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A34" w:rsidRDefault="002C2A34" w:rsidP="002C2A34">
      <w:pPr>
        <w:spacing w:line="240" w:lineRule="auto"/>
        <w:ind w:firstLine="40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2C2A34" w:rsidRDefault="002C2A34" w:rsidP="002C2A34">
      <w:pPr>
        <w:spacing w:line="240" w:lineRule="auto"/>
        <w:ind w:firstLine="40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2C2A34" w:rsidRDefault="002C2A34" w:rsidP="002C2A34">
      <w:pPr>
        <w:shd w:val="clear" w:color="auto" w:fill="FFFFFF"/>
        <w:spacing w:line="240" w:lineRule="auto"/>
        <w:ind w:firstLine="40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Б.1.Б.01 История</w:t>
      </w:r>
    </w:p>
    <w:p w:rsidR="002C2A34" w:rsidRDefault="002C2A34" w:rsidP="002C2A34">
      <w:pPr>
        <w:spacing w:line="240" w:lineRule="auto"/>
        <w:ind w:firstLine="403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6096"/>
      </w:tblGrid>
      <w:tr w:rsidR="002C2A34" w:rsidTr="002C2A34">
        <w:tc>
          <w:tcPr>
            <w:tcW w:w="4785" w:type="dxa"/>
            <w:hideMark/>
          </w:tcPr>
          <w:p w:rsidR="002C2A34" w:rsidRDefault="002C2A34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6096" w:type="dxa"/>
            <w:hideMark/>
          </w:tcPr>
          <w:p w:rsidR="002C2A34" w:rsidRDefault="002C2A34">
            <w:pPr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46.03.01 ИСТОРИЯ</w:t>
            </w:r>
          </w:p>
        </w:tc>
      </w:tr>
      <w:tr w:rsidR="002C2A34" w:rsidTr="002C2A34">
        <w:tc>
          <w:tcPr>
            <w:tcW w:w="4785" w:type="dxa"/>
            <w:hideMark/>
          </w:tcPr>
          <w:p w:rsidR="002C2A34" w:rsidRDefault="002C2A34">
            <w:pPr>
              <w:tabs>
                <w:tab w:val="left" w:pos="426"/>
              </w:tabs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6096" w:type="dxa"/>
            <w:hideMark/>
          </w:tcPr>
          <w:p w:rsidR="002C2A34" w:rsidRDefault="002C2A34">
            <w:pPr>
              <w:tabs>
                <w:tab w:val="left" w:pos="426"/>
              </w:tabs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46.03.01.01  «Историческое краеведение»</w:t>
            </w:r>
          </w:p>
        </w:tc>
      </w:tr>
      <w:tr w:rsidR="002C2A34" w:rsidTr="002C2A34">
        <w:tc>
          <w:tcPr>
            <w:tcW w:w="4785" w:type="dxa"/>
            <w:hideMark/>
          </w:tcPr>
          <w:p w:rsidR="002C2A34" w:rsidRDefault="002C2A34">
            <w:pPr>
              <w:tabs>
                <w:tab w:val="left" w:pos="426"/>
              </w:tabs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6096" w:type="dxa"/>
            <w:hideMark/>
          </w:tcPr>
          <w:p w:rsidR="002C2A34" w:rsidRDefault="002C2A34">
            <w:pPr>
              <w:tabs>
                <w:tab w:val="left" w:pos="426"/>
              </w:tabs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истории</w:t>
            </w:r>
          </w:p>
        </w:tc>
      </w:tr>
    </w:tbl>
    <w:p w:rsidR="002C2A34" w:rsidRDefault="002C2A34" w:rsidP="002C2A34">
      <w:pPr>
        <w:tabs>
          <w:tab w:val="left" w:pos="426"/>
          <w:tab w:val="left" w:pos="993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C2A34" w:rsidRDefault="002C2A34" w:rsidP="002C2A34">
      <w:pPr>
        <w:pStyle w:val="a3"/>
        <w:numPr>
          <w:ilvl w:val="0"/>
          <w:numId w:val="1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Цель изучения дисциплины:</w:t>
      </w:r>
    </w:p>
    <w:p w:rsidR="002C2A34" w:rsidRDefault="002C2A34" w:rsidP="002C2A34">
      <w:pPr>
        <w:pStyle w:val="a5"/>
        <w:widowControl w:val="0"/>
        <w:tabs>
          <w:tab w:val="left" w:pos="284"/>
          <w:tab w:val="left" w:pos="993"/>
        </w:tabs>
        <w:spacing w:line="240" w:lineRule="auto"/>
        <w:ind w:left="0" w:firstLine="709"/>
        <w:contextualSpacing/>
      </w:pPr>
      <w:proofErr w:type="gramStart"/>
      <w:r>
        <w:t>формирование исторического сознания, развитие способностей студентов на основе исторического и логического анализа социального, духовного и нравственного опыта, накопленного человечеством, и в том числе народом нашей страны; формирование систематизированных знаний об основных закономерностях и особенностях всемирно-исторического процесса, с акцентом на изучение истории России; формирование у студентов комплексного представления о культурно-историческом  своеобразии России, ее месте в мировой и европейской цивилизации;</w:t>
      </w:r>
      <w:proofErr w:type="gramEnd"/>
      <w:r>
        <w:t xml:space="preserve"> введение в круг исторических проблем, связанных с областью будущей профессиональной деятельности, выработка навыков получения, анализа и обобщения исторической информации.</w:t>
      </w:r>
    </w:p>
    <w:p w:rsidR="002C2A34" w:rsidRDefault="002C2A34" w:rsidP="002C2A34">
      <w:pPr>
        <w:pStyle w:val="a3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2C2A34" w:rsidRDefault="002C2A34" w:rsidP="002C2A34">
      <w:pPr>
        <w:pStyle w:val="a3"/>
        <w:numPr>
          <w:ilvl w:val="0"/>
          <w:numId w:val="1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Задачи изучения дисциплины:</w:t>
      </w:r>
    </w:p>
    <w:p w:rsidR="002C2A34" w:rsidRDefault="002C2A34" w:rsidP="002C2A34">
      <w:pPr>
        <w:pStyle w:val="a5"/>
        <w:widowControl w:val="0"/>
        <w:tabs>
          <w:tab w:val="left" w:pos="284"/>
          <w:tab w:val="left" w:pos="993"/>
        </w:tabs>
        <w:spacing w:line="240" w:lineRule="auto"/>
        <w:ind w:left="0" w:firstLine="709"/>
        <w:contextualSpacing/>
      </w:pPr>
      <w:r>
        <w:t>овладение системой исторических знаний; развитие общей эрудиции и культуры, воспитание гражданственности, патриотизма и ценностных ориентаций студента; упрочение гражданской позиции и мировоззренческих установок студентов, создание условий для развития у них критического мышления и готовности к толерантному социальному сотрудничеству.</w:t>
      </w:r>
    </w:p>
    <w:p w:rsidR="002C2A34" w:rsidRDefault="002C2A34" w:rsidP="002C2A34">
      <w:pPr>
        <w:pStyle w:val="a5"/>
        <w:widowControl w:val="0"/>
        <w:tabs>
          <w:tab w:val="left" w:pos="284"/>
          <w:tab w:val="left" w:pos="993"/>
        </w:tabs>
        <w:spacing w:line="240" w:lineRule="auto"/>
        <w:ind w:left="0" w:firstLine="709"/>
        <w:contextualSpacing/>
      </w:pPr>
    </w:p>
    <w:p w:rsidR="002C2A34" w:rsidRDefault="002C2A34" w:rsidP="002C2A34">
      <w:pPr>
        <w:pStyle w:val="a3"/>
        <w:numPr>
          <w:ilvl w:val="0"/>
          <w:numId w:val="1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Результаты </w:t>
      </w:r>
      <w:proofErr w:type="gramStart"/>
      <w:r>
        <w:rPr>
          <w:rFonts w:ascii="Times New Roman" w:hAnsi="Times New Roman"/>
          <w:b/>
          <w:sz w:val="24"/>
          <w:szCs w:val="24"/>
          <w:lang w:eastAsia="ru-RU"/>
        </w:rPr>
        <w:t>обучения по дисциплине</w:t>
      </w:r>
      <w:proofErr w:type="gramEnd"/>
      <w:r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2C2A34" w:rsidRDefault="002C2A34" w:rsidP="002C2A34">
      <w:pPr>
        <w:pStyle w:val="a3"/>
        <w:widowControl w:val="0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результате изучения дисциплины студент должен</w:t>
      </w:r>
    </w:p>
    <w:p w:rsidR="002C2A34" w:rsidRDefault="002C2A34" w:rsidP="002C2A34">
      <w:pPr>
        <w:pStyle w:val="a3"/>
        <w:widowControl w:val="0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sz w:val="24"/>
          <w:szCs w:val="24"/>
          <w:lang w:eastAsia="ru-RU"/>
        </w:rPr>
        <w:t>Знать:</w:t>
      </w:r>
    </w:p>
    <w:p w:rsidR="002C2A34" w:rsidRDefault="002C2A34" w:rsidP="002C2A34">
      <w:pPr>
        <w:pStyle w:val="a3"/>
        <w:widowControl w:val="0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движущие силы, основные этапы, закономерности и </w:t>
      </w:r>
      <w:proofErr w:type="spellStart"/>
      <w:r>
        <w:rPr>
          <w:rFonts w:ascii="Times New Roman" w:hAnsi="Times New Roman"/>
          <w:iCs/>
          <w:color w:val="000000"/>
          <w:sz w:val="24"/>
          <w:szCs w:val="24"/>
          <w:lang w:eastAsia="ru-RU"/>
        </w:rPr>
        <w:t>многовариантность</w:t>
      </w:r>
      <w:proofErr w:type="spellEnd"/>
      <w:r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 исторического развития</w:t>
      </w:r>
      <w:r>
        <w:rPr>
          <w:rFonts w:ascii="Times New Roman" w:hAnsi="Times New Roman"/>
          <w:sz w:val="24"/>
          <w:szCs w:val="24"/>
          <w:lang w:eastAsia="ru-RU"/>
        </w:rPr>
        <w:t xml:space="preserve"> (ОК-2); основные направления исторического процесса, как основы исторических исследований в области в области всеобщей и отечественной истории (ПК-1); основные движущие силы исторического процесса в контексте политической организации общества и места человека в историческом процессе (ПК-5);</w:t>
      </w:r>
    </w:p>
    <w:p w:rsidR="002C2A34" w:rsidRDefault="002C2A34" w:rsidP="002C2A34">
      <w:pPr>
        <w:pStyle w:val="a3"/>
        <w:widowControl w:val="0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sz w:val="24"/>
          <w:szCs w:val="24"/>
          <w:lang w:eastAsia="ru-RU"/>
        </w:rPr>
        <w:t>Уметь:</w:t>
      </w:r>
    </w:p>
    <w:p w:rsidR="002C2A34" w:rsidRDefault="002C2A34" w:rsidP="002C2A34">
      <w:pPr>
        <w:tabs>
          <w:tab w:val="left" w:pos="284"/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Расширять общую эрудицию на основе интереса к историческому наследию.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Различатьв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полученной информации факты, мнения, версии, научные гипотезы и концепции (ОК-2);</w:t>
      </w:r>
    </w:p>
    <w:p w:rsidR="002C2A34" w:rsidRDefault="002C2A34" w:rsidP="002C2A34">
      <w:pPr>
        <w:pStyle w:val="a3"/>
        <w:widowControl w:val="0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выявлять общее и особенное в историческом процессе в соответствии с логикой исторических исследований в области всеобщей и отечественной истории (ПК-1); понимать логику движущих сил и закономерностей исторического процесса, роль насилия и ненасилия в истории, место человека в историческом процессе (ПК-5).</w:t>
      </w:r>
    </w:p>
    <w:p w:rsidR="002C2A34" w:rsidRDefault="002C2A34" w:rsidP="002C2A34">
      <w:pPr>
        <w:pStyle w:val="a3"/>
        <w:widowControl w:val="0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sz w:val="24"/>
          <w:szCs w:val="24"/>
          <w:lang w:eastAsia="ru-RU"/>
        </w:rPr>
        <w:t>Владеть</w:t>
      </w:r>
      <w:r>
        <w:rPr>
          <w:rFonts w:ascii="Times New Roman" w:hAnsi="Times New Roman"/>
          <w:i/>
          <w:sz w:val="24"/>
          <w:szCs w:val="24"/>
          <w:lang w:eastAsia="ru-RU"/>
        </w:rPr>
        <w:t>:</w:t>
      </w:r>
    </w:p>
    <w:p w:rsidR="002C2A34" w:rsidRDefault="002C2A34" w:rsidP="002C2A34">
      <w:pPr>
        <w:pStyle w:val="a3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навыками анализа исторических документов; «русским историческим языком», основной специальной терминологией (ОК-2); </w:t>
      </w:r>
      <w:r>
        <w:rPr>
          <w:rFonts w:ascii="Times New Roman" w:hAnsi="Times New Roman"/>
          <w:bCs/>
          <w:sz w:val="24"/>
          <w:szCs w:val="24"/>
          <w:lang w:eastAsia="ru-RU"/>
        </w:rPr>
        <w:t>технологиями научного анализа, использования и обновления знаний</w:t>
      </w:r>
      <w:r>
        <w:rPr>
          <w:rFonts w:ascii="Times New Roman" w:hAnsi="Times New Roman"/>
          <w:sz w:val="24"/>
          <w:szCs w:val="24"/>
          <w:lang w:eastAsia="ru-RU"/>
        </w:rPr>
        <w:t xml:space="preserve"> в области всеобщей и отечественной истории (ПК-1);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технологиями научного анализа, позволяющими понимать</w:t>
      </w:r>
      <w:r>
        <w:rPr>
          <w:rFonts w:ascii="Times New Roman" w:hAnsi="Times New Roman"/>
          <w:sz w:val="24"/>
          <w:szCs w:val="24"/>
          <w:lang w:eastAsia="ru-RU"/>
        </w:rPr>
        <w:t xml:space="preserve"> движущие силы и закономерности исторического процесса, в том числе и место человека в историческом процессе (ПК-5).</w:t>
      </w:r>
    </w:p>
    <w:p w:rsidR="002C2A34" w:rsidRDefault="002C2A34" w:rsidP="002C2A34">
      <w:pPr>
        <w:pStyle w:val="a3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2C2A34" w:rsidRDefault="002C2A34" w:rsidP="002C2A34">
      <w:pPr>
        <w:pStyle w:val="a3"/>
        <w:numPr>
          <w:ilvl w:val="0"/>
          <w:numId w:val="1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Дисциплина участвует в формировании компетенций:</w:t>
      </w:r>
    </w:p>
    <w:p w:rsidR="002C2A34" w:rsidRDefault="002C2A34" w:rsidP="002C2A34">
      <w:pPr>
        <w:pStyle w:val="a3"/>
        <w:widowControl w:val="0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способностью анализировать основные этапы и закономерности исторического развития общества для формирования гражданской позиции (ОК-2);</w:t>
      </w:r>
    </w:p>
    <w:p w:rsidR="002C2A34" w:rsidRDefault="002C2A34" w:rsidP="002C2A34">
      <w:pPr>
        <w:pStyle w:val="a3"/>
        <w:widowControl w:val="0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способностью использовать в исторических исследованиях базовые знания в области всеобщей и отечественной истории (ПК-1);</w:t>
      </w:r>
    </w:p>
    <w:p w:rsidR="002C2A34" w:rsidRDefault="002C2A34" w:rsidP="002C2A34">
      <w:pPr>
        <w:tabs>
          <w:tab w:val="left" w:pos="284"/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способностью понимать движущие силы и закономерности исторического процесса, роль насилия и ненасилия в истории, место человека в историческом процессе, политической организации общества (ПК-5).</w:t>
      </w:r>
    </w:p>
    <w:p w:rsidR="002C2A34" w:rsidRDefault="002C2A34" w:rsidP="002C2A34">
      <w:pPr>
        <w:pStyle w:val="a3"/>
        <w:widowControl w:val="0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2C2A34" w:rsidRDefault="002C2A34" w:rsidP="002C2A34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Общая трудоемкость 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(в ЗЕТ): </w:t>
      </w:r>
      <w:r>
        <w:rPr>
          <w:rFonts w:ascii="Times New Roman" w:hAnsi="Times New Roman"/>
          <w:b/>
          <w:i/>
          <w:sz w:val="24"/>
          <w:szCs w:val="24"/>
          <w:lang w:eastAsia="ru-RU"/>
        </w:rPr>
        <w:t>4 ЗЕТ</w:t>
      </w:r>
    </w:p>
    <w:p w:rsidR="002C2A34" w:rsidRDefault="002C2A34" w:rsidP="002C2A34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Форма контроля: экзамен (</w:t>
      </w:r>
      <w:r>
        <w:rPr>
          <w:rFonts w:ascii="Times New Roman" w:hAnsi="Times New Roman"/>
          <w:b/>
          <w:sz w:val="24"/>
          <w:szCs w:val="24"/>
          <w:lang w:val="en-US" w:eastAsia="ru-RU"/>
        </w:rPr>
        <w:t>I</w:t>
      </w:r>
      <w:r w:rsidR="00B075E9" w:rsidRPr="00B075E9">
        <w:rPr>
          <w:rFonts w:ascii="Times New Roman" w:hAnsi="Times New Roman"/>
          <w:b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b/>
          <w:sz w:val="24"/>
          <w:szCs w:val="24"/>
          <w:lang w:eastAsia="ru-RU"/>
        </w:rPr>
        <w:t>семестр)</w:t>
      </w:r>
    </w:p>
    <w:p w:rsidR="002C2A34" w:rsidRDefault="002C2A34" w:rsidP="002C2A34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Сведения о профессорско-преподавательском составе:</w:t>
      </w:r>
    </w:p>
    <w:p w:rsidR="002C2A34" w:rsidRPr="00A35E88" w:rsidRDefault="002C2A34" w:rsidP="002C2A34">
      <w:pPr>
        <w:tabs>
          <w:tab w:val="left" w:pos="426"/>
          <w:tab w:val="left" w:pos="993"/>
        </w:tabs>
        <w:spacing w:after="0" w:line="240" w:lineRule="auto"/>
        <w:ind w:left="1080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>
        <w:rPr>
          <w:rFonts w:ascii="Times New Roman" w:hAnsi="Times New Roman"/>
          <w:i/>
          <w:sz w:val="24"/>
          <w:szCs w:val="24"/>
        </w:rPr>
        <w:t>Названова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Любовь Васильевна, доцент кафедры истории</w:t>
      </w:r>
    </w:p>
    <w:p w:rsidR="002C2A34" w:rsidRPr="00A35E88" w:rsidRDefault="002C2A34" w:rsidP="002C2A34">
      <w:pPr>
        <w:tabs>
          <w:tab w:val="left" w:pos="426"/>
          <w:tab w:val="left" w:pos="993"/>
        </w:tabs>
        <w:spacing w:after="0" w:line="240" w:lineRule="auto"/>
        <w:ind w:left="1080"/>
        <w:jc w:val="both"/>
        <w:rPr>
          <w:rFonts w:ascii="Times New Roman" w:hAnsi="Times New Roman"/>
          <w:i/>
          <w:sz w:val="24"/>
          <w:szCs w:val="24"/>
        </w:rPr>
      </w:pPr>
    </w:p>
    <w:p w:rsidR="002C2A34" w:rsidRPr="00A35E88" w:rsidRDefault="002C2A34" w:rsidP="002C2A34">
      <w:pPr>
        <w:tabs>
          <w:tab w:val="left" w:pos="426"/>
          <w:tab w:val="left" w:pos="993"/>
        </w:tabs>
        <w:spacing w:after="0" w:line="240" w:lineRule="auto"/>
        <w:ind w:left="1080"/>
        <w:jc w:val="both"/>
        <w:rPr>
          <w:rFonts w:ascii="Times New Roman" w:hAnsi="Times New Roman"/>
          <w:i/>
          <w:sz w:val="24"/>
          <w:szCs w:val="24"/>
        </w:rPr>
      </w:pPr>
    </w:p>
    <w:p w:rsidR="002C2A34" w:rsidRDefault="002C2A34" w:rsidP="002C2A34">
      <w:pPr>
        <w:tabs>
          <w:tab w:val="left" w:pos="426"/>
          <w:tab w:val="left" w:pos="993"/>
        </w:tabs>
        <w:spacing w:after="0" w:line="240" w:lineRule="auto"/>
        <w:ind w:left="1080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162351" w:rsidRPr="00D01BEB" w:rsidRDefault="00162351" w:rsidP="001623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1BEB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162351" w:rsidRPr="00D01BEB" w:rsidRDefault="00162351" w:rsidP="001623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1BEB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162351" w:rsidRPr="00D01BEB" w:rsidRDefault="00162351" w:rsidP="00162351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01BEB">
        <w:rPr>
          <w:rFonts w:ascii="Times New Roman" w:hAnsi="Times New Roman" w:cs="Times New Roman"/>
          <w:b/>
          <w:i/>
          <w:sz w:val="24"/>
          <w:szCs w:val="24"/>
          <w:u w:val="single"/>
        </w:rPr>
        <w:t>Б</w:t>
      </w:r>
      <w:proofErr w:type="gramStart"/>
      <w:r w:rsidRPr="00D01BEB">
        <w:rPr>
          <w:rFonts w:ascii="Times New Roman" w:hAnsi="Times New Roman" w:cs="Times New Roman"/>
          <w:b/>
          <w:i/>
          <w:sz w:val="24"/>
          <w:szCs w:val="24"/>
          <w:u w:val="single"/>
        </w:rPr>
        <w:t>1</w:t>
      </w:r>
      <w:proofErr w:type="gramEnd"/>
      <w:r w:rsidRPr="00D01BEB">
        <w:rPr>
          <w:rFonts w:ascii="Times New Roman" w:hAnsi="Times New Roman" w:cs="Times New Roman"/>
          <w:b/>
          <w:i/>
          <w:sz w:val="24"/>
          <w:szCs w:val="24"/>
          <w:u w:val="single"/>
        </w:rPr>
        <w:t>.Б.02 Философия</w:t>
      </w:r>
    </w:p>
    <w:p w:rsidR="00162351" w:rsidRPr="00D01BEB" w:rsidRDefault="00162351" w:rsidP="00162351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6096"/>
      </w:tblGrid>
      <w:tr w:rsidR="00162351" w:rsidRPr="00D01BEB" w:rsidTr="0066081D">
        <w:tc>
          <w:tcPr>
            <w:tcW w:w="4785" w:type="dxa"/>
          </w:tcPr>
          <w:p w:rsidR="00162351" w:rsidRPr="00D01BEB" w:rsidRDefault="00162351" w:rsidP="0066081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01BEB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6096" w:type="dxa"/>
          </w:tcPr>
          <w:p w:rsidR="00162351" w:rsidRPr="00D01BEB" w:rsidRDefault="00162351" w:rsidP="0066081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01BEB">
              <w:rPr>
                <w:rFonts w:ascii="Times New Roman" w:hAnsi="Times New Roman"/>
                <w:b/>
                <w:i/>
                <w:sz w:val="24"/>
                <w:szCs w:val="24"/>
              </w:rPr>
              <w:t>46.03.01 ИСТОРИЯ</w:t>
            </w:r>
          </w:p>
        </w:tc>
      </w:tr>
      <w:tr w:rsidR="00162351" w:rsidRPr="00D01BEB" w:rsidTr="0066081D">
        <w:tc>
          <w:tcPr>
            <w:tcW w:w="4785" w:type="dxa"/>
          </w:tcPr>
          <w:p w:rsidR="00162351" w:rsidRPr="00D01BEB" w:rsidRDefault="00162351" w:rsidP="0066081D">
            <w:pPr>
              <w:tabs>
                <w:tab w:val="left" w:pos="42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D01BEB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6096" w:type="dxa"/>
          </w:tcPr>
          <w:p w:rsidR="00162351" w:rsidRPr="00D01BEB" w:rsidRDefault="00162351" w:rsidP="0066081D">
            <w:pPr>
              <w:tabs>
                <w:tab w:val="left" w:pos="42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46.03.01.01 </w:t>
            </w:r>
            <w:r w:rsidRPr="00D01BE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«Историческое краеведение»</w:t>
            </w:r>
          </w:p>
        </w:tc>
      </w:tr>
      <w:tr w:rsidR="00162351" w:rsidRPr="00D01BEB" w:rsidTr="0066081D">
        <w:tc>
          <w:tcPr>
            <w:tcW w:w="4785" w:type="dxa"/>
          </w:tcPr>
          <w:p w:rsidR="00162351" w:rsidRPr="00D01BEB" w:rsidRDefault="00162351" w:rsidP="0066081D">
            <w:pPr>
              <w:tabs>
                <w:tab w:val="left" w:pos="42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D01BE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Кафедра</w:t>
            </w:r>
          </w:p>
        </w:tc>
        <w:tc>
          <w:tcPr>
            <w:tcW w:w="6096" w:type="dxa"/>
          </w:tcPr>
          <w:p w:rsidR="00162351" w:rsidRPr="00D01BEB" w:rsidRDefault="00162351" w:rsidP="0066081D">
            <w:pPr>
              <w:tabs>
                <w:tab w:val="left" w:pos="426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теории и философии права</w:t>
            </w:r>
          </w:p>
        </w:tc>
      </w:tr>
    </w:tbl>
    <w:p w:rsidR="00162351" w:rsidRPr="00D01BEB" w:rsidRDefault="00162351" w:rsidP="00162351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162351" w:rsidRPr="00D01BEB" w:rsidRDefault="00162351" w:rsidP="00162351">
      <w:pPr>
        <w:pStyle w:val="a3"/>
        <w:widowControl w:val="0"/>
        <w:numPr>
          <w:ilvl w:val="0"/>
          <w:numId w:val="2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1BEB">
        <w:rPr>
          <w:rFonts w:ascii="Times New Roman" w:hAnsi="Times New Roman"/>
          <w:b/>
          <w:sz w:val="24"/>
          <w:szCs w:val="24"/>
          <w:lang w:eastAsia="ru-RU"/>
        </w:rPr>
        <w:t xml:space="preserve">Целью изучения дисциплины: </w:t>
      </w:r>
      <w:r w:rsidRPr="00D01BEB">
        <w:rPr>
          <w:rFonts w:ascii="Times New Roman" w:hAnsi="Times New Roman"/>
          <w:sz w:val="24"/>
          <w:szCs w:val="24"/>
          <w:lang w:eastAsia="ru-RU"/>
        </w:rPr>
        <w:t>является формирование философской культуры студентов, развитие способности логического, методологического и философского анализа природных и социальных процессов.</w:t>
      </w:r>
    </w:p>
    <w:p w:rsidR="00162351" w:rsidRPr="00D01BEB" w:rsidRDefault="00162351" w:rsidP="00162351">
      <w:pPr>
        <w:pStyle w:val="a3"/>
        <w:widowControl w:val="0"/>
        <w:numPr>
          <w:ilvl w:val="0"/>
          <w:numId w:val="2"/>
        </w:numPr>
        <w:tabs>
          <w:tab w:val="left" w:pos="426"/>
          <w:tab w:val="left" w:pos="993"/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D01BEB">
        <w:rPr>
          <w:rFonts w:ascii="Times New Roman" w:hAnsi="Times New Roman"/>
          <w:b/>
          <w:sz w:val="24"/>
          <w:szCs w:val="24"/>
          <w:lang w:eastAsia="ru-RU"/>
        </w:rPr>
        <w:t xml:space="preserve">Задачи изучения дисциплины: </w:t>
      </w:r>
      <w:r w:rsidRPr="00D01BEB">
        <w:rPr>
          <w:rFonts w:ascii="Times New Roman" w:hAnsi="Times New Roman"/>
          <w:sz w:val="24"/>
          <w:szCs w:val="24"/>
          <w:lang w:eastAsia="ru-RU"/>
        </w:rPr>
        <w:t>сформировать у студентов представления о специфике философии как способе познания и духовного освоения мира, основных разделах современного философского знания, философских проблемах и методах их исследования;  способствовать овладению базовыми принципами и приемами философского познания;  ввести в круг философских проблем, связанных с областью будущей профессиональной деятельности, выработка навыков получения, анализа и обобщения информации, связанной с мировоззренческими проблемами;</w:t>
      </w:r>
      <w:proofErr w:type="gramEnd"/>
      <w:r w:rsidRPr="00D01BEB">
        <w:rPr>
          <w:rFonts w:ascii="Times New Roman" w:hAnsi="Times New Roman"/>
          <w:sz w:val="24"/>
          <w:szCs w:val="24"/>
          <w:lang w:eastAsia="ru-RU"/>
        </w:rPr>
        <w:t xml:space="preserve"> выработка навыков работы с оригинальными и адаптированными философскими текстами.</w:t>
      </w:r>
    </w:p>
    <w:p w:rsidR="00162351" w:rsidRPr="00D01BEB" w:rsidRDefault="00162351" w:rsidP="00162351">
      <w:pPr>
        <w:tabs>
          <w:tab w:val="left" w:pos="426"/>
          <w:tab w:val="left" w:pos="993"/>
          <w:tab w:val="left" w:pos="1276"/>
        </w:tabs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162351" w:rsidRPr="00D01BEB" w:rsidRDefault="00162351" w:rsidP="00162351">
      <w:pPr>
        <w:pStyle w:val="a3"/>
        <w:widowControl w:val="0"/>
        <w:numPr>
          <w:ilvl w:val="0"/>
          <w:numId w:val="2"/>
        </w:numPr>
        <w:tabs>
          <w:tab w:val="left" w:pos="0"/>
          <w:tab w:val="left" w:pos="426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01BEB">
        <w:rPr>
          <w:rFonts w:ascii="Times New Roman" w:hAnsi="Times New Roman"/>
          <w:b/>
          <w:sz w:val="24"/>
          <w:szCs w:val="24"/>
          <w:lang w:eastAsia="ru-RU"/>
        </w:rPr>
        <w:t xml:space="preserve">Результаты </w:t>
      </w:r>
      <w:proofErr w:type="gramStart"/>
      <w:r w:rsidRPr="00D01BEB">
        <w:rPr>
          <w:rFonts w:ascii="Times New Roman" w:hAnsi="Times New Roman"/>
          <w:b/>
          <w:sz w:val="24"/>
          <w:szCs w:val="24"/>
          <w:lang w:eastAsia="ru-RU"/>
        </w:rPr>
        <w:t>обучения по дисциплине</w:t>
      </w:r>
      <w:proofErr w:type="gramEnd"/>
      <w:r w:rsidRPr="00D01BEB">
        <w:rPr>
          <w:rFonts w:ascii="Times New Roman" w:hAnsi="Times New Roman"/>
          <w:b/>
          <w:sz w:val="24"/>
          <w:szCs w:val="24"/>
          <w:lang w:eastAsia="ru-RU"/>
        </w:rPr>
        <w:t>.</w:t>
      </w:r>
    </w:p>
    <w:tbl>
      <w:tblPr>
        <w:tblW w:w="14850" w:type="dxa"/>
        <w:tblLook w:val="0000"/>
      </w:tblPr>
      <w:tblGrid>
        <w:gridCol w:w="14850"/>
      </w:tblGrid>
      <w:tr w:rsidR="00162351" w:rsidRPr="00D01BEB" w:rsidTr="0066081D">
        <w:tc>
          <w:tcPr>
            <w:tcW w:w="14850" w:type="dxa"/>
          </w:tcPr>
          <w:p w:rsidR="00162351" w:rsidRPr="00D01BEB" w:rsidRDefault="00162351" w:rsidP="0066081D">
            <w:pPr>
              <w:tabs>
                <w:tab w:val="left" w:pos="426"/>
                <w:tab w:val="left" w:pos="993"/>
              </w:tabs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01BE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Студент должен знать: </w:t>
            </w:r>
          </w:p>
          <w:p w:rsidR="00162351" w:rsidRPr="00D01BEB" w:rsidRDefault="00162351" w:rsidP="0066081D">
            <w:pPr>
              <w:tabs>
                <w:tab w:val="left" w:pos="426"/>
                <w:tab w:val="left" w:pos="993"/>
              </w:tabs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01BEB">
              <w:rPr>
                <w:rFonts w:ascii="Times New Roman" w:hAnsi="Times New Roman" w:cs="Times New Roman"/>
                <w:sz w:val="24"/>
                <w:szCs w:val="24"/>
              </w:rPr>
              <w:t xml:space="preserve">Знать историю философских знаний, основные разделы и объекты их изучения (ОК-1); </w:t>
            </w:r>
          </w:p>
          <w:p w:rsidR="00162351" w:rsidRPr="00D01BEB" w:rsidRDefault="00162351" w:rsidP="0066081D">
            <w:pPr>
              <w:tabs>
                <w:tab w:val="left" w:pos="-142"/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01BEB">
              <w:rPr>
                <w:rFonts w:ascii="Times New Roman" w:hAnsi="Times New Roman" w:cs="Times New Roman"/>
                <w:sz w:val="24"/>
                <w:szCs w:val="24"/>
              </w:rPr>
              <w:t xml:space="preserve">Знать основные закономерности процессов развития общества в контексте философии истории (ОПК-3); </w:t>
            </w:r>
          </w:p>
          <w:p w:rsidR="00162351" w:rsidRPr="00D01BEB" w:rsidRDefault="00162351" w:rsidP="0066081D">
            <w:pPr>
              <w:tabs>
                <w:tab w:val="left" w:pos="426"/>
                <w:tab w:val="left" w:pos="993"/>
              </w:tabs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01BEB">
              <w:rPr>
                <w:rFonts w:ascii="Times New Roman" w:hAnsi="Times New Roman" w:cs="Times New Roman"/>
                <w:sz w:val="24"/>
                <w:szCs w:val="24"/>
              </w:rPr>
              <w:t>основы синергетического подхода к науке (ПК-4,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ПК-</w:t>
            </w:r>
            <w:r w:rsidRPr="00D01BEB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</w:p>
        </w:tc>
      </w:tr>
      <w:tr w:rsidR="00162351" w:rsidRPr="00D01BEB" w:rsidTr="0066081D">
        <w:tc>
          <w:tcPr>
            <w:tcW w:w="14850" w:type="dxa"/>
          </w:tcPr>
          <w:p w:rsidR="00162351" w:rsidRPr="00D01BEB" w:rsidRDefault="00162351" w:rsidP="0066081D">
            <w:pPr>
              <w:pStyle w:val="a3"/>
              <w:widowControl w:val="0"/>
              <w:tabs>
                <w:tab w:val="left" w:pos="284"/>
                <w:tab w:val="left" w:pos="426"/>
                <w:tab w:val="left" w:pos="993"/>
              </w:tabs>
              <w:spacing w:after="0"/>
              <w:ind w:left="0" w:firstLine="709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D01BEB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Студент должен уметь: </w:t>
            </w:r>
          </w:p>
          <w:p w:rsidR="00162351" w:rsidRPr="00D01BEB" w:rsidRDefault="00162351" w:rsidP="0066081D">
            <w:pPr>
              <w:pStyle w:val="a3"/>
              <w:widowControl w:val="0"/>
              <w:tabs>
                <w:tab w:val="left" w:pos="284"/>
                <w:tab w:val="left" w:pos="426"/>
                <w:tab w:val="left" w:pos="993"/>
              </w:tabs>
              <w:spacing w:after="0"/>
              <w:ind w:left="0"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1B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использовать философские знания для анализа современных проблем экономической отрасли знания (ОК-1); </w:t>
            </w:r>
          </w:p>
          <w:p w:rsidR="00162351" w:rsidRPr="00D01BEB" w:rsidRDefault="00162351" w:rsidP="0066081D">
            <w:pPr>
              <w:pStyle w:val="a3"/>
              <w:widowControl w:val="0"/>
              <w:tabs>
                <w:tab w:val="left" w:pos="284"/>
                <w:tab w:val="left" w:pos="426"/>
                <w:tab w:val="left" w:pos="993"/>
              </w:tabs>
              <w:spacing w:after="0"/>
              <w:ind w:left="0"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1BE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обобщать, анализировать, воспринимать информацию, ставить цели и выбирать пути  их достижения с учетом полученных теоретических знаний</w:t>
            </w:r>
            <w:r w:rsidRPr="00D01B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(ОПК-2); </w:t>
            </w:r>
          </w:p>
          <w:p w:rsidR="00162351" w:rsidRPr="00D01BEB" w:rsidRDefault="00162351" w:rsidP="0066081D">
            <w:pPr>
              <w:pStyle w:val="a3"/>
              <w:widowControl w:val="0"/>
              <w:tabs>
                <w:tab w:val="left" w:pos="284"/>
                <w:tab w:val="left" w:pos="426"/>
                <w:tab w:val="left" w:pos="993"/>
              </w:tabs>
              <w:spacing w:after="0"/>
              <w:ind w:left="0" w:firstLine="709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D01BEB">
              <w:rPr>
                <w:rFonts w:ascii="Times New Roman" w:hAnsi="Times New Roman"/>
                <w:sz w:val="24"/>
                <w:szCs w:val="24"/>
                <w:lang w:eastAsia="ru-RU"/>
              </w:rPr>
              <w:t>применять теоретические знания на практике, в профессиональной деятельности (ПК-4,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ПК-</w:t>
            </w:r>
            <w:r w:rsidRPr="00D01BEB">
              <w:rPr>
                <w:rFonts w:ascii="Times New Roman" w:hAnsi="Times New Roman"/>
                <w:sz w:val="24"/>
                <w:szCs w:val="24"/>
                <w:lang w:eastAsia="ru-RU"/>
              </w:rPr>
              <w:t>5).</w:t>
            </w:r>
          </w:p>
        </w:tc>
      </w:tr>
      <w:tr w:rsidR="00162351" w:rsidRPr="00D01BEB" w:rsidTr="0066081D">
        <w:tc>
          <w:tcPr>
            <w:tcW w:w="14850" w:type="dxa"/>
          </w:tcPr>
          <w:p w:rsidR="00162351" w:rsidRPr="00D01BEB" w:rsidRDefault="00162351" w:rsidP="0066081D">
            <w:pPr>
              <w:tabs>
                <w:tab w:val="left" w:pos="426"/>
                <w:tab w:val="left" w:pos="993"/>
              </w:tabs>
              <w:ind w:firstLine="709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D01BE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Студент должен владеть: </w:t>
            </w:r>
          </w:p>
          <w:p w:rsidR="00162351" w:rsidRPr="00D01BEB" w:rsidRDefault="00162351" w:rsidP="0066081D">
            <w:pPr>
              <w:tabs>
                <w:tab w:val="left" w:pos="426"/>
                <w:tab w:val="left" w:pos="993"/>
              </w:tabs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01B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навыками философского осмысления социальной действительности и </w:t>
            </w:r>
            <w:r w:rsidRPr="00D01BEB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способностью использовать основы философских знаний для формирования мировоззренческой позиции (ОК-1); </w:t>
            </w:r>
            <w:r w:rsidRPr="00D01B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навыками историко-философского осмысления социальной действительности и </w:t>
            </w:r>
            <w:r w:rsidRPr="00D01BEB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способностью применять философские и общенаучные методы с целью раскрытия закономерностей исторического развития общества и для </w:t>
            </w:r>
            <w:r w:rsidRPr="00D01B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формирования гражданской позиции (ОПК-3);</w:t>
            </w:r>
          </w:p>
          <w:p w:rsidR="00162351" w:rsidRPr="00D01BEB" w:rsidRDefault="00162351" w:rsidP="0066081D">
            <w:pPr>
              <w:tabs>
                <w:tab w:val="left" w:pos="426"/>
                <w:tab w:val="left" w:pos="993"/>
              </w:tabs>
              <w:ind w:firstLine="70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01BEB">
              <w:rPr>
                <w:rFonts w:ascii="Times New Roman" w:hAnsi="Times New Roman" w:cs="Times New Roman"/>
                <w:sz w:val="24"/>
                <w:szCs w:val="24"/>
              </w:rPr>
              <w:t>способностью к постоянному самосовершенствованию своей личности на основе полученных философских знаний в целом и синергетических знаний в частности (ПК-4,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ПК-</w:t>
            </w:r>
            <w:r w:rsidRPr="00D01BEB">
              <w:rPr>
                <w:rFonts w:ascii="Times New Roman" w:hAnsi="Times New Roman" w:cs="Times New Roman"/>
                <w:sz w:val="24"/>
                <w:szCs w:val="24"/>
              </w:rPr>
              <w:t>5).</w:t>
            </w:r>
          </w:p>
        </w:tc>
      </w:tr>
      <w:tr w:rsidR="00162351" w:rsidRPr="00D01BEB" w:rsidTr="0066081D">
        <w:tc>
          <w:tcPr>
            <w:tcW w:w="14850" w:type="dxa"/>
          </w:tcPr>
          <w:p w:rsidR="00162351" w:rsidRPr="00D01BEB" w:rsidRDefault="00162351" w:rsidP="0066081D">
            <w:pPr>
              <w:tabs>
                <w:tab w:val="left" w:pos="426"/>
                <w:tab w:val="left" w:pos="993"/>
              </w:tabs>
              <w:ind w:firstLine="70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162351" w:rsidRPr="00D01BEB" w:rsidRDefault="00162351" w:rsidP="00162351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426"/>
                <w:tab w:val="left" w:pos="993"/>
              </w:tabs>
              <w:spacing w:after="0"/>
              <w:ind w:left="0" w:firstLine="709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D01BEB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У студента должны быть сформированы элементы следующих компетенций</w:t>
            </w:r>
            <w:r w:rsidRPr="00D01BE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: </w:t>
            </w:r>
          </w:p>
          <w:p w:rsidR="00162351" w:rsidRPr="00D01BEB" w:rsidRDefault="00162351" w:rsidP="0066081D">
            <w:pPr>
              <w:tabs>
                <w:tab w:val="left" w:pos="426"/>
                <w:tab w:val="left" w:pos="993"/>
              </w:tabs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01BEB">
              <w:rPr>
                <w:rFonts w:ascii="Times New Roman" w:hAnsi="Times New Roman" w:cs="Times New Roman"/>
                <w:sz w:val="24"/>
                <w:szCs w:val="24"/>
              </w:rPr>
              <w:t>ОК-1 – способностью использовать основы философских знаний, анализировать главные этапы и закономерности развития для осознания социальной значимости своей деятельности;</w:t>
            </w:r>
          </w:p>
          <w:p w:rsidR="00162351" w:rsidRPr="00D01BEB" w:rsidRDefault="00162351" w:rsidP="0066081D">
            <w:pPr>
              <w:tabs>
                <w:tab w:val="left" w:pos="426"/>
                <w:tab w:val="left" w:pos="993"/>
              </w:tabs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01BEB">
              <w:rPr>
                <w:rFonts w:ascii="Times New Roman" w:hAnsi="Times New Roman" w:cs="Times New Roman"/>
                <w:sz w:val="24"/>
                <w:szCs w:val="24"/>
              </w:rPr>
              <w:t>ОПК-3</w:t>
            </w:r>
            <w:r w:rsidRPr="00D01BE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: </w:t>
            </w:r>
            <w:r w:rsidRPr="00D01B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 использовать в познавательной и профессиональной деятельности элементы естественнонаучного и математического знания.</w:t>
            </w:r>
          </w:p>
          <w:p w:rsidR="00162351" w:rsidRPr="00D01BEB" w:rsidRDefault="00162351" w:rsidP="0066081D">
            <w:pPr>
              <w:tabs>
                <w:tab w:val="left" w:pos="426"/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01BEB">
              <w:rPr>
                <w:rFonts w:ascii="Times New Roman" w:hAnsi="Times New Roman" w:cs="Times New Roman"/>
                <w:sz w:val="24"/>
                <w:szCs w:val="24"/>
              </w:rPr>
              <w:t>ПК-4: способность использовать в исторических исследованиях базовые знания в области теории и методологии исторической науки.</w:t>
            </w:r>
          </w:p>
          <w:p w:rsidR="00162351" w:rsidRPr="00D01BEB" w:rsidRDefault="00162351" w:rsidP="0066081D">
            <w:pPr>
              <w:tabs>
                <w:tab w:val="left" w:pos="426"/>
                <w:tab w:val="left" w:pos="993"/>
              </w:tabs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01BEB">
              <w:rPr>
                <w:rFonts w:ascii="Times New Roman" w:hAnsi="Times New Roman" w:cs="Times New Roman"/>
                <w:sz w:val="24"/>
                <w:szCs w:val="24"/>
              </w:rPr>
              <w:t>ПК-5: способностью понимать движущие силы и законы исторического процесса, роль насилия и ненасилия в истории, место человека в историческом процессе, политической организации.</w:t>
            </w:r>
          </w:p>
        </w:tc>
      </w:tr>
    </w:tbl>
    <w:p w:rsidR="00162351" w:rsidRPr="00D01BEB" w:rsidRDefault="00162351" w:rsidP="00162351">
      <w:pPr>
        <w:pStyle w:val="a3"/>
        <w:widowControl w:val="0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162351" w:rsidRPr="00D01BEB" w:rsidRDefault="00162351" w:rsidP="00162351">
      <w:pPr>
        <w:pStyle w:val="a3"/>
        <w:widowControl w:val="0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01BEB">
        <w:rPr>
          <w:rFonts w:ascii="Times New Roman" w:hAnsi="Times New Roman"/>
          <w:b/>
          <w:sz w:val="24"/>
          <w:szCs w:val="24"/>
          <w:lang w:eastAsia="ru-RU"/>
        </w:rPr>
        <w:t xml:space="preserve">Общая трудоемкость </w:t>
      </w:r>
      <w:r w:rsidRPr="00D01BEB">
        <w:rPr>
          <w:rFonts w:ascii="Times New Roman" w:hAnsi="Times New Roman"/>
          <w:i/>
          <w:sz w:val="24"/>
          <w:szCs w:val="24"/>
          <w:lang w:eastAsia="ru-RU"/>
        </w:rPr>
        <w:t>(в ЗЕТ):</w:t>
      </w:r>
      <w:r w:rsidRPr="00D01BEB">
        <w:rPr>
          <w:rFonts w:ascii="Times New Roman" w:hAnsi="Times New Roman"/>
          <w:b/>
          <w:sz w:val="24"/>
          <w:szCs w:val="24"/>
          <w:lang w:eastAsia="ru-RU"/>
        </w:rPr>
        <w:t>4 ЗЕТ</w:t>
      </w:r>
    </w:p>
    <w:p w:rsidR="00162351" w:rsidRPr="00D01BEB" w:rsidRDefault="00162351" w:rsidP="00162351">
      <w:pPr>
        <w:pStyle w:val="a3"/>
        <w:widowControl w:val="0"/>
        <w:numPr>
          <w:ilvl w:val="0"/>
          <w:numId w:val="2"/>
        </w:numPr>
        <w:tabs>
          <w:tab w:val="left" w:pos="993"/>
        </w:tabs>
        <w:suppressAutoHyphens/>
        <w:spacing w:after="0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 w:rsidRPr="00D01BEB">
        <w:rPr>
          <w:rFonts w:ascii="Times New Roman" w:hAnsi="Times New Roman"/>
          <w:b/>
          <w:sz w:val="24"/>
          <w:szCs w:val="24"/>
        </w:rPr>
        <w:t>Форма контроля: экзамен (</w:t>
      </w:r>
      <w:r w:rsidRPr="00D01BEB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D01BEB">
        <w:rPr>
          <w:rFonts w:ascii="Times New Roman" w:hAnsi="Times New Roman"/>
          <w:b/>
          <w:sz w:val="24"/>
          <w:szCs w:val="24"/>
        </w:rPr>
        <w:t xml:space="preserve"> семестр)</w:t>
      </w:r>
    </w:p>
    <w:p w:rsidR="00162351" w:rsidRPr="00D01BEB" w:rsidRDefault="00162351" w:rsidP="00162351">
      <w:pPr>
        <w:pStyle w:val="a3"/>
        <w:widowControl w:val="0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01BEB">
        <w:rPr>
          <w:rFonts w:ascii="Times New Roman" w:hAnsi="Times New Roman"/>
          <w:b/>
          <w:sz w:val="24"/>
          <w:szCs w:val="24"/>
          <w:lang w:eastAsia="ru-RU"/>
        </w:rPr>
        <w:t>Сведения о профессорско-преподавательском составе:</w:t>
      </w:r>
    </w:p>
    <w:tbl>
      <w:tblPr>
        <w:tblStyle w:val="a6"/>
        <w:tblW w:w="15026" w:type="dxa"/>
        <w:tblInd w:w="-176" w:type="dxa"/>
        <w:tblLayout w:type="fixed"/>
        <w:tblLook w:val="04A0"/>
      </w:tblPr>
      <w:tblGrid>
        <w:gridCol w:w="1560"/>
        <w:gridCol w:w="1843"/>
        <w:gridCol w:w="2410"/>
        <w:gridCol w:w="1842"/>
        <w:gridCol w:w="2127"/>
        <w:gridCol w:w="2126"/>
        <w:gridCol w:w="3118"/>
      </w:tblGrid>
      <w:tr w:rsidR="00162351" w:rsidRPr="00D01BEB" w:rsidTr="0066081D">
        <w:tc>
          <w:tcPr>
            <w:tcW w:w="1560" w:type="dxa"/>
            <w:vAlign w:val="center"/>
          </w:tcPr>
          <w:p w:rsidR="00162351" w:rsidRPr="00D01BEB" w:rsidRDefault="00162351" w:rsidP="0066081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BEB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843" w:type="dxa"/>
            <w:vAlign w:val="center"/>
          </w:tcPr>
          <w:p w:rsidR="00162351" w:rsidRPr="00D01BEB" w:rsidRDefault="00162351" w:rsidP="0066081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EB">
              <w:rPr>
                <w:rFonts w:ascii="Times New Roman" w:hAnsi="Times New Roman" w:cs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2410" w:type="dxa"/>
            <w:vAlign w:val="center"/>
          </w:tcPr>
          <w:p w:rsidR="00162351" w:rsidRPr="00D01BEB" w:rsidRDefault="00162351" w:rsidP="0066081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EB">
              <w:rPr>
                <w:rFonts w:ascii="Times New Roman" w:hAnsi="Times New Roman" w:cs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842" w:type="dxa"/>
            <w:vAlign w:val="center"/>
          </w:tcPr>
          <w:p w:rsidR="00162351" w:rsidRPr="00D01BEB" w:rsidRDefault="00162351" w:rsidP="0066081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EB">
              <w:rPr>
                <w:rFonts w:ascii="Times New Roman" w:hAnsi="Times New Roman" w:cs="Times New Roman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2127" w:type="dxa"/>
            <w:vAlign w:val="center"/>
          </w:tcPr>
          <w:p w:rsidR="00162351" w:rsidRPr="00D01BEB" w:rsidRDefault="00162351" w:rsidP="0066081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EB">
              <w:rPr>
                <w:rFonts w:ascii="Times New Roman" w:hAnsi="Times New Roman" w:cs="Times New Roman"/>
                <w:sz w:val="24"/>
                <w:szCs w:val="24"/>
              </w:rPr>
              <w:t>Основное место работы, должность</w:t>
            </w:r>
          </w:p>
        </w:tc>
        <w:tc>
          <w:tcPr>
            <w:tcW w:w="2126" w:type="dxa"/>
            <w:vAlign w:val="center"/>
          </w:tcPr>
          <w:p w:rsidR="00162351" w:rsidRPr="00D01BEB" w:rsidRDefault="00162351" w:rsidP="0066081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EB">
              <w:rPr>
                <w:rFonts w:ascii="Times New Roman" w:hAnsi="Times New Roman" w:cs="Times New Roman"/>
                <w:sz w:val="24"/>
                <w:szCs w:val="24"/>
              </w:rPr>
              <w:t>Условия привлечения к педагогической деятельности (</w:t>
            </w:r>
            <w:r w:rsidRPr="00D01B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3118" w:type="dxa"/>
            <w:vAlign w:val="center"/>
          </w:tcPr>
          <w:p w:rsidR="00162351" w:rsidRPr="00D01BEB" w:rsidRDefault="00162351" w:rsidP="0066081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EB">
              <w:rPr>
                <w:rFonts w:ascii="Times New Roman" w:hAnsi="Times New Roman" w:cs="Times New Roman"/>
                <w:sz w:val="24"/>
                <w:szCs w:val="24"/>
              </w:rPr>
              <w:t>Последнее повышение квалификации</w:t>
            </w:r>
          </w:p>
        </w:tc>
      </w:tr>
      <w:tr w:rsidR="00162351" w:rsidRPr="00D01BEB" w:rsidTr="0066081D">
        <w:tc>
          <w:tcPr>
            <w:tcW w:w="1560" w:type="dxa"/>
            <w:vAlign w:val="center"/>
          </w:tcPr>
          <w:p w:rsidR="00162351" w:rsidRPr="00D01BEB" w:rsidRDefault="00162351" w:rsidP="0066081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B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43" w:type="dxa"/>
          </w:tcPr>
          <w:p w:rsidR="00162351" w:rsidRPr="00D01BEB" w:rsidRDefault="00162351" w:rsidP="0066081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162351" w:rsidRPr="00D01BEB" w:rsidRDefault="00162351" w:rsidP="0066081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162351" w:rsidRPr="00D01BEB" w:rsidRDefault="00162351" w:rsidP="0066081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162351" w:rsidRPr="00D01BEB" w:rsidRDefault="00162351" w:rsidP="0066081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162351" w:rsidRPr="00D01BEB" w:rsidRDefault="00162351" w:rsidP="0066081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</w:tcPr>
          <w:p w:rsidR="00162351" w:rsidRPr="00D01BEB" w:rsidRDefault="00162351" w:rsidP="0066081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62351" w:rsidRPr="00D01BEB" w:rsidTr="0066081D">
        <w:trPr>
          <w:trHeight w:val="1537"/>
        </w:trPr>
        <w:tc>
          <w:tcPr>
            <w:tcW w:w="1560" w:type="dxa"/>
          </w:tcPr>
          <w:p w:rsidR="00162351" w:rsidRPr="00D01BEB" w:rsidRDefault="00162351" w:rsidP="0066081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E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D01B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D01BEB">
              <w:rPr>
                <w:rFonts w:ascii="Times New Roman" w:hAnsi="Times New Roman" w:cs="Times New Roman"/>
                <w:sz w:val="24"/>
                <w:szCs w:val="24"/>
              </w:rPr>
              <w:t>.Б.02</w:t>
            </w:r>
          </w:p>
          <w:p w:rsidR="00162351" w:rsidRPr="00D01BEB" w:rsidRDefault="00162351" w:rsidP="0066081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EB">
              <w:rPr>
                <w:rFonts w:ascii="Times New Roman" w:hAnsi="Times New Roman" w:cs="Times New Roman"/>
                <w:sz w:val="24"/>
                <w:szCs w:val="24"/>
              </w:rPr>
              <w:t>Философия</w:t>
            </w:r>
          </w:p>
        </w:tc>
        <w:tc>
          <w:tcPr>
            <w:tcW w:w="1843" w:type="dxa"/>
          </w:tcPr>
          <w:p w:rsidR="00162351" w:rsidRPr="00D01BEB" w:rsidRDefault="00162351" w:rsidP="0066081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EB">
              <w:rPr>
                <w:rFonts w:ascii="Times New Roman" w:hAnsi="Times New Roman" w:cs="Times New Roman"/>
                <w:sz w:val="24"/>
                <w:szCs w:val="24"/>
              </w:rPr>
              <w:t>Агафонова Татьяна Петровна</w:t>
            </w:r>
          </w:p>
        </w:tc>
        <w:tc>
          <w:tcPr>
            <w:tcW w:w="2410" w:type="dxa"/>
          </w:tcPr>
          <w:p w:rsidR="00162351" w:rsidRPr="00D01BEB" w:rsidRDefault="00162351" w:rsidP="0066081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01BEB">
              <w:rPr>
                <w:rFonts w:ascii="Times New Roman" w:hAnsi="Times New Roman"/>
                <w:sz w:val="24"/>
                <w:szCs w:val="24"/>
              </w:rPr>
              <w:t>ТГПИ «иностранные языки» 1985г;</w:t>
            </w:r>
          </w:p>
          <w:p w:rsidR="00162351" w:rsidRPr="00D01BEB" w:rsidRDefault="00162351" w:rsidP="0066081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01BEB">
              <w:rPr>
                <w:rFonts w:ascii="Times New Roman" w:hAnsi="Times New Roman"/>
                <w:sz w:val="24"/>
                <w:szCs w:val="24"/>
              </w:rPr>
              <w:t>Российский новый университет</w:t>
            </w:r>
          </w:p>
          <w:p w:rsidR="00162351" w:rsidRPr="00D01BEB" w:rsidRDefault="00162351" w:rsidP="0066081D">
            <w:pPr>
              <w:pStyle w:val="ConsPlusNonformat"/>
              <w:widowControl/>
              <w:ind w:firstLine="34"/>
              <w:outlineLvl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01BEB">
              <w:rPr>
                <w:rFonts w:ascii="Times New Roman" w:hAnsi="Times New Roman" w:cs="Times New Roman"/>
                <w:sz w:val="24"/>
                <w:szCs w:val="24"/>
              </w:rPr>
              <w:t>г. Москва «юриспруденция» 2006г.</w:t>
            </w:r>
          </w:p>
        </w:tc>
        <w:tc>
          <w:tcPr>
            <w:tcW w:w="1842" w:type="dxa"/>
          </w:tcPr>
          <w:p w:rsidR="00162351" w:rsidRPr="00D01BEB" w:rsidRDefault="00162351" w:rsidP="0066081D">
            <w:pPr>
              <w:rPr>
                <w:rFonts w:ascii="Times New Roman" w:hAnsi="Times New Roman"/>
                <w:sz w:val="24"/>
                <w:szCs w:val="24"/>
              </w:rPr>
            </w:pPr>
            <w:r w:rsidRPr="00D01BEB">
              <w:rPr>
                <w:rFonts w:ascii="Times New Roman" w:hAnsi="Times New Roman"/>
                <w:sz w:val="24"/>
                <w:szCs w:val="24"/>
              </w:rPr>
              <w:t>Канд. философских наук</w:t>
            </w:r>
          </w:p>
          <w:p w:rsidR="00162351" w:rsidRPr="00D01BEB" w:rsidRDefault="00162351" w:rsidP="0066081D">
            <w:pPr>
              <w:rPr>
                <w:rFonts w:ascii="Times New Roman" w:hAnsi="Times New Roman"/>
                <w:sz w:val="24"/>
                <w:szCs w:val="24"/>
              </w:rPr>
            </w:pPr>
            <w:r w:rsidRPr="00D01BEB">
              <w:rPr>
                <w:rFonts w:ascii="Times New Roman" w:hAnsi="Times New Roman"/>
                <w:sz w:val="24"/>
                <w:szCs w:val="24"/>
              </w:rPr>
              <w:t>27.01.2006г</w:t>
            </w:r>
          </w:p>
          <w:p w:rsidR="00162351" w:rsidRPr="00D01BEB" w:rsidRDefault="00162351" w:rsidP="0066081D">
            <w:pPr>
              <w:rPr>
                <w:rFonts w:ascii="Times New Roman" w:hAnsi="Times New Roman"/>
                <w:sz w:val="24"/>
                <w:szCs w:val="24"/>
              </w:rPr>
            </w:pPr>
            <w:r w:rsidRPr="00D01BEB">
              <w:rPr>
                <w:rFonts w:ascii="Times New Roman" w:hAnsi="Times New Roman"/>
                <w:sz w:val="24"/>
                <w:szCs w:val="24"/>
              </w:rPr>
              <w:t>КТ 170620</w:t>
            </w:r>
          </w:p>
        </w:tc>
        <w:tc>
          <w:tcPr>
            <w:tcW w:w="2127" w:type="dxa"/>
          </w:tcPr>
          <w:p w:rsidR="00162351" w:rsidRPr="00D01BEB" w:rsidRDefault="00162351" w:rsidP="0066081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EB">
              <w:rPr>
                <w:rFonts w:ascii="Times New Roman" w:hAnsi="Times New Roman" w:cs="Times New Roman"/>
                <w:sz w:val="24"/>
                <w:szCs w:val="24"/>
              </w:rPr>
              <w:t>ТИ им. А. П. Чехова (филиал) «РГЭУ (РИНХ)», доцент кафедры теории и философии права</w:t>
            </w:r>
          </w:p>
        </w:tc>
        <w:tc>
          <w:tcPr>
            <w:tcW w:w="2126" w:type="dxa"/>
          </w:tcPr>
          <w:p w:rsidR="00162351" w:rsidRPr="00D01BEB" w:rsidRDefault="00162351" w:rsidP="0066081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EB">
              <w:rPr>
                <w:rFonts w:ascii="Times New Roman" w:hAnsi="Times New Roman" w:cs="Times New Roman"/>
                <w:sz w:val="24"/>
                <w:szCs w:val="24"/>
              </w:rPr>
              <w:t>штатный</w:t>
            </w:r>
          </w:p>
        </w:tc>
        <w:tc>
          <w:tcPr>
            <w:tcW w:w="3118" w:type="dxa"/>
          </w:tcPr>
          <w:p w:rsidR="00162351" w:rsidRPr="00D01BEB" w:rsidRDefault="00162351" w:rsidP="0066081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EB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</w:tr>
    </w:tbl>
    <w:p w:rsidR="002C2A34" w:rsidRDefault="002C2A34" w:rsidP="002C2A34">
      <w:pPr>
        <w:tabs>
          <w:tab w:val="left" w:pos="426"/>
          <w:tab w:val="left" w:pos="993"/>
        </w:tabs>
        <w:spacing w:after="0" w:line="240" w:lineRule="auto"/>
        <w:ind w:left="108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2C2A34" w:rsidRDefault="002C2A34" w:rsidP="002C2A3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6E29" w:rsidRDefault="003D6E29" w:rsidP="003D6E29">
      <w:pPr>
        <w:suppressAutoHyphens/>
        <w:spacing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3D6E29" w:rsidRDefault="003D6E29" w:rsidP="003D6E29">
      <w:pPr>
        <w:suppressAutoHyphens/>
        <w:spacing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3D6E29" w:rsidRDefault="003D6E29" w:rsidP="003D6E2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Б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.Б.03 Иностранный язык</w:t>
      </w:r>
    </w:p>
    <w:tbl>
      <w:tblPr>
        <w:tblW w:w="14992" w:type="dxa"/>
        <w:tblLook w:val="00A0"/>
      </w:tblPr>
      <w:tblGrid>
        <w:gridCol w:w="4503"/>
        <w:gridCol w:w="10489"/>
      </w:tblGrid>
      <w:tr w:rsidR="003D6E29" w:rsidTr="003D6E29">
        <w:tc>
          <w:tcPr>
            <w:tcW w:w="4503" w:type="dxa"/>
            <w:hideMark/>
          </w:tcPr>
          <w:p w:rsidR="003D6E29" w:rsidRDefault="003D6E29">
            <w:pPr>
              <w:suppressAutoHyphens/>
              <w:spacing w:line="28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Направление (специальность)</w:t>
            </w:r>
          </w:p>
        </w:tc>
        <w:tc>
          <w:tcPr>
            <w:tcW w:w="10489" w:type="dxa"/>
            <w:hideMark/>
          </w:tcPr>
          <w:p w:rsidR="003D6E29" w:rsidRDefault="003D6E29">
            <w:pPr>
              <w:suppressAutoHyphens/>
              <w:spacing w:line="288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  <w:t>46.03.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 w:eastAsia="en-US"/>
              </w:rPr>
              <w:t>01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  <w:t xml:space="preserve"> «История»</w:t>
            </w:r>
          </w:p>
        </w:tc>
      </w:tr>
      <w:tr w:rsidR="003D6E29" w:rsidTr="003D6E29">
        <w:tc>
          <w:tcPr>
            <w:tcW w:w="4503" w:type="dxa"/>
            <w:hideMark/>
          </w:tcPr>
          <w:p w:rsidR="003D6E29" w:rsidRDefault="003D6E29">
            <w:pPr>
              <w:suppressAutoHyphens/>
              <w:spacing w:line="28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Профиль (специализация)</w:t>
            </w:r>
          </w:p>
        </w:tc>
        <w:tc>
          <w:tcPr>
            <w:tcW w:w="10489" w:type="dxa"/>
            <w:hideMark/>
          </w:tcPr>
          <w:p w:rsidR="003D6E29" w:rsidRDefault="003D6E29">
            <w:pPr>
              <w:suppressAutoHyphens/>
              <w:spacing w:line="288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  <w:t>46.03.01.01 «Историческое краеведение»</w:t>
            </w:r>
          </w:p>
        </w:tc>
      </w:tr>
      <w:tr w:rsidR="003D6E29" w:rsidTr="003D6E29">
        <w:tc>
          <w:tcPr>
            <w:tcW w:w="4503" w:type="dxa"/>
            <w:hideMark/>
          </w:tcPr>
          <w:p w:rsidR="003D6E29" w:rsidRDefault="003D6E29">
            <w:pPr>
              <w:suppressAutoHyphens/>
              <w:spacing w:line="28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Кафедра</w:t>
            </w:r>
          </w:p>
        </w:tc>
        <w:tc>
          <w:tcPr>
            <w:tcW w:w="10489" w:type="dxa"/>
            <w:hideMark/>
          </w:tcPr>
          <w:p w:rsidR="003D6E29" w:rsidRDefault="003D6E29">
            <w:pPr>
              <w:suppressAutoHyphens/>
              <w:spacing w:line="288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английского языка</w:t>
            </w:r>
          </w:p>
        </w:tc>
      </w:tr>
    </w:tbl>
    <w:p w:rsidR="003D6E29" w:rsidRDefault="003D6E29" w:rsidP="003D6E29">
      <w:pPr>
        <w:pStyle w:val="1"/>
        <w:tabs>
          <w:tab w:val="left" w:pos="993"/>
        </w:tabs>
        <w:suppressAutoHyphens/>
        <w:spacing w:after="0"/>
        <w:ind w:left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3D6E29" w:rsidRDefault="003D6E29" w:rsidP="003D6E29">
      <w:pPr>
        <w:pStyle w:val="1"/>
        <w:numPr>
          <w:ilvl w:val="0"/>
          <w:numId w:val="3"/>
        </w:numPr>
        <w:tabs>
          <w:tab w:val="left" w:pos="993"/>
        </w:tabs>
        <w:suppressAutoHyphens/>
        <w:spacing w:after="0"/>
        <w:ind w:left="0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</w:p>
    <w:p w:rsidR="003D6E29" w:rsidRDefault="003D6E29" w:rsidP="003D6E29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Основной целью освоения учебной дисциплины </w:t>
      </w:r>
      <w:r>
        <w:rPr>
          <w:rFonts w:ascii="Times New Roman" w:hAnsi="Times New Roman" w:cs="Times New Roman"/>
          <w:sz w:val="24"/>
          <w:szCs w:val="24"/>
          <w:u w:val="single"/>
        </w:rPr>
        <w:t>«Иностранный язык»</w:t>
      </w:r>
      <w:r>
        <w:rPr>
          <w:rFonts w:ascii="Times New Roman" w:hAnsi="Times New Roman" w:cs="Times New Roman"/>
          <w:sz w:val="24"/>
          <w:szCs w:val="24"/>
        </w:rPr>
        <w:t xml:space="preserve"> в вузе является </w:t>
      </w:r>
      <w:r>
        <w:rPr>
          <w:rFonts w:ascii="Times New Roman" w:hAnsi="Times New Roman" w:cs="Times New Roman"/>
          <w:i/>
          <w:sz w:val="24"/>
          <w:szCs w:val="24"/>
        </w:rPr>
        <w:t>формирование коммуникативной компетенции обучающихся</w:t>
      </w:r>
      <w:r>
        <w:rPr>
          <w:rFonts w:ascii="Times New Roman" w:hAnsi="Times New Roman" w:cs="Times New Roman"/>
          <w:sz w:val="24"/>
          <w:szCs w:val="24"/>
        </w:rPr>
        <w:t xml:space="preserve"> в двух ее составляющих: общей коммуникативной компетенции как части социальной компетенции студента и профессиональной коммуникативной компетенции как части его профессиональной компетенции. </w:t>
      </w:r>
    </w:p>
    <w:p w:rsidR="003D6E29" w:rsidRDefault="003D6E29" w:rsidP="003D6E29">
      <w:pPr>
        <w:pStyle w:val="1"/>
        <w:numPr>
          <w:ilvl w:val="0"/>
          <w:numId w:val="3"/>
        </w:numPr>
        <w:tabs>
          <w:tab w:val="left" w:pos="993"/>
        </w:tabs>
        <w:suppressAutoHyphens/>
        <w:spacing w:after="0"/>
        <w:ind w:left="0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3D6E29" w:rsidRDefault="003D6E29" w:rsidP="003D6E29">
      <w:pPr>
        <w:tabs>
          <w:tab w:val="left" w:pos="993"/>
        </w:tabs>
        <w:ind w:firstLine="709"/>
        <w:jc w:val="both"/>
        <w:rPr>
          <w:rStyle w:val="a7"/>
          <w:rFonts w:eastAsiaTheme="majorEastAsia"/>
          <w:bCs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Style w:val="a7"/>
          <w:rFonts w:eastAsiaTheme="majorEastAsia"/>
          <w:bCs/>
          <w:sz w:val="24"/>
          <w:szCs w:val="24"/>
        </w:rPr>
        <w:t xml:space="preserve">обучить практическому владению разговорно-бытовой и научной речью для активного пользования иностранным </w:t>
      </w:r>
      <w:proofErr w:type="gramStart"/>
      <w:r>
        <w:rPr>
          <w:rStyle w:val="a7"/>
          <w:rFonts w:eastAsiaTheme="majorEastAsia"/>
          <w:bCs/>
          <w:sz w:val="24"/>
          <w:szCs w:val="24"/>
        </w:rPr>
        <w:t>языком</w:t>
      </w:r>
      <w:proofErr w:type="gramEnd"/>
      <w:r>
        <w:rPr>
          <w:rStyle w:val="a7"/>
          <w:rFonts w:eastAsiaTheme="majorEastAsia"/>
          <w:bCs/>
          <w:sz w:val="24"/>
          <w:szCs w:val="24"/>
        </w:rPr>
        <w:t xml:space="preserve"> как в повседневном, так и в профессиональном общении</w:t>
      </w:r>
      <w:r>
        <w:rPr>
          <w:rStyle w:val="a7"/>
          <w:rFonts w:eastAsiaTheme="majorEastAsia"/>
          <w:b/>
          <w:bCs/>
          <w:sz w:val="24"/>
          <w:szCs w:val="24"/>
        </w:rPr>
        <w:t>;</w:t>
      </w:r>
    </w:p>
    <w:p w:rsidR="003D6E29" w:rsidRDefault="003D6E29" w:rsidP="003D6E29">
      <w:pPr>
        <w:tabs>
          <w:tab w:val="left" w:pos="993"/>
        </w:tabs>
        <w:ind w:firstLine="709"/>
        <w:jc w:val="both"/>
        <w:rPr>
          <w:rStyle w:val="a7"/>
          <w:rFonts w:eastAsiaTheme="majorEastAsia"/>
          <w:bCs/>
          <w:sz w:val="24"/>
          <w:szCs w:val="24"/>
        </w:rPr>
      </w:pPr>
      <w:r>
        <w:rPr>
          <w:rStyle w:val="a7"/>
          <w:rFonts w:eastAsiaTheme="majorEastAsia"/>
          <w:b/>
          <w:bCs/>
          <w:sz w:val="24"/>
          <w:szCs w:val="24"/>
        </w:rPr>
        <w:lastRenderedPageBreak/>
        <w:t xml:space="preserve">- </w:t>
      </w:r>
      <w:r>
        <w:rPr>
          <w:rStyle w:val="a7"/>
          <w:rFonts w:eastAsiaTheme="majorEastAsia"/>
          <w:bCs/>
          <w:sz w:val="24"/>
          <w:szCs w:val="24"/>
        </w:rPr>
        <w:t>сформировать умение достаточно уверенно пользоваться наиболее употребительными и относительно простыми языковыми средствами в основных видах речевой деятельности: говорении, восприятии на слух (</w:t>
      </w:r>
      <w:proofErr w:type="spellStart"/>
      <w:r>
        <w:rPr>
          <w:rStyle w:val="a7"/>
          <w:rFonts w:eastAsiaTheme="majorEastAsia"/>
          <w:bCs/>
          <w:sz w:val="24"/>
          <w:szCs w:val="24"/>
        </w:rPr>
        <w:t>аудировании</w:t>
      </w:r>
      <w:proofErr w:type="spellEnd"/>
      <w:r>
        <w:rPr>
          <w:rStyle w:val="a7"/>
          <w:rFonts w:eastAsiaTheme="majorEastAsia"/>
          <w:bCs/>
          <w:sz w:val="24"/>
          <w:szCs w:val="24"/>
        </w:rPr>
        <w:t>), чтении и письме;</w:t>
      </w:r>
    </w:p>
    <w:p w:rsidR="003D6E29" w:rsidRDefault="003D6E29" w:rsidP="003D6E29">
      <w:pPr>
        <w:tabs>
          <w:tab w:val="left" w:pos="993"/>
        </w:tabs>
        <w:ind w:firstLine="709"/>
        <w:jc w:val="both"/>
        <w:rPr>
          <w:rStyle w:val="a7"/>
          <w:rFonts w:eastAsiaTheme="majorEastAsia"/>
          <w:bCs/>
          <w:sz w:val="24"/>
          <w:szCs w:val="24"/>
        </w:rPr>
      </w:pPr>
      <w:r>
        <w:rPr>
          <w:rStyle w:val="a7"/>
          <w:rFonts w:eastAsiaTheme="majorEastAsia"/>
          <w:bCs/>
          <w:sz w:val="24"/>
          <w:szCs w:val="24"/>
        </w:rPr>
        <w:t xml:space="preserve">- сформировать умение самостоятельно работать со специальной литературой на иностранном языке с целью получения профессиональной информации; </w:t>
      </w:r>
    </w:p>
    <w:p w:rsidR="003D6E29" w:rsidRDefault="003D6E29" w:rsidP="003D6E29">
      <w:pPr>
        <w:tabs>
          <w:tab w:val="left" w:pos="993"/>
        </w:tabs>
        <w:ind w:firstLine="709"/>
        <w:jc w:val="both"/>
        <w:rPr>
          <w:rFonts w:eastAsia="Times New Roman"/>
        </w:rPr>
      </w:pPr>
      <w:r>
        <w:rPr>
          <w:rStyle w:val="a7"/>
          <w:rFonts w:eastAsiaTheme="majorEastAsia"/>
          <w:bCs/>
          <w:sz w:val="24"/>
          <w:szCs w:val="24"/>
        </w:rPr>
        <w:t>- сформировать умение вести на иностранном языке беседу – диалог общего и профессионального характера, пользоваться правилами речевого этикета, переводить тексты.</w:t>
      </w:r>
    </w:p>
    <w:p w:rsidR="003D6E29" w:rsidRDefault="003D6E29" w:rsidP="003D6E29">
      <w:pPr>
        <w:pStyle w:val="1"/>
        <w:numPr>
          <w:ilvl w:val="0"/>
          <w:numId w:val="3"/>
        </w:numPr>
        <w:tabs>
          <w:tab w:val="left" w:pos="993"/>
        </w:tabs>
        <w:suppressAutoHyphens/>
        <w:spacing w:after="0"/>
        <w:ind w:left="0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. </w:t>
      </w:r>
    </w:p>
    <w:p w:rsidR="003D6E29" w:rsidRDefault="003D6E29" w:rsidP="003D6E29">
      <w:pPr>
        <w:pStyle w:val="1"/>
        <w:tabs>
          <w:tab w:val="left" w:pos="993"/>
        </w:tabs>
        <w:suppressAutoHyphens/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3D6E29" w:rsidRDefault="003D6E29" w:rsidP="003D6E29">
      <w:pPr>
        <w:tabs>
          <w:tab w:val="left" w:pos="993"/>
        </w:tabs>
        <w:suppressAutoHyphens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Знать:</w:t>
      </w:r>
    </w:p>
    <w:tbl>
      <w:tblPr>
        <w:tblW w:w="0" w:type="auto"/>
        <w:tblLook w:val="04A0"/>
      </w:tblPr>
      <w:tblGrid>
        <w:gridCol w:w="14709"/>
      </w:tblGrid>
      <w:tr w:rsidR="003D6E29" w:rsidTr="003D6E29">
        <w:tc>
          <w:tcPr>
            <w:tcW w:w="14709" w:type="dxa"/>
            <w:hideMark/>
          </w:tcPr>
          <w:p w:rsidR="003D6E29" w:rsidRDefault="003D6E29">
            <w:pPr>
              <w:tabs>
                <w:tab w:val="left" w:pos="708"/>
                <w:tab w:val="left" w:pos="993"/>
                <w:tab w:val="right" w:leader="underscore" w:pos="9639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Лексический и грамматический материал, необходимый для осуществления межличностной и профессиональной устной и письменной коммуникации на иностранном языке (ОК-5); лексический материал, межкультурную специфику,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социальные, этнические, конфессиональные и культурные различия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правила речевого этикета необходимые для осуществления коммуникации на иностранном языке в ситуациях доверительного общения (ОК-5); лексический и грамматический материал, необходимый для повышения уровня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самообразования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как в общекультурном плане, так и 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профессиональном;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лексический и грамматический материал, необходимый для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профессионально профилированного использования современных информационных технологий (Интернет)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(ОК-7); лексический и грамматический материал, способствующий осуществлению и расширению научных исследований по профилю на иностранном языке лексический и грамматический материал, необходимым для передачи профессиональной информации на иностранном языке (ОК-7).</w:t>
            </w:r>
          </w:p>
        </w:tc>
      </w:tr>
      <w:tr w:rsidR="003D6E29" w:rsidTr="003D6E29">
        <w:tc>
          <w:tcPr>
            <w:tcW w:w="14709" w:type="dxa"/>
            <w:hideMark/>
          </w:tcPr>
          <w:p w:rsidR="003D6E29" w:rsidRDefault="003D6E29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en-US"/>
              </w:rPr>
              <w:t>Уметь:</w:t>
            </w:r>
          </w:p>
          <w:p w:rsidR="003D6E29" w:rsidRDefault="003D6E29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Спонтанно и бегло, не испытывая трудностей в подборе слов, выражать свои мысли в ситуациях межличностного и профессионального общения, в различных формах передавать на иностранном языке и корректно оформлять информацию в соответствии с целями и задачами коммуникации (ОК-5); бегло без трудностей в подборе слов выражать свои мысли, отношение, эмоции в ситуациях доверительного общения, в различных формах передавать на иностранном языке и корректно оформлять информацию в соответствии с конкретными целями и задачами коммуникации (ОК-5); легко находить и понимать,  корректно выражать и передавать необходимую информацию на иностранном языке; при помощи вспомогательного материала подбирать соответствующую профильную лексику, корректно выражать свои мысли,  понимать, передавать и находить нужную информацию, в т.ч. 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системе Интернет (ОК-7);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не испытывая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трудностей в подборе слов, выражать свои мысли и передавать профессиональную информацию в ситуациях межличностного и профессионального общения (ОК-7).</w:t>
            </w:r>
          </w:p>
        </w:tc>
      </w:tr>
      <w:tr w:rsidR="003D6E29" w:rsidTr="003D6E29">
        <w:trPr>
          <w:trHeight w:val="1718"/>
        </w:trPr>
        <w:tc>
          <w:tcPr>
            <w:tcW w:w="14709" w:type="dxa"/>
            <w:hideMark/>
          </w:tcPr>
          <w:p w:rsidR="003D6E29" w:rsidRDefault="003D6E29">
            <w:pPr>
              <w:tabs>
                <w:tab w:val="left" w:pos="708"/>
                <w:tab w:val="left" w:pos="993"/>
                <w:tab w:val="right" w:leader="underscore" w:pos="9639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en-US"/>
              </w:rPr>
              <w:lastRenderedPageBreak/>
              <w:t xml:space="preserve">Владеть: </w:t>
            </w:r>
          </w:p>
          <w:p w:rsidR="003D6E29" w:rsidRDefault="003D6E29">
            <w:pPr>
              <w:tabs>
                <w:tab w:val="left" w:pos="708"/>
                <w:tab w:val="left" w:pos="993"/>
                <w:tab w:val="right" w:leader="underscore" w:pos="9639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Навыками необходимыми для  выполнения межличностной и профессиональной коммуникации на иностранном языке (ОК-5); навыками необходимыми для  выполнения специфической коммуникации доверительного общения на иностранном языке с учетом межкультурной специфики,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социальных, этнических, конфессиональных и культурных различий (ОК-5);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навыками необходимыми для  выполнения специфической коммуникации на иностранном языке, в т.ч. 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системе Интернет (ОК-7);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навыками необходимыми для  выполнения профессиональной коммуникации на иностранном языке, в т.ч. в области научных исследований (ОК-7). </w:t>
            </w:r>
          </w:p>
        </w:tc>
      </w:tr>
    </w:tbl>
    <w:p w:rsidR="003D6E29" w:rsidRDefault="003D6E29" w:rsidP="003D6E29">
      <w:pPr>
        <w:pStyle w:val="1"/>
        <w:numPr>
          <w:ilvl w:val="0"/>
          <w:numId w:val="3"/>
        </w:numPr>
        <w:tabs>
          <w:tab w:val="left" w:pos="284"/>
          <w:tab w:val="left" w:pos="426"/>
          <w:tab w:val="left" w:pos="993"/>
        </w:tabs>
        <w:suppressAutoHyphens/>
        <w:spacing w:after="0"/>
        <w:ind w:left="0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3D6E29" w:rsidRDefault="003D6E29" w:rsidP="003D6E29">
      <w:pPr>
        <w:pStyle w:val="1"/>
        <w:tabs>
          <w:tab w:val="left" w:pos="284"/>
          <w:tab w:val="left" w:pos="426"/>
          <w:tab w:val="left" w:pos="993"/>
        </w:tabs>
        <w:suppressAutoHyphens/>
        <w:spacing w:after="0"/>
        <w:ind w:left="0"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ОК- 5, ОК-7.</w:t>
      </w:r>
    </w:p>
    <w:p w:rsidR="003D6E29" w:rsidRDefault="003D6E29" w:rsidP="003D6E29">
      <w:pPr>
        <w:pStyle w:val="1"/>
        <w:numPr>
          <w:ilvl w:val="0"/>
          <w:numId w:val="3"/>
        </w:numPr>
        <w:tabs>
          <w:tab w:val="left" w:pos="284"/>
          <w:tab w:val="left" w:pos="426"/>
          <w:tab w:val="left" w:pos="993"/>
        </w:tabs>
        <w:suppressAutoHyphens/>
        <w:spacing w:after="0"/>
        <w:ind w:left="0" w:firstLine="709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>
        <w:rPr>
          <w:rFonts w:ascii="Times New Roman" w:hAnsi="Times New Roman"/>
          <w:i/>
          <w:sz w:val="24"/>
          <w:szCs w:val="24"/>
        </w:rPr>
        <w:t>(в ЗЕТ</w:t>
      </w:r>
      <w:r>
        <w:rPr>
          <w:rFonts w:ascii="Times New Roman" w:hAnsi="Times New Roman"/>
          <w:b/>
          <w:i/>
          <w:sz w:val="24"/>
          <w:szCs w:val="24"/>
        </w:rPr>
        <w:t>): 8 ЗЕТ</w:t>
      </w:r>
    </w:p>
    <w:p w:rsidR="003D6E29" w:rsidRDefault="003D6E29" w:rsidP="003D6E29">
      <w:pPr>
        <w:pStyle w:val="1"/>
        <w:numPr>
          <w:ilvl w:val="0"/>
          <w:numId w:val="3"/>
        </w:numPr>
        <w:tabs>
          <w:tab w:val="left" w:pos="284"/>
          <w:tab w:val="left" w:pos="426"/>
        </w:tabs>
        <w:suppressAutoHyphens/>
        <w:spacing w:after="0" w:line="288" w:lineRule="auto"/>
        <w:ind w:left="0" w:firstLine="0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Форма контроля: зачет (1,2 семестр); экзамен (3 семестр).</w:t>
      </w:r>
    </w:p>
    <w:p w:rsidR="003D6E29" w:rsidRDefault="003D6E29" w:rsidP="003D6E29">
      <w:pPr>
        <w:pStyle w:val="1"/>
        <w:numPr>
          <w:ilvl w:val="0"/>
          <w:numId w:val="3"/>
        </w:numPr>
        <w:tabs>
          <w:tab w:val="left" w:pos="284"/>
          <w:tab w:val="left" w:pos="426"/>
        </w:tabs>
        <w:spacing w:after="0" w:line="288" w:lineRule="auto"/>
        <w:ind w:left="0" w:firstLine="0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15"/>
        <w:gridCol w:w="1710"/>
        <w:gridCol w:w="1915"/>
        <w:gridCol w:w="1906"/>
        <w:gridCol w:w="1793"/>
        <w:gridCol w:w="1842"/>
        <w:gridCol w:w="3969"/>
      </w:tblGrid>
      <w:tr w:rsidR="003D6E29" w:rsidTr="003D6E29"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29" w:rsidRDefault="003D6E29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дисциплины по учебному плану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29" w:rsidRDefault="003D6E29">
            <w:pPr>
              <w:pStyle w:val="ConsPlusNonformat"/>
              <w:widowControl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ФИО преподавателя (полностью)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29" w:rsidRDefault="003D6E29">
            <w:pPr>
              <w:pStyle w:val="ConsPlusNonformat"/>
              <w:widowControl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29" w:rsidRDefault="003D6E29">
            <w:pPr>
              <w:pStyle w:val="ConsPlusNonformat"/>
              <w:widowControl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29" w:rsidRDefault="003D6E29">
            <w:pPr>
              <w:pStyle w:val="ConsPlusNonformat"/>
              <w:widowControl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Основное место работы, должность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29" w:rsidRDefault="003D6E29">
            <w:pPr>
              <w:pStyle w:val="ConsPlusNonformat"/>
              <w:widowControl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Условия привлечения к педагогической деятельности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29" w:rsidRDefault="003D6E29">
            <w:pPr>
              <w:pStyle w:val="ConsPlusNonformat"/>
              <w:widowControl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Последнее повышение квалификации</w:t>
            </w:r>
          </w:p>
        </w:tc>
      </w:tr>
      <w:tr w:rsidR="003D6E29" w:rsidTr="003D6E29"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29" w:rsidRDefault="003D6E29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E29" w:rsidRDefault="003D6E29">
            <w:pPr>
              <w:pStyle w:val="ConsPlusNonformat"/>
              <w:widowControl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E29" w:rsidRDefault="003D6E29">
            <w:pPr>
              <w:pStyle w:val="ConsPlusNonformat"/>
              <w:widowControl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E29" w:rsidRDefault="003D6E29">
            <w:pPr>
              <w:pStyle w:val="ConsPlusNonformat"/>
              <w:widowControl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E29" w:rsidRDefault="003D6E29">
            <w:pPr>
              <w:pStyle w:val="ConsPlusNonformat"/>
              <w:widowControl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E29" w:rsidRDefault="003D6E29">
            <w:pPr>
              <w:pStyle w:val="ConsPlusNonformat"/>
              <w:widowControl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E29" w:rsidRDefault="003D6E29">
            <w:pPr>
              <w:pStyle w:val="ConsPlusNonformat"/>
              <w:widowControl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3D6E29" w:rsidTr="003D6E29"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29" w:rsidRDefault="003D6E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.Б.03 Иностранный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язык</w:t>
            </w:r>
          </w:p>
          <w:p w:rsidR="003D6E29" w:rsidRDefault="003D6E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E29" w:rsidRDefault="003D6E29">
            <w:pPr>
              <w:pStyle w:val="ConsPlusNonformat"/>
              <w:widowControl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Плотникова Галина Степановна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E29" w:rsidRDefault="003D6E29">
            <w:pPr>
              <w:pStyle w:val="ConsPlusNonformat"/>
              <w:widowControl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ГГПИИЯ имени Н.К. Крупской</w:t>
            </w:r>
          </w:p>
          <w:p w:rsidR="003D6E29" w:rsidRDefault="003D6E29">
            <w:pPr>
              <w:pStyle w:val="ConsPlusNonformat"/>
              <w:widowControl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Учитель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английского и немецкого языков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E29" w:rsidRDefault="003D6E29">
            <w:pPr>
              <w:pStyle w:val="ConsPlusNonformat"/>
              <w:widowControl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К.филол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доцент 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E29" w:rsidRDefault="003D6E29">
            <w:pPr>
              <w:pStyle w:val="ConsPlusNonformat"/>
              <w:widowControl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ТИ имени А.П. Чехова (филиал)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РГЭУ (РИНХ), доцент кафедры русского и иностранных языков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E29" w:rsidRDefault="003D6E29">
            <w:pPr>
              <w:pStyle w:val="ConsPlusNonformat"/>
              <w:widowControl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штатный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E29" w:rsidRDefault="003D6E29">
            <w:pPr>
              <w:pStyle w:val="ConsPlusNonformat"/>
              <w:widowControl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Апрель, 2017</w:t>
            </w:r>
          </w:p>
        </w:tc>
      </w:tr>
    </w:tbl>
    <w:p w:rsidR="003D6E29" w:rsidRDefault="003D6E29" w:rsidP="003D6E29">
      <w:pPr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Разработчики: </w:t>
      </w:r>
      <w:r>
        <w:rPr>
          <w:rFonts w:ascii="Times New Roman" w:hAnsi="Times New Roman" w:cs="Times New Roman"/>
          <w:sz w:val="24"/>
          <w:szCs w:val="24"/>
        </w:rPr>
        <w:t>доцент кафедры русского и иностранных языков                  Плотникова Г.С.</w:t>
      </w:r>
    </w:p>
    <w:p w:rsidR="003D6E29" w:rsidRPr="006D61AA" w:rsidRDefault="003D6E29" w:rsidP="003D6E29">
      <w:pPr>
        <w:spacing w:line="28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доцент кафедры русского и иностранных языков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Аханова</w:t>
      </w:r>
      <w:proofErr w:type="spellEnd"/>
      <w:r w:rsidR="006D61AA" w:rsidRPr="00A35E88">
        <w:rPr>
          <w:rFonts w:ascii="Times New Roman" w:hAnsi="Times New Roman" w:cs="Times New Roman"/>
          <w:sz w:val="24"/>
          <w:szCs w:val="24"/>
        </w:rPr>
        <w:t xml:space="preserve"> </w:t>
      </w:r>
      <w:r w:rsidRPr="006D61AA">
        <w:rPr>
          <w:rFonts w:ascii="Times New Roman" w:hAnsi="Times New Roman" w:cs="Times New Roman"/>
        </w:rPr>
        <w:t>М.Г.</w:t>
      </w:r>
    </w:p>
    <w:p w:rsidR="006D61AA" w:rsidRPr="00875DEE" w:rsidRDefault="006D61AA" w:rsidP="006D61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5DEE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6D61AA" w:rsidRPr="00875DEE" w:rsidRDefault="006D61AA" w:rsidP="006D61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5DEE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6D61AA" w:rsidRPr="00875DEE" w:rsidRDefault="006D61AA" w:rsidP="006D61AA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75DEE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Б.1.Б.04 Безопасность жизнедеятельности</w:t>
      </w:r>
    </w:p>
    <w:p w:rsidR="006D61AA" w:rsidRPr="00875DEE" w:rsidRDefault="006D61AA" w:rsidP="006D61A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6096"/>
      </w:tblGrid>
      <w:tr w:rsidR="006D61AA" w:rsidRPr="00875DEE" w:rsidTr="0066081D">
        <w:tc>
          <w:tcPr>
            <w:tcW w:w="4785" w:type="dxa"/>
          </w:tcPr>
          <w:p w:rsidR="006D61AA" w:rsidRPr="00875DEE" w:rsidRDefault="006D61AA" w:rsidP="0066081D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75DEE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6096" w:type="dxa"/>
          </w:tcPr>
          <w:p w:rsidR="006D61AA" w:rsidRPr="00875DEE" w:rsidRDefault="006D61AA" w:rsidP="0066081D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75DEE">
              <w:rPr>
                <w:rFonts w:ascii="Times New Roman" w:hAnsi="Times New Roman"/>
                <w:b/>
                <w:i/>
                <w:sz w:val="24"/>
                <w:szCs w:val="24"/>
              </w:rPr>
              <w:t>46.03.01 ИСТОРИЯ</w:t>
            </w:r>
          </w:p>
        </w:tc>
      </w:tr>
      <w:tr w:rsidR="006D61AA" w:rsidRPr="00875DEE" w:rsidTr="0066081D">
        <w:tc>
          <w:tcPr>
            <w:tcW w:w="4785" w:type="dxa"/>
          </w:tcPr>
          <w:p w:rsidR="006D61AA" w:rsidRPr="00875DEE" w:rsidRDefault="006D61AA" w:rsidP="0066081D">
            <w:pPr>
              <w:tabs>
                <w:tab w:val="left" w:pos="426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75DEE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6096" w:type="dxa"/>
          </w:tcPr>
          <w:p w:rsidR="006D61AA" w:rsidRPr="00875DEE" w:rsidRDefault="006D61AA" w:rsidP="0066081D">
            <w:pPr>
              <w:tabs>
                <w:tab w:val="left" w:pos="426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46.03.01.01 </w:t>
            </w:r>
            <w:r w:rsidRPr="00875DEE">
              <w:rPr>
                <w:rFonts w:ascii="Times New Roman" w:hAnsi="Times New Roman"/>
                <w:b/>
                <w:i/>
                <w:sz w:val="24"/>
                <w:szCs w:val="24"/>
              </w:rPr>
              <w:t>«Историческое краеведение»</w:t>
            </w:r>
          </w:p>
        </w:tc>
      </w:tr>
      <w:tr w:rsidR="006D61AA" w:rsidRPr="00875DEE" w:rsidTr="0066081D">
        <w:tc>
          <w:tcPr>
            <w:tcW w:w="4785" w:type="dxa"/>
          </w:tcPr>
          <w:p w:rsidR="006D61AA" w:rsidRPr="00875DEE" w:rsidRDefault="006D61AA" w:rsidP="0066081D">
            <w:pPr>
              <w:tabs>
                <w:tab w:val="left" w:pos="426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75DEE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6096" w:type="dxa"/>
          </w:tcPr>
          <w:p w:rsidR="006D61AA" w:rsidRPr="00875DEE" w:rsidRDefault="006D61AA" w:rsidP="0066081D">
            <w:pPr>
              <w:tabs>
                <w:tab w:val="left" w:pos="426"/>
              </w:tabs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75DEE">
              <w:rPr>
                <w:rFonts w:ascii="Times New Roman" w:hAnsi="Times New Roman"/>
                <w:b/>
                <w:i/>
                <w:sz w:val="24"/>
                <w:szCs w:val="24"/>
              </w:rPr>
              <w:t>естествознания и безопасности жизнедеятельности</w:t>
            </w:r>
          </w:p>
        </w:tc>
      </w:tr>
    </w:tbl>
    <w:p w:rsidR="006D61AA" w:rsidRPr="00875DEE" w:rsidRDefault="006D61AA" w:rsidP="006D61AA">
      <w:pPr>
        <w:tabs>
          <w:tab w:val="left" w:pos="426"/>
        </w:tabs>
        <w:rPr>
          <w:rFonts w:ascii="Times New Roman" w:hAnsi="Times New Roman" w:cs="Times New Roman"/>
          <w:b/>
          <w:sz w:val="24"/>
          <w:szCs w:val="24"/>
        </w:rPr>
      </w:pPr>
    </w:p>
    <w:p w:rsidR="006D61AA" w:rsidRPr="00875DEE" w:rsidRDefault="006D61AA" w:rsidP="006D61AA">
      <w:pPr>
        <w:pStyle w:val="a5"/>
        <w:widowControl w:val="0"/>
        <w:tabs>
          <w:tab w:val="left" w:pos="0"/>
          <w:tab w:val="left" w:pos="993"/>
        </w:tabs>
        <w:spacing w:line="276" w:lineRule="auto"/>
        <w:ind w:left="0" w:firstLine="709"/>
        <w:rPr>
          <w:iCs/>
        </w:rPr>
      </w:pPr>
      <w:r w:rsidRPr="00875DEE">
        <w:rPr>
          <w:b/>
        </w:rPr>
        <w:t xml:space="preserve">Цель изучения дисциплины: </w:t>
      </w:r>
      <w:r w:rsidRPr="00875DEE">
        <w:t xml:space="preserve">формирование у студентов культуры безопасности жизнедеятельности, под которой понимается </w:t>
      </w:r>
      <w:r w:rsidRPr="00875DEE">
        <w:rPr>
          <w:iCs/>
        </w:rPr>
        <w:t>готовность и способность личности использовать в своей профессиональной деятельности знания, умения и навыки, способствующие обеспечению личной и общественной безопасности, наличие у неё стиля мышления и ценностных ориентаций, при которых вопросы безопасности жизнедеятельности рассматриваются в качестве приоритетных.</w:t>
      </w:r>
    </w:p>
    <w:p w:rsidR="006D61AA" w:rsidRPr="00875DEE" w:rsidRDefault="006D61AA" w:rsidP="006D61AA">
      <w:pPr>
        <w:shd w:val="clear" w:color="auto" w:fill="FFFFFF"/>
        <w:tabs>
          <w:tab w:val="left" w:pos="0"/>
          <w:tab w:val="left" w:pos="993"/>
        </w:tabs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875DEE">
        <w:rPr>
          <w:rFonts w:ascii="Times New Roman" w:hAnsi="Times New Roman" w:cs="Times New Roman"/>
          <w:sz w:val="24"/>
          <w:szCs w:val="24"/>
        </w:rPr>
        <w:tab/>
      </w:r>
      <w:r w:rsidRPr="00875DEE">
        <w:rPr>
          <w:rFonts w:ascii="Times New Roman" w:hAnsi="Times New Roman" w:cs="Times New Roman"/>
          <w:b/>
          <w:sz w:val="24"/>
          <w:szCs w:val="24"/>
        </w:rPr>
        <w:t xml:space="preserve">2. Задачи изучения дисциплины: </w:t>
      </w:r>
    </w:p>
    <w:p w:rsidR="006D61AA" w:rsidRPr="00875DEE" w:rsidRDefault="006D61AA" w:rsidP="006D61AA">
      <w:pPr>
        <w:pStyle w:val="a5"/>
        <w:widowControl w:val="0"/>
        <w:numPr>
          <w:ilvl w:val="0"/>
          <w:numId w:val="4"/>
        </w:numPr>
        <w:tabs>
          <w:tab w:val="left" w:pos="0"/>
          <w:tab w:val="left" w:pos="993"/>
        </w:tabs>
        <w:autoSpaceDE w:val="0"/>
        <w:autoSpaceDN w:val="0"/>
        <w:adjustRightInd w:val="0"/>
        <w:spacing w:line="276" w:lineRule="auto"/>
        <w:ind w:left="0" w:firstLine="709"/>
      </w:pPr>
      <w:proofErr w:type="gramStart"/>
      <w:r w:rsidRPr="00875DEE">
        <w:t xml:space="preserve">усвоение знаний о чрезвычайных ситуациях; о влиянии их последствий на безопасность личности, общества и государства; о государственной системе обеспечения защиты населения от чрезвычайных ситуаций; об организации подготовки населения к действиям в условиях чрезвычайных ситуаций; о здоровом образе жизни; об оказании первой медицинской помощи при неотложных состояниях; о </w:t>
      </w:r>
      <w:r w:rsidRPr="00875DEE">
        <w:lastRenderedPageBreak/>
        <w:t>правах и обязанностях граждан Российской Федерации в области безопасности жизнедеятельности;</w:t>
      </w:r>
      <w:proofErr w:type="gramEnd"/>
    </w:p>
    <w:p w:rsidR="006D61AA" w:rsidRPr="00875DEE" w:rsidRDefault="006D61AA" w:rsidP="006D61AA">
      <w:pPr>
        <w:pStyle w:val="a3"/>
        <w:numPr>
          <w:ilvl w:val="0"/>
          <w:numId w:val="4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75DEE">
        <w:rPr>
          <w:rFonts w:ascii="Times New Roman" w:hAnsi="Times New Roman"/>
          <w:sz w:val="24"/>
          <w:szCs w:val="24"/>
        </w:rPr>
        <w:t>развитие качеств, обеспечивающих безопасное поведение в различных чрезвычайных ситуациях природного, техногенного и социального характера;</w:t>
      </w:r>
    </w:p>
    <w:p w:rsidR="006D61AA" w:rsidRPr="00875DEE" w:rsidRDefault="006D61AA" w:rsidP="006D61AA">
      <w:pPr>
        <w:pStyle w:val="a3"/>
        <w:numPr>
          <w:ilvl w:val="0"/>
          <w:numId w:val="4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75DEE">
        <w:rPr>
          <w:rFonts w:ascii="Times New Roman" w:hAnsi="Times New Roman"/>
          <w:sz w:val="24"/>
          <w:szCs w:val="24"/>
        </w:rPr>
        <w:t>формирование потребности соблюдать нормы здорового образа жизни, выполнять требования, предъявляемые к гражданину Российской Федерации законодательством в области безопасности жизнедеятельности;</w:t>
      </w:r>
    </w:p>
    <w:p w:rsidR="006D61AA" w:rsidRPr="00875DEE" w:rsidRDefault="006D61AA" w:rsidP="006D61AA">
      <w:pPr>
        <w:pStyle w:val="a3"/>
        <w:numPr>
          <w:ilvl w:val="0"/>
          <w:numId w:val="4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75DEE">
        <w:rPr>
          <w:rFonts w:ascii="Times New Roman" w:hAnsi="Times New Roman"/>
          <w:sz w:val="24"/>
          <w:szCs w:val="24"/>
        </w:rPr>
        <w:t>воспитание ответственного отношения к сохранению окружающей природной среды, а также к личному здоровью;</w:t>
      </w:r>
    </w:p>
    <w:p w:rsidR="006D61AA" w:rsidRPr="00875DEE" w:rsidRDefault="006D61AA" w:rsidP="006D61AA">
      <w:pPr>
        <w:pStyle w:val="a3"/>
        <w:numPr>
          <w:ilvl w:val="0"/>
          <w:numId w:val="4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75DEE">
        <w:rPr>
          <w:rFonts w:ascii="Times New Roman" w:hAnsi="Times New Roman"/>
          <w:sz w:val="24"/>
          <w:szCs w:val="24"/>
        </w:rPr>
        <w:t>развитие умений предвидеть возникновение опасных ситуаций по характерным признакам их проявления, а также на основе анализа специальной информации, получаемой из различных источников; принимать обоснованные решения и вырабатывать план действий в конкретной опасной ситуации с учетом реально складывающейся обстановки и своих возможностей.</w:t>
      </w:r>
    </w:p>
    <w:p w:rsidR="006D61AA" w:rsidRPr="00875DEE" w:rsidRDefault="006D61AA" w:rsidP="006D61AA">
      <w:pPr>
        <w:pStyle w:val="a3"/>
        <w:widowControl w:val="0"/>
        <w:tabs>
          <w:tab w:val="left" w:pos="0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75DEE">
        <w:rPr>
          <w:rFonts w:ascii="Times New Roman" w:hAnsi="Times New Roman"/>
          <w:b/>
          <w:sz w:val="24"/>
          <w:szCs w:val="24"/>
        </w:rPr>
        <w:tab/>
      </w:r>
      <w:r w:rsidRPr="00875DEE">
        <w:rPr>
          <w:rFonts w:ascii="Times New Roman" w:hAnsi="Times New Roman"/>
          <w:b/>
          <w:sz w:val="24"/>
          <w:szCs w:val="24"/>
        </w:rPr>
        <w:tab/>
        <w:t xml:space="preserve">3. Результаты </w:t>
      </w:r>
      <w:proofErr w:type="gramStart"/>
      <w:r w:rsidRPr="00875DEE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6D61AA" w:rsidRPr="00875DEE" w:rsidRDefault="006D61AA" w:rsidP="006D61AA">
      <w:pPr>
        <w:pStyle w:val="a3"/>
        <w:widowControl w:val="0"/>
        <w:tabs>
          <w:tab w:val="left" w:pos="0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75DEE">
        <w:rPr>
          <w:rFonts w:ascii="Times New Roman" w:hAnsi="Times New Roman"/>
          <w:sz w:val="24"/>
          <w:szCs w:val="24"/>
        </w:rPr>
        <w:tab/>
        <w:t>В результате изучения дисциплины студент должен</w:t>
      </w:r>
    </w:p>
    <w:p w:rsidR="006D61AA" w:rsidRPr="00875DEE" w:rsidRDefault="006D61AA" w:rsidP="006D61AA">
      <w:pPr>
        <w:tabs>
          <w:tab w:val="left" w:pos="0"/>
          <w:tab w:val="left" w:pos="993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875DEE">
        <w:rPr>
          <w:rFonts w:ascii="Times New Roman" w:hAnsi="Times New Roman" w:cs="Times New Roman"/>
          <w:i/>
          <w:sz w:val="24"/>
          <w:szCs w:val="24"/>
        </w:rPr>
        <w:tab/>
        <w:t>Знать:</w:t>
      </w:r>
    </w:p>
    <w:p w:rsidR="006D61AA" w:rsidRPr="00875DEE" w:rsidRDefault="006D61AA" w:rsidP="006D61AA">
      <w:pPr>
        <w:pStyle w:val="a3"/>
        <w:widowControl w:val="0"/>
        <w:tabs>
          <w:tab w:val="left" w:pos="0"/>
          <w:tab w:val="left" w:pos="993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75DEE"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Pr="00875DEE">
        <w:rPr>
          <w:rFonts w:ascii="Times New Roman" w:hAnsi="Times New Roman"/>
          <w:bCs/>
          <w:sz w:val="24"/>
          <w:szCs w:val="24"/>
        </w:rPr>
        <w:t xml:space="preserve">основные </w:t>
      </w:r>
      <w:r w:rsidRPr="00875DEE">
        <w:rPr>
          <w:rFonts w:ascii="Times New Roman" w:hAnsi="Times New Roman"/>
          <w:color w:val="000000"/>
          <w:sz w:val="24"/>
          <w:szCs w:val="24"/>
        </w:rPr>
        <w:t xml:space="preserve">приемы первой помощи, методы защиты в условиях чрезвычайных ситуаций (ОК-9); </w:t>
      </w:r>
    </w:p>
    <w:p w:rsidR="006D61AA" w:rsidRPr="00875DEE" w:rsidRDefault="006D61AA" w:rsidP="006D61AA">
      <w:pPr>
        <w:pStyle w:val="a3"/>
        <w:widowControl w:val="0"/>
        <w:tabs>
          <w:tab w:val="left" w:pos="0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75DEE">
        <w:rPr>
          <w:rFonts w:ascii="Times New Roman" w:hAnsi="Times New Roman"/>
          <w:color w:val="000000"/>
          <w:sz w:val="24"/>
          <w:szCs w:val="24"/>
        </w:rPr>
        <w:t>– возможности принятия организационно-управленческих решений в нестандартных ситуациях и меру ответственности за них (ОПК-2).</w:t>
      </w:r>
    </w:p>
    <w:p w:rsidR="006D61AA" w:rsidRPr="00875DEE" w:rsidRDefault="006D61AA" w:rsidP="006D61AA">
      <w:pPr>
        <w:pStyle w:val="a3"/>
        <w:widowControl w:val="0"/>
        <w:tabs>
          <w:tab w:val="left" w:pos="0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75DEE">
        <w:rPr>
          <w:rFonts w:ascii="Times New Roman" w:hAnsi="Times New Roman"/>
          <w:i/>
          <w:sz w:val="24"/>
          <w:szCs w:val="24"/>
        </w:rPr>
        <w:tab/>
        <w:t>Уметь:</w:t>
      </w:r>
    </w:p>
    <w:p w:rsidR="006D61AA" w:rsidRPr="00875DEE" w:rsidRDefault="006D61AA" w:rsidP="006D61AA">
      <w:pPr>
        <w:pStyle w:val="a3"/>
        <w:widowControl w:val="0"/>
        <w:tabs>
          <w:tab w:val="left" w:pos="0"/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75DEE">
        <w:rPr>
          <w:rFonts w:ascii="Times New Roman" w:hAnsi="Times New Roman"/>
          <w:sz w:val="24"/>
          <w:szCs w:val="24"/>
        </w:rPr>
        <w:t xml:space="preserve">– </w:t>
      </w:r>
      <w:r w:rsidRPr="00875DEE">
        <w:rPr>
          <w:rFonts w:ascii="Times New Roman" w:hAnsi="Times New Roman"/>
          <w:color w:val="000000"/>
          <w:sz w:val="24"/>
          <w:szCs w:val="24"/>
        </w:rPr>
        <w:t xml:space="preserve">использовать приемы первой помощи, методы защиты в условиях чрезвычайных ситуаций (ОК-9); </w:t>
      </w:r>
    </w:p>
    <w:p w:rsidR="006D61AA" w:rsidRPr="00875DEE" w:rsidRDefault="006D61AA" w:rsidP="006D61AA">
      <w:pPr>
        <w:pStyle w:val="a3"/>
        <w:widowControl w:val="0"/>
        <w:tabs>
          <w:tab w:val="left" w:pos="0"/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75DEE">
        <w:rPr>
          <w:rFonts w:ascii="Times New Roman" w:hAnsi="Times New Roman"/>
          <w:sz w:val="24"/>
          <w:szCs w:val="24"/>
        </w:rPr>
        <w:t xml:space="preserve">– </w:t>
      </w:r>
      <w:r w:rsidRPr="00875DEE">
        <w:rPr>
          <w:rFonts w:ascii="Times New Roman" w:hAnsi="Times New Roman"/>
          <w:color w:val="000000"/>
          <w:sz w:val="24"/>
          <w:szCs w:val="24"/>
        </w:rPr>
        <w:t>находить организационно-управленческие решения в нестандартных ситуациях и нести за них ответственность (ОПК-2).</w:t>
      </w:r>
    </w:p>
    <w:p w:rsidR="006D61AA" w:rsidRPr="00875DEE" w:rsidRDefault="006D61AA" w:rsidP="006D61AA">
      <w:pPr>
        <w:pStyle w:val="a3"/>
        <w:widowControl w:val="0"/>
        <w:tabs>
          <w:tab w:val="left" w:pos="0"/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875DEE">
        <w:rPr>
          <w:rFonts w:ascii="Times New Roman" w:hAnsi="Times New Roman"/>
          <w:i/>
          <w:sz w:val="24"/>
          <w:szCs w:val="24"/>
        </w:rPr>
        <w:tab/>
      </w:r>
      <w:r w:rsidRPr="00875DEE">
        <w:rPr>
          <w:rFonts w:ascii="Times New Roman" w:hAnsi="Times New Roman"/>
          <w:i/>
          <w:sz w:val="24"/>
          <w:szCs w:val="24"/>
        </w:rPr>
        <w:tab/>
      </w:r>
      <w:r w:rsidRPr="00875DEE">
        <w:rPr>
          <w:rFonts w:ascii="Times New Roman" w:hAnsi="Times New Roman"/>
          <w:i/>
          <w:sz w:val="24"/>
          <w:szCs w:val="24"/>
        </w:rPr>
        <w:tab/>
        <w:t>Владеть навыками:</w:t>
      </w:r>
    </w:p>
    <w:p w:rsidR="006D61AA" w:rsidRPr="00875DEE" w:rsidRDefault="006D61AA" w:rsidP="006D61AA">
      <w:pPr>
        <w:pStyle w:val="a3"/>
        <w:widowControl w:val="0"/>
        <w:tabs>
          <w:tab w:val="left" w:pos="0"/>
          <w:tab w:val="left" w:pos="993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75DEE">
        <w:rPr>
          <w:rFonts w:ascii="Times New Roman" w:hAnsi="Times New Roman"/>
          <w:bCs/>
          <w:sz w:val="24"/>
          <w:szCs w:val="24"/>
        </w:rPr>
        <w:t xml:space="preserve">– </w:t>
      </w:r>
      <w:r w:rsidRPr="00875DEE">
        <w:rPr>
          <w:rFonts w:ascii="Times New Roman" w:hAnsi="Times New Roman"/>
          <w:iCs/>
          <w:sz w:val="24"/>
          <w:szCs w:val="24"/>
        </w:rPr>
        <w:t xml:space="preserve">навыками </w:t>
      </w:r>
      <w:r w:rsidRPr="00875DEE">
        <w:rPr>
          <w:rFonts w:ascii="Times New Roman" w:hAnsi="Times New Roman"/>
          <w:color w:val="000000"/>
          <w:sz w:val="24"/>
          <w:szCs w:val="24"/>
        </w:rPr>
        <w:t xml:space="preserve">использования приемов первой помощи, методов защиты в условиях чрезвычайных ситуаций (ОК-9); </w:t>
      </w:r>
    </w:p>
    <w:p w:rsidR="006D61AA" w:rsidRPr="00875DEE" w:rsidRDefault="006D61AA" w:rsidP="006D61AA">
      <w:pPr>
        <w:pStyle w:val="a3"/>
        <w:widowControl w:val="0"/>
        <w:tabs>
          <w:tab w:val="left" w:pos="0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75DEE">
        <w:rPr>
          <w:rFonts w:ascii="Times New Roman" w:hAnsi="Times New Roman"/>
          <w:bCs/>
          <w:sz w:val="24"/>
          <w:szCs w:val="24"/>
        </w:rPr>
        <w:t>–</w:t>
      </w:r>
      <w:r w:rsidRPr="00875DEE">
        <w:rPr>
          <w:rFonts w:ascii="Times New Roman" w:hAnsi="Times New Roman"/>
          <w:color w:val="000000"/>
          <w:sz w:val="24"/>
          <w:szCs w:val="24"/>
        </w:rPr>
        <w:t>способностью ответственно находить организационно-управленческие решения в нестандартных ситуациях (ОПК-2).</w:t>
      </w:r>
    </w:p>
    <w:p w:rsidR="006D61AA" w:rsidRPr="00875DEE" w:rsidRDefault="006D61AA" w:rsidP="006D61AA">
      <w:pPr>
        <w:pStyle w:val="a3"/>
        <w:widowControl w:val="0"/>
        <w:tabs>
          <w:tab w:val="left" w:pos="0"/>
          <w:tab w:val="left" w:pos="993"/>
        </w:tabs>
        <w:spacing w:after="0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875DEE">
        <w:rPr>
          <w:rFonts w:ascii="Times New Roman" w:hAnsi="Times New Roman"/>
          <w:b/>
          <w:sz w:val="24"/>
          <w:szCs w:val="24"/>
        </w:rPr>
        <w:tab/>
        <w:t>4. Дисциплина участвует в формировании компетенций:</w:t>
      </w:r>
    </w:p>
    <w:p w:rsidR="006D61AA" w:rsidRPr="00875DEE" w:rsidRDefault="006D61AA" w:rsidP="006D61AA">
      <w:pPr>
        <w:tabs>
          <w:tab w:val="left" w:pos="0"/>
          <w:tab w:val="left" w:pos="993"/>
        </w:tabs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875DEE">
        <w:rPr>
          <w:rFonts w:ascii="Times New Roman" w:hAnsi="Times New Roman" w:cs="Times New Roman"/>
          <w:sz w:val="24"/>
          <w:szCs w:val="24"/>
        </w:rPr>
        <w:t xml:space="preserve">ОК-9 – </w:t>
      </w:r>
      <w:r w:rsidRPr="00875DEE">
        <w:rPr>
          <w:rFonts w:ascii="Times New Roman" w:hAnsi="Times New Roman" w:cs="Times New Roman"/>
          <w:color w:val="000000"/>
          <w:sz w:val="24"/>
          <w:szCs w:val="24"/>
        </w:rPr>
        <w:t>способностью использовать приемы первой помощи, методы защиты в условиях чрезвычайных ситуаций;</w:t>
      </w:r>
    </w:p>
    <w:p w:rsidR="006D61AA" w:rsidRPr="00875DEE" w:rsidRDefault="006D61AA" w:rsidP="006D61AA">
      <w:pPr>
        <w:tabs>
          <w:tab w:val="left" w:pos="0"/>
          <w:tab w:val="left" w:pos="993"/>
        </w:tabs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875DEE">
        <w:rPr>
          <w:rFonts w:ascii="Times New Roman" w:hAnsi="Times New Roman" w:cs="Times New Roman"/>
          <w:sz w:val="24"/>
          <w:szCs w:val="24"/>
        </w:rPr>
        <w:t>ОПК-2–</w:t>
      </w:r>
      <w:r w:rsidRPr="00875DEE">
        <w:rPr>
          <w:rFonts w:ascii="Times New Roman" w:hAnsi="Times New Roman" w:cs="Times New Roman"/>
          <w:color w:val="000000"/>
          <w:sz w:val="24"/>
          <w:szCs w:val="24"/>
        </w:rPr>
        <w:t>способностью находить организационно-управленческие решения в нестандартных ситуациях и готовность нести за них ответственность.</w:t>
      </w:r>
    </w:p>
    <w:p w:rsidR="006D61AA" w:rsidRPr="00875DEE" w:rsidRDefault="006D61AA" w:rsidP="006D61AA">
      <w:pPr>
        <w:pStyle w:val="a3"/>
        <w:widowControl w:val="0"/>
        <w:tabs>
          <w:tab w:val="left" w:pos="0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75DEE">
        <w:rPr>
          <w:rFonts w:ascii="Times New Roman" w:hAnsi="Times New Roman"/>
          <w:sz w:val="24"/>
          <w:szCs w:val="24"/>
        </w:rPr>
        <w:tab/>
      </w:r>
    </w:p>
    <w:p w:rsidR="006D61AA" w:rsidRPr="00875DEE" w:rsidRDefault="006D61AA" w:rsidP="006D61AA">
      <w:pPr>
        <w:pStyle w:val="a3"/>
        <w:widowControl w:val="0"/>
        <w:tabs>
          <w:tab w:val="left" w:pos="0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75DEE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Pr="00875DEE">
        <w:rPr>
          <w:rFonts w:ascii="Times New Roman" w:hAnsi="Times New Roman"/>
          <w:i/>
          <w:sz w:val="24"/>
          <w:szCs w:val="24"/>
        </w:rPr>
        <w:t>(в ЗЕТ):  2  ЗЕТ.</w:t>
      </w:r>
    </w:p>
    <w:p w:rsidR="006D61AA" w:rsidRPr="00875DEE" w:rsidRDefault="006D61AA" w:rsidP="006D61AA">
      <w:pPr>
        <w:pStyle w:val="a3"/>
        <w:widowControl w:val="0"/>
        <w:tabs>
          <w:tab w:val="left" w:pos="0"/>
          <w:tab w:val="left" w:pos="993"/>
        </w:tabs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875DEE">
        <w:rPr>
          <w:rFonts w:ascii="Times New Roman" w:hAnsi="Times New Roman"/>
          <w:i/>
          <w:sz w:val="24"/>
          <w:szCs w:val="24"/>
        </w:rPr>
        <w:lastRenderedPageBreak/>
        <w:tab/>
      </w:r>
      <w:r w:rsidRPr="00875DEE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Pr="00875DEE">
        <w:rPr>
          <w:rFonts w:ascii="Times New Roman" w:hAnsi="Times New Roman"/>
          <w:sz w:val="24"/>
          <w:szCs w:val="24"/>
        </w:rPr>
        <w:t>очная форма обучения  –  зачет – 3 семестр.</w:t>
      </w:r>
    </w:p>
    <w:p w:rsidR="006D61AA" w:rsidRPr="00875DEE" w:rsidRDefault="006D61AA" w:rsidP="006D61AA">
      <w:pPr>
        <w:pStyle w:val="a3"/>
        <w:widowControl w:val="0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875DEE">
        <w:rPr>
          <w:rFonts w:ascii="Times New Roman" w:hAnsi="Times New Roman"/>
          <w:i/>
          <w:sz w:val="24"/>
          <w:szCs w:val="24"/>
        </w:rPr>
        <w:tab/>
      </w:r>
      <w:r w:rsidRPr="00875DEE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tbl>
      <w:tblPr>
        <w:tblStyle w:val="a6"/>
        <w:tblW w:w="14885" w:type="dxa"/>
        <w:tblInd w:w="-318" w:type="dxa"/>
        <w:tblLayout w:type="fixed"/>
        <w:tblLook w:val="04A0"/>
      </w:tblPr>
      <w:tblGrid>
        <w:gridCol w:w="1986"/>
        <w:gridCol w:w="1559"/>
        <w:gridCol w:w="1843"/>
        <w:gridCol w:w="1559"/>
        <w:gridCol w:w="2551"/>
        <w:gridCol w:w="1701"/>
        <w:gridCol w:w="3686"/>
      </w:tblGrid>
      <w:tr w:rsidR="006D61AA" w:rsidRPr="00875DEE" w:rsidTr="0066081D">
        <w:trPr>
          <w:trHeight w:val="2280"/>
        </w:trPr>
        <w:tc>
          <w:tcPr>
            <w:tcW w:w="1986" w:type="dxa"/>
            <w:vAlign w:val="center"/>
          </w:tcPr>
          <w:p w:rsidR="006D61AA" w:rsidRPr="00875DEE" w:rsidRDefault="006D61AA" w:rsidP="0066081D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DEE">
              <w:rPr>
                <w:rFonts w:ascii="Times New Roman" w:hAnsi="Times New Roman"/>
                <w:sz w:val="24"/>
                <w:szCs w:val="24"/>
              </w:rPr>
              <w:t>Наименование дисциплины по учебному плану</w:t>
            </w:r>
          </w:p>
          <w:p w:rsidR="006D61AA" w:rsidRPr="00875DEE" w:rsidRDefault="006D61AA" w:rsidP="0066081D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61AA" w:rsidRPr="00875DEE" w:rsidRDefault="006D61AA" w:rsidP="0066081D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61AA" w:rsidRPr="00875DEE" w:rsidRDefault="006D61AA" w:rsidP="0066081D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61AA" w:rsidRPr="00875DEE" w:rsidRDefault="006D61AA" w:rsidP="0066081D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61AA" w:rsidRPr="00875DEE" w:rsidRDefault="006D61AA" w:rsidP="0066081D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D61AA" w:rsidRPr="00875DEE" w:rsidRDefault="006D61AA" w:rsidP="0066081D">
            <w:pPr>
              <w:tabs>
                <w:tab w:val="left" w:pos="0"/>
              </w:tabs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75DEE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</w:p>
          <w:p w:rsidR="006D61AA" w:rsidRPr="00875DEE" w:rsidRDefault="006D61AA" w:rsidP="0066081D">
            <w:pPr>
              <w:tabs>
                <w:tab w:val="left" w:pos="0"/>
              </w:tabs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75DEE">
              <w:rPr>
                <w:rFonts w:ascii="Times New Roman" w:hAnsi="Times New Roman"/>
                <w:sz w:val="24"/>
                <w:szCs w:val="24"/>
              </w:rPr>
              <w:t xml:space="preserve">преподавателя </w:t>
            </w:r>
          </w:p>
          <w:p w:rsidR="006D61AA" w:rsidRPr="00875DEE" w:rsidRDefault="006D61AA" w:rsidP="0066081D">
            <w:pPr>
              <w:tabs>
                <w:tab w:val="left" w:pos="0"/>
              </w:tabs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75DEE">
              <w:rPr>
                <w:rFonts w:ascii="Times New Roman" w:hAnsi="Times New Roman"/>
                <w:sz w:val="24"/>
                <w:szCs w:val="24"/>
              </w:rPr>
              <w:t>(полностью)</w:t>
            </w:r>
          </w:p>
          <w:p w:rsidR="006D61AA" w:rsidRPr="00875DEE" w:rsidRDefault="006D61AA" w:rsidP="0066081D">
            <w:pPr>
              <w:tabs>
                <w:tab w:val="left" w:pos="0"/>
              </w:tabs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6D61AA" w:rsidRPr="00875DEE" w:rsidRDefault="006D61AA" w:rsidP="0066081D">
            <w:pPr>
              <w:tabs>
                <w:tab w:val="left" w:pos="0"/>
              </w:tabs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6D61AA" w:rsidRPr="00875DEE" w:rsidRDefault="006D61AA" w:rsidP="0066081D">
            <w:pPr>
              <w:tabs>
                <w:tab w:val="left" w:pos="0"/>
              </w:tabs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6D61AA" w:rsidRPr="00875DEE" w:rsidRDefault="006D61AA" w:rsidP="0066081D">
            <w:pPr>
              <w:tabs>
                <w:tab w:val="left" w:pos="0"/>
              </w:tabs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6D61AA" w:rsidRPr="00875DEE" w:rsidRDefault="006D61AA" w:rsidP="0066081D">
            <w:pPr>
              <w:tabs>
                <w:tab w:val="left" w:pos="0"/>
              </w:tabs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6D61AA" w:rsidRPr="00875DEE" w:rsidRDefault="006D61AA" w:rsidP="0066081D">
            <w:pPr>
              <w:tabs>
                <w:tab w:val="left" w:pos="0"/>
              </w:tabs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6D61AA" w:rsidRPr="00875DEE" w:rsidRDefault="006D61AA" w:rsidP="0066081D">
            <w:pPr>
              <w:tabs>
                <w:tab w:val="left" w:pos="0"/>
              </w:tabs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D61AA" w:rsidRPr="00875DEE" w:rsidRDefault="006D61AA" w:rsidP="0066081D">
            <w:pPr>
              <w:tabs>
                <w:tab w:val="left" w:pos="0"/>
              </w:tabs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75DEE">
              <w:rPr>
                <w:rFonts w:ascii="Times New Roman" w:hAnsi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  <w:p w:rsidR="006D61AA" w:rsidRPr="00875DEE" w:rsidRDefault="006D61AA" w:rsidP="0066081D">
            <w:pPr>
              <w:tabs>
                <w:tab w:val="left" w:pos="0"/>
              </w:tabs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6D61AA" w:rsidRPr="00875DEE" w:rsidRDefault="006D61AA" w:rsidP="0066081D">
            <w:pPr>
              <w:tabs>
                <w:tab w:val="left" w:pos="0"/>
              </w:tabs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D61AA" w:rsidRPr="00875DEE" w:rsidRDefault="006D61AA" w:rsidP="0066081D">
            <w:pPr>
              <w:tabs>
                <w:tab w:val="left" w:pos="0"/>
              </w:tabs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75DEE">
              <w:rPr>
                <w:rFonts w:ascii="Times New Roman" w:hAnsi="Times New Roman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  <w:p w:rsidR="006D61AA" w:rsidRPr="00875DEE" w:rsidRDefault="006D61AA" w:rsidP="0066081D">
            <w:pPr>
              <w:tabs>
                <w:tab w:val="left" w:pos="0"/>
              </w:tabs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6D61AA" w:rsidRPr="00875DEE" w:rsidRDefault="006D61AA" w:rsidP="0066081D">
            <w:pPr>
              <w:tabs>
                <w:tab w:val="left" w:pos="0"/>
              </w:tabs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6D61AA" w:rsidRPr="00875DEE" w:rsidRDefault="006D61AA" w:rsidP="0066081D">
            <w:pPr>
              <w:tabs>
                <w:tab w:val="left" w:pos="0"/>
              </w:tabs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6D61AA" w:rsidRPr="00875DEE" w:rsidRDefault="006D61AA" w:rsidP="0066081D">
            <w:pPr>
              <w:tabs>
                <w:tab w:val="left" w:pos="0"/>
              </w:tabs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6D61AA" w:rsidRPr="00875DEE" w:rsidRDefault="006D61AA" w:rsidP="0066081D">
            <w:pPr>
              <w:tabs>
                <w:tab w:val="left" w:pos="0"/>
              </w:tabs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75DEE">
              <w:rPr>
                <w:rFonts w:ascii="Times New Roman" w:hAnsi="Times New Roman"/>
                <w:sz w:val="24"/>
                <w:szCs w:val="24"/>
              </w:rPr>
              <w:t>Основное место работы, должность</w:t>
            </w:r>
          </w:p>
          <w:p w:rsidR="006D61AA" w:rsidRPr="00875DEE" w:rsidRDefault="006D61AA" w:rsidP="0066081D">
            <w:pPr>
              <w:tabs>
                <w:tab w:val="left" w:pos="0"/>
              </w:tabs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6D61AA" w:rsidRPr="00875DEE" w:rsidRDefault="006D61AA" w:rsidP="0066081D">
            <w:pPr>
              <w:tabs>
                <w:tab w:val="left" w:pos="0"/>
              </w:tabs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6D61AA" w:rsidRPr="00875DEE" w:rsidRDefault="006D61AA" w:rsidP="0066081D">
            <w:pPr>
              <w:tabs>
                <w:tab w:val="left" w:pos="0"/>
              </w:tabs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6D61AA" w:rsidRPr="00875DEE" w:rsidRDefault="006D61AA" w:rsidP="0066081D">
            <w:pPr>
              <w:tabs>
                <w:tab w:val="left" w:pos="0"/>
              </w:tabs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6D61AA" w:rsidRPr="00875DEE" w:rsidRDefault="006D61AA" w:rsidP="0066081D">
            <w:pPr>
              <w:tabs>
                <w:tab w:val="left" w:pos="0"/>
              </w:tabs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6D61AA" w:rsidRPr="00875DEE" w:rsidRDefault="006D61AA" w:rsidP="0066081D">
            <w:pPr>
              <w:tabs>
                <w:tab w:val="left" w:pos="0"/>
              </w:tabs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D61AA" w:rsidRPr="00875DEE" w:rsidRDefault="006D61AA" w:rsidP="0066081D">
            <w:pPr>
              <w:tabs>
                <w:tab w:val="left" w:pos="0"/>
              </w:tabs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5DEE">
              <w:rPr>
                <w:rFonts w:ascii="Times New Roman" w:hAnsi="Times New Roman"/>
                <w:sz w:val="24"/>
                <w:szCs w:val="24"/>
              </w:rPr>
              <w:t>Условия привлечения к педагогической деятельности (</w:t>
            </w:r>
            <w:r w:rsidRPr="00875DEE">
              <w:rPr>
                <w:rFonts w:ascii="Times New Roman" w:hAnsi="Times New Roman"/>
                <w:color w:val="000000"/>
                <w:sz w:val="24"/>
                <w:szCs w:val="24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3686" w:type="dxa"/>
            <w:vAlign w:val="center"/>
          </w:tcPr>
          <w:p w:rsidR="006D61AA" w:rsidRPr="00875DEE" w:rsidRDefault="006D61AA" w:rsidP="0066081D">
            <w:pPr>
              <w:tabs>
                <w:tab w:val="left" w:pos="0"/>
              </w:tabs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75DEE">
              <w:rPr>
                <w:rFonts w:ascii="Times New Roman" w:hAnsi="Times New Roman"/>
                <w:sz w:val="24"/>
                <w:szCs w:val="24"/>
              </w:rPr>
              <w:t>Последнее повышение квалификации</w:t>
            </w:r>
          </w:p>
          <w:p w:rsidR="006D61AA" w:rsidRPr="00875DEE" w:rsidRDefault="006D61AA" w:rsidP="0066081D">
            <w:pPr>
              <w:tabs>
                <w:tab w:val="left" w:pos="0"/>
              </w:tabs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6D61AA" w:rsidRPr="00875DEE" w:rsidRDefault="006D61AA" w:rsidP="0066081D">
            <w:pPr>
              <w:tabs>
                <w:tab w:val="left" w:pos="0"/>
              </w:tabs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6D61AA" w:rsidRPr="00875DEE" w:rsidRDefault="006D61AA" w:rsidP="0066081D">
            <w:pPr>
              <w:tabs>
                <w:tab w:val="left" w:pos="0"/>
              </w:tabs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6D61AA" w:rsidRPr="00875DEE" w:rsidRDefault="006D61AA" w:rsidP="0066081D">
            <w:pPr>
              <w:tabs>
                <w:tab w:val="left" w:pos="0"/>
              </w:tabs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6D61AA" w:rsidRPr="00875DEE" w:rsidRDefault="006D61AA" w:rsidP="0066081D">
            <w:pPr>
              <w:tabs>
                <w:tab w:val="left" w:pos="0"/>
              </w:tabs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6D61AA" w:rsidRPr="00875DEE" w:rsidRDefault="006D61AA" w:rsidP="0066081D">
            <w:pPr>
              <w:tabs>
                <w:tab w:val="left" w:pos="0"/>
              </w:tabs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61AA" w:rsidRPr="00875DEE" w:rsidTr="0066081D">
        <w:trPr>
          <w:trHeight w:val="195"/>
        </w:trPr>
        <w:tc>
          <w:tcPr>
            <w:tcW w:w="1986" w:type="dxa"/>
            <w:vAlign w:val="center"/>
          </w:tcPr>
          <w:p w:rsidR="006D61AA" w:rsidRPr="00875DEE" w:rsidRDefault="006D61AA" w:rsidP="0066081D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D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D61AA" w:rsidRPr="00875DEE" w:rsidRDefault="006D61AA" w:rsidP="0066081D">
            <w:pPr>
              <w:tabs>
                <w:tab w:val="left" w:pos="0"/>
              </w:tabs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75DE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6D61AA" w:rsidRPr="00875DEE" w:rsidRDefault="006D61AA" w:rsidP="0066081D">
            <w:pPr>
              <w:tabs>
                <w:tab w:val="left" w:pos="0"/>
              </w:tabs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75DE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6D61AA" w:rsidRPr="00875DEE" w:rsidRDefault="006D61AA" w:rsidP="0066081D">
            <w:pPr>
              <w:tabs>
                <w:tab w:val="left" w:pos="0"/>
              </w:tabs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75DE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6D61AA" w:rsidRPr="00875DEE" w:rsidRDefault="006D61AA" w:rsidP="0066081D">
            <w:pPr>
              <w:tabs>
                <w:tab w:val="left" w:pos="0"/>
              </w:tabs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75DE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6D61AA" w:rsidRPr="00875DEE" w:rsidRDefault="006D61AA" w:rsidP="0066081D">
            <w:pPr>
              <w:tabs>
                <w:tab w:val="left" w:pos="0"/>
              </w:tabs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75DE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6D61AA" w:rsidRPr="00875DEE" w:rsidRDefault="006D61AA" w:rsidP="0066081D">
            <w:pPr>
              <w:tabs>
                <w:tab w:val="left" w:pos="0"/>
              </w:tabs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75DE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6D61AA" w:rsidRPr="00875DEE" w:rsidTr="0066081D">
        <w:trPr>
          <w:trHeight w:val="1834"/>
        </w:trPr>
        <w:tc>
          <w:tcPr>
            <w:tcW w:w="1986" w:type="dxa"/>
            <w:vAlign w:val="center"/>
          </w:tcPr>
          <w:p w:rsidR="006D61AA" w:rsidRPr="00875DEE" w:rsidRDefault="006D61AA" w:rsidP="0066081D">
            <w:pPr>
              <w:shd w:val="clear" w:color="auto" w:fill="FFFFFF"/>
              <w:tabs>
                <w:tab w:val="left" w:pos="0"/>
                <w:tab w:val="left" w:pos="223"/>
                <w:tab w:val="left" w:pos="6521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5DEE">
              <w:rPr>
                <w:rFonts w:ascii="Times New Roman" w:hAnsi="Times New Roman"/>
                <w:bCs/>
                <w:sz w:val="24"/>
                <w:szCs w:val="24"/>
              </w:rPr>
              <w:t>Б.1.Б.04 Безопасность жизнедеятельности</w:t>
            </w:r>
          </w:p>
          <w:p w:rsidR="006D61AA" w:rsidRPr="00875DEE" w:rsidRDefault="006D61AA" w:rsidP="0066081D">
            <w:pPr>
              <w:tabs>
                <w:tab w:val="left" w:pos="0"/>
                <w:tab w:val="left" w:pos="6521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D61AA" w:rsidRPr="00875DEE" w:rsidRDefault="006D61AA" w:rsidP="0066081D">
            <w:pPr>
              <w:tabs>
                <w:tab w:val="left" w:pos="0"/>
                <w:tab w:val="left" w:pos="6521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D61AA" w:rsidRPr="00875DEE" w:rsidRDefault="006D61AA" w:rsidP="0066081D">
            <w:pPr>
              <w:tabs>
                <w:tab w:val="left" w:pos="0"/>
                <w:tab w:val="left" w:pos="6521"/>
              </w:tabs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5DEE">
              <w:rPr>
                <w:rFonts w:ascii="Times New Roman" w:hAnsi="Times New Roman"/>
                <w:sz w:val="24"/>
                <w:szCs w:val="24"/>
              </w:rPr>
              <w:t>Першонкова</w:t>
            </w:r>
            <w:proofErr w:type="spellEnd"/>
          </w:p>
          <w:p w:rsidR="006D61AA" w:rsidRPr="00875DEE" w:rsidRDefault="006D61AA" w:rsidP="0066081D">
            <w:pPr>
              <w:tabs>
                <w:tab w:val="left" w:pos="0"/>
                <w:tab w:val="left" w:pos="6521"/>
              </w:tabs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75DEE">
              <w:rPr>
                <w:rFonts w:ascii="Times New Roman" w:hAnsi="Times New Roman"/>
                <w:sz w:val="24"/>
                <w:szCs w:val="24"/>
              </w:rPr>
              <w:t xml:space="preserve">Елена </w:t>
            </w:r>
          </w:p>
          <w:p w:rsidR="006D61AA" w:rsidRPr="00875DEE" w:rsidRDefault="006D61AA" w:rsidP="0066081D">
            <w:pPr>
              <w:tabs>
                <w:tab w:val="left" w:pos="0"/>
                <w:tab w:val="left" w:pos="6521"/>
              </w:tabs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75DEE">
              <w:rPr>
                <w:rFonts w:ascii="Times New Roman" w:hAnsi="Times New Roman"/>
                <w:sz w:val="24"/>
                <w:szCs w:val="24"/>
              </w:rPr>
              <w:t>Алексеевна</w:t>
            </w:r>
          </w:p>
        </w:tc>
        <w:tc>
          <w:tcPr>
            <w:tcW w:w="1843" w:type="dxa"/>
          </w:tcPr>
          <w:p w:rsidR="006D61AA" w:rsidRPr="00875DEE" w:rsidRDefault="006D61AA" w:rsidP="0066081D">
            <w:pPr>
              <w:tabs>
                <w:tab w:val="left" w:pos="0"/>
                <w:tab w:val="left" w:pos="6521"/>
              </w:tabs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75DEE">
              <w:rPr>
                <w:rFonts w:ascii="Times New Roman" w:hAnsi="Times New Roman"/>
                <w:sz w:val="24"/>
                <w:szCs w:val="24"/>
              </w:rPr>
              <w:t>ТГПИ,</w:t>
            </w:r>
          </w:p>
          <w:p w:rsidR="006D61AA" w:rsidRPr="00875DEE" w:rsidRDefault="006D61AA" w:rsidP="0066081D">
            <w:pPr>
              <w:tabs>
                <w:tab w:val="left" w:pos="0"/>
                <w:tab w:val="left" w:pos="6521"/>
              </w:tabs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75DEE">
              <w:rPr>
                <w:rFonts w:ascii="Times New Roman" w:hAnsi="Times New Roman"/>
                <w:sz w:val="24"/>
                <w:szCs w:val="24"/>
              </w:rPr>
              <w:t>«Русский язык и литературы»</w:t>
            </w:r>
            <w:proofErr w:type="gramStart"/>
            <w:r w:rsidRPr="00875DEE">
              <w:rPr>
                <w:rFonts w:ascii="Times New Roman" w:hAnsi="Times New Roman"/>
                <w:sz w:val="24"/>
                <w:szCs w:val="24"/>
              </w:rPr>
              <w:t>,«</w:t>
            </w:r>
            <w:proofErr w:type="gramEnd"/>
            <w:r w:rsidRPr="00875DEE">
              <w:rPr>
                <w:rFonts w:ascii="Times New Roman" w:hAnsi="Times New Roman"/>
                <w:sz w:val="24"/>
                <w:szCs w:val="24"/>
              </w:rPr>
              <w:t>учитель русского языка и литературы»</w:t>
            </w:r>
          </w:p>
        </w:tc>
        <w:tc>
          <w:tcPr>
            <w:tcW w:w="1559" w:type="dxa"/>
          </w:tcPr>
          <w:p w:rsidR="006D61AA" w:rsidRPr="00875DEE" w:rsidRDefault="006D61AA" w:rsidP="0066081D">
            <w:pPr>
              <w:tabs>
                <w:tab w:val="left" w:pos="0"/>
                <w:tab w:val="left" w:pos="6521"/>
              </w:tabs>
              <w:rPr>
                <w:rFonts w:ascii="Times New Roman" w:hAnsi="Times New Roman"/>
                <w:sz w:val="24"/>
                <w:szCs w:val="24"/>
              </w:rPr>
            </w:pPr>
            <w:r w:rsidRPr="00875DEE">
              <w:rPr>
                <w:rFonts w:ascii="Times New Roman" w:hAnsi="Times New Roman"/>
                <w:sz w:val="24"/>
                <w:szCs w:val="24"/>
              </w:rPr>
              <w:t>К.п.</w:t>
            </w:r>
            <w:proofErr w:type="gramStart"/>
            <w:r w:rsidRPr="00875DEE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875DE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6D61AA" w:rsidRPr="00875DEE" w:rsidRDefault="006D61AA" w:rsidP="0066081D">
            <w:pPr>
              <w:tabs>
                <w:tab w:val="left" w:pos="0"/>
                <w:tab w:val="left" w:pos="6521"/>
              </w:tabs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75DEE">
              <w:rPr>
                <w:rFonts w:ascii="Times New Roman" w:hAnsi="Times New Roman"/>
                <w:sz w:val="24"/>
                <w:szCs w:val="24"/>
              </w:rPr>
              <w:t>ТИ имени А. П. Чехова (филиал) «РГЭУ (РИНХ)», доцент кафедры естествознания и безопасности жизнедеятельности</w:t>
            </w:r>
          </w:p>
        </w:tc>
        <w:tc>
          <w:tcPr>
            <w:tcW w:w="1701" w:type="dxa"/>
          </w:tcPr>
          <w:p w:rsidR="006D61AA" w:rsidRPr="00875DEE" w:rsidRDefault="006D61AA" w:rsidP="0066081D">
            <w:pPr>
              <w:tabs>
                <w:tab w:val="left" w:pos="0"/>
                <w:tab w:val="left" w:pos="6521"/>
              </w:tabs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75DEE">
              <w:rPr>
                <w:rFonts w:ascii="Times New Roman" w:hAnsi="Times New Roman"/>
                <w:sz w:val="24"/>
                <w:szCs w:val="24"/>
              </w:rPr>
              <w:t>штатный</w:t>
            </w:r>
          </w:p>
        </w:tc>
        <w:tc>
          <w:tcPr>
            <w:tcW w:w="3686" w:type="dxa"/>
          </w:tcPr>
          <w:p w:rsidR="006D61AA" w:rsidRPr="00875DEE" w:rsidRDefault="006D61AA" w:rsidP="0066081D">
            <w:pPr>
              <w:tabs>
                <w:tab w:val="left" w:pos="0"/>
                <w:tab w:val="left" w:pos="6521"/>
              </w:tabs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75DEE"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6D61AA" w:rsidRPr="00875DEE" w:rsidRDefault="006D61AA" w:rsidP="0066081D">
            <w:pPr>
              <w:tabs>
                <w:tab w:val="left" w:pos="0"/>
                <w:tab w:val="left" w:pos="6521"/>
              </w:tabs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D61AA" w:rsidRPr="00875DEE" w:rsidRDefault="006D61AA" w:rsidP="006D61AA">
      <w:pPr>
        <w:tabs>
          <w:tab w:val="left" w:pos="6521"/>
        </w:tabs>
        <w:autoSpaceDE w:val="0"/>
        <w:autoSpaceDN w:val="0"/>
        <w:adjustRightInd w:val="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D61AA" w:rsidRPr="00875DEE" w:rsidRDefault="006D61AA" w:rsidP="006D61AA">
      <w:pPr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875DEE">
        <w:rPr>
          <w:rFonts w:ascii="Times New Roman" w:hAnsi="Times New Roman" w:cs="Times New Roman"/>
          <w:b/>
          <w:sz w:val="24"/>
          <w:szCs w:val="24"/>
        </w:rPr>
        <w:t xml:space="preserve">Разработчик рабочей программы: </w:t>
      </w:r>
      <w:proofErr w:type="spellStart"/>
      <w:r w:rsidRPr="00875DEE">
        <w:rPr>
          <w:rFonts w:ascii="Times New Roman" w:hAnsi="Times New Roman" w:cs="Times New Roman"/>
          <w:sz w:val="24"/>
          <w:szCs w:val="24"/>
        </w:rPr>
        <w:t>Першонкова</w:t>
      </w:r>
      <w:proofErr w:type="spellEnd"/>
      <w:r w:rsidRPr="00875DEE">
        <w:rPr>
          <w:rFonts w:ascii="Times New Roman" w:hAnsi="Times New Roman" w:cs="Times New Roman"/>
          <w:sz w:val="24"/>
          <w:szCs w:val="24"/>
        </w:rPr>
        <w:t xml:space="preserve"> Е. А., кандидат педагогических наук, доцент кафедры естествознания и безопасности жизнедеятельности.</w:t>
      </w:r>
    </w:p>
    <w:p w:rsidR="002A3A5B" w:rsidRPr="00A35E88" w:rsidRDefault="002A3A5B" w:rsidP="002A3A5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3A5B" w:rsidRPr="00A35E88" w:rsidRDefault="002A3A5B" w:rsidP="002A3A5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3A5B" w:rsidRPr="00A35E88" w:rsidRDefault="002A3A5B" w:rsidP="002A3A5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3A5B" w:rsidRPr="00A35E88" w:rsidRDefault="002A3A5B" w:rsidP="002A3A5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12CA" w:rsidRPr="00A355B3" w:rsidRDefault="00C712CA" w:rsidP="00C712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355B3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C712CA" w:rsidRPr="00A355B3" w:rsidRDefault="00C712CA" w:rsidP="00C712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355B3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C712CA" w:rsidRPr="00F8545F" w:rsidRDefault="00C712CA" w:rsidP="00C712CA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  <w:r w:rsidRPr="00431E26">
        <w:rPr>
          <w:rFonts w:ascii="Times New Roman" w:hAnsi="Times New Roman"/>
          <w:color w:val="000000"/>
          <w:sz w:val="28"/>
          <w:szCs w:val="28"/>
          <w:u w:val="single"/>
        </w:rPr>
        <w:t>Б</w:t>
      </w:r>
      <w:proofErr w:type="gramStart"/>
      <w:r w:rsidRPr="00431E26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proofErr w:type="gramEnd"/>
      <w:r w:rsidRPr="00431E26">
        <w:rPr>
          <w:rFonts w:ascii="Times New Roman" w:hAnsi="Times New Roman"/>
          <w:color w:val="000000"/>
          <w:sz w:val="28"/>
          <w:szCs w:val="28"/>
          <w:u w:val="single"/>
        </w:rPr>
        <w:t>.Б.05</w:t>
      </w: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 Логика и культура мышления</w:t>
      </w:r>
    </w:p>
    <w:p w:rsidR="00C712CA" w:rsidRPr="00A355B3" w:rsidRDefault="00C712CA" w:rsidP="00C712CA">
      <w:pPr>
        <w:spacing w:after="0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A355B3">
        <w:rPr>
          <w:rFonts w:ascii="Times New Roman" w:hAnsi="Times New Roman"/>
          <w:i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p w:rsidR="00C712CA" w:rsidRDefault="00C712CA" w:rsidP="00C712CA">
      <w:pPr>
        <w:tabs>
          <w:tab w:val="left" w:pos="672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712CA" w:rsidRPr="00555773" w:rsidRDefault="00C712CA" w:rsidP="00C712CA">
      <w:pPr>
        <w:tabs>
          <w:tab w:val="left" w:pos="672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077"/>
        <w:gridCol w:w="5494"/>
      </w:tblGrid>
      <w:tr w:rsidR="00C712CA" w:rsidRPr="00A355B3" w:rsidTr="00C712CA">
        <w:tc>
          <w:tcPr>
            <w:tcW w:w="4077" w:type="dxa"/>
          </w:tcPr>
          <w:p w:rsidR="00C712CA" w:rsidRPr="00A355B3" w:rsidRDefault="00C712CA" w:rsidP="00C712CA">
            <w:pPr>
              <w:spacing w:before="120"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355B3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494" w:type="dxa"/>
          </w:tcPr>
          <w:p w:rsidR="00C712CA" w:rsidRPr="007657F3" w:rsidRDefault="00C712CA" w:rsidP="00C712CA">
            <w:pPr>
              <w:shd w:val="clear" w:color="auto" w:fill="FFFFFF"/>
              <w:spacing w:before="120"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06B8">
              <w:rPr>
                <w:rFonts w:ascii="Times New Roman" w:hAnsi="Times New Roman"/>
                <w:sz w:val="28"/>
                <w:szCs w:val="28"/>
              </w:rPr>
              <w:t>46.03.01 "История"</w:t>
            </w:r>
          </w:p>
        </w:tc>
      </w:tr>
      <w:tr w:rsidR="00C712CA" w:rsidRPr="00A355B3" w:rsidTr="00C712CA">
        <w:tc>
          <w:tcPr>
            <w:tcW w:w="4077" w:type="dxa"/>
          </w:tcPr>
          <w:p w:rsidR="00C712CA" w:rsidRPr="00A355B3" w:rsidRDefault="00C712CA" w:rsidP="00C712CA">
            <w:pPr>
              <w:spacing w:before="120"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Профили (специализации</w:t>
            </w:r>
            <w:r w:rsidRPr="00A355B3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5494" w:type="dxa"/>
          </w:tcPr>
          <w:p w:rsidR="00C712CA" w:rsidRPr="007657F3" w:rsidRDefault="00C712CA" w:rsidP="00C712CA">
            <w:pPr>
              <w:shd w:val="clear" w:color="auto" w:fill="FFFFFF"/>
              <w:spacing w:before="120" w:after="120" w:line="240" w:lineRule="auto"/>
              <w:rPr>
                <w:rFonts w:ascii="Times New Roman" w:hAnsi="Times New Roman"/>
                <w:i/>
                <w:color w:val="00B050"/>
                <w:sz w:val="28"/>
                <w:szCs w:val="28"/>
              </w:rPr>
            </w:pPr>
            <w:r w:rsidRPr="000206B8">
              <w:rPr>
                <w:rFonts w:ascii="Times New Roman" w:hAnsi="Times New Roman"/>
                <w:sz w:val="28"/>
                <w:szCs w:val="28"/>
              </w:rPr>
              <w:t>46.03.01.01 "Историческое краеведение"</w:t>
            </w:r>
          </w:p>
        </w:tc>
      </w:tr>
      <w:tr w:rsidR="00C712CA" w:rsidRPr="00A355B3" w:rsidTr="00C712CA">
        <w:tc>
          <w:tcPr>
            <w:tcW w:w="4077" w:type="dxa"/>
          </w:tcPr>
          <w:p w:rsidR="00C712CA" w:rsidRPr="00A355B3" w:rsidRDefault="00C712CA" w:rsidP="00C712CA">
            <w:pPr>
              <w:spacing w:before="120" w:after="12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355B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Кафедра</w:t>
            </w:r>
          </w:p>
        </w:tc>
        <w:tc>
          <w:tcPr>
            <w:tcW w:w="5494" w:type="dxa"/>
          </w:tcPr>
          <w:p w:rsidR="00C712CA" w:rsidRPr="00C078A2" w:rsidRDefault="00C712CA" w:rsidP="00C712CA">
            <w:pPr>
              <w:spacing w:before="120" w:after="120" w:line="240" w:lineRule="auto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C078A2">
              <w:rPr>
                <w:rFonts w:ascii="Times New Roman" w:hAnsi="Times New Roman"/>
                <w:sz w:val="28"/>
                <w:szCs w:val="28"/>
              </w:rPr>
              <w:t>теория и философия права</w:t>
            </w:r>
          </w:p>
        </w:tc>
      </w:tr>
    </w:tbl>
    <w:p w:rsidR="00C712CA" w:rsidRDefault="00C712CA" w:rsidP="00C712CA">
      <w:pPr>
        <w:tabs>
          <w:tab w:val="left" w:pos="672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712CA" w:rsidRPr="00A355B3" w:rsidRDefault="00C712CA" w:rsidP="00C712CA">
      <w:pPr>
        <w:tabs>
          <w:tab w:val="left" w:pos="672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355B3">
        <w:rPr>
          <w:rFonts w:ascii="Times New Roman" w:hAnsi="Times New Roman"/>
          <w:sz w:val="28"/>
          <w:szCs w:val="28"/>
        </w:rPr>
        <w:tab/>
      </w:r>
    </w:p>
    <w:p w:rsidR="00C712CA" w:rsidRPr="00362C1B" w:rsidRDefault="00C712CA" w:rsidP="00C712CA">
      <w:pPr>
        <w:pStyle w:val="a5"/>
        <w:widowControl w:val="0"/>
        <w:numPr>
          <w:ilvl w:val="1"/>
          <w:numId w:val="152"/>
        </w:numPr>
        <w:spacing w:after="200" w:line="276" w:lineRule="auto"/>
        <w:ind w:left="0" w:firstLine="705"/>
        <w:rPr>
          <w:b/>
          <w:sz w:val="28"/>
          <w:szCs w:val="28"/>
        </w:rPr>
      </w:pPr>
      <w:r w:rsidRPr="00362C1B">
        <w:rPr>
          <w:b/>
          <w:sz w:val="28"/>
          <w:szCs w:val="28"/>
        </w:rPr>
        <w:t>Цели</w:t>
      </w:r>
      <w:r w:rsidRPr="00362C1B">
        <w:rPr>
          <w:sz w:val="28"/>
          <w:szCs w:val="28"/>
        </w:rPr>
        <w:t xml:space="preserve"> освоения дисциплины: формирование научного теоретического мировоззрения и овладение элементами общей методологии научного познания, овладение методами оперирования концептуальным логическим аппаратом и приемами построения логических выводов. </w:t>
      </w:r>
    </w:p>
    <w:p w:rsidR="00C712CA" w:rsidRDefault="00C712CA" w:rsidP="00C712CA">
      <w:pPr>
        <w:pStyle w:val="a5"/>
        <w:widowControl w:val="0"/>
        <w:numPr>
          <w:ilvl w:val="1"/>
          <w:numId w:val="152"/>
        </w:numPr>
        <w:spacing w:after="200" w:line="276" w:lineRule="auto"/>
        <w:ind w:left="0" w:firstLine="705"/>
        <w:rPr>
          <w:sz w:val="28"/>
          <w:szCs w:val="28"/>
        </w:rPr>
      </w:pPr>
      <w:r w:rsidRPr="00362C1B">
        <w:rPr>
          <w:b/>
          <w:sz w:val="28"/>
          <w:szCs w:val="28"/>
        </w:rPr>
        <w:t xml:space="preserve">Задачи: </w:t>
      </w:r>
      <w:r w:rsidRPr="00362C1B">
        <w:rPr>
          <w:sz w:val="28"/>
          <w:szCs w:val="28"/>
        </w:rPr>
        <w:t>изучение форм абстрактного мышления, изучение принципов построения правильного мышления</w:t>
      </w:r>
      <w:r w:rsidRPr="00362C1B">
        <w:rPr>
          <w:b/>
          <w:i/>
          <w:sz w:val="28"/>
          <w:szCs w:val="28"/>
        </w:rPr>
        <w:t xml:space="preserve">, </w:t>
      </w:r>
      <w:r w:rsidRPr="00362C1B">
        <w:rPr>
          <w:sz w:val="28"/>
          <w:szCs w:val="28"/>
        </w:rPr>
        <w:t xml:space="preserve">освоение методов индукции, дедукции, традукции, изучение гипотезы как формы научного познания, </w:t>
      </w:r>
      <w:r w:rsidRPr="00362C1B">
        <w:rPr>
          <w:color w:val="808080"/>
          <w:sz w:val="28"/>
          <w:szCs w:val="28"/>
        </w:rPr>
        <w:t xml:space="preserve"> </w:t>
      </w:r>
      <w:r w:rsidRPr="00362C1B">
        <w:rPr>
          <w:sz w:val="28"/>
          <w:szCs w:val="28"/>
        </w:rPr>
        <w:t xml:space="preserve">освоение способов доказательства и опровержения. </w:t>
      </w:r>
    </w:p>
    <w:p w:rsidR="00C712CA" w:rsidRPr="00A355B3" w:rsidRDefault="00C712CA" w:rsidP="00C712CA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A355B3">
        <w:rPr>
          <w:rFonts w:ascii="Times New Roman" w:hAnsi="Times New Roman"/>
          <w:b/>
          <w:sz w:val="28"/>
          <w:szCs w:val="28"/>
        </w:rPr>
        <w:t xml:space="preserve">3. Результаты </w:t>
      </w:r>
      <w:proofErr w:type="gramStart"/>
      <w:r w:rsidRPr="00A355B3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A355B3">
        <w:rPr>
          <w:rFonts w:ascii="Times New Roman" w:hAnsi="Times New Roman"/>
          <w:b/>
          <w:sz w:val="28"/>
          <w:szCs w:val="28"/>
        </w:rPr>
        <w:t>.</w:t>
      </w:r>
    </w:p>
    <w:p w:rsidR="00C712CA" w:rsidRPr="00A355B3" w:rsidRDefault="00C712CA" w:rsidP="00C712CA">
      <w:pPr>
        <w:pStyle w:val="a3"/>
        <w:suppressAutoHyphens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/>
          <w:sz w:val="28"/>
          <w:szCs w:val="28"/>
        </w:rPr>
      </w:pPr>
      <w:r w:rsidRPr="00A355B3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tbl>
      <w:tblPr>
        <w:tblW w:w="9648" w:type="dxa"/>
        <w:tblLook w:val="0000"/>
      </w:tblPr>
      <w:tblGrid>
        <w:gridCol w:w="9648"/>
      </w:tblGrid>
      <w:tr w:rsidR="00C712CA" w:rsidRPr="00362C1B" w:rsidTr="00C712CA">
        <w:trPr>
          <w:trHeight w:val="1585"/>
        </w:trPr>
        <w:tc>
          <w:tcPr>
            <w:tcW w:w="9648" w:type="dxa"/>
          </w:tcPr>
          <w:p w:rsidR="00C712CA" w:rsidRPr="00362C1B" w:rsidRDefault="00C712CA" w:rsidP="00C712CA">
            <w:pPr>
              <w:pStyle w:val="2"/>
              <w:keepNext w:val="0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</w:rPr>
            </w:pPr>
            <w:r w:rsidRPr="00362C1B">
              <w:rPr>
                <w:rFonts w:ascii="Times New Roman" w:hAnsi="Times New Roman" w:cs="Times New Roman"/>
                <w:i w:val="0"/>
              </w:rPr>
              <w:t xml:space="preserve">знать: </w:t>
            </w:r>
          </w:p>
          <w:p w:rsidR="00C712CA" w:rsidRPr="00362C1B" w:rsidRDefault="00C712CA" w:rsidP="00C712CA">
            <w:pPr>
              <w:numPr>
                <w:ilvl w:val="0"/>
                <w:numId w:val="153"/>
              </w:num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2C1B">
              <w:rPr>
                <w:rFonts w:ascii="Times New Roman" w:hAnsi="Times New Roman"/>
                <w:bCs/>
                <w:sz w:val="28"/>
                <w:szCs w:val="28"/>
              </w:rPr>
              <w:t>атрибутивные признаки науки в аспекте универсального способа познания</w:t>
            </w:r>
            <w:r w:rsidRPr="00362C1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362C1B">
              <w:rPr>
                <w:rFonts w:ascii="Times New Roman" w:hAnsi="Times New Roman"/>
                <w:sz w:val="28"/>
                <w:szCs w:val="28"/>
              </w:rPr>
              <w:t>формы</w:t>
            </w:r>
          </w:p>
          <w:p w:rsidR="00C712CA" w:rsidRPr="00362C1B" w:rsidRDefault="00C712CA" w:rsidP="00C712CA">
            <w:pPr>
              <w:numPr>
                <w:ilvl w:val="0"/>
                <w:numId w:val="153"/>
              </w:num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2C1B">
              <w:rPr>
                <w:rFonts w:ascii="Times New Roman" w:hAnsi="Times New Roman"/>
                <w:sz w:val="28"/>
                <w:szCs w:val="28"/>
              </w:rPr>
              <w:t>формы  абстрактного мышления, операции</w:t>
            </w:r>
            <w:r w:rsidRPr="00362C1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362C1B">
              <w:rPr>
                <w:rFonts w:ascii="Times New Roman" w:hAnsi="Times New Roman"/>
                <w:bCs/>
                <w:sz w:val="28"/>
                <w:szCs w:val="28"/>
              </w:rPr>
              <w:t>с ними, методы и средства научного, гуманитарного, исследования</w:t>
            </w:r>
          </w:p>
        </w:tc>
      </w:tr>
      <w:tr w:rsidR="00C712CA" w:rsidRPr="00362C1B" w:rsidTr="00C712CA">
        <w:trPr>
          <w:trHeight w:val="1370"/>
        </w:trPr>
        <w:tc>
          <w:tcPr>
            <w:tcW w:w="9648" w:type="dxa"/>
          </w:tcPr>
          <w:p w:rsidR="00C712CA" w:rsidRPr="00362C1B" w:rsidRDefault="00C712CA" w:rsidP="00C712CA">
            <w:pPr>
              <w:pStyle w:val="2"/>
              <w:keepNext w:val="0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</w:rPr>
            </w:pPr>
            <w:r w:rsidRPr="00362C1B">
              <w:rPr>
                <w:rFonts w:ascii="Times New Roman" w:hAnsi="Times New Roman"/>
                <w:i w:val="0"/>
                <w:iCs w:val="0"/>
              </w:rPr>
              <w:lastRenderedPageBreak/>
              <w:t>уметь</w:t>
            </w:r>
            <w:r w:rsidRPr="00362C1B">
              <w:rPr>
                <w:rFonts w:ascii="Times New Roman" w:hAnsi="Times New Roman" w:cs="Times New Roman"/>
                <w:i w:val="0"/>
              </w:rPr>
              <w:t xml:space="preserve">: </w:t>
            </w:r>
          </w:p>
          <w:p w:rsidR="00C712CA" w:rsidRPr="00362C1B" w:rsidRDefault="00C712CA" w:rsidP="00C712CA">
            <w:pPr>
              <w:numPr>
                <w:ilvl w:val="0"/>
                <w:numId w:val="153"/>
              </w:num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2C1B">
              <w:rPr>
                <w:rFonts w:ascii="Times New Roman" w:hAnsi="Times New Roman"/>
                <w:bCs/>
                <w:sz w:val="28"/>
                <w:szCs w:val="28"/>
              </w:rPr>
              <w:t>выделять предмет, цели, методы, стратегии различных естественнонаучных картин мира</w:t>
            </w:r>
            <w:r w:rsidRPr="00362C1B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</w:t>
            </w:r>
          </w:p>
          <w:p w:rsidR="00C712CA" w:rsidRPr="00362C1B" w:rsidRDefault="00C712CA" w:rsidP="00C712CA">
            <w:pPr>
              <w:numPr>
                <w:ilvl w:val="0"/>
                <w:numId w:val="153"/>
              </w:num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2C1B">
              <w:rPr>
                <w:rFonts w:ascii="Times New Roman" w:hAnsi="Times New Roman"/>
                <w:bCs/>
                <w:spacing w:val="-4"/>
                <w:sz w:val="28"/>
                <w:szCs w:val="28"/>
              </w:rPr>
              <w:t xml:space="preserve">различать эмпирические, теоретические и </w:t>
            </w:r>
            <w:proofErr w:type="spellStart"/>
            <w:r w:rsidRPr="00362C1B">
              <w:rPr>
                <w:rFonts w:ascii="Times New Roman" w:hAnsi="Times New Roman"/>
                <w:bCs/>
                <w:spacing w:val="-4"/>
                <w:sz w:val="28"/>
                <w:szCs w:val="28"/>
              </w:rPr>
              <w:t>частно-научные</w:t>
            </w:r>
            <w:proofErr w:type="spellEnd"/>
            <w:r w:rsidRPr="00362C1B">
              <w:rPr>
                <w:rFonts w:ascii="Times New Roman" w:hAnsi="Times New Roman"/>
                <w:bCs/>
                <w:spacing w:val="-4"/>
                <w:sz w:val="28"/>
                <w:szCs w:val="28"/>
              </w:rPr>
              <w:t xml:space="preserve"> методы</w:t>
            </w:r>
          </w:p>
        </w:tc>
      </w:tr>
      <w:tr w:rsidR="00C712CA" w:rsidRPr="00362C1B" w:rsidTr="00C712CA">
        <w:tc>
          <w:tcPr>
            <w:tcW w:w="9648" w:type="dxa"/>
          </w:tcPr>
          <w:p w:rsidR="00C712CA" w:rsidRPr="00362C1B" w:rsidRDefault="00C712CA" w:rsidP="00C712CA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362C1B">
              <w:rPr>
                <w:rFonts w:ascii="Times New Roman" w:hAnsi="Times New Roman"/>
                <w:b/>
                <w:iCs/>
                <w:sz w:val="28"/>
                <w:szCs w:val="28"/>
              </w:rPr>
              <w:t>владеть</w:t>
            </w:r>
            <w:r w:rsidRPr="00362C1B">
              <w:rPr>
                <w:rFonts w:ascii="Times New Roman" w:hAnsi="Times New Roman"/>
                <w:iCs/>
                <w:sz w:val="28"/>
                <w:szCs w:val="28"/>
              </w:rPr>
              <w:t xml:space="preserve">: </w:t>
            </w:r>
          </w:p>
          <w:p w:rsidR="00C712CA" w:rsidRPr="00362C1B" w:rsidRDefault="00C712CA" w:rsidP="00C712CA">
            <w:pPr>
              <w:numPr>
                <w:ilvl w:val="1"/>
                <w:numId w:val="154"/>
              </w:num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362C1B">
              <w:rPr>
                <w:rFonts w:ascii="Times New Roman" w:hAnsi="Times New Roman"/>
                <w:bCs/>
                <w:sz w:val="28"/>
                <w:szCs w:val="28"/>
              </w:rPr>
              <w:t>навыки анализа, обобщения информа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ции, основными понятиями логики</w:t>
            </w:r>
            <w:r w:rsidRPr="00362C1B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C712CA" w:rsidRPr="00362C1B" w:rsidRDefault="00C712CA" w:rsidP="00C712CA">
            <w:pPr>
              <w:numPr>
                <w:ilvl w:val="1"/>
                <w:numId w:val="154"/>
              </w:num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362C1B">
              <w:rPr>
                <w:rFonts w:ascii="Times New Roman" w:hAnsi="Times New Roman"/>
                <w:bCs/>
                <w:sz w:val="28"/>
                <w:szCs w:val="28"/>
              </w:rPr>
              <w:t>навыки использования научных методов проведения исследования на теоретическом и экспериментальном уровнях</w:t>
            </w:r>
          </w:p>
        </w:tc>
      </w:tr>
    </w:tbl>
    <w:p w:rsidR="00C712CA" w:rsidRDefault="00C712CA" w:rsidP="00C712CA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C712CA" w:rsidRDefault="00C712CA" w:rsidP="00C712CA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C712CA" w:rsidRPr="00A355B3" w:rsidRDefault="00C712CA" w:rsidP="00C712CA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A355B3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</w:t>
      </w:r>
      <w:r w:rsidRPr="00A355B3">
        <w:rPr>
          <w:sz w:val="28"/>
          <w:szCs w:val="28"/>
        </w:rPr>
        <w:t xml:space="preserve"> </w:t>
      </w:r>
    </w:p>
    <w:p w:rsidR="00C712CA" w:rsidRPr="008C361A" w:rsidRDefault="00C712CA" w:rsidP="00C712CA">
      <w:pPr>
        <w:pStyle w:val="a3"/>
        <w:ind w:left="0"/>
        <w:jc w:val="both"/>
        <w:rPr>
          <w:rFonts w:ascii="Times New Roman" w:hAnsi="Times New Roman"/>
          <w:b/>
          <w:color w:val="000000"/>
          <w:sz w:val="16"/>
          <w:szCs w:val="16"/>
        </w:rPr>
      </w:pPr>
    </w:p>
    <w:p w:rsidR="00C712CA" w:rsidRPr="00362C1B" w:rsidRDefault="00C712CA" w:rsidP="00C712CA">
      <w:pPr>
        <w:pStyle w:val="a3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362C1B">
        <w:rPr>
          <w:rFonts w:ascii="Times New Roman" w:hAnsi="Times New Roman"/>
          <w:b/>
          <w:color w:val="000000"/>
          <w:sz w:val="28"/>
          <w:szCs w:val="28"/>
        </w:rPr>
        <w:t>ОК-1</w:t>
      </w:r>
      <w:r w:rsidRPr="00362C1B">
        <w:rPr>
          <w:rFonts w:ascii="Times New Roman" w:hAnsi="Times New Roman"/>
          <w:color w:val="000000"/>
          <w:sz w:val="28"/>
          <w:szCs w:val="28"/>
        </w:rPr>
        <w:t>:</w:t>
      </w:r>
      <w:r w:rsidRPr="00362C1B">
        <w:rPr>
          <w:rFonts w:ascii="Times New Roman" w:hAnsi="Times New Roman"/>
          <w:color w:val="000000"/>
          <w:spacing w:val="-8"/>
          <w:sz w:val="28"/>
          <w:szCs w:val="28"/>
        </w:rPr>
        <w:t xml:space="preserve"> способность использовать основы философских знаний для формирования мировоззренческой позиции</w:t>
      </w:r>
      <w:r w:rsidRPr="00362C1B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712CA" w:rsidRPr="00362C1B" w:rsidRDefault="00C712CA" w:rsidP="00C712CA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362C1B">
        <w:rPr>
          <w:rFonts w:ascii="Times New Roman" w:hAnsi="Times New Roman"/>
          <w:b/>
          <w:color w:val="000000"/>
          <w:sz w:val="28"/>
          <w:szCs w:val="28"/>
        </w:rPr>
        <w:t>О</w:t>
      </w:r>
      <w:r>
        <w:rPr>
          <w:rFonts w:ascii="Times New Roman" w:hAnsi="Times New Roman"/>
          <w:b/>
          <w:color w:val="000000"/>
          <w:sz w:val="28"/>
          <w:szCs w:val="28"/>
        </w:rPr>
        <w:t>П</w:t>
      </w:r>
      <w:r w:rsidRPr="00362C1B">
        <w:rPr>
          <w:rFonts w:ascii="Times New Roman" w:hAnsi="Times New Roman"/>
          <w:b/>
          <w:color w:val="000000"/>
          <w:sz w:val="28"/>
          <w:szCs w:val="28"/>
        </w:rPr>
        <w:t>К-</w:t>
      </w:r>
      <w:r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362C1B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555773">
        <w:rPr>
          <w:rFonts w:ascii="Times New Roman" w:hAnsi="Times New Roman"/>
          <w:bCs/>
          <w:sz w:val="28"/>
          <w:szCs w:val="28"/>
        </w:rPr>
        <w:t>способностью использовать в познавательной и профессиональной деятельности элементы естественнонаучного и математического знания</w:t>
      </w:r>
    </w:p>
    <w:p w:rsidR="00C712CA" w:rsidRPr="008C361A" w:rsidRDefault="00C712CA" w:rsidP="00C712CA">
      <w:pPr>
        <w:pStyle w:val="a3"/>
        <w:tabs>
          <w:tab w:val="left" w:pos="3233"/>
        </w:tabs>
        <w:ind w:left="0"/>
        <w:jc w:val="both"/>
        <w:rPr>
          <w:rFonts w:ascii="Times New Roman" w:hAnsi="Times New Roman"/>
          <w:b/>
          <w:sz w:val="16"/>
          <w:szCs w:val="16"/>
        </w:rPr>
      </w:pPr>
      <w:r w:rsidRPr="008C361A">
        <w:rPr>
          <w:rFonts w:ascii="Times New Roman" w:hAnsi="Times New Roman"/>
          <w:b/>
          <w:sz w:val="16"/>
          <w:szCs w:val="16"/>
        </w:rPr>
        <w:tab/>
      </w:r>
    </w:p>
    <w:p w:rsidR="00C712CA" w:rsidRPr="00555773" w:rsidRDefault="00C712CA" w:rsidP="00C712CA">
      <w:pPr>
        <w:pStyle w:val="a3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A355B3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A355B3">
        <w:rPr>
          <w:rFonts w:ascii="Times New Roman" w:hAnsi="Times New Roman"/>
          <w:i/>
          <w:sz w:val="28"/>
          <w:szCs w:val="28"/>
        </w:rPr>
        <w:t>(в ЗЕТ):</w:t>
      </w:r>
      <w:r>
        <w:rPr>
          <w:rFonts w:ascii="Times New Roman" w:hAnsi="Times New Roman"/>
          <w:i/>
          <w:sz w:val="28"/>
          <w:szCs w:val="28"/>
        </w:rPr>
        <w:t>3</w:t>
      </w:r>
    </w:p>
    <w:p w:rsidR="00C712CA" w:rsidRPr="008C361A" w:rsidRDefault="00C712CA" w:rsidP="00C712CA">
      <w:pPr>
        <w:pStyle w:val="a3"/>
        <w:ind w:left="0"/>
        <w:jc w:val="both"/>
        <w:rPr>
          <w:rFonts w:ascii="Times New Roman" w:hAnsi="Times New Roman"/>
          <w:b/>
          <w:sz w:val="16"/>
          <w:szCs w:val="16"/>
        </w:rPr>
      </w:pPr>
    </w:p>
    <w:p w:rsidR="00C712CA" w:rsidRPr="00A355B3" w:rsidRDefault="00C712CA" w:rsidP="00C712CA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A355B3"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>
        <w:rPr>
          <w:rFonts w:ascii="Times New Roman" w:hAnsi="Times New Roman"/>
          <w:sz w:val="28"/>
          <w:szCs w:val="28"/>
        </w:rPr>
        <w:t>ЗАЧЁТ</w:t>
      </w:r>
    </w:p>
    <w:p w:rsidR="00C712CA" w:rsidRPr="008C361A" w:rsidRDefault="00C712CA" w:rsidP="00C712CA">
      <w:pPr>
        <w:pStyle w:val="a3"/>
        <w:ind w:left="0"/>
        <w:jc w:val="both"/>
        <w:rPr>
          <w:rFonts w:ascii="Times New Roman" w:hAnsi="Times New Roman"/>
          <w:i/>
          <w:sz w:val="16"/>
          <w:szCs w:val="16"/>
        </w:rPr>
      </w:pPr>
    </w:p>
    <w:p w:rsidR="00C712CA" w:rsidRPr="00A355B3" w:rsidRDefault="00C712CA" w:rsidP="00C712CA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A355B3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</w:t>
      </w:r>
      <w:r w:rsidRPr="00A355B3">
        <w:rPr>
          <w:rStyle w:val="af2"/>
          <w:rFonts w:ascii="Times New Roman" w:hAnsi="Times New Roman"/>
          <w:b/>
          <w:sz w:val="28"/>
          <w:szCs w:val="28"/>
        </w:rPr>
        <w:footnoteReference w:id="1"/>
      </w:r>
      <w:r w:rsidRPr="00A355B3">
        <w:rPr>
          <w:rFonts w:ascii="Times New Roman" w:hAnsi="Times New Roman"/>
          <w:b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8"/>
        <w:gridCol w:w="1354"/>
        <w:gridCol w:w="1511"/>
        <w:gridCol w:w="1051"/>
        <w:gridCol w:w="1074"/>
        <w:gridCol w:w="1441"/>
        <w:gridCol w:w="1341"/>
      </w:tblGrid>
      <w:tr w:rsidR="00C712CA" w:rsidTr="00C712CA">
        <w:trPr>
          <w:cantSplit/>
          <w:trHeight w:val="2406"/>
        </w:trPr>
        <w:tc>
          <w:tcPr>
            <w:tcW w:w="1358" w:type="dxa"/>
            <w:textDirection w:val="btLr"/>
            <w:vAlign w:val="center"/>
          </w:tcPr>
          <w:p w:rsidR="00C712CA" w:rsidRPr="00A04FC2" w:rsidRDefault="00C712CA" w:rsidP="00C712CA">
            <w:pPr>
              <w:pStyle w:val="ConsPlusNormal"/>
              <w:widowControl/>
              <w:spacing w:line="216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04FC2">
              <w:rPr>
                <w:rFonts w:ascii="Times New Roman" w:hAnsi="Times New Roman" w:cs="Times New Roman"/>
              </w:rPr>
              <w:lastRenderedPageBreak/>
              <w:t>Наименование дисциплины по учебному плану</w:t>
            </w:r>
          </w:p>
        </w:tc>
        <w:tc>
          <w:tcPr>
            <w:tcW w:w="1354" w:type="dxa"/>
            <w:textDirection w:val="btLr"/>
            <w:vAlign w:val="center"/>
          </w:tcPr>
          <w:p w:rsidR="00C712CA" w:rsidRPr="00A04FC2" w:rsidRDefault="00C712CA" w:rsidP="00C712CA">
            <w:pPr>
              <w:pStyle w:val="ConsPlusNonformat"/>
              <w:widowControl/>
              <w:spacing w:line="216" w:lineRule="auto"/>
              <w:ind w:left="113" w:right="11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4FC2">
              <w:rPr>
                <w:rFonts w:ascii="Times New Roman" w:hAnsi="Times New Roman" w:cs="Times New Roman"/>
              </w:rPr>
              <w:t>ФИО преподавателя (полностью)</w:t>
            </w:r>
          </w:p>
        </w:tc>
        <w:tc>
          <w:tcPr>
            <w:tcW w:w="1511" w:type="dxa"/>
            <w:textDirection w:val="btLr"/>
            <w:vAlign w:val="center"/>
          </w:tcPr>
          <w:p w:rsidR="00C712CA" w:rsidRPr="00A04FC2" w:rsidRDefault="00C712CA" w:rsidP="00C712CA">
            <w:pPr>
              <w:pStyle w:val="ConsPlusNonformat"/>
              <w:widowControl/>
              <w:spacing w:line="216" w:lineRule="auto"/>
              <w:ind w:left="113" w:right="11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4FC2">
              <w:rPr>
                <w:rFonts w:ascii="Times New Roman" w:hAnsi="Times New Roman" w:cs="Times New Roman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051" w:type="dxa"/>
            <w:textDirection w:val="btLr"/>
            <w:vAlign w:val="center"/>
          </w:tcPr>
          <w:p w:rsidR="00C712CA" w:rsidRPr="00A04FC2" w:rsidRDefault="00C712CA" w:rsidP="00C712CA">
            <w:pPr>
              <w:pStyle w:val="ConsPlusNonformat"/>
              <w:widowControl/>
              <w:spacing w:line="216" w:lineRule="auto"/>
              <w:ind w:left="113" w:right="11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4FC2">
              <w:rPr>
                <w:rFonts w:ascii="Times New Roman" w:hAnsi="Times New Roman" w:cs="Times New Roman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053" w:type="dxa"/>
            <w:textDirection w:val="btLr"/>
            <w:vAlign w:val="center"/>
          </w:tcPr>
          <w:p w:rsidR="00C712CA" w:rsidRPr="00A04FC2" w:rsidRDefault="00C712CA" w:rsidP="00C712CA">
            <w:pPr>
              <w:pStyle w:val="ConsPlusNonformat"/>
              <w:widowControl/>
              <w:spacing w:line="216" w:lineRule="auto"/>
              <w:ind w:left="113" w:right="11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4FC2">
              <w:rPr>
                <w:rFonts w:ascii="Times New Roman" w:hAnsi="Times New Roman" w:cs="Times New Roman"/>
              </w:rPr>
              <w:t>Основное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04FC2">
              <w:rPr>
                <w:rFonts w:ascii="Times New Roman" w:hAnsi="Times New Roman" w:cs="Times New Roman"/>
              </w:rPr>
              <w:t>место работы, должность</w:t>
            </w:r>
          </w:p>
        </w:tc>
        <w:tc>
          <w:tcPr>
            <w:tcW w:w="1441" w:type="dxa"/>
            <w:textDirection w:val="btLr"/>
            <w:vAlign w:val="center"/>
          </w:tcPr>
          <w:p w:rsidR="00C712CA" w:rsidRPr="00A04FC2" w:rsidRDefault="00C712CA" w:rsidP="00C712CA">
            <w:pPr>
              <w:pStyle w:val="ConsPlusNonformat"/>
              <w:widowControl/>
              <w:spacing w:line="216" w:lineRule="auto"/>
              <w:ind w:left="113" w:right="11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4FC2">
              <w:rPr>
                <w:rFonts w:ascii="Times New Roman" w:hAnsi="Times New Roman" w:cs="Times New Roman"/>
              </w:rPr>
              <w:t>Условия привлечения к педагогической деятельности (</w:t>
            </w:r>
            <w:r w:rsidRPr="00A04FC2">
              <w:rPr>
                <w:rFonts w:ascii="Times New Roman" w:hAnsi="Times New Roman" w:cs="Times New Roman"/>
                <w:color w:val="000000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341" w:type="dxa"/>
            <w:textDirection w:val="btLr"/>
            <w:vAlign w:val="center"/>
          </w:tcPr>
          <w:p w:rsidR="00C712CA" w:rsidRPr="00A04FC2" w:rsidRDefault="00C712CA" w:rsidP="00C712CA">
            <w:pPr>
              <w:pStyle w:val="ConsPlusNonformat"/>
              <w:widowControl/>
              <w:spacing w:line="216" w:lineRule="auto"/>
              <w:ind w:left="113" w:right="113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A04FC2">
              <w:rPr>
                <w:rFonts w:ascii="Times New Roman" w:hAnsi="Times New Roman" w:cs="Times New Roman"/>
              </w:rPr>
              <w:t>Последнее повышение квалификации</w:t>
            </w:r>
          </w:p>
        </w:tc>
      </w:tr>
      <w:tr w:rsidR="00C712CA" w:rsidTr="00C712CA">
        <w:tc>
          <w:tcPr>
            <w:tcW w:w="1358" w:type="dxa"/>
            <w:vAlign w:val="center"/>
          </w:tcPr>
          <w:p w:rsidR="00C712CA" w:rsidRPr="00A04FC2" w:rsidRDefault="00C712CA" w:rsidP="00C712C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04FC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4" w:type="dxa"/>
          </w:tcPr>
          <w:p w:rsidR="00C712CA" w:rsidRPr="00A04FC2" w:rsidRDefault="00C712CA" w:rsidP="00C712CA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A04FC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11" w:type="dxa"/>
          </w:tcPr>
          <w:p w:rsidR="00C712CA" w:rsidRPr="00A04FC2" w:rsidRDefault="00C712CA" w:rsidP="00C712CA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A04FC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51" w:type="dxa"/>
          </w:tcPr>
          <w:p w:rsidR="00C712CA" w:rsidRPr="00A04FC2" w:rsidRDefault="00C712CA" w:rsidP="00C712CA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A04FC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53" w:type="dxa"/>
          </w:tcPr>
          <w:p w:rsidR="00C712CA" w:rsidRPr="00A04FC2" w:rsidRDefault="00C712CA" w:rsidP="00C712CA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A04FC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41" w:type="dxa"/>
          </w:tcPr>
          <w:p w:rsidR="00C712CA" w:rsidRPr="00A04FC2" w:rsidRDefault="00C712CA" w:rsidP="00C712CA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A04FC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41" w:type="dxa"/>
          </w:tcPr>
          <w:p w:rsidR="00C712CA" w:rsidRPr="00A04FC2" w:rsidRDefault="00C712CA" w:rsidP="00C712CA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A04FC2">
              <w:rPr>
                <w:rFonts w:ascii="Times New Roman" w:hAnsi="Times New Roman" w:cs="Times New Roman"/>
              </w:rPr>
              <w:t>8</w:t>
            </w:r>
          </w:p>
        </w:tc>
      </w:tr>
      <w:tr w:rsidR="00C712CA" w:rsidTr="00C712CA">
        <w:trPr>
          <w:cantSplit/>
          <w:trHeight w:val="3735"/>
        </w:trPr>
        <w:tc>
          <w:tcPr>
            <w:tcW w:w="1358" w:type="dxa"/>
            <w:textDirection w:val="btLr"/>
            <w:vAlign w:val="center"/>
          </w:tcPr>
          <w:p w:rsidR="00C712CA" w:rsidRPr="00A36180" w:rsidRDefault="00C712CA" w:rsidP="00C712CA">
            <w:pPr>
              <w:pStyle w:val="ConsPlusNonformat"/>
              <w:widowControl/>
              <w:ind w:left="113" w:right="11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6180">
              <w:rPr>
                <w:rFonts w:ascii="Times New Roman" w:hAnsi="Times New Roman"/>
                <w:color w:val="000000"/>
                <w:sz w:val="24"/>
                <w:szCs w:val="24"/>
              </w:rPr>
              <w:t>Логика и культура мышления</w:t>
            </w:r>
          </w:p>
        </w:tc>
        <w:tc>
          <w:tcPr>
            <w:tcW w:w="1354" w:type="dxa"/>
            <w:textDirection w:val="btLr"/>
            <w:vAlign w:val="center"/>
          </w:tcPr>
          <w:p w:rsidR="00C712CA" w:rsidRPr="00A04FC2" w:rsidRDefault="00C712CA" w:rsidP="00C712CA">
            <w:pPr>
              <w:pStyle w:val="ConsPlusNonformat"/>
              <w:widowControl/>
              <w:ind w:left="113" w:right="11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Шолохов Андрей Витальевич</w:t>
            </w:r>
          </w:p>
        </w:tc>
        <w:tc>
          <w:tcPr>
            <w:tcW w:w="1511" w:type="dxa"/>
            <w:textDirection w:val="btLr"/>
            <w:vAlign w:val="center"/>
          </w:tcPr>
          <w:p w:rsidR="00C712CA" w:rsidRDefault="00C712CA" w:rsidP="00C712CA">
            <w:pPr>
              <w:pStyle w:val="ConsPlusNonformat"/>
              <w:widowControl/>
              <w:ind w:left="113" w:right="11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академия государственной службы при Президенте РФ, </w:t>
            </w:r>
          </w:p>
          <w:p w:rsidR="00C712CA" w:rsidRPr="00A04FC2" w:rsidRDefault="00C712CA" w:rsidP="00C712CA">
            <w:pPr>
              <w:pStyle w:val="ConsPlusNonformat"/>
              <w:widowControl/>
              <w:ind w:left="113" w:right="11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менеджер-экономист</w:t>
            </w:r>
          </w:p>
        </w:tc>
        <w:tc>
          <w:tcPr>
            <w:tcW w:w="1051" w:type="dxa"/>
            <w:textDirection w:val="btLr"/>
            <w:vAlign w:val="center"/>
          </w:tcPr>
          <w:p w:rsidR="00C712CA" w:rsidRPr="00A04FC2" w:rsidRDefault="00C712CA" w:rsidP="00C712CA">
            <w:pPr>
              <w:pStyle w:val="ConsPlusNonformat"/>
              <w:widowControl/>
              <w:ind w:left="113" w:right="11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доктор философских наук, доцент</w:t>
            </w:r>
          </w:p>
        </w:tc>
        <w:tc>
          <w:tcPr>
            <w:tcW w:w="1053" w:type="dxa"/>
            <w:textDirection w:val="btLr"/>
            <w:vAlign w:val="center"/>
          </w:tcPr>
          <w:p w:rsidR="00C712CA" w:rsidRDefault="00C712CA" w:rsidP="00C712CA">
            <w:pPr>
              <w:pStyle w:val="ConsPlusNonformat"/>
              <w:widowControl/>
              <w:ind w:left="113" w:right="11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Таганрогский институт</w:t>
            </w:r>
          </w:p>
          <w:p w:rsidR="00C712CA" w:rsidRDefault="00C712CA" w:rsidP="00C712CA">
            <w:pPr>
              <w:pStyle w:val="ConsPlusNonformat"/>
              <w:widowControl/>
              <w:ind w:left="113" w:right="11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имени А.П. Чехова (филиал) </w:t>
            </w:r>
          </w:p>
          <w:p w:rsidR="00C712CA" w:rsidRPr="00354AA2" w:rsidRDefault="00C712CA" w:rsidP="00C712CA">
            <w:pPr>
              <w:pStyle w:val="ConsPlusNonformat"/>
              <w:widowControl/>
              <w:ind w:left="113" w:right="11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РГЭУ (РИНХ), профессор</w:t>
            </w:r>
          </w:p>
        </w:tc>
        <w:tc>
          <w:tcPr>
            <w:tcW w:w="1441" w:type="dxa"/>
            <w:textDirection w:val="btLr"/>
            <w:vAlign w:val="center"/>
          </w:tcPr>
          <w:p w:rsidR="00C712CA" w:rsidRPr="00A04FC2" w:rsidRDefault="00C712CA" w:rsidP="00C712CA">
            <w:pPr>
              <w:pStyle w:val="ConsPlusNonformat"/>
              <w:widowControl/>
              <w:ind w:left="113" w:right="11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штатный</w:t>
            </w:r>
          </w:p>
        </w:tc>
        <w:tc>
          <w:tcPr>
            <w:tcW w:w="1341" w:type="dxa"/>
            <w:textDirection w:val="btLr"/>
            <w:vAlign w:val="center"/>
          </w:tcPr>
          <w:p w:rsidR="00C712CA" w:rsidRPr="00A04FC2" w:rsidRDefault="00C712CA" w:rsidP="00C712CA">
            <w:pPr>
              <w:pStyle w:val="ConsPlusNonformat"/>
              <w:widowControl/>
              <w:ind w:left="113" w:right="11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16.12.2020</w:t>
            </w:r>
          </w:p>
        </w:tc>
      </w:tr>
    </w:tbl>
    <w:p w:rsidR="00C712CA" w:rsidRPr="00A355B3" w:rsidRDefault="00C712CA" w:rsidP="00C712CA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</w:p>
    <w:p w:rsidR="00C712CA" w:rsidRPr="00A355B3" w:rsidRDefault="00C712CA" w:rsidP="00C712CA">
      <w:pPr>
        <w:jc w:val="both"/>
        <w:rPr>
          <w:rFonts w:ascii="Times New Roman" w:hAnsi="Times New Roman"/>
          <w:sz w:val="28"/>
          <w:szCs w:val="28"/>
        </w:rPr>
      </w:pPr>
      <w:r w:rsidRPr="00A355B3">
        <w:rPr>
          <w:rFonts w:ascii="Times New Roman" w:hAnsi="Times New Roman"/>
          <w:sz w:val="28"/>
          <w:szCs w:val="28"/>
        </w:rPr>
        <w:t xml:space="preserve">Разработчик: </w:t>
      </w:r>
    </w:p>
    <w:p w:rsidR="00C712CA" w:rsidRPr="00A355B3" w:rsidRDefault="00C712CA" w:rsidP="00C712CA">
      <w:pPr>
        <w:jc w:val="both"/>
        <w:rPr>
          <w:rFonts w:ascii="Times New Roman" w:hAnsi="Times New Roman"/>
          <w:sz w:val="28"/>
          <w:szCs w:val="28"/>
        </w:rPr>
      </w:pPr>
      <w:r w:rsidRPr="00A355B3">
        <w:rPr>
          <w:rFonts w:ascii="Times New Roman" w:hAnsi="Times New Roman"/>
          <w:sz w:val="28"/>
          <w:szCs w:val="28"/>
        </w:rPr>
        <w:t xml:space="preserve">профессор кафедры теории и философии права </w:t>
      </w:r>
    </w:p>
    <w:p w:rsidR="00C712CA" w:rsidRPr="00A355B3" w:rsidRDefault="00C712CA" w:rsidP="00C712CA">
      <w:pPr>
        <w:jc w:val="both"/>
        <w:rPr>
          <w:sz w:val="28"/>
          <w:szCs w:val="28"/>
        </w:rPr>
      </w:pPr>
      <w:r w:rsidRPr="00A355B3">
        <w:rPr>
          <w:rFonts w:ascii="Times New Roman" w:hAnsi="Times New Roman"/>
          <w:sz w:val="28"/>
          <w:szCs w:val="28"/>
        </w:rPr>
        <w:t>Шолохов Андрей Витальевич</w:t>
      </w:r>
    </w:p>
    <w:p w:rsidR="006C35BC" w:rsidRDefault="006C35BC" w:rsidP="002A3A5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080E" w:rsidRPr="00597977" w:rsidRDefault="00A9080E" w:rsidP="00A9080E">
      <w:pPr>
        <w:widowControl w:val="0"/>
        <w:spacing w:after="0" w:line="240" w:lineRule="auto"/>
        <w:ind w:left="-426" w:firstLine="40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C712CA" w:rsidRPr="00A355B3" w:rsidRDefault="00C712CA" w:rsidP="00C712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355B3">
        <w:rPr>
          <w:rFonts w:ascii="Times New Roman" w:hAnsi="Times New Roman"/>
          <w:b/>
          <w:sz w:val="28"/>
          <w:szCs w:val="28"/>
        </w:rPr>
        <w:t>АННОТАЦИЯ</w:t>
      </w:r>
    </w:p>
    <w:p w:rsidR="00C712CA" w:rsidRPr="00A355B3" w:rsidRDefault="00C712CA" w:rsidP="00C712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355B3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C712CA" w:rsidRPr="00711E32" w:rsidRDefault="00C712CA" w:rsidP="00C712CA">
      <w:pPr>
        <w:shd w:val="clear" w:color="auto" w:fill="FFFFFF"/>
        <w:spacing w:before="200" w:after="0" w:line="240" w:lineRule="auto"/>
        <w:jc w:val="center"/>
        <w:rPr>
          <w:rFonts w:ascii="Times New Roman" w:hAnsi="Times New Roman"/>
          <w:color w:val="000000"/>
          <w:sz w:val="28"/>
          <w:szCs w:val="28"/>
          <w:u w:val="single"/>
        </w:rPr>
      </w:pPr>
      <w:r w:rsidRPr="005346FB">
        <w:rPr>
          <w:rFonts w:ascii="Times New Roman" w:hAnsi="Times New Roman"/>
          <w:sz w:val="28"/>
          <w:szCs w:val="28"/>
          <w:u w:val="single"/>
        </w:rPr>
        <w:t>Б</w:t>
      </w:r>
      <w:proofErr w:type="gramStart"/>
      <w:r w:rsidRPr="005346FB">
        <w:rPr>
          <w:rFonts w:ascii="Times New Roman" w:hAnsi="Times New Roman"/>
          <w:sz w:val="28"/>
          <w:szCs w:val="28"/>
          <w:u w:val="single"/>
        </w:rPr>
        <w:t>1</w:t>
      </w:r>
      <w:proofErr w:type="gramEnd"/>
      <w:r w:rsidRPr="005346FB">
        <w:rPr>
          <w:rFonts w:ascii="Times New Roman" w:hAnsi="Times New Roman"/>
          <w:sz w:val="28"/>
          <w:szCs w:val="28"/>
          <w:u w:val="single"/>
        </w:rPr>
        <w:t>.В.06 Социология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C712CA" w:rsidRPr="00A355B3" w:rsidRDefault="00C712CA" w:rsidP="00C712CA">
      <w:pPr>
        <w:spacing w:after="0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A355B3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W w:w="0" w:type="auto"/>
        <w:tblLook w:val="04A0"/>
      </w:tblPr>
      <w:tblGrid>
        <w:gridCol w:w="4077"/>
        <w:gridCol w:w="5494"/>
      </w:tblGrid>
      <w:tr w:rsidR="00C712CA" w:rsidRPr="00A355B3" w:rsidTr="00C712CA">
        <w:tc>
          <w:tcPr>
            <w:tcW w:w="4077" w:type="dxa"/>
          </w:tcPr>
          <w:p w:rsidR="00C712CA" w:rsidRPr="00A355B3" w:rsidRDefault="00C712CA" w:rsidP="00C712C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355B3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494" w:type="dxa"/>
          </w:tcPr>
          <w:p w:rsidR="00C712CA" w:rsidRPr="007657F3" w:rsidRDefault="00C712CA" w:rsidP="00C712C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06B8">
              <w:rPr>
                <w:rFonts w:ascii="Times New Roman" w:hAnsi="Times New Roman"/>
                <w:sz w:val="28"/>
                <w:szCs w:val="28"/>
              </w:rPr>
              <w:t>46.03.01 "История"</w:t>
            </w:r>
          </w:p>
        </w:tc>
      </w:tr>
      <w:tr w:rsidR="00C712CA" w:rsidRPr="00A355B3" w:rsidTr="00C712CA">
        <w:tc>
          <w:tcPr>
            <w:tcW w:w="4077" w:type="dxa"/>
          </w:tcPr>
          <w:p w:rsidR="00C712CA" w:rsidRPr="00A355B3" w:rsidRDefault="00C712CA" w:rsidP="00C712C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Профили (специализации</w:t>
            </w:r>
            <w:r w:rsidRPr="00A355B3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5494" w:type="dxa"/>
          </w:tcPr>
          <w:p w:rsidR="00C712CA" w:rsidRPr="007657F3" w:rsidRDefault="00C712CA" w:rsidP="00C712C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color w:val="00B050"/>
                <w:sz w:val="28"/>
                <w:szCs w:val="28"/>
              </w:rPr>
            </w:pPr>
            <w:r w:rsidRPr="000206B8">
              <w:rPr>
                <w:rFonts w:ascii="Times New Roman" w:hAnsi="Times New Roman"/>
                <w:sz w:val="28"/>
                <w:szCs w:val="28"/>
              </w:rPr>
              <w:t>46.03.01.01 "Историческое краеведение"</w:t>
            </w:r>
          </w:p>
        </w:tc>
      </w:tr>
      <w:tr w:rsidR="00C712CA" w:rsidRPr="00A355B3" w:rsidTr="00C712CA">
        <w:tc>
          <w:tcPr>
            <w:tcW w:w="4077" w:type="dxa"/>
          </w:tcPr>
          <w:p w:rsidR="00C712CA" w:rsidRPr="00A355B3" w:rsidRDefault="00C712CA" w:rsidP="00C712C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355B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Кафедра</w:t>
            </w:r>
          </w:p>
        </w:tc>
        <w:tc>
          <w:tcPr>
            <w:tcW w:w="5494" w:type="dxa"/>
          </w:tcPr>
          <w:p w:rsidR="00C712CA" w:rsidRPr="00C078A2" w:rsidRDefault="00C712CA" w:rsidP="00C712CA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C078A2">
              <w:rPr>
                <w:rFonts w:ascii="Times New Roman" w:hAnsi="Times New Roman"/>
                <w:sz w:val="28"/>
                <w:szCs w:val="28"/>
              </w:rPr>
              <w:t>теория и философия права</w:t>
            </w:r>
          </w:p>
        </w:tc>
      </w:tr>
    </w:tbl>
    <w:p w:rsidR="00C712CA" w:rsidRPr="00EE2638" w:rsidRDefault="00C712CA" w:rsidP="00C712CA">
      <w:pPr>
        <w:shd w:val="clear" w:color="auto" w:fill="FFFFFF"/>
        <w:tabs>
          <w:tab w:val="left" w:pos="563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712CA" w:rsidRPr="00B0083B" w:rsidRDefault="00C712CA" w:rsidP="00C712C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0083B">
        <w:rPr>
          <w:rFonts w:ascii="Times New Roman" w:hAnsi="Times New Roman"/>
          <w:b/>
          <w:color w:val="000000"/>
          <w:sz w:val="28"/>
          <w:szCs w:val="28"/>
        </w:rPr>
        <w:t>1.1. Цель курса.</w:t>
      </w:r>
      <w:r w:rsidRPr="00B0083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083B">
        <w:rPr>
          <w:rFonts w:ascii="Times New Roman" w:hAnsi="Times New Roman"/>
          <w:sz w:val="28"/>
          <w:szCs w:val="28"/>
        </w:rPr>
        <w:t>Цель настоящего курса учебной дисциплины «Социология» состоит в формировании у ст</w:t>
      </w:r>
      <w:r w:rsidRPr="00B0083B">
        <w:rPr>
          <w:rFonts w:ascii="Times New Roman" w:hAnsi="Times New Roman"/>
          <w:sz w:val="28"/>
          <w:szCs w:val="28"/>
        </w:rPr>
        <w:t>у</w:t>
      </w:r>
      <w:r w:rsidRPr="00B0083B">
        <w:rPr>
          <w:rFonts w:ascii="Times New Roman" w:hAnsi="Times New Roman"/>
          <w:sz w:val="28"/>
          <w:szCs w:val="28"/>
        </w:rPr>
        <w:t xml:space="preserve">дентов научного </w:t>
      </w:r>
      <w:proofErr w:type="spellStart"/>
      <w:r w:rsidRPr="00B0083B">
        <w:rPr>
          <w:rFonts w:ascii="Times New Roman" w:hAnsi="Times New Roman"/>
          <w:sz w:val="28"/>
          <w:szCs w:val="28"/>
        </w:rPr>
        <w:t>вúдения</w:t>
      </w:r>
      <w:proofErr w:type="spellEnd"/>
      <w:r w:rsidRPr="00B0083B">
        <w:rPr>
          <w:rFonts w:ascii="Times New Roman" w:hAnsi="Times New Roman"/>
          <w:sz w:val="28"/>
          <w:szCs w:val="28"/>
        </w:rPr>
        <w:t xml:space="preserve"> устройства и функционирования общества как целостной сист</w:t>
      </w:r>
      <w:r w:rsidRPr="00B0083B">
        <w:rPr>
          <w:rFonts w:ascii="Times New Roman" w:hAnsi="Times New Roman"/>
          <w:sz w:val="28"/>
          <w:szCs w:val="28"/>
        </w:rPr>
        <w:t>е</w:t>
      </w:r>
      <w:r w:rsidRPr="00B0083B">
        <w:rPr>
          <w:rFonts w:ascii="Times New Roman" w:hAnsi="Times New Roman"/>
          <w:sz w:val="28"/>
          <w:szCs w:val="28"/>
        </w:rPr>
        <w:t>мы.</w:t>
      </w:r>
    </w:p>
    <w:p w:rsidR="00C712CA" w:rsidRPr="00B0083B" w:rsidRDefault="00C712CA" w:rsidP="00C712C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083B">
        <w:rPr>
          <w:rFonts w:ascii="Times New Roman" w:hAnsi="Times New Roman"/>
          <w:sz w:val="28"/>
          <w:szCs w:val="28"/>
        </w:rPr>
        <w:t>В рамках данного курса (как и при изучении других дисциплин учебного плана) студенты формируют соответствующие компетенции, необх</w:t>
      </w:r>
      <w:r w:rsidRPr="00B0083B">
        <w:rPr>
          <w:rFonts w:ascii="Times New Roman" w:hAnsi="Times New Roman"/>
          <w:sz w:val="28"/>
          <w:szCs w:val="28"/>
        </w:rPr>
        <w:t>о</w:t>
      </w:r>
      <w:r w:rsidRPr="00B0083B">
        <w:rPr>
          <w:rFonts w:ascii="Times New Roman" w:hAnsi="Times New Roman"/>
          <w:sz w:val="28"/>
          <w:szCs w:val="28"/>
        </w:rPr>
        <w:t>димые им для того, чтобы в процессе обучения они смогли сформировать профессиональную парадигму мышления, присущую педагогическим работникам. Перечень формируемых компетенций прив</w:t>
      </w:r>
      <w:r w:rsidRPr="00B0083B">
        <w:rPr>
          <w:rFonts w:ascii="Times New Roman" w:hAnsi="Times New Roman"/>
          <w:sz w:val="28"/>
          <w:szCs w:val="28"/>
        </w:rPr>
        <w:t>о</w:t>
      </w:r>
      <w:r w:rsidRPr="00B0083B">
        <w:rPr>
          <w:rFonts w:ascii="Times New Roman" w:hAnsi="Times New Roman"/>
          <w:sz w:val="28"/>
          <w:szCs w:val="28"/>
        </w:rPr>
        <w:t>дится ниже.</w:t>
      </w:r>
    </w:p>
    <w:p w:rsidR="00C712CA" w:rsidRPr="00B0083B" w:rsidRDefault="00C712CA" w:rsidP="00C712C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083B">
        <w:rPr>
          <w:rFonts w:ascii="Times New Roman" w:hAnsi="Times New Roman"/>
          <w:sz w:val="28"/>
          <w:szCs w:val="28"/>
        </w:rPr>
        <w:t>Курс дисциплины представляет общество как сложно и проблемно развивающуюся систему, имеющую многосоставную и мног</w:t>
      </w:r>
      <w:r w:rsidRPr="00B0083B">
        <w:rPr>
          <w:rFonts w:ascii="Times New Roman" w:hAnsi="Times New Roman"/>
          <w:sz w:val="28"/>
          <w:szCs w:val="28"/>
        </w:rPr>
        <w:t>о</w:t>
      </w:r>
      <w:r w:rsidRPr="00B0083B">
        <w:rPr>
          <w:rFonts w:ascii="Times New Roman" w:hAnsi="Times New Roman"/>
          <w:sz w:val="28"/>
          <w:szCs w:val="28"/>
        </w:rPr>
        <w:t>уровневую структуру с большим количеством различных подсистем, связанных многообразными системными социальными связями, рассматривает челов</w:t>
      </w:r>
      <w:r w:rsidRPr="00B0083B">
        <w:rPr>
          <w:rFonts w:ascii="Times New Roman" w:hAnsi="Times New Roman"/>
          <w:sz w:val="28"/>
          <w:szCs w:val="28"/>
        </w:rPr>
        <w:t>е</w:t>
      </w:r>
      <w:r w:rsidRPr="00B0083B">
        <w:rPr>
          <w:rFonts w:ascii="Times New Roman" w:hAnsi="Times New Roman"/>
          <w:sz w:val="28"/>
          <w:szCs w:val="28"/>
        </w:rPr>
        <w:t>ка как её первооснову и одновременно как результат собственного становления человека, который невозможен вне общ</w:t>
      </w:r>
      <w:r w:rsidRPr="00B0083B">
        <w:rPr>
          <w:rFonts w:ascii="Times New Roman" w:hAnsi="Times New Roman"/>
          <w:sz w:val="28"/>
          <w:szCs w:val="28"/>
        </w:rPr>
        <w:t>е</w:t>
      </w:r>
      <w:r w:rsidRPr="00B0083B">
        <w:rPr>
          <w:rFonts w:ascii="Times New Roman" w:hAnsi="Times New Roman"/>
          <w:sz w:val="28"/>
          <w:szCs w:val="28"/>
        </w:rPr>
        <w:t>ства. Овладение знаниями по настоящему курсу позволяет студентам более осознанно подходить в дальнейшем к изучению таких сложных дисциплин как философия, теория менеджмента, организационное поведение, менеджмент персонала, понимая соответствующие сферы социальной практики и знания в б</w:t>
      </w:r>
      <w:r w:rsidRPr="00B0083B">
        <w:rPr>
          <w:rFonts w:ascii="Times New Roman" w:hAnsi="Times New Roman"/>
          <w:sz w:val="28"/>
          <w:szCs w:val="28"/>
        </w:rPr>
        <w:t>о</w:t>
      </w:r>
      <w:r w:rsidRPr="00B0083B">
        <w:rPr>
          <w:rFonts w:ascii="Times New Roman" w:hAnsi="Times New Roman"/>
          <w:sz w:val="28"/>
          <w:szCs w:val="28"/>
        </w:rPr>
        <w:t>лее широком, генерализирующем аспекте.</w:t>
      </w:r>
    </w:p>
    <w:p w:rsidR="00C712CA" w:rsidRPr="00B0083B" w:rsidRDefault="00C712CA" w:rsidP="00C712C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083B">
        <w:rPr>
          <w:rFonts w:ascii="Times New Roman" w:hAnsi="Times New Roman"/>
          <w:sz w:val="28"/>
          <w:szCs w:val="28"/>
        </w:rPr>
        <w:t>В итоге изучения курса у молодого человека должен сформироваться целостный образ о</w:t>
      </w:r>
      <w:r w:rsidRPr="00B0083B">
        <w:rPr>
          <w:rFonts w:ascii="Times New Roman" w:hAnsi="Times New Roman"/>
          <w:sz w:val="28"/>
          <w:szCs w:val="28"/>
        </w:rPr>
        <w:t>к</w:t>
      </w:r>
      <w:r w:rsidRPr="00B0083B">
        <w:rPr>
          <w:rFonts w:ascii="Times New Roman" w:hAnsi="Times New Roman"/>
          <w:sz w:val="28"/>
          <w:szCs w:val="28"/>
        </w:rPr>
        <w:t xml:space="preserve">ружающего социального мира на основе научного </w:t>
      </w:r>
      <w:proofErr w:type="spellStart"/>
      <w:r w:rsidRPr="00B0083B">
        <w:rPr>
          <w:rFonts w:ascii="Times New Roman" w:hAnsi="Times New Roman"/>
          <w:sz w:val="28"/>
          <w:szCs w:val="28"/>
        </w:rPr>
        <w:t>вúдения</w:t>
      </w:r>
      <w:proofErr w:type="spellEnd"/>
      <w:r w:rsidRPr="00B0083B">
        <w:rPr>
          <w:rFonts w:ascii="Times New Roman" w:hAnsi="Times New Roman"/>
          <w:sz w:val="28"/>
          <w:szCs w:val="28"/>
        </w:rPr>
        <w:t>.</w:t>
      </w:r>
    </w:p>
    <w:p w:rsidR="00C712CA" w:rsidRPr="00B0083B" w:rsidRDefault="00C712CA" w:rsidP="00C712C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0083B">
        <w:rPr>
          <w:rFonts w:ascii="Times New Roman" w:hAnsi="Times New Roman"/>
          <w:sz w:val="28"/>
          <w:szCs w:val="28"/>
        </w:rPr>
        <w:t>Данный курс занимает одну из ключевых позиций в профессиональной подготовке будущего профессионала-</w:t>
      </w:r>
      <w:r>
        <w:rPr>
          <w:rFonts w:ascii="Times New Roman" w:hAnsi="Times New Roman"/>
          <w:sz w:val="28"/>
          <w:szCs w:val="28"/>
        </w:rPr>
        <w:t>педагога</w:t>
      </w:r>
      <w:r w:rsidRPr="00B0083B">
        <w:rPr>
          <w:rFonts w:ascii="Times New Roman" w:hAnsi="Times New Roman"/>
          <w:sz w:val="28"/>
          <w:szCs w:val="28"/>
        </w:rPr>
        <w:t>, служит осн</w:t>
      </w:r>
      <w:r w:rsidRPr="00B0083B">
        <w:rPr>
          <w:rFonts w:ascii="Times New Roman" w:hAnsi="Times New Roman"/>
          <w:sz w:val="28"/>
          <w:szCs w:val="28"/>
        </w:rPr>
        <w:t>о</w:t>
      </w:r>
      <w:r w:rsidRPr="00B0083B">
        <w:rPr>
          <w:rFonts w:ascii="Times New Roman" w:hAnsi="Times New Roman"/>
          <w:sz w:val="28"/>
          <w:szCs w:val="28"/>
        </w:rPr>
        <w:t xml:space="preserve">вой для дальнейшей профессиональной специализации студентов, самостоятельного </w:t>
      </w:r>
      <w:r w:rsidRPr="00B0083B">
        <w:rPr>
          <w:rFonts w:ascii="Times New Roman" w:hAnsi="Times New Roman"/>
          <w:color w:val="000000"/>
          <w:sz w:val="28"/>
          <w:szCs w:val="28"/>
        </w:rPr>
        <w:t>изучения им различных проблем социальных практик, в том числе управленческой.</w:t>
      </w:r>
    </w:p>
    <w:p w:rsidR="00C712CA" w:rsidRPr="00B0083B" w:rsidRDefault="00C712CA" w:rsidP="00C712CA">
      <w:pPr>
        <w:pStyle w:val="a5"/>
        <w:widowControl w:val="0"/>
        <w:tabs>
          <w:tab w:val="clear" w:pos="1804"/>
        </w:tabs>
        <w:spacing w:line="360" w:lineRule="auto"/>
        <w:ind w:left="703" w:firstLine="0"/>
        <w:rPr>
          <w:b/>
          <w:sz w:val="28"/>
          <w:szCs w:val="28"/>
        </w:rPr>
      </w:pPr>
    </w:p>
    <w:p w:rsidR="00C712CA" w:rsidRPr="00B0083B" w:rsidRDefault="00C712CA" w:rsidP="00C712CA">
      <w:pPr>
        <w:pStyle w:val="a5"/>
        <w:widowControl w:val="0"/>
        <w:tabs>
          <w:tab w:val="clear" w:pos="1804"/>
        </w:tabs>
        <w:spacing w:line="360" w:lineRule="auto"/>
        <w:ind w:left="703" w:firstLine="0"/>
        <w:rPr>
          <w:sz w:val="28"/>
          <w:szCs w:val="28"/>
        </w:rPr>
      </w:pPr>
      <w:r w:rsidRPr="00B0083B">
        <w:rPr>
          <w:b/>
          <w:sz w:val="28"/>
          <w:szCs w:val="28"/>
        </w:rPr>
        <w:lastRenderedPageBreak/>
        <w:t xml:space="preserve">1.2 Задачи: </w:t>
      </w:r>
    </w:p>
    <w:p w:rsidR="00C712CA" w:rsidRPr="00B0083B" w:rsidRDefault="00C712CA" w:rsidP="00C712CA">
      <w:pPr>
        <w:suppressAutoHyphens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0083B">
        <w:rPr>
          <w:rFonts w:ascii="Times New Roman" w:hAnsi="Times New Roman"/>
          <w:sz w:val="28"/>
          <w:szCs w:val="28"/>
        </w:rPr>
        <w:t xml:space="preserve">- овладение понятийно-категориальным аппаратом социологической науки; </w:t>
      </w:r>
    </w:p>
    <w:p w:rsidR="00C712CA" w:rsidRPr="00B0083B" w:rsidRDefault="00C712CA" w:rsidP="00C712C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083B">
        <w:rPr>
          <w:rFonts w:ascii="Times New Roman" w:hAnsi="Times New Roman"/>
          <w:sz w:val="28"/>
          <w:szCs w:val="28"/>
        </w:rPr>
        <w:t>- формирование целостного представления об эволюции социологических учений как нау</w:t>
      </w:r>
      <w:r w:rsidRPr="00B0083B">
        <w:rPr>
          <w:rFonts w:ascii="Times New Roman" w:hAnsi="Times New Roman"/>
          <w:sz w:val="28"/>
          <w:szCs w:val="28"/>
        </w:rPr>
        <w:t>ч</w:t>
      </w:r>
      <w:r w:rsidRPr="00B0083B">
        <w:rPr>
          <w:rFonts w:ascii="Times New Roman" w:hAnsi="Times New Roman"/>
          <w:sz w:val="28"/>
          <w:szCs w:val="28"/>
        </w:rPr>
        <w:t xml:space="preserve">ных представлений об обществе; </w:t>
      </w:r>
    </w:p>
    <w:p w:rsidR="00C712CA" w:rsidRPr="00B0083B" w:rsidRDefault="00C712CA" w:rsidP="00C712CA">
      <w:pPr>
        <w:suppressAutoHyphens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0083B">
        <w:rPr>
          <w:rFonts w:ascii="Times New Roman" w:hAnsi="Times New Roman"/>
          <w:sz w:val="28"/>
          <w:szCs w:val="28"/>
        </w:rPr>
        <w:t>- анализ и изучение общества как сформировавшейся системы с присущими ей функциями и процессами, их реализующими в ра</w:t>
      </w:r>
      <w:r w:rsidRPr="00B0083B">
        <w:rPr>
          <w:rFonts w:ascii="Times New Roman" w:hAnsi="Times New Roman"/>
          <w:sz w:val="28"/>
          <w:szCs w:val="28"/>
        </w:rPr>
        <w:t>з</w:t>
      </w:r>
      <w:r w:rsidRPr="00B0083B">
        <w:rPr>
          <w:rFonts w:ascii="Times New Roman" w:hAnsi="Times New Roman"/>
          <w:sz w:val="28"/>
          <w:szCs w:val="28"/>
        </w:rPr>
        <w:t xml:space="preserve">личных сферах социальной жизни; </w:t>
      </w:r>
    </w:p>
    <w:p w:rsidR="00C712CA" w:rsidRPr="00B0083B" w:rsidRDefault="00C712CA" w:rsidP="00C712C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083B">
        <w:rPr>
          <w:rFonts w:ascii="Times New Roman" w:hAnsi="Times New Roman"/>
          <w:sz w:val="28"/>
          <w:szCs w:val="28"/>
        </w:rPr>
        <w:t>- анализ и изучение основных подходов к пониманию и исследованию эволюции социальных си</w:t>
      </w:r>
      <w:r w:rsidRPr="00B0083B">
        <w:rPr>
          <w:rFonts w:ascii="Times New Roman" w:hAnsi="Times New Roman"/>
          <w:sz w:val="28"/>
          <w:szCs w:val="28"/>
        </w:rPr>
        <w:t>с</w:t>
      </w:r>
      <w:r w:rsidRPr="00B0083B">
        <w:rPr>
          <w:rFonts w:ascii="Times New Roman" w:hAnsi="Times New Roman"/>
          <w:sz w:val="28"/>
          <w:szCs w:val="28"/>
        </w:rPr>
        <w:t xml:space="preserve">тем и регулированию их развития; </w:t>
      </w:r>
    </w:p>
    <w:p w:rsidR="00C712CA" w:rsidRPr="00B0083B" w:rsidRDefault="00C712CA" w:rsidP="00C712C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083B">
        <w:rPr>
          <w:rFonts w:ascii="Times New Roman" w:hAnsi="Times New Roman"/>
          <w:sz w:val="28"/>
          <w:szCs w:val="28"/>
        </w:rPr>
        <w:t>- формирование комплексного знания о человеке как сложном и автономном элементе социальных систем, в том числе процессах его включения в эти си</w:t>
      </w:r>
      <w:r w:rsidRPr="00B0083B">
        <w:rPr>
          <w:rFonts w:ascii="Times New Roman" w:hAnsi="Times New Roman"/>
          <w:sz w:val="28"/>
          <w:szCs w:val="28"/>
        </w:rPr>
        <w:t>с</w:t>
      </w:r>
      <w:r w:rsidRPr="00B0083B">
        <w:rPr>
          <w:rFonts w:ascii="Times New Roman" w:hAnsi="Times New Roman"/>
          <w:sz w:val="28"/>
          <w:szCs w:val="28"/>
        </w:rPr>
        <w:t xml:space="preserve">темы; </w:t>
      </w:r>
    </w:p>
    <w:p w:rsidR="00C712CA" w:rsidRPr="00B0083B" w:rsidRDefault="00C712CA" w:rsidP="00C712C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083B">
        <w:rPr>
          <w:rFonts w:ascii="Times New Roman" w:hAnsi="Times New Roman"/>
          <w:sz w:val="28"/>
          <w:szCs w:val="28"/>
        </w:rPr>
        <w:t>- ознакомление с научным инструментарием социальных исследований и диагност</w:t>
      </w:r>
      <w:r w:rsidRPr="00B0083B">
        <w:rPr>
          <w:rFonts w:ascii="Times New Roman" w:hAnsi="Times New Roman"/>
          <w:sz w:val="28"/>
          <w:szCs w:val="28"/>
        </w:rPr>
        <w:t>и</w:t>
      </w:r>
      <w:r w:rsidRPr="00B0083B">
        <w:rPr>
          <w:rFonts w:ascii="Times New Roman" w:hAnsi="Times New Roman"/>
          <w:sz w:val="28"/>
          <w:szCs w:val="28"/>
        </w:rPr>
        <w:t xml:space="preserve">ки; </w:t>
      </w:r>
    </w:p>
    <w:p w:rsidR="00C712CA" w:rsidRPr="00B0083B" w:rsidRDefault="00C712CA" w:rsidP="00C712C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083B">
        <w:rPr>
          <w:rFonts w:ascii="Times New Roman" w:hAnsi="Times New Roman"/>
          <w:sz w:val="28"/>
          <w:szCs w:val="28"/>
        </w:rPr>
        <w:t xml:space="preserve">- формирование видения </w:t>
      </w:r>
      <w:proofErr w:type="spellStart"/>
      <w:r w:rsidRPr="00B0083B">
        <w:rPr>
          <w:rFonts w:ascii="Times New Roman" w:hAnsi="Times New Roman"/>
          <w:sz w:val="28"/>
          <w:szCs w:val="28"/>
        </w:rPr>
        <w:t>межпредметных</w:t>
      </w:r>
      <w:proofErr w:type="spellEnd"/>
      <w:r w:rsidRPr="00B0083B">
        <w:rPr>
          <w:rFonts w:ascii="Times New Roman" w:hAnsi="Times New Roman"/>
          <w:sz w:val="28"/>
          <w:szCs w:val="28"/>
        </w:rPr>
        <w:t xml:space="preserve"> связей социологии с различными разделами социальных знаний и социальных практик, в том числе со сферами профессиональной де</w:t>
      </w:r>
      <w:r w:rsidRPr="00B0083B">
        <w:rPr>
          <w:rFonts w:ascii="Times New Roman" w:hAnsi="Times New Roman"/>
          <w:sz w:val="28"/>
          <w:szCs w:val="28"/>
        </w:rPr>
        <w:t>я</w:t>
      </w:r>
      <w:r w:rsidRPr="00B0083B">
        <w:rPr>
          <w:rFonts w:ascii="Times New Roman" w:hAnsi="Times New Roman"/>
          <w:sz w:val="28"/>
          <w:szCs w:val="28"/>
        </w:rPr>
        <w:t>тельности будущего выпускника.</w:t>
      </w:r>
    </w:p>
    <w:p w:rsidR="00C712CA" w:rsidRDefault="00C712CA" w:rsidP="00C712CA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C712CA" w:rsidRDefault="00C712CA" w:rsidP="00C712CA">
      <w:pPr>
        <w:pStyle w:val="a3"/>
        <w:numPr>
          <w:ilvl w:val="0"/>
          <w:numId w:val="152"/>
        </w:numPr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E51386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E51386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E51386">
        <w:rPr>
          <w:rFonts w:ascii="Times New Roman" w:hAnsi="Times New Roman"/>
          <w:b/>
          <w:sz w:val="28"/>
          <w:szCs w:val="28"/>
        </w:rPr>
        <w:t>.</w:t>
      </w:r>
      <w:r w:rsidRPr="00C712CA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C4264" w:rsidRPr="00AC4264" w:rsidRDefault="00AC4264" w:rsidP="00AC4264">
      <w:pPr>
        <w:pStyle w:val="2"/>
        <w:keepNext w:val="0"/>
        <w:spacing w:before="0" w:after="0" w:line="240" w:lineRule="auto"/>
        <w:jc w:val="both"/>
        <w:rPr>
          <w:rFonts w:ascii="Times New Roman" w:hAnsi="Times New Roman"/>
          <w:b w:val="0"/>
          <w:i w:val="0"/>
        </w:rPr>
      </w:pPr>
      <w:r w:rsidRPr="00AC4264">
        <w:rPr>
          <w:rFonts w:ascii="Times New Roman" w:hAnsi="Times New Roman"/>
          <w:b w:val="0"/>
          <w:i w:val="0"/>
        </w:rPr>
        <w:t>В результате изучения дисциплины студент должен</w:t>
      </w:r>
    </w:p>
    <w:p w:rsidR="00AC4264" w:rsidRPr="00AC4264" w:rsidRDefault="00AC4264" w:rsidP="00AC4264">
      <w:pPr>
        <w:pStyle w:val="2"/>
        <w:keepNext w:val="0"/>
        <w:spacing w:before="0" w:after="0" w:line="240" w:lineRule="auto"/>
        <w:rPr>
          <w:rFonts w:ascii="Times New Roman" w:hAnsi="Times New Roman" w:cs="Times New Roman"/>
          <w:i w:val="0"/>
          <w:lang w:val="en-US"/>
        </w:rPr>
      </w:pPr>
      <w:r w:rsidRPr="00AC4264">
        <w:rPr>
          <w:rFonts w:ascii="Times New Roman" w:hAnsi="Times New Roman" w:cs="Times New Roman"/>
          <w:i w:val="0"/>
        </w:rPr>
        <w:t xml:space="preserve">знать: </w:t>
      </w:r>
    </w:p>
    <w:p w:rsidR="00AC4264" w:rsidRPr="00AC4264" w:rsidRDefault="00C712CA" w:rsidP="00AC4264">
      <w:pPr>
        <w:pStyle w:val="2"/>
        <w:keepNext w:val="0"/>
        <w:spacing w:before="0" w:after="0" w:line="240" w:lineRule="auto"/>
        <w:rPr>
          <w:rFonts w:ascii="Times New Roman" w:hAnsi="Times New Roman"/>
          <w:b w:val="0"/>
          <w:i w:val="0"/>
          <w:iCs w:val="0"/>
          <w:lang w:val="en-US"/>
        </w:rPr>
      </w:pPr>
      <w:r w:rsidRPr="00AC4264">
        <w:rPr>
          <w:rFonts w:ascii="Times New Roman" w:hAnsi="Times New Roman"/>
          <w:b w:val="0"/>
          <w:i w:val="0"/>
          <w:color w:val="000000"/>
        </w:rPr>
        <w:t>Основные социологические категории и проблемы человеческ</w:t>
      </w:r>
      <w:r w:rsidRPr="00AC4264">
        <w:rPr>
          <w:rFonts w:ascii="Times New Roman" w:hAnsi="Times New Roman"/>
          <w:b w:val="0"/>
          <w:i w:val="0"/>
          <w:color w:val="000000"/>
        </w:rPr>
        <w:t>о</w:t>
      </w:r>
      <w:r w:rsidRPr="00AC4264">
        <w:rPr>
          <w:rFonts w:ascii="Times New Roman" w:hAnsi="Times New Roman"/>
          <w:b w:val="0"/>
          <w:i w:val="0"/>
          <w:color w:val="000000"/>
        </w:rPr>
        <w:t>го бытия; понятие и структуру социального действия, социальные процессы и социальные св</w:t>
      </w:r>
      <w:r w:rsidRPr="00AC4264">
        <w:rPr>
          <w:rFonts w:ascii="Times New Roman" w:hAnsi="Times New Roman"/>
          <w:b w:val="0"/>
          <w:i w:val="0"/>
          <w:color w:val="000000"/>
        </w:rPr>
        <w:t>я</w:t>
      </w:r>
      <w:r w:rsidRPr="00AC4264">
        <w:rPr>
          <w:rFonts w:ascii="Times New Roman" w:hAnsi="Times New Roman"/>
          <w:b w:val="0"/>
          <w:i w:val="0"/>
          <w:color w:val="000000"/>
        </w:rPr>
        <w:t>зи; о</w:t>
      </w:r>
      <w:r w:rsidRPr="00AC4264">
        <w:rPr>
          <w:rFonts w:ascii="Times New Roman" w:hAnsi="Times New Roman"/>
          <w:b w:val="0"/>
          <w:i w:val="0"/>
          <w:color w:val="000000"/>
          <w:spacing w:val="-6"/>
        </w:rPr>
        <w:t xml:space="preserve">сновные тенденции развития обществ в ХХI </w:t>
      </w:r>
      <w:proofErr w:type="gramStart"/>
      <w:r w:rsidRPr="00AC4264">
        <w:rPr>
          <w:rFonts w:ascii="Times New Roman" w:hAnsi="Times New Roman"/>
          <w:b w:val="0"/>
          <w:i w:val="0"/>
          <w:color w:val="000000"/>
          <w:spacing w:val="-6"/>
        </w:rPr>
        <w:t>в</w:t>
      </w:r>
      <w:proofErr w:type="gramEnd"/>
      <w:r w:rsidRPr="00AC4264">
        <w:rPr>
          <w:rFonts w:ascii="Times New Roman" w:hAnsi="Times New Roman"/>
          <w:b w:val="0"/>
          <w:i w:val="0"/>
          <w:color w:val="000000"/>
          <w:spacing w:val="-6"/>
        </w:rPr>
        <w:t xml:space="preserve">; </w:t>
      </w:r>
      <w:proofErr w:type="gramStart"/>
      <w:r w:rsidRPr="00AC4264">
        <w:rPr>
          <w:rFonts w:ascii="Times New Roman" w:hAnsi="Times New Roman"/>
          <w:b w:val="0"/>
          <w:i w:val="0"/>
          <w:color w:val="000000"/>
          <w:spacing w:val="-6"/>
        </w:rPr>
        <w:t>к</w:t>
      </w:r>
      <w:r w:rsidRPr="00AC4264">
        <w:rPr>
          <w:rFonts w:ascii="Times New Roman" w:hAnsi="Times New Roman"/>
          <w:b w:val="0"/>
          <w:i w:val="0"/>
          <w:color w:val="000000"/>
        </w:rPr>
        <w:t>ультура</w:t>
      </w:r>
      <w:proofErr w:type="gramEnd"/>
      <w:r w:rsidRPr="00AC4264">
        <w:rPr>
          <w:rFonts w:ascii="Times New Roman" w:hAnsi="Times New Roman"/>
          <w:b w:val="0"/>
          <w:i w:val="0"/>
          <w:color w:val="000000"/>
        </w:rPr>
        <w:t xml:space="preserve"> общества, её этническая и религиозно-конфессиональная специфика в современных условиях многополярного м</w:t>
      </w:r>
      <w:r w:rsidRPr="00AC4264">
        <w:rPr>
          <w:rFonts w:ascii="Times New Roman" w:hAnsi="Times New Roman"/>
          <w:b w:val="0"/>
          <w:i w:val="0"/>
          <w:color w:val="000000"/>
        </w:rPr>
        <w:t>и</w:t>
      </w:r>
      <w:r w:rsidRPr="00AC4264">
        <w:rPr>
          <w:rFonts w:ascii="Times New Roman" w:hAnsi="Times New Roman"/>
          <w:b w:val="0"/>
          <w:i w:val="0"/>
          <w:color w:val="000000"/>
        </w:rPr>
        <w:t>ра; з</w:t>
      </w:r>
      <w:r w:rsidRPr="00AC4264">
        <w:rPr>
          <w:rFonts w:ascii="Times New Roman" w:hAnsi="Times New Roman"/>
          <w:b w:val="0"/>
          <w:bCs w:val="0"/>
          <w:i w:val="0"/>
          <w:color w:val="000000"/>
        </w:rPr>
        <w:t xml:space="preserve">акономерности развития общества. Социальная структура общества; социальные статусы и роли; </w:t>
      </w:r>
      <w:r w:rsidRPr="00AC4264">
        <w:rPr>
          <w:rFonts w:ascii="Times New Roman" w:hAnsi="Times New Roman"/>
          <w:b w:val="0"/>
          <w:i w:val="0"/>
          <w:color w:val="000000"/>
        </w:rPr>
        <w:t xml:space="preserve">социальные страты и социальные институты. </w:t>
      </w:r>
      <w:proofErr w:type="gramStart"/>
      <w:r w:rsidRPr="00AC4264">
        <w:rPr>
          <w:rFonts w:ascii="Times New Roman" w:hAnsi="Times New Roman"/>
          <w:b w:val="0"/>
          <w:i w:val="0"/>
          <w:color w:val="000000"/>
        </w:rPr>
        <w:t>Социальный</w:t>
      </w:r>
      <w:proofErr w:type="gramEnd"/>
      <w:r w:rsidRPr="00AC4264">
        <w:rPr>
          <w:rFonts w:ascii="Times New Roman" w:hAnsi="Times New Roman"/>
          <w:b w:val="0"/>
          <w:i w:val="0"/>
          <w:color w:val="000000"/>
        </w:rPr>
        <w:t xml:space="preserve"> конфликты и их разрешение и профилактика</w:t>
      </w:r>
      <w:r w:rsidRPr="00AC4264">
        <w:rPr>
          <w:rFonts w:ascii="Times New Roman" w:hAnsi="Times New Roman"/>
          <w:b w:val="0"/>
          <w:i w:val="0"/>
          <w:color w:val="000000"/>
          <w:spacing w:val="-6"/>
        </w:rPr>
        <w:t>.</w:t>
      </w:r>
      <w:r w:rsidRPr="00AC4264">
        <w:rPr>
          <w:rFonts w:ascii="Times New Roman" w:hAnsi="Times New Roman"/>
          <w:b w:val="0"/>
          <w:bCs w:val="0"/>
          <w:i w:val="0"/>
          <w:color w:val="000000"/>
        </w:rPr>
        <w:t xml:space="preserve"> Культурный базис общества, межкультурные взаимоде</w:t>
      </w:r>
      <w:r w:rsidRPr="00AC4264">
        <w:rPr>
          <w:rFonts w:ascii="Times New Roman" w:hAnsi="Times New Roman"/>
          <w:b w:val="0"/>
          <w:bCs w:val="0"/>
          <w:i w:val="0"/>
          <w:color w:val="000000"/>
        </w:rPr>
        <w:t>й</w:t>
      </w:r>
      <w:r w:rsidRPr="00AC4264">
        <w:rPr>
          <w:rFonts w:ascii="Times New Roman" w:hAnsi="Times New Roman"/>
          <w:b w:val="0"/>
          <w:bCs w:val="0"/>
          <w:i w:val="0"/>
          <w:color w:val="000000"/>
        </w:rPr>
        <w:t>ствия, социальная мобильность, социальные группы (большие и малые), социальное развитие. Прогресс, регресс, стагнация. Г</w:t>
      </w:r>
      <w:r w:rsidRPr="00AC4264">
        <w:rPr>
          <w:rFonts w:ascii="Times New Roman" w:hAnsi="Times New Roman"/>
          <w:b w:val="0"/>
          <w:bCs w:val="0"/>
          <w:i w:val="0"/>
          <w:color w:val="000000"/>
        </w:rPr>
        <w:t>о</w:t>
      </w:r>
      <w:r w:rsidRPr="00AC4264">
        <w:rPr>
          <w:rFonts w:ascii="Times New Roman" w:hAnsi="Times New Roman"/>
          <w:b w:val="0"/>
          <w:bCs w:val="0"/>
          <w:i w:val="0"/>
          <w:color w:val="000000"/>
        </w:rPr>
        <w:t>сударство и политика. Власть и управление. Методы научного исследования социологии как общественной науки, её функции. Методы социально-политической диагностики.</w:t>
      </w:r>
      <w:r w:rsidR="00AC4264" w:rsidRPr="00AC4264">
        <w:rPr>
          <w:rFonts w:ascii="Times New Roman" w:hAnsi="Times New Roman"/>
          <w:b w:val="0"/>
          <w:i w:val="0"/>
          <w:iCs w:val="0"/>
        </w:rPr>
        <w:t xml:space="preserve"> </w:t>
      </w:r>
    </w:p>
    <w:p w:rsidR="00AC4264" w:rsidRPr="00B0083B" w:rsidRDefault="00AC4264" w:rsidP="00AC4264">
      <w:pPr>
        <w:pStyle w:val="2"/>
        <w:keepNext w:val="0"/>
        <w:spacing w:before="0" w:after="0" w:line="240" w:lineRule="auto"/>
        <w:rPr>
          <w:rFonts w:ascii="Times New Roman" w:hAnsi="Times New Roman" w:cs="Times New Roman"/>
          <w:b w:val="0"/>
          <w:bCs w:val="0"/>
          <w:i w:val="0"/>
          <w:color w:val="000000"/>
        </w:rPr>
      </w:pPr>
      <w:r w:rsidRPr="00B0083B">
        <w:rPr>
          <w:rFonts w:ascii="Times New Roman" w:hAnsi="Times New Roman"/>
          <w:i w:val="0"/>
          <w:iCs w:val="0"/>
        </w:rPr>
        <w:t>уметь</w:t>
      </w:r>
      <w:r w:rsidRPr="00B0083B">
        <w:rPr>
          <w:rFonts w:ascii="Times New Roman" w:hAnsi="Times New Roman" w:cs="Times New Roman"/>
          <w:i w:val="0"/>
        </w:rPr>
        <w:t xml:space="preserve">: </w:t>
      </w:r>
    </w:p>
    <w:p w:rsidR="00AC4264" w:rsidRDefault="00AC4264" w:rsidP="00AC4264">
      <w:pPr>
        <w:spacing w:after="0" w:line="240" w:lineRule="auto"/>
        <w:rPr>
          <w:rFonts w:ascii="Times New Roman" w:hAnsi="Times New Roman"/>
          <w:b/>
          <w:iCs/>
          <w:sz w:val="28"/>
          <w:szCs w:val="28"/>
          <w:lang w:val="en-US"/>
        </w:rPr>
      </w:pPr>
      <w:r w:rsidRPr="00AC4264">
        <w:rPr>
          <w:rFonts w:ascii="Times New Roman" w:hAnsi="Times New Roman"/>
          <w:bCs/>
          <w:sz w:val="28"/>
          <w:szCs w:val="28"/>
        </w:rPr>
        <w:lastRenderedPageBreak/>
        <w:t>Выбирать и использовать  адекватные методы познания. Искать необходимые источники информации, интерпретировать получаемые научно обоснованные факты. Формировать из новых знаний инструментарий решения новых задач нетрадиционными способами. Уметь видеть междисциплинарную границу в процессе исследования, выбирать и адаптировать методы смежных наук применительно к специфике природы познаваемого пре</w:t>
      </w:r>
      <w:r w:rsidRPr="00AC4264">
        <w:rPr>
          <w:rFonts w:ascii="Times New Roman" w:hAnsi="Times New Roman"/>
          <w:bCs/>
          <w:sz w:val="28"/>
          <w:szCs w:val="28"/>
        </w:rPr>
        <w:t>д</w:t>
      </w:r>
      <w:r w:rsidRPr="00AC4264">
        <w:rPr>
          <w:rFonts w:ascii="Times New Roman" w:hAnsi="Times New Roman"/>
          <w:bCs/>
          <w:sz w:val="28"/>
          <w:szCs w:val="28"/>
        </w:rPr>
        <w:t>мета.</w:t>
      </w:r>
      <w:r w:rsidRPr="00AC4264">
        <w:rPr>
          <w:rFonts w:ascii="Times New Roman" w:hAnsi="Times New Roman"/>
          <w:b/>
          <w:iCs/>
          <w:sz w:val="28"/>
          <w:szCs w:val="28"/>
        </w:rPr>
        <w:t xml:space="preserve"> </w:t>
      </w:r>
    </w:p>
    <w:p w:rsidR="00AC4264" w:rsidRPr="00B0083B" w:rsidRDefault="00AC4264" w:rsidP="00AC4264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  <w:r w:rsidRPr="00B0083B">
        <w:rPr>
          <w:rFonts w:ascii="Times New Roman" w:hAnsi="Times New Roman"/>
          <w:b/>
          <w:iCs/>
          <w:sz w:val="28"/>
          <w:szCs w:val="28"/>
        </w:rPr>
        <w:t>владеть</w:t>
      </w:r>
      <w:r w:rsidRPr="00B0083B">
        <w:rPr>
          <w:rFonts w:ascii="Times New Roman" w:hAnsi="Times New Roman"/>
          <w:iCs/>
          <w:sz w:val="28"/>
          <w:szCs w:val="28"/>
        </w:rPr>
        <w:t xml:space="preserve">: </w:t>
      </w:r>
    </w:p>
    <w:p w:rsidR="00C712CA" w:rsidRPr="00AC4264" w:rsidRDefault="00AC4264" w:rsidP="00AC4264">
      <w:pPr>
        <w:jc w:val="both"/>
        <w:rPr>
          <w:rFonts w:ascii="Times New Roman" w:hAnsi="Times New Roman"/>
          <w:b/>
          <w:sz w:val="28"/>
          <w:szCs w:val="28"/>
        </w:rPr>
      </w:pPr>
      <w:r w:rsidRPr="00B0083B">
        <w:rPr>
          <w:rFonts w:ascii="Times New Roman" w:hAnsi="Times New Roman"/>
          <w:bCs/>
          <w:sz w:val="28"/>
          <w:szCs w:val="28"/>
        </w:rPr>
        <w:t>Общенаучным методическим инструментарием познания. Владеть методами социального исследования. Владеть методами, транслированными в педагогическую сферу из других наук и нашедших ш</w:t>
      </w:r>
      <w:r w:rsidRPr="00B0083B">
        <w:rPr>
          <w:rFonts w:ascii="Times New Roman" w:hAnsi="Times New Roman"/>
          <w:bCs/>
          <w:sz w:val="28"/>
          <w:szCs w:val="28"/>
        </w:rPr>
        <w:t>и</w:t>
      </w:r>
      <w:r w:rsidRPr="00B0083B">
        <w:rPr>
          <w:rFonts w:ascii="Times New Roman" w:hAnsi="Times New Roman"/>
          <w:bCs/>
          <w:sz w:val="28"/>
          <w:szCs w:val="28"/>
        </w:rPr>
        <w:t>рокое и успешное применение</w:t>
      </w:r>
      <w:r>
        <w:rPr>
          <w:rFonts w:ascii="Times New Roman" w:hAnsi="Times New Roman"/>
          <w:bCs/>
          <w:sz w:val="28"/>
          <w:szCs w:val="28"/>
        </w:rPr>
        <w:t>, в том числе методы социологии</w:t>
      </w:r>
    </w:p>
    <w:p w:rsidR="00C712CA" w:rsidRPr="00AC4264" w:rsidRDefault="00C712CA" w:rsidP="00C712CA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C712CA" w:rsidRPr="00A355B3" w:rsidRDefault="00C712CA" w:rsidP="00C712CA">
      <w:pPr>
        <w:pStyle w:val="a3"/>
        <w:spacing w:after="360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A355B3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</w:t>
      </w:r>
      <w:r w:rsidRPr="00A355B3">
        <w:rPr>
          <w:sz w:val="28"/>
          <w:szCs w:val="28"/>
        </w:rPr>
        <w:t xml:space="preserve"> </w:t>
      </w:r>
    </w:p>
    <w:tbl>
      <w:tblPr>
        <w:tblW w:w="8586" w:type="dxa"/>
        <w:tblLook w:val="04A0"/>
      </w:tblPr>
      <w:tblGrid>
        <w:gridCol w:w="1242"/>
        <w:gridCol w:w="7344"/>
      </w:tblGrid>
      <w:tr w:rsidR="00C712CA" w:rsidRPr="00443415" w:rsidTr="00C712CA">
        <w:trPr>
          <w:trHeight w:val="437"/>
        </w:trPr>
        <w:tc>
          <w:tcPr>
            <w:tcW w:w="1242" w:type="dxa"/>
            <w:shd w:val="clear" w:color="auto" w:fill="auto"/>
          </w:tcPr>
          <w:p w:rsidR="00C712CA" w:rsidRPr="00B0083B" w:rsidRDefault="00C712CA" w:rsidP="00C71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pacing w:val="-8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0206B8">
              <w:rPr>
                <w:rFonts w:ascii="Times New Roman" w:hAnsi="Times New Roman"/>
                <w:b/>
                <w:sz w:val="28"/>
                <w:szCs w:val="28"/>
              </w:rPr>
              <w:t>К-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7344" w:type="dxa"/>
            <w:shd w:val="clear" w:color="auto" w:fill="auto"/>
          </w:tcPr>
          <w:p w:rsidR="00C712CA" w:rsidRPr="00A842DF" w:rsidRDefault="00C712CA" w:rsidP="00C712C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5F3C">
              <w:rPr>
                <w:rFonts w:ascii="Times New Roman" w:hAnsi="Times New Roman"/>
                <w:color w:val="000000"/>
                <w:sz w:val="28"/>
                <w:szCs w:val="28"/>
              </w:rPr>
              <w:t>способностью анализировать основные этапы и закономерности исторического развития общества для формирования гражданской позиции</w:t>
            </w:r>
          </w:p>
        </w:tc>
      </w:tr>
      <w:tr w:rsidR="00C712CA" w:rsidRPr="00443415" w:rsidTr="00C712CA">
        <w:trPr>
          <w:trHeight w:val="437"/>
        </w:trPr>
        <w:tc>
          <w:tcPr>
            <w:tcW w:w="1242" w:type="dxa"/>
            <w:shd w:val="clear" w:color="auto" w:fill="auto"/>
          </w:tcPr>
          <w:p w:rsidR="00C712CA" w:rsidRPr="00B0083B" w:rsidRDefault="00C712CA" w:rsidP="00C71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pacing w:val="-8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0206B8">
              <w:rPr>
                <w:rFonts w:ascii="Times New Roman" w:hAnsi="Times New Roman"/>
                <w:b/>
                <w:sz w:val="28"/>
                <w:szCs w:val="28"/>
              </w:rPr>
              <w:t>К-6</w:t>
            </w:r>
          </w:p>
        </w:tc>
        <w:tc>
          <w:tcPr>
            <w:tcW w:w="7344" w:type="dxa"/>
            <w:shd w:val="clear" w:color="auto" w:fill="auto"/>
          </w:tcPr>
          <w:p w:rsidR="00C712CA" w:rsidRPr="00A842DF" w:rsidRDefault="00C712CA" w:rsidP="00C712C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5F3C">
              <w:rPr>
                <w:rFonts w:ascii="Times New Roman" w:hAnsi="Times New Roman"/>
                <w:color w:val="000000"/>
                <w:sz w:val="28"/>
                <w:szCs w:val="28"/>
              </w:rPr>
              <w:t>способностью работать в коллективе, толерантно воспринимая социальные, этнические, конфессиональные и культурные различия</w:t>
            </w:r>
          </w:p>
        </w:tc>
      </w:tr>
    </w:tbl>
    <w:p w:rsidR="00C712CA" w:rsidRPr="00EE449B" w:rsidRDefault="00C712CA" w:rsidP="00C712CA">
      <w:pPr>
        <w:pStyle w:val="a3"/>
        <w:ind w:left="0"/>
        <w:jc w:val="both"/>
        <w:rPr>
          <w:rFonts w:ascii="Times New Roman" w:hAnsi="Times New Roman"/>
          <w:b/>
          <w:sz w:val="16"/>
          <w:szCs w:val="16"/>
        </w:rPr>
      </w:pPr>
    </w:p>
    <w:p w:rsidR="00C712CA" w:rsidRPr="00A355B3" w:rsidRDefault="00C712CA" w:rsidP="00C712CA">
      <w:pPr>
        <w:pStyle w:val="a3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A355B3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A355B3">
        <w:rPr>
          <w:rFonts w:ascii="Times New Roman" w:hAnsi="Times New Roman"/>
          <w:i/>
          <w:sz w:val="28"/>
          <w:szCs w:val="28"/>
        </w:rPr>
        <w:t>(в ЗЕТ):</w:t>
      </w:r>
      <w:r>
        <w:rPr>
          <w:rFonts w:ascii="Times New Roman" w:hAnsi="Times New Roman"/>
          <w:i/>
          <w:sz w:val="28"/>
          <w:szCs w:val="28"/>
        </w:rPr>
        <w:t>3</w:t>
      </w:r>
    </w:p>
    <w:p w:rsidR="00C712CA" w:rsidRDefault="00C712CA" w:rsidP="00C712CA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C712CA" w:rsidRPr="00A355B3" w:rsidRDefault="00C712CA" w:rsidP="00C712CA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A355B3"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>
        <w:rPr>
          <w:rFonts w:ascii="Times New Roman" w:hAnsi="Times New Roman"/>
          <w:sz w:val="28"/>
          <w:szCs w:val="28"/>
        </w:rPr>
        <w:t>ЗАЧЁТ</w:t>
      </w:r>
    </w:p>
    <w:p w:rsidR="00C712CA" w:rsidRDefault="00C712CA" w:rsidP="00C712CA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C712CA" w:rsidRPr="00A355B3" w:rsidRDefault="00C712CA" w:rsidP="00C712CA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A355B3">
        <w:rPr>
          <w:rFonts w:ascii="Times New Roman" w:hAnsi="Times New Roman"/>
          <w:b/>
          <w:sz w:val="28"/>
          <w:szCs w:val="28"/>
        </w:rPr>
        <w:lastRenderedPageBreak/>
        <w:t>Сведения о профессорско-преподавательском составе</w:t>
      </w:r>
      <w:r w:rsidRPr="00A355B3">
        <w:rPr>
          <w:rStyle w:val="af2"/>
          <w:rFonts w:ascii="Times New Roman" w:hAnsi="Times New Roman"/>
          <w:b/>
          <w:sz w:val="28"/>
          <w:szCs w:val="28"/>
        </w:rPr>
        <w:footnoteReference w:id="2"/>
      </w:r>
      <w:r w:rsidRPr="00A355B3">
        <w:rPr>
          <w:rFonts w:ascii="Times New Roman" w:hAnsi="Times New Roman"/>
          <w:b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8"/>
        <w:gridCol w:w="1018"/>
        <w:gridCol w:w="1847"/>
        <w:gridCol w:w="1051"/>
        <w:gridCol w:w="1074"/>
        <w:gridCol w:w="1441"/>
        <w:gridCol w:w="1341"/>
      </w:tblGrid>
      <w:tr w:rsidR="00C712CA" w:rsidTr="00C712CA">
        <w:trPr>
          <w:cantSplit/>
          <w:trHeight w:val="2280"/>
        </w:trPr>
        <w:tc>
          <w:tcPr>
            <w:tcW w:w="1358" w:type="dxa"/>
            <w:textDirection w:val="btLr"/>
            <w:vAlign w:val="center"/>
          </w:tcPr>
          <w:p w:rsidR="00C712CA" w:rsidRPr="00A04FC2" w:rsidRDefault="00C712CA" w:rsidP="00C712CA">
            <w:pPr>
              <w:pStyle w:val="ConsPlusNormal"/>
              <w:widowControl/>
              <w:spacing w:line="216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04FC2">
              <w:rPr>
                <w:rFonts w:ascii="Times New Roman" w:hAnsi="Times New Roman" w:cs="Times New Roman"/>
              </w:rPr>
              <w:t>Наименование дисциплины по учебному плану</w:t>
            </w:r>
          </w:p>
        </w:tc>
        <w:tc>
          <w:tcPr>
            <w:tcW w:w="1018" w:type="dxa"/>
            <w:textDirection w:val="btLr"/>
            <w:vAlign w:val="center"/>
          </w:tcPr>
          <w:p w:rsidR="00C712CA" w:rsidRPr="00A04FC2" w:rsidRDefault="00C712CA" w:rsidP="00C712CA">
            <w:pPr>
              <w:pStyle w:val="ConsPlusNonformat"/>
              <w:widowControl/>
              <w:spacing w:line="216" w:lineRule="auto"/>
              <w:ind w:left="113" w:right="11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4FC2">
              <w:rPr>
                <w:rFonts w:ascii="Times New Roman" w:hAnsi="Times New Roman" w:cs="Times New Roman"/>
              </w:rPr>
              <w:t>ФИО преподавателя (полностью)</w:t>
            </w:r>
          </w:p>
        </w:tc>
        <w:tc>
          <w:tcPr>
            <w:tcW w:w="1847" w:type="dxa"/>
            <w:textDirection w:val="btLr"/>
            <w:vAlign w:val="center"/>
          </w:tcPr>
          <w:p w:rsidR="00C712CA" w:rsidRPr="00A04FC2" w:rsidRDefault="00C712CA" w:rsidP="00C712CA">
            <w:pPr>
              <w:pStyle w:val="ConsPlusNonformat"/>
              <w:widowControl/>
              <w:spacing w:line="216" w:lineRule="auto"/>
              <w:ind w:left="113" w:right="11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4FC2">
              <w:rPr>
                <w:rFonts w:ascii="Times New Roman" w:hAnsi="Times New Roman" w:cs="Times New Roman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051" w:type="dxa"/>
            <w:textDirection w:val="btLr"/>
            <w:vAlign w:val="center"/>
          </w:tcPr>
          <w:p w:rsidR="00C712CA" w:rsidRPr="00A04FC2" w:rsidRDefault="00C712CA" w:rsidP="00C712CA">
            <w:pPr>
              <w:pStyle w:val="ConsPlusNonformat"/>
              <w:widowControl/>
              <w:spacing w:line="216" w:lineRule="auto"/>
              <w:ind w:left="113" w:right="11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4FC2">
              <w:rPr>
                <w:rFonts w:ascii="Times New Roman" w:hAnsi="Times New Roman" w:cs="Times New Roman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074" w:type="dxa"/>
            <w:textDirection w:val="btLr"/>
            <w:vAlign w:val="center"/>
          </w:tcPr>
          <w:p w:rsidR="00C712CA" w:rsidRPr="00A04FC2" w:rsidRDefault="00C712CA" w:rsidP="00C712CA">
            <w:pPr>
              <w:pStyle w:val="ConsPlusNonformat"/>
              <w:widowControl/>
              <w:spacing w:line="216" w:lineRule="auto"/>
              <w:ind w:left="113" w:right="11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4FC2">
              <w:rPr>
                <w:rFonts w:ascii="Times New Roman" w:hAnsi="Times New Roman" w:cs="Times New Roman"/>
              </w:rPr>
              <w:t>Основное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04FC2">
              <w:rPr>
                <w:rFonts w:ascii="Times New Roman" w:hAnsi="Times New Roman" w:cs="Times New Roman"/>
              </w:rPr>
              <w:t>место работы, должность</w:t>
            </w:r>
          </w:p>
        </w:tc>
        <w:tc>
          <w:tcPr>
            <w:tcW w:w="1441" w:type="dxa"/>
            <w:textDirection w:val="btLr"/>
            <w:vAlign w:val="center"/>
          </w:tcPr>
          <w:p w:rsidR="00C712CA" w:rsidRPr="00A04FC2" w:rsidRDefault="00C712CA" w:rsidP="00C712CA">
            <w:pPr>
              <w:pStyle w:val="ConsPlusNonformat"/>
              <w:widowControl/>
              <w:spacing w:line="216" w:lineRule="auto"/>
              <w:ind w:left="113" w:right="11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4FC2">
              <w:rPr>
                <w:rFonts w:ascii="Times New Roman" w:hAnsi="Times New Roman" w:cs="Times New Roman"/>
              </w:rPr>
              <w:t>Условия привлечения к педагогической деятельности (</w:t>
            </w:r>
            <w:r w:rsidRPr="00A04FC2">
              <w:rPr>
                <w:rFonts w:ascii="Times New Roman" w:hAnsi="Times New Roman" w:cs="Times New Roman"/>
                <w:color w:val="000000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341" w:type="dxa"/>
            <w:textDirection w:val="btLr"/>
            <w:vAlign w:val="center"/>
          </w:tcPr>
          <w:p w:rsidR="00C712CA" w:rsidRPr="00A04FC2" w:rsidRDefault="00C712CA" w:rsidP="00C712CA">
            <w:pPr>
              <w:pStyle w:val="ConsPlusNonformat"/>
              <w:widowControl/>
              <w:spacing w:line="216" w:lineRule="auto"/>
              <w:ind w:left="113" w:right="113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A04FC2">
              <w:rPr>
                <w:rFonts w:ascii="Times New Roman" w:hAnsi="Times New Roman" w:cs="Times New Roman"/>
              </w:rPr>
              <w:t>Последнее повышение квалификации</w:t>
            </w:r>
          </w:p>
        </w:tc>
      </w:tr>
      <w:tr w:rsidR="00C712CA" w:rsidTr="00C712CA">
        <w:tc>
          <w:tcPr>
            <w:tcW w:w="1358" w:type="dxa"/>
            <w:vAlign w:val="center"/>
          </w:tcPr>
          <w:p w:rsidR="00C712CA" w:rsidRPr="00A04FC2" w:rsidRDefault="00C712CA" w:rsidP="00C712C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04FC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18" w:type="dxa"/>
          </w:tcPr>
          <w:p w:rsidR="00C712CA" w:rsidRPr="00A04FC2" w:rsidRDefault="00C712CA" w:rsidP="00C712CA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A04FC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7" w:type="dxa"/>
          </w:tcPr>
          <w:p w:rsidR="00C712CA" w:rsidRPr="00A04FC2" w:rsidRDefault="00C712CA" w:rsidP="00C712CA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A04FC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51" w:type="dxa"/>
          </w:tcPr>
          <w:p w:rsidR="00C712CA" w:rsidRPr="00A04FC2" w:rsidRDefault="00C712CA" w:rsidP="00C712CA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A04FC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74" w:type="dxa"/>
          </w:tcPr>
          <w:p w:rsidR="00C712CA" w:rsidRPr="00A04FC2" w:rsidRDefault="00C712CA" w:rsidP="00C712CA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A04FC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41" w:type="dxa"/>
          </w:tcPr>
          <w:p w:rsidR="00C712CA" w:rsidRPr="00A04FC2" w:rsidRDefault="00C712CA" w:rsidP="00C712CA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A04FC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41" w:type="dxa"/>
          </w:tcPr>
          <w:p w:rsidR="00C712CA" w:rsidRPr="00A04FC2" w:rsidRDefault="00C712CA" w:rsidP="00C712CA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A04FC2">
              <w:rPr>
                <w:rFonts w:ascii="Times New Roman" w:hAnsi="Times New Roman" w:cs="Times New Roman"/>
              </w:rPr>
              <w:t>8</w:t>
            </w:r>
          </w:p>
        </w:tc>
      </w:tr>
      <w:tr w:rsidR="00C712CA" w:rsidTr="00C712CA">
        <w:trPr>
          <w:cantSplit/>
          <w:trHeight w:val="2444"/>
        </w:trPr>
        <w:tc>
          <w:tcPr>
            <w:tcW w:w="1358" w:type="dxa"/>
            <w:textDirection w:val="btLr"/>
            <w:vAlign w:val="center"/>
          </w:tcPr>
          <w:p w:rsidR="00C712CA" w:rsidRPr="0034674D" w:rsidRDefault="00C712CA" w:rsidP="00C712CA">
            <w:pPr>
              <w:pStyle w:val="ConsPlusNonformat"/>
              <w:widowControl/>
              <w:ind w:left="113" w:right="11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674D">
              <w:rPr>
                <w:rFonts w:ascii="Times New Roman" w:hAnsi="Times New Roman"/>
                <w:color w:val="000000"/>
                <w:sz w:val="24"/>
                <w:szCs w:val="24"/>
              </w:rPr>
              <w:t>Социология</w:t>
            </w:r>
          </w:p>
        </w:tc>
        <w:tc>
          <w:tcPr>
            <w:tcW w:w="1018" w:type="dxa"/>
            <w:textDirection w:val="btLr"/>
            <w:vAlign w:val="center"/>
          </w:tcPr>
          <w:p w:rsidR="00C712CA" w:rsidRPr="00A04FC2" w:rsidRDefault="00C712CA" w:rsidP="00C712CA">
            <w:pPr>
              <w:pStyle w:val="ConsPlusNonformat"/>
              <w:widowControl/>
              <w:ind w:left="113" w:right="11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Шолохов Андрей Витальевич</w:t>
            </w:r>
          </w:p>
        </w:tc>
        <w:tc>
          <w:tcPr>
            <w:tcW w:w="1847" w:type="dxa"/>
            <w:textDirection w:val="btLr"/>
            <w:vAlign w:val="center"/>
          </w:tcPr>
          <w:p w:rsidR="00C712CA" w:rsidRDefault="00C712CA" w:rsidP="00C712CA">
            <w:pPr>
              <w:pStyle w:val="ConsPlusNonformat"/>
              <w:widowControl/>
              <w:ind w:left="113" w:right="11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академия государственной службы при Президенте РФ, </w:t>
            </w:r>
          </w:p>
          <w:p w:rsidR="00C712CA" w:rsidRPr="00A04FC2" w:rsidRDefault="00C712CA" w:rsidP="00C712CA">
            <w:pPr>
              <w:pStyle w:val="ConsPlusNonformat"/>
              <w:widowControl/>
              <w:ind w:left="113" w:right="11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менеджер-экономист</w:t>
            </w:r>
          </w:p>
        </w:tc>
        <w:tc>
          <w:tcPr>
            <w:tcW w:w="1051" w:type="dxa"/>
            <w:textDirection w:val="btLr"/>
            <w:vAlign w:val="center"/>
          </w:tcPr>
          <w:p w:rsidR="00C712CA" w:rsidRPr="00A04FC2" w:rsidRDefault="00C712CA" w:rsidP="00C712CA">
            <w:pPr>
              <w:pStyle w:val="ConsPlusNonformat"/>
              <w:widowControl/>
              <w:ind w:left="113" w:right="11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доктор философских наук, доцент</w:t>
            </w:r>
          </w:p>
        </w:tc>
        <w:tc>
          <w:tcPr>
            <w:tcW w:w="1074" w:type="dxa"/>
            <w:textDirection w:val="btLr"/>
            <w:vAlign w:val="center"/>
          </w:tcPr>
          <w:p w:rsidR="00C712CA" w:rsidRDefault="00C712CA" w:rsidP="00C712CA">
            <w:pPr>
              <w:pStyle w:val="ConsPlusNonformat"/>
              <w:widowControl/>
              <w:ind w:left="113" w:right="11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Таганрогский институт</w:t>
            </w:r>
          </w:p>
          <w:p w:rsidR="00C712CA" w:rsidRDefault="00C712CA" w:rsidP="00C712CA">
            <w:pPr>
              <w:pStyle w:val="ConsPlusNonformat"/>
              <w:widowControl/>
              <w:ind w:left="113" w:right="11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имени А.П. Чехова (филиал) </w:t>
            </w:r>
          </w:p>
          <w:p w:rsidR="00C712CA" w:rsidRPr="00354AA2" w:rsidRDefault="00C712CA" w:rsidP="00C712CA">
            <w:pPr>
              <w:pStyle w:val="ConsPlusNonformat"/>
              <w:widowControl/>
              <w:ind w:left="113" w:right="11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РГЭУ (РИНХ), профессор</w:t>
            </w:r>
          </w:p>
        </w:tc>
        <w:tc>
          <w:tcPr>
            <w:tcW w:w="1441" w:type="dxa"/>
            <w:textDirection w:val="btLr"/>
            <w:vAlign w:val="center"/>
          </w:tcPr>
          <w:p w:rsidR="00C712CA" w:rsidRPr="00A04FC2" w:rsidRDefault="00C712CA" w:rsidP="00C712CA">
            <w:pPr>
              <w:pStyle w:val="ConsPlusNonformat"/>
              <w:widowControl/>
              <w:ind w:left="113" w:right="11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штатный</w:t>
            </w:r>
          </w:p>
        </w:tc>
        <w:tc>
          <w:tcPr>
            <w:tcW w:w="1341" w:type="dxa"/>
            <w:textDirection w:val="btLr"/>
            <w:vAlign w:val="center"/>
          </w:tcPr>
          <w:p w:rsidR="00C712CA" w:rsidRPr="00A04FC2" w:rsidRDefault="00C712CA" w:rsidP="00C712CA">
            <w:pPr>
              <w:pStyle w:val="ConsPlusNonformat"/>
              <w:widowControl/>
              <w:ind w:left="113" w:right="11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16.12.2020</w:t>
            </w:r>
          </w:p>
        </w:tc>
      </w:tr>
    </w:tbl>
    <w:p w:rsidR="00C712CA" w:rsidRPr="00EE449B" w:rsidRDefault="00C712CA" w:rsidP="00C712CA">
      <w:pPr>
        <w:pStyle w:val="a3"/>
        <w:jc w:val="both"/>
        <w:rPr>
          <w:rFonts w:ascii="Times New Roman" w:hAnsi="Times New Roman"/>
          <w:i/>
          <w:sz w:val="16"/>
          <w:szCs w:val="16"/>
        </w:rPr>
      </w:pPr>
    </w:p>
    <w:p w:rsidR="00C712CA" w:rsidRPr="00A355B3" w:rsidRDefault="00C712CA" w:rsidP="00C712CA">
      <w:pPr>
        <w:jc w:val="both"/>
        <w:rPr>
          <w:rFonts w:ascii="Times New Roman" w:hAnsi="Times New Roman"/>
          <w:sz w:val="28"/>
          <w:szCs w:val="28"/>
        </w:rPr>
      </w:pPr>
      <w:r w:rsidRPr="00A355B3">
        <w:rPr>
          <w:rFonts w:ascii="Times New Roman" w:hAnsi="Times New Roman"/>
          <w:sz w:val="28"/>
          <w:szCs w:val="28"/>
        </w:rPr>
        <w:t xml:space="preserve">Разработчик: </w:t>
      </w:r>
    </w:p>
    <w:p w:rsidR="00C712CA" w:rsidRPr="00A355B3" w:rsidRDefault="00C712CA" w:rsidP="00C712CA">
      <w:pPr>
        <w:jc w:val="both"/>
        <w:rPr>
          <w:rFonts w:ascii="Times New Roman" w:hAnsi="Times New Roman"/>
          <w:sz w:val="28"/>
          <w:szCs w:val="28"/>
        </w:rPr>
      </w:pPr>
      <w:r w:rsidRPr="00A355B3">
        <w:rPr>
          <w:rFonts w:ascii="Times New Roman" w:hAnsi="Times New Roman"/>
          <w:sz w:val="28"/>
          <w:szCs w:val="28"/>
        </w:rPr>
        <w:t xml:space="preserve">профессор кафедры теории и философии права </w:t>
      </w:r>
    </w:p>
    <w:p w:rsidR="00C712CA" w:rsidRPr="00A355B3" w:rsidRDefault="00C712CA" w:rsidP="00C712CA">
      <w:pPr>
        <w:jc w:val="both"/>
        <w:rPr>
          <w:sz w:val="28"/>
          <w:szCs w:val="28"/>
        </w:rPr>
      </w:pPr>
      <w:r w:rsidRPr="00A355B3">
        <w:rPr>
          <w:rFonts w:ascii="Times New Roman" w:hAnsi="Times New Roman"/>
          <w:sz w:val="28"/>
          <w:szCs w:val="28"/>
        </w:rPr>
        <w:t>Шолохов Андрей Витальевич</w:t>
      </w:r>
    </w:p>
    <w:p w:rsidR="00896BF2" w:rsidRDefault="00896BF2" w:rsidP="002A3A5B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96BF2" w:rsidRDefault="00896BF2" w:rsidP="002A3A5B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A3A5B" w:rsidRPr="002A3A5B" w:rsidRDefault="002A3A5B" w:rsidP="002A3A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3A5B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2A3A5B" w:rsidRPr="002A3A5B" w:rsidRDefault="002A3A5B" w:rsidP="002A3A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3A5B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2A3A5B" w:rsidRPr="002A3A5B" w:rsidRDefault="002A3A5B" w:rsidP="002A3A5B">
      <w:pPr>
        <w:shd w:val="clear" w:color="auto" w:fill="FFFFFF"/>
        <w:spacing w:before="20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A3A5B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Б.1.Б.0</w:t>
      </w:r>
      <w:r w:rsidR="00292AB2" w:rsidRPr="00292AB2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7</w:t>
      </w:r>
      <w:r w:rsidRPr="002A3A5B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 История России до конца </w:t>
      </w:r>
      <w:r w:rsidRPr="002A3A5B"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val="en-US"/>
        </w:rPr>
        <w:t>XVII</w:t>
      </w:r>
      <w:r w:rsidRPr="002A3A5B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 века</w:t>
      </w:r>
    </w:p>
    <w:p w:rsidR="002A3A5B" w:rsidRPr="002A3A5B" w:rsidRDefault="002A3A5B" w:rsidP="002A3A5B">
      <w:pPr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2A3A5B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5670"/>
      </w:tblGrid>
      <w:tr w:rsidR="002A3A5B" w:rsidRPr="002A3A5B" w:rsidTr="0066081D">
        <w:tc>
          <w:tcPr>
            <w:tcW w:w="5211" w:type="dxa"/>
          </w:tcPr>
          <w:p w:rsidR="002A3A5B" w:rsidRPr="002A3A5B" w:rsidRDefault="002A3A5B" w:rsidP="0066081D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A3A5B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5670" w:type="dxa"/>
          </w:tcPr>
          <w:p w:rsidR="002A3A5B" w:rsidRPr="002A3A5B" w:rsidRDefault="002A3A5B" w:rsidP="0066081D">
            <w:pPr>
              <w:spacing w:line="276" w:lineRule="auto"/>
              <w:ind w:left="744" w:hanging="108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A3A5B">
              <w:rPr>
                <w:rFonts w:ascii="Times New Roman" w:hAnsi="Times New Roman"/>
                <w:b/>
                <w:i/>
                <w:sz w:val="24"/>
                <w:szCs w:val="24"/>
              </w:rPr>
              <w:t>46.03.01 ИСТОРИЯ</w:t>
            </w:r>
          </w:p>
        </w:tc>
      </w:tr>
      <w:tr w:rsidR="002A3A5B" w:rsidRPr="002A3A5B" w:rsidTr="0066081D">
        <w:tc>
          <w:tcPr>
            <w:tcW w:w="5211" w:type="dxa"/>
          </w:tcPr>
          <w:p w:rsidR="002A3A5B" w:rsidRPr="002A3A5B" w:rsidRDefault="002A3A5B" w:rsidP="0066081D">
            <w:pPr>
              <w:tabs>
                <w:tab w:val="left" w:pos="426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A3A5B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5670" w:type="dxa"/>
          </w:tcPr>
          <w:p w:rsidR="002A3A5B" w:rsidRPr="002A3A5B" w:rsidRDefault="002A3A5B" w:rsidP="0066081D">
            <w:pPr>
              <w:tabs>
                <w:tab w:val="left" w:pos="426"/>
              </w:tabs>
              <w:spacing w:line="276" w:lineRule="auto"/>
              <w:ind w:left="744" w:hanging="108"/>
              <w:rPr>
                <w:rFonts w:ascii="Times New Roman" w:hAnsi="Times New Roman"/>
                <w:b/>
                <w:sz w:val="24"/>
                <w:szCs w:val="24"/>
              </w:rPr>
            </w:pPr>
            <w:r w:rsidRPr="002A3A5B">
              <w:rPr>
                <w:rFonts w:ascii="Times New Roman" w:hAnsi="Times New Roman"/>
                <w:b/>
                <w:i/>
                <w:sz w:val="24"/>
                <w:szCs w:val="24"/>
              </w:rPr>
              <w:t>46.03.01.01 «Историческое краеведение»</w:t>
            </w:r>
          </w:p>
        </w:tc>
      </w:tr>
      <w:tr w:rsidR="002A3A5B" w:rsidRPr="002A3A5B" w:rsidTr="0066081D">
        <w:tc>
          <w:tcPr>
            <w:tcW w:w="5211" w:type="dxa"/>
          </w:tcPr>
          <w:p w:rsidR="002A3A5B" w:rsidRPr="002A3A5B" w:rsidRDefault="002A3A5B" w:rsidP="0066081D">
            <w:pPr>
              <w:tabs>
                <w:tab w:val="left" w:pos="426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A3A5B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670" w:type="dxa"/>
          </w:tcPr>
          <w:p w:rsidR="002A3A5B" w:rsidRPr="002A3A5B" w:rsidRDefault="002A3A5B" w:rsidP="0066081D">
            <w:pPr>
              <w:tabs>
                <w:tab w:val="left" w:pos="426"/>
              </w:tabs>
              <w:spacing w:line="276" w:lineRule="auto"/>
              <w:ind w:left="744" w:hanging="108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A3A5B">
              <w:rPr>
                <w:rFonts w:ascii="Times New Roman" w:hAnsi="Times New Roman"/>
                <w:b/>
                <w:i/>
                <w:sz w:val="24"/>
                <w:szCs w:val="24"/>
              </w:rPr>
              <w:t>истории</w:t>
            </w:r>
          </w:p>
        </w:tc>
      </w:tr>
    </w:tbl>
    <w:p w:rsidR="002A3A5B" w:rsidRPr="002A3A5B" w:rsidRDefault="002A3A5B" w:rsidP="002A3A5B">
      <w:pPr>
        <w:tabs>
          <w:tab w:val="left" w:pos="426"/>
          <w:tab w:val="left" w:pos="993"/>
        </w:tabs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2A3A5B" w:rsidRPr="002A3A5B" w:rsidRDefault="002A3A5B" w:rsidP="002A3A5B">
      <w:pPr>
        <w:pStyle w:val="a3"/>
        <w:numPr>
          <w:ilvl w:val="0"/>
          <w:numId w:val="5"/>
        </w:numPr>
        <w:tabs>
          <w:tab w:val="left" w:pos="426"/>
          <w:tab w:val="left" w:pos="993"/>
        </w:tabs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A3A5B">
        <w:rPr>
          <w:rFonts w:ascii="Times New Roman" w:hAnsi="Times New Roman"/>
          <w:b/>
          <w:sz w:val="24"/>
          <w:szCs w:val="24"/>
        </w:rPr>
        <w:t>Цель изучения дисциплины:</w:t>
      </w:r>
    </w:p>
    <w:p w:rsidR="002A3A5B" w:rsidRPr="002A3A5B" w:rsidRDefault="002A3A5B" w:rsidP="002A3A5B">
      <w:pPr>
        <w:pStyle w:val="a5"/>
        <w:widowControl w:val="0"/>
        <w:tabs>
          <w:tab w:val="left" w:pos="993"/>
        </w:tabs>
        <w:spacing w:line="276" w:lineRule="auto"/>
        <w:ind w:firstLine="709"/>
        <w:contextualSpacing/>
      </w:pPr>
      <w:r w:rsidRPr="002A3A5B">
        <w:t xml:space="preserve">формирование у студентов систематизированных знаний об истории России </w:t>
      </w:r>
      <w:r w:rsidRPr="002A3A5B">
        <w:rPr>
          <w:bCs/>
        </w:rPr>
        <w:t xml:space="preserve">до конца </w:t>
      </w:r>
      <w:r w:rsidRPr="002A3A5B">
        <w:rPr>
          <w:bCs/>
          <w:lang w:val="en-US"/>
        </w:rPr>
        <w:t>XVII</w:t>
      </w:r>
      <w:r w:rsidRPr="002A3A5B">
        <w:rPr>
          <w:bCs/>
        </w:rPr>
        <w:t xml:space="preserve"> </w:t>
      </w:r>
      <w:proofErr w:type="gramStart"/>
      <w:r w:rsidRPr="002A3A5B">
        <w:rPr>
          <w:bCs/>
        </w:rPr>
        <w:t>в</w:t>
      </w:r>
      <w:proofErr w:type="gramEnd"/>
      <w:r w:rsidRPr="002A3A5B">
        <w:t>.</w:t>
      </w:r>
    </w:p>
    <w:p w:rsidR="002A3A5B" w:rsidRPr="002A3A5B" w:rsidRDefault="002A3A5B" w:rsidP="002A3A5B">
      <w:pPr>
        <w:pStyle w:val="a3"/>
        <w:numPr>
          <w:ilvl w:val="0"/>
          <w:numId w:val="5"/>
        </w:numPr>
        <w:tabs>
          <w:tab w:val="left" w:pos="426"/>
          <w:tab w:val="left" w:pos="993"/>
        </w:tabs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A3A5B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2A3A5B" w:rsidRPr="002A3A5B" w:rsidRDefault="002A3A5B" w:rsidP="002A3A5B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3A5B">
        <w:rPr>
          <w:rFonts w:ascii="Times New Roman" w:hAnsi="Times New Roman" w:cs="Times New Roman"/>
          <w:sz w:val="24"/>
          <w:szCs w:val="24"/>
        </w:rPr>
        <w:t xml:space="preserve">закрепление теоретических знаний по истории России до конца </w:t>
      </w:r>
      <w:r w:rsidRPr="002A3A5B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2A3A5B">
        <w:rPr>
          <w:rFonts w:ascii="Times New Roman" w:hAnsi="Times New Roman" w:cs="Times New Roman"/>
          <w:sz w:val="24"/>
          <w:szCs w:val="24"/>
        </w:rPr>
        <w:t xml:space="preserve"> века;</w:t>
      </w:r>
    </w:p>
    <w:p w:rsidR="002A3A5B" w:rsidRPr="002A3A5B" w:rsidRDefault="002A3A5B" w:rsidP="002A3A5B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3A5B">
        <w:rPr>
          <w:rFonts w:ascii="Times New Roman" w:hAnsi="Times New Roman" w:cs="Times New Roman"/>
          <w:sz w:val="24"/>
          <w:szCs w:val="24"/>
        </w:rPr>
        <w:t xml:space="preserve">выработка у студентов системного подхода к решению методических задач в области исторического познания, в контексте истории России до конца </w:t>
      </w:r>
      <w:r w:rsidRPr="002A3A5B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2A3A5B">
        <w:rPr>
          <w:rFonts w:ascii="Times New Roman" w:hAnsi="Times New Roman" w:cs="Times New Roman"/>
          <w:sz w:val="24"/>
          <w:szCs w:val="24"/>
        </w:rPr>
        <w:t xml:space="preserve"> века;</w:t>
      </w:r>
    </w:p>
    <w:p w:rsidR="002A3A5B" w:rsidRPr="002A3A5B" w:rsidRDefault="002A3A5B" w:rsidP="002A3A5B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3A5B">
        <w:rPr>
          <w:rFonts w:ascii="Times New Roman" w:hAnsi="Times New Roman" w:cs="Times New Roman"/>
          <w:sz w:val="24"/>
          <w:szCs w:val="24"/>
        </w:rPr>
        <w:t xml:space="preserve">осуществление процесса обучения истории России до конца </w:t>
      </w:r>
      <w:r w:rsidRPr="002A3A5B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2A3A5B">
        <w:rPr>
          <w:rFonts w:ascii="Times New Roman" w:hAnsi="Times New Roman" w:cs="Times New Roman"/>
          <w:sz w:val="24"/>
          <w:szCs w:val="24"/>
        </w:rPr>
        <w:t xml:space="preserve"> века в соответствии с образовательной программой;</w:t>
      </w:r>
    </w:p>
    <w:p w:rsidR="002A3A5B" w:rsidRPr="002A3A5B" w:rsidRDefault="002A3A5B" w:rsidP="002A3A5B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3A5B">
        <w:rPr>
          <w:rFonts w:ascii="Times New Roman" w:hAnsi="Times New Roman" w:cs="Times New Roman"/>
          <w:sz w:val="24"/>
          <w:szCs w:val="24"/>
        </w:rPr>
        <w:t xml:space="preserve">проведение учебных занятий по истории России до конца </w:t>
      </w:r>
      <w:r w:rsidRPr="002A3A5B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2A3A5B">
        <w:rPr>
          <w:rFonts w:ascii="Times New Roman" w:hAnsi="Times New Roman" w:cs="Times New Roman"/>
          <w:sz w:val="24"/>
          <w:szCs w:val="24"/>
        </w:rPr>
        <w:t xml:space="preserve"> века с учетом специфики тем и разделов программы и в соответствии с учебным планом;</w:t>
      </w:r>
    </w:p>
    <w:p w:rsidR="002A3A5B" w:rsidRPr="002A3A5B" w:rsidRDefault="002A3A5B" w:rsidP="002A3A5B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3A5B">
        <w:rPr>
          <w:rFonts w:ascii="Times New Roman" w:hAnsi="Times New Roman" w:cs="Times New Roman"/>
          <w:sz w:val="24"/>
          <w:szCs w:val="24"/>
        </w:rPr>
        <w:t>воспитание студентов как формирование у них духовных, нравственных ценностей и патриотических убеждений;</w:t>
      </w:r>
    </w:p>
    <w:p w:rsidR="002A3A5B" w:rsidRPr="002A3A5B" w:rsidRDefault="002A3A5B" w:rsidP="002A3A5B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3A5B">
        <w:rPr>
          <w:rFonts w:ascii="Times New Roman" w:hAnsi="Times New Roman" w:cs="Times New Roman"/>
          <w:sz w:val="24"/>
          <w:szCs w:val="24"/>
        </w:rPr>
        <w:t>формирование общей исторической культуры студентов.</w:t>
      </w:r>
    </w:p>
    <w:p w:rsidR="002A3A5B" w:rsidRPr="002A3A5B" w:rsidRDefault="002A3A5B" w:rsidP="002A3A5B">
      <w:pPr>
        <w:pStyle w:val="a3"/>
        <w:numPr>
          <w:ilvl w:val="0"/>
          <w:numId w:val="5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2A3A5B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2A3A5B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2A3A5B">
        <w:rPr>
          <w:rFonts w:ascii="Times New Roman" w:hAnsi="Times New Roman"/>
          <w:b/>
          <w:sz w:val="24"/>
          <w:szCs w:val="24"/>
        </w:rPr>
        <w:t>.</w:t>
      </w:r>
    </w:p>
    <w:p w:rsidR="002A3A5B" w:rsidRPr="002A3A5B" w:rsidRDefault="002A3A5B" w:rsidP="002A3A5B">
      <w:pPr>
        <w:pStyle w:val="a3"/>
        <w:widowControl w:val="0"/>
        <w:tabs>
          <w:tab w:val="left" w:pos="426"/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A3A5B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2A3A5B" w:rsidRPr="002A3A5B" w:rsidRDefault="002A3A5B" w:rsidP="002A3A5B">
      <w:pPr>
        <w:pStyle w:val="a3"/>
        <w:widowControl w:val="0"/>
        <w:tabs>
          <w:tab w:val="left" w:pos="426"/>
          <w:tab w:val="left" w:pos="993"/>
        </w:tabs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2A3A5B">
        <w:rPr>
          <w:rFonts w:ascii="Times New Roman" w:hAnsi="Times New Roman"/>
          <w:b/>
          <w:i/>
          <w:sz w:val="24"/>
          <w:szCs w:val="24"/>
        </w:rPr>
        <w:t>Знать:</w:t>
      </w:r>
    </w:p>
    <w:p w:rsidR="002A3A5B" w:rsidRPr="002A3A5B" w:rsidRDefault="002A3A5B" w:rsidP="002A3A5B">
      <w:pPr>
        <w:pStyle w:val="a3"/>
        <w:widowControl w:val="0"/>
        <w:tabs>
          <w:tab w:val="left" w:pos="426"/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A3A5B">
        <w:rPr>
          <w:rFonts w:ascii="Times New Roman" w:hAnsi="Times New Roman"/>
          <w:color w:val="000000"/>
          <w:sz w:val="24"/>
          <w:szCs w:val="24"/>
        </w:rPr>
        <w:t xml:space="preserve">основные этапы и закономерности исторического развития </w:t>
      </w:r>
      <w:r w:rsidRPr="002A3A5B">
        <w:rPr>
          <w:rFonts w:ascii="Times New Roman" w:hAnsi="Times New Roman"/>
          <w:bCs/>
          <w:sz w:val="24"/>
          <w:szCs w:val="24"/>
        </w:rPr>
        <w:t xml:space="preserve">России </w:t>
      </w:r>
      <w:r w:rsidRPr="002A3A5B">
        <w:rPr>
          <w:rFonts w:ascii="Times New Roman" w:hAnsi="Times New Roman"/>
          <w:sz w:val="24"/>
          <w:szCs w:val="24"/>
        </w:rPr>
        <w:t xml:space="preserve">до конца </w:t>
      </w:r>
      <w:r w:rsidRPr="002A3A5B">
        <w:rPr>
          <w:rFonts w:ascii="Times New Roman" w:hAnsi="Times New Roman"/>
          <w:sz w:val="24"/>
          <w:szCs w:val="24"/>
          <w:lang w:val="en-US"/>
        </w:rPr>
        <w:t>XVII</w:t>
      </w:r>
      <w:r w:rsidRPr="002A3A5B">
        <w:rPr>
          <w:rFonts w:ascii="Times New Roman" w:hAnsi="Times New Roman"/>
          <w:sz w:val="24"/>
          <w:szCs w:val="24"/>
        </w:rPr>
        <w:t xml:space="preserve"> в.</w:t>
      </w:r>
      <w:r w:rsidRPr="002A3A5B">
        <w:rPr>
          <w:rFonts w:ascii="Times New Roman" w:hAnsi="Times New Roman"/>
          <w:color w:val="000000"/>
          <w:sz w:val="24"/>
          <w:szCs w:val="24"/>
        </w:rPr>
        <w:t xml:space="preserve"> (ОК-2); основные события и факты, характеризующие историю России до конца </w:t>
      </w:r>
      <w:r w:rsidRPr="002A3A5B">
        <w:rPr>
          <w:rFonts w:ascii="Times New Roman" w:hAnsi="Times New Roman"/>
          <w:color w:val="000000"/>
          <w:sz w:val="24"/>
          <w:szCs w:val="24"/>
          <w:lang w:val="en-US"/>
        </w:rPr>
        <w:t>XVII</w:t>
      </w:r>
      <w:r w:rsidRPr="002A3A5B">
        <w:rPr>
          <w:rFonts w:ascii="Times New Roman" w:hAnsi="Times New Roman"/>
          <w:color w:val="000000"/>
          <w:sz w:val="24"/>
          <w:szCs w:val="24"/>
        </w:rPr>
        <w:t xml:space="preserve"> века в контексте мировой и отечественной истории (ПК-1); </w:t>
      </w:r>
      <w:r w:rsidRPr="002A3A5B">
        <w:rPr>
          <w:rFonts w:ascii="Times New Roman" w:hAnsi="Times New Roman"/>
          <w:sz w:val="24"/>
          <w:szCs w:val="24"/>
        </w:rPr>
        <w:t xml:space="preserve">движущие силы истории России </w:t>
      </w:r>
      <w:r w:rsidRPr="002A3A5B">
        <w:rPr>
          <w:rFonts w:ascii="Times New Roman" w:hAnsi="Times New Roman"/>
          <w:color w:val="000000"/>
          <w:sz w:val="24"/>
          <w:szCs w:val="24"/>
        </w:rPr>
        <w:t xml:space="preserve">до конца </w:t>
      </w:r>
      <w:r w:rsidRPr="002A3A5B">
        <w:rPr>
          <w:rFonts w:ascii="Times New Roman" w:hAnsi="Times New Roman"/>
          <w:color w:val="000000"/>
          <w:sz w:val="24"/>
          <w:szCs w:val="24"/>
          <w:lang w:val="en-US"/>
        </w:rPr>
        <w:t>XVII</w:t>
      </w:r>
      <w:r w:rsidRPr="002A3A5B">
        <w:rPr>
          <w:rFonts w:ascii="Times New Roman" w:hAnsi="Times New Roman"/>
          <w:color w:val="000000"/>
          <w:sz w:val="24"/>
          <w:szCs w:val="24"/>
        </w:rPr>
        <w:t xml:space="preserve"> века</w:t>
      </w:r>
      <w:r w:rsidRPr="002A3A5B">
        <w:rPr>
          <w:rFonts w:ascii="Times New Roman" w:hAnsi="Times New Roman"/>
          <w:sz w:val="24"/>
          <w:szCs w:val="24"/>
        </w:rPr>
        <w:t xml:space="preserve"> в контексте политической организации общества и места человека в историческом процессе (</w:t>
      </w:r>
      <w:r w:rsidRPr="002A3A5B">
        <w:rPr>
          <w:rFonts w:ascii="Times New Roman" w:hAnsi="Times New Roman"/>
          <w:color w:val="000000"/>
          <w:sz w:val="24"/>
          <w:szCs w:val="24"/>
        </w:rPr>
        <w:t xml:space="preserve">ПК-5); основные </w:t>
      </w:r>
      <w:r w:rsidRPr="002A3A5B">
        <w:rPr>
          <w:rFonts w:ascii="Times New Roman" w:hAnsi="Times New Roman"/>
          <w:color w:val="000000"/>
          <w:sz w:val="24"/>
          <w:szCs w:val="24"/>
        </w:rPr>
        <w:lastRenderedPageBreak/>
        <w:t xml:space="preserve">научные подходы, интерпретирующие единство и многообразие общественно-исторического процесса России до конца </w:t>
      </w:r>
      <w:r w:rsidRPr="002A3A5B">
        <w:rPr>
          <w:rFonts w:ascii="Times New Roman" w:hAnsi="Times New Roman"/>
          <w:color w:val="000000"/>
          <w:sz w:val="24"/>
          <w:szCs w:val="24"/>
          <w:lang w:val="en-US"/>
        </w:rPr>
        <w:t>XVII</w:t>
      </w:r>
      <w:r w:rsidRPr="002A3A5B">
        <w:rPr>
          <w:rFonts w:ascii="Times New Roman" w:hAnsi="Times New Roman"/>
          <w:color w:val="000000"/>
          <w:sz w:val="24"/>
          <w:szCs w:val="24"/>
        </w:rPr>
        <w:t xml:space="preserve"> века (ПК-6).</w:t>
      </w:r>
    </w:p>
    <w:p w:rsidR="002A3A5B" w:rsidRPr="002A3A5B" w:rsidRDefault="002A3A5B" w:rsidP="002A3A5B">
      <w:pPr>
        <w:pStyle w:val="a3"/>
        <w:widowControl w:val="0"/>
        <w:tabs>
          <w:tab w:val="left" w:pos="426"/>
          <w:tab w:val="left" w:pos="993"/>
        </w:tabs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2A3A5B">
        <w:rPr>
          <w:rFonts w:ascii="Times New Roman" w:hAnsi="Times New Roman"/>
          <w:b/>
          <w:i/>
          <w:sz w:val="24"/>
          <w:szCs w:val="24"/>
        </w:rPr>
        <w:t>Уметь:</w:t>
      </w:r>
    </w:p>
    <w:p w:rsidR="002A3A5B" w:rsidRPr="002A3A5B" w:rsidRDefault="002A3A5B" w:rsidP="002A3A5B">
      <w:pPr>
        <w:pStyle w:val="a3"/>
        <w:widowControl w:val="0"/>
        <w:tabs>
          <w:tab w:val="left" w:pos="426"/>
          <w:tab w:val="left" w:pos="993"/>
        </w:tabs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2A3A5B">
        <w:rPr>
          <w:rFonts w:ascii="Times New Roman" w:hAnsi="Times New Roman"/>
          <w:bCs/>
          <w:sz w:val="24"/>
          <w:szCs w:val="24"/>
        </w:rPr>
        <w:t xml:space="preserve">осмысливать процессы, события и явления истории России до конца </w:t>
      </w:r>
      <w:r w:rsidRPr="002A3A5B">
        <w:rPr>
          <w:rFonts w:ascii="Times New Roman" w:hAnsi="Times New Roman"/>
          <w:bCs/>
          <w:sz w:val="24"/>
          <w:szCs w:val="24"/>
          <w:lang w:val="en-US"/>
        </w:rPr>
        <w:t>XVII</w:t>
      </w:r>
      <w:r w:rsidRPr="002A3A5B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2A3A5B">
        <w:rPr>
          <w:rFonts w:ascii="Times New Roman" w:hAnsi="Times New Roman"/>
          <w:bCs/>
          <w:sz w:val="24"/>
          <w:szCs w:val="24"/>
        </w:rPr>
        <w:t>в</w:t>
      </w:r>
      <w:proofErr w:type="gramEnd"/>
      <w:r w:rsidRPr="002A3A5B">
        <w:rPr>
          <w:rFonts w:ascii="Times New Roman" w:hAnsi="Times New Roman"/>
          <w:bCs/>
          <w:sz w:val="24"/>
          <w:szCs w:val="24"/>
        </w:rPr>
        <w:t xml:space="preserve">. </w:t>
      </w:r>
      <w:proofErr w:type="gramStart"/>
      <w:r w:rsidRPr="002A3A5B">
        <w:rPr>
          <w:rFonts w:ascii="Times New Roman" w:hAnsi="Times New Roman"/>
          <w:bCs/>
          <w:sz w:val="24"/>
          <w:szCs w:val="24"/>
        </w:rPr>
        <w:t>в</w:t>
      </w:r>
      <w:proofErr w:type="gramEnd"/>
      <w:r w:rsidRPr="002A3A5B">
        <w:rPr>
          <w:rFonts w:ascii="Times New Roman" w:hAnsi="Times New Roman"/>
          <w:bCs/>
          <w:sz w:val="24"/>
          <w:szCs w:val="24"/>
        </w:rPr>
        <w:t xml:space="preserve"> их динамике и взаимосвязи </w:t>
      </w:r>
      <w:r w:rsidRPr="002A3A5B">
        <w:rPr>
          <w:rFonts w:ascii="Times New Roman" w:hAnsi="Times New Roman"/>
          <w:color w:val="000000"/>
          <w:sz w:val="24"/>
          <w:szCs w:val="24"/>
        </w:rPr>
        <w:t xml:space="preserve">(ОК-2); соотносить основные события и факты истории России до конца </w:t>
      </w:r>
      <w:r w:rsidRPr="002A3A5B">
        <w:rPr>
          <w:rFonts w:ascii="Times New Roman" w:hAnsi="Times New Roman"/>
          <w:color w:val="000000"/>
          <w:sz w:val="24"/>
          <w:szCs w:val="24"/>
          <w:lang w:val="en-US"/>
        </w:rPr>
        <w:t>XVII</w:t>
      </w:r>
      <w:r w:rsidRPr="002A3A5B">
        <w:rPr>
          <w:rFonts w:ascii="Times New Roman" w:hAnsi="Times New Roman"/>
          <w:color w:val="000000"/>
          <w:sz w:val="24"/>
          <w:szCs w:val="24"/>
        </w:rPr>
        <w:t xml:space="preserve"> века с событиями мировой истории в исторических исследованиях (ПК-1);</w:t>
      </w:r>
      <w:r w:rsidRPr="002A3A5B">
        <w:rPr>
          <w:rFonts w:ascii="Times New Roman" w:hAnsi="Times New Roman"/>
          <w:sz w:val="24"/>
          <w:szCs w:val="24"/>
        </w:rPr>
        <w:t xml:space="preserve">понимать логику движущих сил и закономерностей истории </w:t>
      </w:r>
      <w:r w:rsidRPr="002A3A5B">
        <w:rPr>
          <w:rFonts w:ascii="Times New Roman" w:hAnsi="Times New Roman"/>
          <w:color w:val="000000"/>
          <w:sz w:val="24"/>
          <w:szCs w:val="24"/>
        </w:rPr>
        <w:t xml:space="preserve">России до конца </w:t>
      </w:r>
      <w:r w:rsidRPr="002A3A5B">
        <w:rPr>
          <w:rFonts w:ascii="Times New Roman" w:hAnsi="Times New Roman"/>
          <w:color w:val="000000"/>
          <w:sz w:val="24"/>
          <w:szCs w:val="24"/>
          <w:lang w:val="en-US"/>
        </w:rPr>
        <w:t>XVII</w:t>
      </w:r>
      <w:r w:rsidRPr="002A3A5B">
        <w:rPr>
          <w:rFonts w:ascii="Times New Roman" w:hAnsi="Times New Roman"/>
          <w:color w:val="000000"/>
          <w:sz w:val="24"/>
          <w:szCs w:val="24"/>
        </w:rPr>
        <w:t xml:space="preserve"> века</w:t>
      </w:r>
      <w:r w:rsidRPr="002A3A5B">
        <w:rPr>
          <w:rFonts w:ascii="Times New Roman" w:hAnsi="Times New Roman"/>
          <w:sz w:val="24"/>
          <w:szCs w:val="24"/>
        </w:rPr>
        <w:t xml:space="preserve">, роль насилия и ненасилия в отечественной истории, место человека в историческом процессе России (ПК-5); </w:t>
      </w:r>
      <w:r w:rsidRPr="002A3A5B">
        <w:rPr>
          <w:rFonts w:ascii="Times New Roman" w:hAnsi="Times New Roman"/>
          <w:color w:val="000000"/>
          <w:sz w:val="24"/>
          <w:szCs w:val="24"/>
        </w:rPr>
        <w:t xml:space="preserve">понимать основные научные концепции, объясняющие общее и особенное в общественно-историческом развитии России до конца </w:t>
      </w:r>
      <w:r w:rsidRPr="002A3A5B">
        <w:rPr>
          <w:rFonts w:ascii="Times New Roman" w:hAnsi="Times New Roman"/>
          <w:color w:val="000000"/>
          <w:sz w:val="24"/>
          <w:szCs w:val="24"/>
          <w:lang w:val="en-US"/>
        </w:rPr>
        <w:t>XVII</w:t>
      </w:r>
      <w:r w:rsidRPr="002A3A5B">
        <w:rPr>
          <w:rFonts w:ascii="Times New Roman" w:hAnsi="Times New Roman"/>
          <w:color w:val="000000"/>
          <w:sz w:val="24"/>
          <w:szCs w:val="24"/>
        </w:rPr>
        <w:t xml:space="preserve"> века (ПК-6).</w:t>
      </w:r>
    </w:p>
    <w:p w:rsidR="002A3A5B" w:rsidRPr="002A3A5B" w:rsidRDefault="002A3A5B" w:rsidP="002A3A5B">
      <w:pPr>
        <w:pStyle w:val="a3"/>
        <w:widowControl w:val="0"/>
        <w:tabs>
          <w:tab w:val="left" w:pos="426"/>
          <w:tab w:val="left" w:pos="993"/>
        </w:tabs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2A3A5B">
        <w:rPr>
          <w:rFonts w:ascii="Times New Roman" w:hAnsi="Times New Roman"/>
          <w:b/>
          <w:i/>
          <w:sz w:val="24"/>
          <w:szCs w:val="24"/>
        </w:rPr>
        <w:t>Владеть</w:t>
      </w:r>
      <w:r w:rsidRPr="002A3A5B">
        <w:rPr>
          <w:rFonts w:ascii="Times New Roman" w:hAnsi="Times New Roman"/>
          <w:i/>
          <w:sz w:val="24"/>
          <w:szCs w:val="24"/>
        </w:rPr>
        <w:t>:</w:t>
      </w:r>
    </w:p>
    <w:p w:rsidR="002A3A5B" w:rsidRPr="002A3A5B" w:rsidRDefault="002A3A5B" w:rsidP="002A3A5B">
      <w:pPr>
        <w:pStyle w:val="a3"/>
        <w:widowControl w:val="0"/>
        <w:tabs>
          <w:tab w:val="left" w:pos="426"/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A3A5B">
        <w:rPr>
          <w:rFonts w:ascii="Times New Roman" w:hAnsi="Times New Roman"/>
          <w:bCs/>
          <w:sz w:val="24"/>
          <w:szCs w:val="24"/>
        </w:rPr>
        <w:t xml:space="preserve">технологиями научного анализа, использования и обновления знаний по истории России до конца </w:t>
      </w:r>
      <w:r w:rsidRPr="002A3A5B">
        <w:rPr>
          <w:rFonts w:ascii="Times New Roman" w:hAnsi="Times New Roman"/>
          <w:bCs/>
          <w:sz w:val="24"/>
          <w:szCs w:val="24"/>
          <w:lang w:val="en-US"/>
        </w:rPr>
        <w:t>XVII</w:t>
      </w:r>
      <w:r w:rsidRPr="002A3A5B">
        <w:rPr>
          <w:rFonts w:ascii="Times New Roman" w:hAnsi="Times New Roman"/>
          <w:bCs/>
          <w:sz w:val="24"/>
          <w:szCs w:val="24"/>
        </w:rPr>
        <w:t xml:space="preserve"> в</w:t>
      </w:r>
      <w:proofErr w:type="gramStart"/>
      <w:r w:rsidRPr="002A3A5B">
        <w:rPr>
          <w:rFonts w:ascii="Times New Roman" w:hAnsi="Times New Roman"/>
          <w:bCs/>
          <w:sz w:val="24"/>
          <w:szCs w:val="24"/>
        </w:rPr>
        <w:t>.</w:t>
      </w:r>
      <w:r w:rsidRPr="002A3A5B">
        <w:rPr>
          <w:rFonts w:ascii="Times New Roman" w:hAnsi="Times New Roman"/>
          <w:color w:val="000000"/>
          <w:sz w:val="24"/>
          <w:szCs w:val="24"/>
        </w:rPr>
        <w:t>(</w:t>
      </w:r>
      <w:proofErr w:type="gramEnd"/>
      <w:r w:rsidRPr="002A3A5B">
        <w:rPr>
          <w:rFonts w:ascii="Times New Roman" w:hAnsi="Times New Roman"/>
          <w:color w:val="000000"/>
          <w:sz w:val="24"/>
          <w:szCs w:val="24"/>
        </w:rPr>
        <w:t xml:space="preserve">ОК-2); </w:t>
      </w:r>
      <w:r w:rsidRPr="002A3A5B">
        <w:rPr>
          <w:rFonts w:ascii="Times New Roman" w:hAnsi="Times New Roman"/>
          <w:sz w:val="24"/>
          <w:szCs w:val="24"/>
        </w:rPr>
        <w:t xml:space="preserve">способностью использовать в исторических исследованиях базовые знания по истории </w:t>
      </w:r>
      <w:r w:rsidRPr="002A3A5B">
        <w:rPr>
          <w:rFonts w:ascii="Times New Roman" w:hAnsi="Times New Roman"/>
          <w:bCs/>
          <w:sz w:val="24"/>
          <w:szCs w:val="24"/>
        </w:rPr>
        <w:t xml:space="preserve">России до конца </w:t>
      </w:r>
      <w:r w:rsidRPr="002A3A5B">
        <w:rPr>
          <w:rFonts w:ascii="Times New Roman" w:hAnsi="Times New Roman"/>
          <w:bCs/>
          <w:sz w:val="24"/>
          <w:szCs w:val="24"/>
          <w:lang w:val="en-US"/>
        </w:rPr>
        <w:t>XVII</w:t>
      </w:r>
      <w:r w:rsidRPr="002A3A5B">
        <w:rPr>
          <w:rFonts w:ascii="Times New Roman" w:hAnsi="Times New Roman"/>
          <w:bCs/>
          <w:sz w:val="24"/>
          <w:szCs w:val="24"/>
        </w:rPr>
        <w:t xml:space="preserve"> в.</w:t>
      </w:r>
      <w:r w:rsidRPr="002A3A5B">
        <w:rPr>
          <w:rFonts w:ascii="Times New Roman" w:hAnsi="Times New Roman"/>
          <w:sz w:val="24"/>
          <w:szCs w:val="24"/>
        </w:rPr>
        <w:t xml:space="preserve">  (ПК-1); способностью понимать движущие силы и закономерности </w:t>
      </w:r>
      <w:r w:rsidRPr="002A3A5B">
        <w:rPr>
          <w:rFonts w:ascii="Times New Roman" w:hAnsi="Times New Roman"/>
          <w:bCs/>
          <w:sz w:val="24"/>
          <w:szCs w:val="24"/>
        </w:rPr>
        <w:t xml:space="preserve">истории России до конца </w:t>
      </w:r>
      <w:r w:rsidRPr="002A3A5B">
        <w:rPr>
          <w:rFonts w:ascii="Times New Roman" w:hAnsi="Times New Roman"/>
          <w:bCs/>
          <w:sz w:val="24"/>
          <w:szCs w:val="24"/>
          <w:lang w:val="en-US"/>
        </w:rPr>
        <w:t>XVII</w:t>
      </w:r>
      <w:r w:rsidRPr="002A3A5B">
        <w:rPr>
          <w:rFonts w:ascii="Times New Roman" w:hAnsi="Times New Roman"/>
          <w:bCs/>
          <w:sz w:val="24"/>
          <w:szCs w:val="24"/>
        </w:rPr>
        <w:t xml:space="preserve"> века</w:t>
      </w:r>
      <w:r w:rsidRPr="002A3A5B">
        <w:rPr>
          <w:rFonts w:ascii="Times New Roman" w:hAnsi="Times New Roman"/>
          <w:sz w:val="24"/>
          <w:szCs w:val="24"/>
        </w:rPr>
        <w:t xml:space="preserve">, место человека в </w:t>
      </w:r>
      <w:r w:rsidRPr="002A3A5B">
        <w:rPr>
          <w:rFonts w:ascii="Times New Roman" w:hAnsi="Times New Roman"/>
          <w:bCs/>
          <w:sz w:val="24"/>
          <w:szCs w:val="24"/>
        </w:rPr>
        <w:t xml:space="preserve">истории России до конца </w:t>
      </w:r>
      <w:r w:rsidRPr="002A3A5B">
        <w:rPr>
          <w:rFonts w:ascii="Times New Roman" w:hAnsi="Times New Roman"/>
          <w:bCs/>
          <w:sz w:val="24"/>
          <w:szCs w:val="24"/>
          <w:lang w:val="en-US"/>
        </w:rPr>
        <w:t>XVII</w:t>
      </w:r>
      <w:r w:rsidRPr="002A3A5B">
        <w:rPr>
          <w:rFonts w:ascii="Times New Roman" w:hAnsi="Times New Roman"/>
          <w:bCs/>
          <w:sz w:val="24"/>
          <w:szCs w:val="24"/>
        </w:rPr>
        <w:t xml:space="preserve"> века и </w:t>
      </w:r>
      <w:r w:rsidRPr="002A3A5B">
        <w:rPr>
          <w:rFonts w:ascii="Times New Roman" w:hAnsi="Times New Roman"/>
          <w:sz w:val="24"/>
          <w:szCs w:val="24"/>
        </w:rPr>
        <w:t xml:space="preserve">политической организации общества (ПК-5); </w:t>
      </w:r>
      <w:r w:rsidRPr="002A3A5B">
        <w:rPr>
          <w:rFonts w:ascii="Times New Roman" w:hAnsi="Times New Roman"/>
          <w:color w:val="000000"/>
          <w:sz w:val="24"/>
          <w:szCs w:val="24"/>
        </w:rPr>
        <w:t xml:space="preserve">технологиями научного анализа, позволяющими понимать научные концепции, объясняющие единство и многообразие общественно-исторического процесса России до конца </w:t>
      </w:r>
      <w:r w:rsidRPr="002A3A5B">
        <w:rPr>
          <w:rFonts w:ascii="Times New Roman" w:hAnsi="Times New Roman"/>
          <w:color w:val="000000"/>
          <w:sz w:val="24"/>
          <w:szCs w:val="24"/>
          <w:lang w:val="en-US"/>
        </w:rPr>
        <w:t>XVII</w:t>
      </w:r>
      <w:r w:rsidRPr="002A3A5B">
        <w:rPr>
          <w:rFonts w:ascii="Times New Roman" w:hAnsi="Times New Roman"/>
          <w:color w:val="000000"/>
          <w:sz w:val="24"/>
          <w:szCs w:val="24"/>
        </w:rPr>
        <w:t xml:space="preserve"> века (ПК-6).</w:t>
      </w:r>
    </w:p>
    <w:p w:rsidR="002A3A5B" w:rsidRPr="002A3A5B" w:rsidRDefault="002A3A5B" w:rsidP="002A3A5B">
      <w:pPr>
        <w:pStyle w:val="a3"/>
        <w:numPr>
          <w:ilvl w:val="0"/>
          <w:numId w:val="5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2A3A5B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2A3A5B" w:rsidRPr="002A3A5B" w:rsidRDefault="002A3A5B" w:rsidP="002A3A5B">
      <w:pPr>
        <w:pStyle w:val="a3"/>
        <w:widowControl w:val="0"/>
        <w:tabs>
          <w:tab w:val="left" w:pos="993"/>
        </w:tabs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2A3A5B">
        <w:rPr>
          <w:rFonts w:ascii="Times New Roman" w:hAnsi="Times New Roman"/>
          <w:iCs/>
          <w:sz w:val="24"/>
          <w:szCs w:val="24"/>
        </w:rPr>
        <w:t xml:space="preserve">У студента должны быть сформированы элементы следующих компетенций: </w:t>
      </w:r>
    </w:p>
    <w:p w:rsidR="002A3A5B" w:rsidRPr="002A3A5B" w:rsidRDefault="002A3A5B" w:rsidP="002A3A5B">
      <w:pPr>
        <w:pStyle w:val="a3"/>
        <w:widowControl w:val="0"/>
        <w:tabs>
          <w:tab w:val="left" w:pos="993"/>
        </w:tabs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A3A5B">
        <w:rPr>
          <w:rFonts w:ascii="Times New Roman" w:hAnsi="Times New Roman"/>
          <w:color w:val="000000"/>
          <w:sz w:val="24"/>
          <w:szCs w:val="24"/>
        </w:rPr>
        <w:t>ОК-2:способностью анализировать основные этапы и закономерности исторического развития общества для формирования гражданской позиции;</w:t>
      </w:r>
    </w:p>
    <w:p w:rsidR="002A3A5B" w:rsidRPr="002A3A5B" w:rsidRDefault="002A3A5B" w:rsidP="002A3A5B">
      <w:pPr>
        <w:pStyle w:val="a3"/>
        <w:widowControl w:val="0"/>
        <w:tabs>
          <w:tab w:val="left" w:pos="993"/>
        </w:tabs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A3A5B">
        <w:rPr>
          <w:rFonts w:ascii="Times New Roman" w:hAnsi="Times New Roman"/>
          <w:color w:val="000000"/>
          <w:sz w:val="24"/>
          <w:szCs w:val="24"/>
        </w:rPr>
        <w:t>ПК-1: способностью использовать в исторических исследованиях базовые знания в области всеобщей и отечественной истории;</w:t>
      </w:r>
    </w:p>
    <w:p w:rsidR="002A3A5B" w:rsidRPr="002A3A5B" w:rsidRDefault="002A3A5B" w:rsidP="002A3A5B">
      <w:pPr>
        <w:pStyle w:val="a3"/>
        <w:widowControl w:val="0"/>
        <w:tabs>
          <w:tab w:val="left" w:pos="993"/>
        </w:tabs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A3A5B">
        <w:rPr>
          <w:rFonts w:ascii="Times New Roman" w:hAnsi="Times New Roman"/>
          <w:color w:val="000000"/>
          <w:sz w:val="24"/>
          <w:szCs w:val="24"/>
        </w:rPr>
        <w:t>ПК-5: способностью понимать движущие силы и закономерности исторического процесса, роль насилия и ненасилия в истории, место человека в историческом процессе, политической организации общества;</w:t>
      </w:r>
    </w:p>
    <w:p w:rsidR="002A3A5B" w:rsidRPr="002A3A5B" w:rsidRDefault="002A3A5B" w:rsidP="002A3A5B">
      <w:pPr>
        <w:pStyle w:val="a3"/>
        <w:widowControl w:val="0"/>
        <w:tabs>
          <w:tab w:val="left" w:pos="993"/>
        </w:tabs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A3A5B">
        <w:rPr>
          <w:rFonts w:ascii="Times New Roman" w:hAnsi="Times New Roman"/>
          <w:color w:val="000000"/>
          <w:sz w:val="24"/>
          <w:szCs w:val="24"/>
        </w:rPr>
        <w:t>ПК-6: способностью понимать, критически анализировать и использовать базовую историческую информацию.</w:t>
      </w:r>
    </w:p>
    <w:p w:rsidR="002A3A5B" w:rsidRPr="002A3A5B" w:rsidRDefault="002A3A5B" w:rsidP="002A3A5B">
      <w:pPr>
        <w:pStyle w:val="a3"/>
        <w:tabs>
          <w:tab w:val="left" w:pos="426"/>
          <w:tab w:val="left" w:pos="993"/>
        </w:tabs>
        <w:ind w:left="0" w:firstLine="709"/>
        <w:rPr>
          <w:rFonts w:ascii="Times New Roman" w:hAnsi="Times New Roman"/>
          <w:b/>
          <w:sz w:val="24"/>
          <w:szCs w:val="24"/>
        </w:rPr>
      </w:pPr>
    </w:p>
    <w:p w:rsidR="002A3A5B" w:rsidRPr="002A3A5B" w:rsidRDefault="002A3A5B" w:rsidP="002A3A5B">
      <w:pPr>
        <w:pStyle w:val="a3"/>
        <w:numPr>
          <w:ilvl w:val="0"/>
          <w:numId w:val="5"/>
        </w:numPr>
        <w:tabs>
          <w:tab w:val="left" w:pos="426"/>
          <w:tab w:val="left" w:pos="993"/>
        </w:tabs>
        <w:spacing w:after="0"/>
        <w:ind w:left="0" w:firstLine="709"/>
        <w:rPr>
          <w:rFonts w:ascii="Times New Roman" w:hAnsi="Times New Roman"/>
          <w:b/>
          <w:i/>
          <w:sz w:val="24"/>
          <w:szCs w:val="24"/>
        </w:rPr>
      </w:pPr>
      <w:r w:rsidRPr="002A3A5B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2A3A5B">
        <w:rPr>
          <w:rFonts w:ascii="Times New Roman" w:hAnsi="Times New Roman"/>
          <w:i/>
          <w:sz w:val="24"/>
          <w:szCs w:val="24"/>
        </w:rPr>
        <w:t xml:space="preserve">(в ЗЕТ): </w:t>
      </w:r>
      <w:r w:rsidRPr="002A3A5B">
        <w:rPr>
          <w:rFonts w:ascii="Times New Roman" w:hAnsi="Times New Roman"/>
          <w:b/>
          <w:i/>
          <w:sz w:val="24"/>
          <w:szCs w:val="24"/>
        </w:rPr>
        <w:t>12 ЗЕТ</w:t>
      </w:r>
    </w:p>
    <w:p w:rsidR="002A3A5B" w:rsidRPr="002A3A5B" w:rsidRDefault="002A3A5B" w:rsidP="002A3A5B">
      <w:pPr>
        <w:pStyle w:val="a3"/>
        <w:numPr>
          <w:ilvl w:val="0"/>
          <w:numId w:val="5"/>
        </w:numPr>
        <w:tabs>
          <w:tab w:val="left" w:pos="426"/>
          <w:tab w:val="left" w:pos="993"/>
        </w:tabs>
        <w:spacing w:after="0"/>
        <w:ind w:left="0" w:firstLine="709"/>
        <w:rPr>
          <w:rFonts w:ascii="Times New Roman" w:hAnsi="Times New Roman"/>
          <w:i/>
          <w:sz w:val="24"/>
          <w:szCs w:val="24"/>
        </w:rPr>
      </w:pPr>
      <w:r w:rsidRPr="002A3A5B">
        <w:rPr>
          <w:rFonts w:ascii="Times New Roman" w:hAnsi="Times New Roman"/>
          <w:b/>
          <w:sz w:val="24"/>
          <w:szCs w:val="24"/>
        </w:rPr>
        <w:t>Форма контроля: экзамен (</w:t>
      </w:r>
      <w:proofErr w:type="gramStart"/>
      <w:r w:rsidRPr="002A3A5B">
        <w:rPr>
          <w:rFonts w:ascii="Times New Roman" w:hAnsi="Times New Roman"/>
          <w:b/>
          <w:sz w:val="24"/>
          <w:szCs w:val="24"/>
          <w:lang w:val="en-US"/>
        </w:rPr>
        <w:t>I</w:t>
      </w:r>
      <w:proofErr w:type="gramEnd"/>
      <w:r w:rsidRPr="002A3A5B">
        <w:rPr>
          <w:rFonts w:ascii="Times New Roman" w:hAnsi="Times New Roman"/>
          <w:b/>
          <w:sz w:val="24"/>
          <w:szCs w:val="24"/>
        </w:rPr>
        <w:t>семестр), экзамен (</w:t>
      </w:r>
      <w:r w:rsidRPr="002A3A5B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2A3A5B">
        <w:rPr>
          <w:rFonts w:ascii="Times New Roman" w:hAnsi="Times New Roman"/>
          <w:b/>
          <w:sz w:val="24"/>
          <w:szCs w:val="24"/>
        </w:rPr>
        <w:t>семестр), курсовая работа (2 семестр)</w:t>
      </w:r>
    </w:p>
    <w:p w:rsidR="002A3A5B" w:rsidRPr="002A3A5B" w:rsidRDefault="002A3A5B" w:rsidP="002A3A5B">
      <w:pPr>
        <w:pStyle w:val="a3"/>
        <w:numPr>
          <w:ilvl w:val="0"/>
          <w:numId w:val="5"/>
        </w:numPr>
        <w:tabs>
          <w:tab w:val="left" w:pos="426"/>
          <w:tab w:val="left" w:pos="993"/>
        </w:tabs>
        <w:spacing w:after="0"/>
        <w:ind w:left="0" w:firstLine="709"/>
        <w:rPr>
          <w:rFonts w:ascii="Times New Roman" w:hAnsi="Times New Roman"/>
          <w:b/>
          <w:sz w:val="24"/>
          <w:szCs w:val="24"/>
        </w:rPr>
      </w:pPr>
      <w:r w:rsidRPr="002A3A5B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tbl>
      <w:tblPr>
        <w:tblStyle w:val="a6"/>
        <w:tblW w:w="14850" w:type="dxa"/>
        <w:tblLook w:val="04A0"/>
      </w:tblPr>
      <w:tblGrid>
        <w:gridCol w:w="1715"/>
        <w:gridCol w:w="1710"/>
        <w:gridCol w:w="1915"/>
        <w:gridCol w:w="1780"/>
        <w:gridCol w:w="1803"/>
        <w:gridCol w:w="1824"/>
        <w:gridCol w:w="4103"/>
      </w:tblGrid>
      <w:tr w:rsidR="002A3A5B" w:rsidRPr="002A3A5B" w:rsidTr="0066081D">
        <w:tc>
          <w:tcPr>
            <w:tcW w:w="1715" w:type="dxa"/>
            <w:vAlign w:val="center"/>
          </w:tcPr>
          <w:p w:rsidR="002A3A5B" w:rsidRPr="002A3A5B" w:rsidRDefault="002A3A5B" w:rsidP="0066081D">
            <w:pPr>
              <w:pStyle w:val="ConsPlusNormal"/>
              <w:widowControl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3A5B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710" w:type="dxa"/>
            <w:vAlign w:val="center"/>
          </w:tcPr>
          <w:p w:rsidR="002A3A5B" w:rsidRPr="002A3A5B" w:rsidRDefault="002A3A5B" w:rsidP="0066081D">
            <w:pPr>
              <w:pStyle w:val="ConsPlusNonformat"/>
              <w:widowControl/>
              <w:tabs>
                <w:tab w:val="left" w:pos="426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A5B">
              <w:rPr>
                <w:rFonts w:ascii="Times New Roman" w:hAnsi="Times New Roman" w:cs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915" w:type="dxa"/>
            <w:vAlign w:val="center"/>
          </w:tcPr>
          <w:p w:rsidR="002A3A5B" w:rsidRPr="002A3A5B" w:rsidRDefault="002A3A5B" w:rsidP="0066081D">
            <w:pPr>
              <w:pStyle w:val="ConsPlusNonformat"/>
              <w:widowControl/>
              <w:tabs>
                <w:tab w:val="left" w:pos="426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A5B">
              <w:rPr>
                <w:rFonts w:ascii="Times New Roman" w:hAnsi="Times New Roman" w:cs="Times New Roman"/>
                <w:sz w:val="24"/>
                <w:szCs w:val="24"/>
              </w:rPr>
              <w:t xml:space="preserve">Какое образовательное учреждение окончил, специальность </w:t>
            </w:r>
            <w:r w:rsidRPr="002A3A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(направление подготовки) по документу об образовании</w:t>
            </w:r>
          </w:p>
        </w:tc>
        <w:tc>
          <w:tcPr>
            <w:tcW w:w="1780" w:type="dxa"/>
            <w:vAlign w:val="center"/>
          </w:tcPr>
          <w:p w:rsidR="002A3A5B" w:rsidRPr="002A3A5B" w:rsidRDefault="002A3A5B" w:rsidP="0066081D">
            <w:pPr>
              <w:pStyle w:val="ConsPlusNonformat"/>
              <w:widowControl/>
              <w:tabs>
                <w:tab w:val="left" w:pos="426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A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Ученая степень, научная специальность, ученое </w:t>
            </w:r>
            <w:r w:rsidRPr="002A3A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(почетное) звание</w:t>
            </w:r>
          </w:p>
        </w:tc>
        <w:tc>
          <w:tcPr>
            <w:tcW w:w="1803" w:type="dxa"/>
            <w:vAlign w:val="center"/>
          </w:tcPr>
          <w:p w:rsidR="002A3A5B" w:rsidRPr="002A3A5B" w:rsidRDefault="002A3A5B" w:rsidP="0066081D">
            <w:pPr>
              <w:pStyle w:val="ConsPlusNonformat"/>
              <w:widowControl/>
              <w:tabs>
                <w:tab w:val="left" w:pos="426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A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место работы, должность</w:t>
            </w:r>
          </w:p>
        </w:tc>
        <w:tc>
          <w:tcPr>
            <w:tcW w:w="1824" w:type="dxa"/>
            <w:vAlign w:val="center"/>
          </w:tcPr>
          <w:p w:rsidR="002A3A5B" w:rsidRPr="002A3A5B" w:rsidRDefault="002A3A5B" w:rsidP="0066081D">
            <w:pPr>
              <w:pStyle w:val="ConsPlusNonformat"/>
              <w:widowControl/>
              <w:tabs>
                <w:tab w:val="left" w:pos="426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A5B">
              <w:rPr>
                <w:rFonts w:ascii="Times New Roman" w:hAnsi="Times New Roman" w:cs="Times New Roman"/>
                <w:sz w:val="24"/>
                <w:szCs w:val="24"/>
              </w:rPr>
              <w:t>Условия привлечения к педагогической деятельности (</w:t>
            </w:r>
            <w:r w:rsidRPr="002A3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штатный, </w:t>
            </w:r>
            <w:r w:rsidRPr="002A3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внутренний совместитель, внешний совместитель, почасовик)</w:t>
            </w:r>
          </w:p>
        </w:tc>
        <w:tc>
          <w:tcPr>
            <w:tcW w:w="4103" w:type="dxa"/>
            <w:vAlign w:val="center"/>
          </w:tcPr>
          <w:p w:rsidR="002A3A5B" w:rsidRPr="002A3A5B" w:rsidRDefault="002A3A5B" w:rsidP="0066081D">
            <w:pPr>
              <w:pStyle w:val="ConsPlusNonformat"/>
              <w:widowControl/>
              <w:tabs>
                <w:tab w:val="left" w:pos="426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A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Последнее повышение квалификации</w:t>
            </w:r>
          </w:p>
        </w:tc>
      </w:tr>
      <w:tr w:rsidR="002A3A5B" w:rsidRPr="002A3A5B" w:rsidTr="0066081D">
        <w:tc>
          <w:tcPr>
            <w:tcW w:w="1715" w:type="dxa"/>
            <w:vAlign w:val="center"/>
          </w:tcPr>
          <w:p w:rsidR="002A3A5B" w:rsidRPr="002A3A5B" w:rsidRDefault="002A3A5B" w:rsidP="0066081D">
            <w:pPr>
              <w:pStyle w:val="ConsPlusNormal"/>
              <w:widowControl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3A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710" w:type="dxa"/>
          </w:tcPr>
          <w:p w:rsidR="002A3A5B" w:rsidRPr="002A3A5B" w:rsidRDefault="002A3A5B" w:rsidP="0066081D">
            <w:pPr>
              <w:pStyle w:val="ConsPlusNonformat"/>
              <w:widowControl/>
              <w:tabs>
                <w:tab w:val="left" w:pos="426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A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5" w:type="dxa"/>
          </w:tcPr>
          <w:p w:rsidR="002A3A5B" w:rsidRPr="002A3A5B" w:rsidRDefault="002A3A5B" w:rsidP="0066081D">
            <w:pPr>
              <w:pStyle w:val="ConsPlusNonformat"/>
              <w:widowControl/>
              <w:tabs>
                <w:tab w:val="left" w:pos="426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A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80" w:type="dxa"/>
          </w:tcPr>
          <w:p w:rsidR="002A3A5B" w:rsidRPr="002A3A5B" w:rsidRDefault="002A3A5B" w:rsidP="0066081D">
            <w:pPr>
              <w:pStyle w:val="ConsPlusNonformat"/>
              <w:widowControl/>
              <w:tabs>
                <w:tab w:val="left" w:pos="426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A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3" w:type="dxa"/>
          </w:tcPr>
          <w:p w:rsidR="002A3A5B" w:rsidRPr="002A3A5B" w:rsidRDefault="002A3A5B" w:rsidP="0066081D">
            <w:pPr>
              <w:pStyle w:val="ConsPlusNonformat"/>
              <w:widowControl/>
              <w:tabs>
                <w:tab w:val="left" w:pos="426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A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24" w:type="dxa"/>
          </w:tcPr>
          <w:p w:rsidR="002A3A5B" w:rsidRPr="002A3A5B" w:rsidRDefault="002A3A5B" w:rsidP="0066081D">
            <w:pPr>
              <w:pStyle w:val="ConsPlusNonformat"/>
              <w:widowControl/>
              <w:tabs>
                <w:tab w:val="left" w:pos="426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A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03" w:type="dxa"/>
          </w:tcPr>
          <w:p w:rsidR="002A3A5B" w:rsidRPr="002A3A5B" w:rsidRDefault="002A3A5B" w:rsidP="0066081D">
            <w:pPr>
              <w:pStyle w:val="ConsPlusNonformat"/>
              <w:widowControl/>
              <w:tabs>
                <w:tab w:val="left" w:pos="426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A5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A3A5B" w:rsidRPr="002A3A5B" w:rsidTr="0066081D">
        <w:trPr>
          <w:trHeight w:val="60"/>
        </w:trPr>
        <w:tc>
          <w:tcPr>
            <w:tcW w:w="1715" w:type="dxa"/>
          </w:tcPr>
          <w:p w:rsidR="002A3A5B" w:rsidRPr="002A3A5B" w:rsidRDefault="002A3A5B" w:rsidP="0066081D">
            <w:pPr>
              <w:pStyle w:val="ConsPlusNonformat"/>
              <w:widowControl/>
              <w:tabs>
                <w:tab w:val="left" w:pos="426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A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Б.1.Б.05 История России до конца </w:t>
            </w:r>
            <w:r w:rsidRPr="002A3A5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XVII</w:t>
            </w:r>
            <w:r w:rsidRPr="002A3A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века</w:t>
            </w:r>
          </w:p>
        </w:tc>
        <w:tc>
          <w:tcPr>
            <w:tcW w:w="1710" w:type="dxa"/>
          </w:tcPr>
          <w:p w:rsidR="002A3A5B" w:rsidRPr="002A3A5B" w:rsidRDefault="002A3A5B" w:rsidP="0066081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A5B">
              <w:rPr>
                <w:rFonts w:ascii="Times New Roman" w:hAnsi="Times New Roman" w:cs="Times New Roman"/>
                <w:sz w:val="24"/>
                <w:szCs w:val="24"/>
              </w:rPr>
              <w:t>Гуров Максим Иванович</w:t>
            </w:r>
          </w:p>
        </w:tc>
        <w:tc>
          <w:tcPr>
            <w:tcW w:w="1915" w:type="dxa"/>
          </w:tcPr>
          <w:p w:rsidR="002A3A5B" w:rsidRPr="002A3A5B" w:rsidRDefault="002A3A5B" w:rsidP="0066081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A5B">
              <w:rPr>
                <w:rFonts w:ascii="Times New Roman" w:hAnsi="Times New Roman" w:cs="Times New Roman"/>
                <w:sz w:val="24"/>
                <w:szCs w:val="24"/>
              </w:rPr>
              <w:t xml:space="preserve">ТГПИ </w:t>
            </w:r>
            <w:proofErr w:type="spellStart"/>
            <w:r w:rsidRPr="002A3A5B">
              <w:rPr>
                <w:rFonts w:ascii="Times New Roman" w:hAnsi="Times New Roman" w:cs="Times New Roman"/>
                <w:sz w:val="24"/>
                <w:szCs w:val="24"/>
              </w:rPr>
              <w:t>соцфак</w:t>
            </w:r>
            <w:proofErr w:type="spellEnd"/>
            <w:r w:rsidRPr="002A3A5B">
              <w:rPr>
                <w:rFonts w:ascii="Times New Roman" w:hAnsi="Times New Roman" w:cs="Times New Roman"/>
                <w:sz w:val="24"/>
                <w:szCs w:val="24"/>
              </w:rPr>
              <w:t xml:space="preserve"> 1999г., «социальная педагогика»</w:t>
            </w:r>
          </w:p>
        </w:tc>
        <w:tc>
          <w:tcPr>
            <w:tcW w:w="1780" w:type="dxa"/>
          </w:tcPr>
          <w:p w:rsidR="002A3A5B" w:rsidRPr="002A3A5B" w:rsidRDefault="002A3A5B" w:rsidP="0066081D">
            <w:pPr>
              <w:rPr>
                <w:rFonts w:ascii="Times New Roman" w:hAnsi="Times New Roman"/>
                <w:sz w:val="24"/>
                <w:szCs w:val="24"/>
              </w:rPr>
            </w:pPr>
            <w:r w:rsidRPr="002A3A5B">
              <w:rPr>
                <w:rFonts w:ascii="Times New Roman" w:hAnsi="Times New Roman"/>
                <w:sz w:val="24"/>
                <w:szCs w:val="24"/>
              </w:rPr>
              <w:t>Канд. исторических наук 18.05.2007г.</w:t>
            </w:r>
          </w:p>
          <w:p w:rsidR="002A3A5B" w:rsidRPr="002A3A5B" w:rsidRDefault="002A3A5B" w:rsidP="0066081D">
            <w:pPr>
              <w:rPr>
                <w:rFonts w:ascii="Times New Roman" w:hAnsi="Times New Roman"/>
                <w:sz w:val="24"/>
                <w:szCs w:val="24"/>
              </w:rPr>
            </w:pPr>
            <w:r w:rsidRPr="002A3A5B">
              <w:rPr>
                <w:rFonts w:ascii="Times New Roman" w:hAnsi="Times New Roman"/>
                <w:sz w:val="24"/>
                <w:szCs w:val="24"/>
              </w:rPr>
              <w:t>ДКН 028023Доцент</w:t>
            </w:r>
          </w:p>
          <w:p w:rsidR="002A3A5B" w:rsidRPr="002A3A5B" w:rsidRDefault="002A3A5B" w:rsidP="0066081D">
            <w:pPr>
              <w:rPr>
                <w:rFonts w:ascii="Times New Roman" w:hAnsi="Times New Roman"/>
                <w:sz w:val="24"/>
                <w:szCs w:val="24"/>
              </w:rPr>
            </w:pPr>
            <w:r w:rsidRPr="002A3A5B">
              <w:rPr>
                <w:rFonts w:ascii="Times New Roman" w:hAnsi="Times New Roman"/>
                <w:sz w:val="24"/>
                <w:szCs w:val="24"/>
              </w:rPr>
              <w:t>ДЦ №047167</w:t>
            </w:r>
          </w:p>
          <w:p w:rsidR="002A3A5B" w:rsidRPr="002A3A5B" w:rsidRDefault="002A3A5B" w:rsidP="0066081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A5B">
              <w:rPr>
                <w:rFonts w:ascii="Times New Roman" w:hAnsi="Times New Roman" w:cs="Times New Roman"/>
                <w:sz w:val="24"/>
                <w:szCs w:val="24"/>
              </w:rPr>
              <w:t>02.11.2012г.</w:t>
            </w:r>
          </w:p>
        </w:tc>
        <w:tc>
          <w:tcPr>
            <w:tcW w:w="1803" w:type="dxa"/>
          </w:tcPr>
          <w:p w:rsidR="002A3A5B" w:rsidRPr="002A3A5B" w:rsidRDefault="002A3A5B" w:rsidP="0066081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A5B">
              <w:rPr>
                <w:rFonts w:ascii="Times New Roman" w:hAnsi="Times New Roman" w:cs="Times New Roman"/>
                <w:sz w:val="24"/>
                <w:szCs w:val="24"/>
              </w:rPr>
              <w:t>кафедра истории, доцент</w:t>
            </w:r>
          </w:p>
        </w:tc>
        <w:tc>
          <w:tcPr>
            <w:tcW w:w="1824" w:type="dxa"/>
          </w:tcPr>
          <w:p w:rsidR="002A3A5B" w:rsidRPr="002A3A5B" w:rsidRDefault="002A3A5B" w:rsidP="0066081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A5B">
              <w:rPr>
                <w:rFonts w:ascii="Times New Roman" w:hAnsi="Times New Roman" w:cs="Times New Roman"/>
                <w:sz w:val="24"/>
                <w:szCs w:val="24"/>
              </w:rPr>
              <w:t>штатный</w:t>
            </w:r>
          </w:p>
        </w:tc>
        <w:tc>
          <w:tcPr>
            <w:tcW w:w="4103" w:type="dxa"/>
          </w:tcPr>
          <w:p w:rsidR="002A3A5B" w:rsidRPr="002A3A5B" w:rsidRDefault="002A3A5B" w:rsidP="0066081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A5B">
              <w:rPr>
                <w:rFonts w:ascii="Times New Roman" w:hAnsi="Times New Roman" w:cs="Times New Roman"/>
                <w:sz w:val="24"/>
                <w:szCs w:val="24"/>
              </w:rPr>
              <w:t>ЦПК ТИ имени А. П. Чехова (филиала) ФГБОУ ВПО «РГЭУ» («РИНХ») ФГБОУ ВО «РГЭУ (РИНХ)» по программе «Информационно-коммуникационные технологии в работе преподавателя», 2017 г.</w:t>
            </w:r>
          </w:p>
        </w:tc>
      </w:tr>
    </w:tbl>
    <w:p w:rsidR="002A3A5B" w:rsidRPr="002A3A5B" w:rsidRDefault="002A3A5B" w:rsidP="002A3A5B">
      <w:pPr>
        <w:rPr>
          <w:rFonts w:ascii="Times New Roman" w:hAnsi="Times New Roman" w:cs="Times New Roman"/>
          <w:sz w:val="24"/>
          <w:szCs w:val="24"/>
        </w:rPr>
      </w:pPr>
    </w:p>
    <w:p w:rsidR="006D61AA" w:rsidRDefault="006D61AA" w:rsidP="006D61AA">
      <w:pPr>
        <w:rPr>
          <w:rFonts w:ascii="Times New Roman" w:hAnsi="Times New Roman" w:cs="Times New Roman"/>
          <w:sz w:val="24"/>
          <w:szCs w:val="24"/>
        </w:rPr>
      </w:pPr>
    </w:p>
    <w:p w:rsidR="00896BF2" w:rsidRDefault="00896BF2" w:rsidP="006D61AA">
      <w:pPr>
        <w:rPr>
          <w:rFonts w:ascii="Times New Roman" w:hAnsi="Times New Roman" w:cs="Times New Roman"/>
          <w:sz w:val="24"/>
          <w:szCs w:val="24"/>
        </w:rPr>
      </w:pPr>
    </w:p>
    <w:p w:rsidR="00896BF2" w:rsidRDefault="00896BF2" w:rsidP="006D61AA">
      <w:pPr>
        <w:rPr>
          <w:rFonts w:ascii="Times New Roman" w:hAnsi="Times New Roman" w:cs="Times New Roman"/>
          <w:sz w:val="24"/>
          <w:szCs w:val="24"/>
        </w:rPr>
      </w:pPr>
    </w:p>
    <w:p w:rsidR="00896BF2" w:rsidRDefault="00896BF2" w:rsidP="006D61AA">
      <w:pPr>
        <w:rPr>
          <w:rFonts w:ascii="Times New Roman" w:hAnsi="Times New Roman" w:cs="Times New Roman"/>
          <w:sz w:val="24"/>
          <w:szCs w:val="24"/>
        </w:rPr>
      </w:pPr>
    </w:p>
    <w:p w:rsidR="00896BF2" w:rsidRDefault="00896BF2" w:rsidP="006D61AA">
      <w:pPr>
        <w:rPr>
          <w:rFonts w:ascii="Times New Roman" w:hAnsi="Times New Roman" w:cs="Times New Roman"/>
          <w:sz w:val="24"/>
          <w:szCs w:val="24"/>
        </w:rPr>
      </w:pPr>
    </w:p>
    <w:p w:rsidR="00896BF2" w:rsidRDefault="00896BF2" w:rsidP="006D61AA">
      <w:pPr>
        <w:rPr>
          <w:rFonts w:ascii="Times New Roman" w:hAnsi="Times New Roman" w:cs="Times New Roman"/>
          <w:sz w:val="24"/>
          <w:szCs w:val="24"/>
        </w:rPr>
      </w:pPr>
    </w:p>
    <w:p w:rsidR="00896BF2" w:rsidRDefault="00896BF2" w:rsidP="006D61AA">
      <w:pPr>
        <w:rPr>
          <w:rFonts w:ascii="Times New Roman" w:hAnsi="Times New Roman" w:cs="Times New Roman"/>
          <w:sz w:val="24"/>
          <w:szCs w:val="24"/>
        </w:rPr>
      </w:pPr>
    </w:p>
    <w:p w:rsidR="00896BF2" w:rsidRDefault="00896BF2" w:rsidP="006D61AA">
      <w:pPr>
        <w:rPr>
          <w:rFonts w:ascii="Times New Roman" w:hAnsi="Times New Roman" w:cs="Times New Roman"/>
          <w:sz w:val="24"/>
          <w:szCs w:val="24"/>
        </w:rPr>
      </w:pPr>
    </w:p>
    <w:p w:rsidR="00896BF2" w:rsidRDefault="00896BF2" w:rsidP="006D61AA">
      <w:pPr>
        <w:rPr>
          <w:rFonts w:ascii="Times New Roman" w:hAnsi="Times New Roman" w:cs="Times New Roman"/>
          <w:sz w:val="24"/>
          <w:szCs w:val="24"/>
        </w:rPr>
      </w:pPr>
    </w:p>
    <w:p w:rsidR="00896BF2" w:rsidRDefault="00896BF2" w:rsidP="006D61AA">
      <w:pPr>
        <w:rPr>
          <w:rFonts w:ascii="Times New Roman" w:hAnsi="Times New Roman" w:cs="Times New Roman"/>
          <w:sz w:val="24"/>
          <w:szCs w:val="24"/>
        </w:rPr>
      </w:pPr>
    </w:p>
    <w:p w:rsidR="00896BF2" w:rsidRPr="00875DEE" w:rsidRDefault="00896BF2" w:rsidP="006D61AA">
      <w:pPr>
        <w:rPr>
          <w:rFonts w:ascii="Times New Roman" w:hAnsi="Times New Roman" w:cs="Times New Roman"/>
          <w:sz w:val="24"/>
          <w:szCs w:val="24"/>
        </w:rPr>
      </w:pPr>
    </w:p>
    <w:p w:rsidR="009D45EC" w:rsidRPr="001B4515" w:rsidRDefault="00896BF2" w:rsidP="009D45EC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АН</w:t>
      </w:r>
      <w:r w:rsidR="009D45EC" w:rsidRPr="001B4515">
        <w:rPr>
          <w:rFonts w:ascii="Times New Roman" w:hAnsi="Times New Roman"/>
          <w:b/>
        </w:rPr>
        <w:t>НОТАЦИЯ</w:t>
      </w:r>
    </w:p>
    <w:p w:rsidR="009D45EC" w:rsidRPr="001B4515" w:rsidRDefault="009D45EC" w:rsidP="009D45EC">
      <w:pPr>
        <w:jc w:val="center"/>
        <w:rPr>
          <w:rFonts w:ascii="Times New Roman" w:hAnsi="Times New Roman"/>
          <w:b/>
        </w:rPr>
      </w:pPr>
      <w:r w:rsidRPr="001B4515">
        <w:rPr>
          <w:rFonts w:ascii="Times New Roman" w:hAnsi="Times New Roman"/>
          <w:b/>
        </w:rPr>
        <w:t>рабочей программы дисциплины</w:t>
      </w:r>
    </w:p>
    <w:p w:rsidR="009D45EC" w:rsidRPr="001B4515" w:rsidRDefault="00292AB2" w:rsidP="009D45EC">
      <w:pPr>
        <w:jc w:val="center"/>
        <w:rPr>
          <w:rFonts w:ascii="Times New Roman" w:hAnsi="Times New Roman"/>
          <w:i/>
          <w:u w:val="single"/>
          <w:vertAlign w:val="superscript"/>
        </w:rPr>
      </w:pPr>
      <w:r>
        <w:rPr>
          <w:rFonts w:ascii="Times New Roman" w:hAnsi="Times New Roman"/>
          <w:b/>
          <w:u w:val="single"/>
        </w:rPr>
        <w:t>Б</w:t>
      </w:r>
      <w:proofErr w:type="gramStart"/>
      <w:r>
        <w:rPr>
          <w:rFonts w:ascii="Times New Roman" w:hAnsi="Times New Roman"/>
          <w:b/>
          <w:u w:val="single"/>
        </w:rPr>
        <w:t>1</w:t>
      </w:r>
      <w:proofErr w:type="gramEnd"/>
      <w:r>
        <w:rPr>
          <w:rFonts w:ascii="Times New Roman" w:hAnsi="Times New Roman"/>
          <w:b/>
          <w:u w:val="single"/>
        </w:rPr>
        <w:t>.Б.0</w:t>
      </w:r>
      <w:r w:rsidRPr="00292AB2">
        <w:rPr>
          <w:rFonts w:ascii="Times New Roman" w:hAnsi="Times New Roman"/>
          <w:b/>
          <w:u w:val="single"/>
        </w:rPr>
        <w:t>8</w:t>
      </w:r>
      <w:r w:rsidR="009D45EC" w:rsidRPr="001B4515">
        <w:rPr>
          <w:rFonts w:ascii="Times New Roman" w:hAnsi="Times New Roman"/>
          <w:b/>
          <w:u w:val="single"/>
        </w:rPr>
        <w:t xml:space="preserve"> История России </w:t>
      </w:r>
      <w:r w:rsidR="009D45EC" w:rsidRPr="001B4515">
        <w:rPr>
          <w:rFonts w:ascii="Times New Roman" w:hAnsi="Times New Roman"/>
          <w:b/>
          <w:u w:val="single"/>
          <w:lang w:val="en-US"/>
        </w:rPr>
        <w:t>XVIII</w:t>
      </w:r>
      <w:r w:rsidR="009D45EC" w:rsidRPr="001B4515">
        <w:rPr>
          <w:rFonts w:ascii="Times New Roman" w:hAnsi="Times New Roman"/>
          <w:b/>
          <w:u w:val="single"/>
        </w:rPr>
        <w:t xml:space="preserve"> века</w:t>
      </w:r>
    </w:p>
    <w:p w:rsidR="009D45EC" w:rsidRPr="001B4515" w:rsidRDefault="009D45EC" w:rsidP="009D45EC">
      <w:pPr>
        <w:jc w:val="center"/>
        <w:rPr>
          <w:rFonts w:ascii="Times New Roman" w:hAnsi="Times New Roman"/>
          <w:i/>
          <w:vertAlign w:val="superscript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13"/>
        <w:gridCol w:w="10473"/>
      </w:tblGrid>
      <w:tr w:rsidR="009D45EC" w:rsidRPr="001B4515" w:rsidTr="0066081D">
        <w:tc>
          <w:tcPr>
            <w:tcW w:w="4361" w:type="dxa"/>
          </w:tcPr>
          <w:p w:rsidR="009D45EC" w:rsidRPr="001B4515" w:rsidRDefault="009D45EC" w:rsidP="0066081D">
            <w:pPr>
              <w:spacing w:line="276" w:lineRule="auto"/>
              <w:rPr>
                <w:rFonts w:ascii="Times New Roman" w:hAnsi="Times New Roman"/>
              </w:rPr>
            </w:pPr>
            <w:r w:rsidRPr="001B4515">
              <w:rPr>
                <w:rFonts w:ascii="Times New Roman" w:hAnsi="Times New Roman"/>
              </w:rPr>
              <w:t>Направление (специальность)</w:t>
            </w:r>
          </w:p>
        </w:tc>
        <w:tc>
          <w:tcPr>
            <w:tcW w:w="10631" w:type="dxa"/>
          </w:tcPr>
          <w:p w:rsidR="009D45EC" w:rsidRPr="001B4515" w:rsidRDefault="009D45EC" w:rsidP="0066081D">
            <w:pPr>
              <w:spacing w:line="276" w:lineRule="auto"/>
              <w:rPr>
                <w:rFonts w:ascii="Times New Roman" w:hAnsi="Times New Roman"/>
                <w:b/>
                <w:i/>
              </w:rPr>
            </w:pPr>
            <w:r w:rsidRPr="001B4515">
              <w:rPr>
                <w:rFonts w:ascii="Times New Roman" w:hAnsi="Times New Roman"/>
                <w:b/>
                <w:i/>
              </w:rPr>
              <w:t>46.03.01 ИСТОРИЯ</w:t>
            </w:r>
          </w:p>
        </w:tc>
      </w:tr>
      <w:tr w:rsidR="009D45EC" w:rsidRPr="001B4515" w:rsidTr="0066081D">
        <w:tc>
          <w:tcPr>
            <w:tcW w:w="4361" w:type="dxa"/>
          </w:tcPr>
          <w:p w:rsidR="009D45EC" w:rsidRPr="001B4515" w:rsidRDefault="009D45EC" w:rsidP="0066081D">
            <w:pPr>
              <w:spacing w:line="276" w:lineRule="auto"/>
              <w:rPr>
                <w:rFonts w:ascii="Times New Roman" w:hAnsi="Times New Roman"/>
              </w:rPr>
            </w:pPr>
            <w:r w:rsidRPr="001B4515">
              <w:rPr>
                <w:rFonts w:ascii="Times New Roman" w:hAnsi="Times New Roman"/>
              </w:rPr>
              <w:t>Профиль (специализация)</w:t>
            </w:r>
          </w:p>
        </w:tc>
        <w:tc>
          <w:tcPr>
            <w:tcW w:w="10631" w:type="dxa"/>
          </w:tcPr>
          <w:p w:rsidR="009D45EC" w:rsidRPr="001B4515" w:rsidRDefault="009D45EC" w:rsidP="0066081D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1B4515">
              <w:rPr>
                <w:rFonts w:ascii="Times New Roman" w:hAnsi="Times New Roman"/>
                <w:b/>
                <w:i/>
              </w:rPr>
              <w:t xml:space="preserve"> 46.03.01.01 «Историческое краеведение»</w:t>
            </w:r>
          </w:p>
        </w:tc>
      </w:tr>
      <w:tr w:rsidR="009D45EC" w:rsidRPr="001B4515" w:rsidTr="0066081D">
        <w:tc>
          <w:tcPr>
            <w:tcW w:w="4361" w:type="dxa"/>
          </w:tcPr>
          <w:p w:rsidR="009D45EC" w:rsidRPr="001B4515" w:rsidRDefault="009D45EC" w:rsidP="0066081D">
            <w:pPr>
              <w:spacing w:line="276" w:lineRule="auto"/>
              <w:rPr>
                <w:rFonts w:ascii="Times New Roman" w:hAnsi="Times New Roman"/>
              </w:rPr>
            </w:pPr>
            <w:r w:rsidRPr="001B4515">
              <w:rPr>
                <w:rFonts w:ascii="Times New Roman" w:hAnsi="Times New Roman"/>
              </w:rPr>
              <w:t>Кафедра</w:t>
            </w:r>
          </w:p>
        </w:tc>
        <w:tc>
          <w:tcPr>
            <w:tcW w:w="10631" w:type="dxa"/>
          </w:tcPr>
          <w:p w:rsidR="009D45EC" w:rsidRPr="001B4515" w:rsidRDefault="009D45EC" w:rsidP="0066081D">
            <w:pPr>
              <w:spacing w:line="276" w:lineRule="auto"/>
              <w:rPr>
                <w:rFonts w:ascii="Times New Roman" w:hAnsi="Times New Roman"/>
                <w:b/>
                <w:i/>
              </w:rPr>
            </w:pPr>
            <w:r w:rsidRPr="001B4515">
              <w:rPr>
                <w:rFonts w:ascii="Times New Roman" w:hAnsi="Times New Roman"/>
                <w:b/>
                <w:i/>
              </w:rPr>
              <w:t xml:space="preserve"> истории</w:t>
            </w:r>
          </w:p>
        </w:tc>
      </w:tr>
    </w:tbl>
    <w:p w:rsidR="009D45EC" w:rsidRPr="001B4515" w:rsidRDefault="009D45EC" w:rsidP="009D45EC">
      <w:pPr>
        <w:rPr>
          <w:rFonts w:ascii="Times New Roman" w:hAnsi="Times New Roman"/>
          <w:b/>
        </w:rPr>
      </w:pPr>
    </w:p>
    <w:p w:rsidR="009D45EC" w:rsidRPr="001B4515" w:rsidRDefault="009D45EC" w:rsidP="009D45EC">
      <w:pPr>
        <w:rPr>
          <w:rFonts w:ascii="Times New Roman" w:hAnsi="Times New Roman"/>
        </w:rPr>
      </w:pPr>
      <w:r w:rsidRPr="001B4515">
        <w:rPr>
          <w:rFonts w:ascii="Times New Roman" w:hAnsi="Times New Roman"/>
          <w:b/>
        </w:rPr>
        <w:t xml:space="preserve">1. Цель изучения дисциплины: </w:t>
      </w:r>
    </w:p>
    <w:p w:rsidR="009D45EC" w:rsidRPr="001B4515" w:rsidRDefault="009D45EC" w:rsidP="009D45EC">
      <w:pPr>
        <w:rPr>
          <w:rFonts w:ascii="Times New Roman" w:hAnsi="Times New Roman"/>
        </w:rPr>
      </w:pPr>
      <w:r w:rsidRPr="001B4515">
        <w:rPr>
          <w:rFonts w:ascii="Times New Roman" w:hAnsi="Times New Roman"/>
        </w:rPr>
        <w:t xml:space="preserve">- формирование систематизированных знаний об истории России </w:t>
      </w:r>
      <w:r w:rsidRPr="001B4515">
        <w:rPr>
          <w:rFonts w:ascii="Times New Roman" w:hAnsi="Times New Roman"/>
          <w:lang w:val="en-US"/>
        </w:rPr>
        <w:t>XVIII</w:t>
      </w:r>
      <w:r w:rsidRPr="001B4515">
        <w:rPr>
          <w:rFonts w:ascii="Times New Roman" w:hAnsi="Times New Roman"/>
        </w:rPr>
        <w:t xml:space="preserve"> века;</w:t>
      </w:r>
    </w:p>
    <w:p w:rsidR="009D45EC" w:rsidRPr="001B4515" w:rsidRDefault="009D45EC" w:rsidP="009D45EC">
      <w:pPr>
        <w:rPr>
          <w:rFonts w:ascii="Times New Roman" w:hAnsi="Times New Roman"/>
        </w:rPr>
      </w:pPr>
      <w:r w:rsidRPr="001B4515">
        <w:rPr>
          <w:rFonts w:ascii="Times New Roman" w:hAnsi="Times New Roman"/>
        </w:rPr>
        <w:t>- овладение системой исторических знаний, развитие общей эрудиции и культуры;</w:t>
      </w:r>
    </w:p>
    <w:p w:rsidR="009D45EC" w:rsidRPr="001B4515" w:rsidRDefault="009D45EC" w:rsidP="009D45EC">
      <w:pPr>
        <w:rPr>
          <w:rFonts w:ascii="Times New Roman" w:hAnsi="Times New Roman"/>
        </w:rPr>
      </w:pPr>
      <w:r w:rsidRPr="001B4515">
        <w:rPr>
          <w:rFonts w:ascii="Times New Roman" w:hAnsi="Times New Roman"/>
        </w:rPr>
        <w:t>-  воспитание гражданственности, патриотизма и ценностных ориентаций студента.</w:t>
      </w:r>
    </w:p>
    <w:p w:rsidR="009D45EC" w:rsidRPr="001B4515" w:rsidRDefault="009D45EC" w:rsidP="009D45EC">
      <w:pPr>
        <w:tabs>
          <w:tab w:val="left" w:pos="284"/>
        </w:tabs>
        <w:rPr>
          <w:rFonts w:ascii="Times New Roman" w:hAnsi="Times New Roman"/>
          <w:b/>
        </w:rPr>
      </w:pPr>
    </w:p>
    <w:p w:rsidR="009D45EC" w:rsidRPr="001B4515" w:rsidRDefault="009D45EC" w:rsidP="009D45EC">
      <w:pPr>
        <w:pStyle w:val="a3"/>
        <w:numPr>
          <w:ilvl w:val="0"/>
          <w:numId w:val="6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B4515">
        <w:rPr>
          <w:rFonts w:ascii="Times New Roman" w:hAnsi="Times New Roman"/>
          <w:b/>
          <w:sz w:val="24"/>
          <w:szCs w:val="24"/>
          <w:lang w:eastAsia="ru-RU"/>
        </w:rPr>
        <w:t>Задачи изучения дисциплины:</w:t>
      </w:r>
    </w:p>
    <w:p w:rsidR="009D45EC" w:rsidRPr="001B4515" w:rsidRDefault="009D45EC" w:rsidP="009D45EC">
      <w:pPr>
        <w:pStyle w:val="a3"/>
        <w:widowControl w:val="0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B4515">
        <w:rPr>
          <w:rFonts w:ascii="Times New Roman" w:hAnsi="Times New Roman"/>
          <w:sz w:val="24"/>
          <w:szCs w:val="24"/>
          <w:lang w:eastAsia="ru-RU"/>
        </w:rPr>
        <w:t>- формирование знаний и умений анализа основных этапов и закономерностей исторического развития, определения пространственных и временных рамок процессов и явлений общественной жизни в исторической ретроспективе и на современном этапе;</w:t>
      </w:r>
    </w:p>
    <w:p w:rsidR="009D45EC" w:rsidRPr="001B4515" w:rsidRDefault="009D45EC" w:rsidP="009D45EC">
      <w:pPr>
        <w:pStyle w:val="a3"/>
        <w:widowControl w:val="0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B4515">
        <w:rPr>
          <w:rFonts w:ascii="Times New Roman" w:hAnsi="Times New Roman"/>
          <w:sz w:val="24"/>
          <w:szCs w:val="24"/>
          <w:lang w:eastAsia="ru-RU"/>
        </w:rPr>
        <w:t xml:space="preserve">- формирование навыков использования исторического материала для воспитания патриотизма и гражданской позиции обучающихся в учебной и во </w:t>
      </w:r>
      <w:proofErr w:type="spellStart"/>
      <w:r w:rsidRPr="001B4515">
        <w:rPr>
          <w:rFonts w:ascii="Times New Roman" w:hAnsi="Times New Roman"/>
          <w:sz w:val="24"/>
          <w:szCs w:val="24"/>
          <w:lang w:eastAsia="ru-RU"/>
        </w:rPr>
        <w:t>внеучебной</w:t>
      </w:r>
      <w:proofErr w:type="spellEnd"/>
      <w:r w:rsidRPr="001B4515">
        <w:rPr>
          <w:rFonts w:ascii="Times New Roman" w:hAnsi="Times New Roman"/>
          <w:sz w:val="24"/>
          <w:szCs w:val="24"/>
          <w:lang w:eastAsia="ru-RU"/>
        </w:rPr>
        <w:t xml:space="preserve"> деятельности;</w:t>
      </w:r>
    </w:p>
    <w:p w:rsidR="009D45EC" w:rsidRPr="001B4515" w:rsidRDefault="009D45EC" w:rsidP="009D45EC">
      <w:pPr>
        <w:pStyle w:val="a3"/>
        <w:widowControl w:val="0"/>
        <w:spacing w:after="0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B4515">
        <w:rPr>
          <w:rFonts w:ascii="Times New Roman" w:hAnsi="Times New Roman"/>
          <w:sz w:val="24"/>
          <w:szCs w:val="24"/>
          <w:lang w:eastAsia="ru-RU"/>
        </w:rPr>
        <w:t>- формирование умений и навыков использования общенаучных принципов и методов познания при анализе конкретно-исторических проблем.</w:t>
      </w:r>
    </w:p>
    <w:p w:rsidR="009D45EC" w:rsidRPr="001B4515" w:rsidRDefault="009D45EC" w:rsidP="009D45EC">
      <w:pPr>
        <w:pStyle w:val="a3"/>
        <w:widowControl w:val="0"/>
        <w:spacing w:after="0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B4515">
        <w:rPr>
          <w:rFonts w:ascii="Times New Roman" w:hAnsi="Times New Roman"/>
          <w:b/>
          <w:sz w:val="24"/>
          <w:szCs w:val="24"/>
          <w:lang w:eastAsia="ru-RU"/>
        </w:rPr>
        <w:t xml:space="preserve">3. Результаты </w:t>
      </w:r>
      <w:proofErr w:type="gramStart"/>
      <w:r w:rsidRPr="001B4515">
        <w:rPr>
          <w:rFonts w:ascii="Times New Roman" w:hAnsi="Times New Roman"/>
          <w:b/>
          <w:sz w:val="24"/>
          <w:szCs w:val="24"/>
          <w:lang w:eastAsia="ru-RU"/>
        </w:rPr>
        <w:t>обучения по дисциплине</w:t>
      </w:r>
      <w:proofErr w:type="gramEnd"/>
      <w:r w:rsidRPr="001B4515"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9D45EC" w:rsidRPr="001B4515" w:rsidRDefault="009D45EC" w:rsidP="009D45EC">
      <w:pPr>
        <w:pStyle w:val="a3"/>
        <w:widowControl w:val="0"/>
        <w:spacing w:after="0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B4515">
        <w:rPr>
          <w:rFonts w:ascii="Times New Roman" w:hAnsi="Times New Roman"/>
          <w:sz w:val="24"/>
          <w:szCs w:val="24"/>
          <w:lang w:eastAsia="ru-RU"/>
        </w:rPr>
        <w:t>В результате изучения дисциплины студент должен</w:t>
      </w:r>
    </w:p>
    <w:p w:rsidR="009D45EC" w:rsidRPr="001B4515" w:rsidRDefault="009D45EC" w:rsidP="009D45EC">
      <w:pPr>
        <w:pStyle w:val="a3"/>
        <w:widowControl w:val="0"/>
        <w:spacing w:after="0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B4515">
        <w:rPr>
          <w:rFonts w:ascii="Times New Roman" w:hAnsi="Times New Roman"/>
          <w:b/>
          <w:sz w:val="24"/>
          <w:szCs w:val="24"/>
          <w:lang w:eastAsia="ru-RU"/>
        </w:rPr>
        <w:t xml:space="preserve">знать: </w:t>
      </w:r>
    </w:p>
    <w:p w:rsidR="009D45EC" w:rsidRPr="001B4515" w:rsidRDefault="009D45EC" w:rsidP="009D45EC">
      <w:pPr>
        <w:pStyle w:val="a3"/>
        <w:widowControl w:val="0"/>
        <w:spacing w:after="0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B4515">
        <w:rPr>
          <w:rFonts w:ascii="Times New Roman" w:hAnsi="Times New Roman"/>
          <w:sz w:val="24"/>
          <w:szCs w:val="24"/>
          <w:lang w:eastAsia="ru-RU"/>
        </w:rPr>
        <w:lastRenderedPageBreak/>
        <w:t>- основные этапы и закономерности исторического развития общества для формирования гражданской позиции (ОК-2);</w:t>
      </w:r>
    </w:p>
    <w:p w:rsidR="009D45EC" w:rsidRPr="001B4515" w:rsidRDefault="009D45EC" w:rsidP="009D45EC">
      <w:pPr>
        <w:pStyle w:val="a3"/>
        <w:widowControl w:val="0"/>
        <w:spacing w:after="0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B4515">
        <w:rPr>
          <w:rFonts w:ascii="Times New Roman" w:hAnsi="Times New Roman"/>
          <w:sz w:val="24"/>
          <w:szCs w:val="24"/>
          <w:lang w:eastAsia="ru-RU"/>
        </w:rPr>
        <w:t>- базовые знания в области всеобщей и отечественной истории (ПК-1);</w:t>
      </w:r>
    </w:p>
    <w:p w:rsidR="009D45EC" w:rsidRPr="001B4515" w:rsidRDefault="009D45EC" w:rsidP="009D45EC">
      <w:pPr>
        <w:pStyle w:val="a3"/>
        <w:widowControl w:val="0"/>
        <w:spacing w:after="0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B4515">
        <w:rPr>
          <w:rFonts w:ascii="Times New Roman" w:hAnsi="Times New Roman"/>
          <w:sz w:val="24"/>
          <w:szCs w:val="24"/>
          <w:lang w:eastAsia="ru-RU"/>
        </w:rPr>
        <w:t>- движущие силы и закономерности исторического процесса, роль насилия и ненасилия в истории, место человека в историческом процессе, политической организации общества (ПК-5);</w:t>
      </w:r>
    </w:p>
    <w:p w:rsidR="009D45EC" w:rsidRPr="001B4515" w:rsidRDefault="009D45EC" w:rsidP="009D45EC">
      <w:pPr>
        <w:pStyle w:val="a3"/>
        <w:widowControl w:val="0"/>
        <w:spacing w:after="0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B4515">
        <w:rPr>
          <w:rFonts w:ascii="Times New Roman" w:hAnsi="Times New Roman"/>
          <w:b/>
          <w:sz w:val="24"/>
          <w:szCs w:val="24"/>
          <w:lang w:eastAsia="ru-RU"/>
        </w:rPr>
        <w:t>уметь:</w:t>
      </w:r>
    </w:p>
    <w:p w:rsidR="009D45EC" w:rsidRPr="001B4515" w:rsidRDefault="009D45EC" w:rsidP="009D45EC">
      <w:pPr>
        <w:pStyle w:val="a3"/>
        <w:widowControl w:val="0"/>
        <w:spacing w:after="0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B4515">
        <w:rPr>
          <w:rFonts w:ascii="Times New Roman" w:hAnsi="Times New Roman"/>
          <w:b/>
          <w:sz w:val="24"/>
          <w:szCs w:val="24"/>
          <w:lang w:eastAsia="ru-RU"/>
        </w:rPr>
        <w:t xml:space="preserve">- </w:t>
      </w:r>
      <w:r w:rsidRPr="001B4515">
        <w:rPr>
          <w:rFonts w:ascii="Times New Roman" w:hAnsi="Times New Roman"/>
          <w:sz w:val="24"/>
          <w:szCs w:val="24"/>
          <w:lang w:eastAsia="ru-RU"/>
        </w:rPr>
        <w:t xml:space="preserve">анализировать основные этапы и закономерности исторического развития (ОК-2), </w:t>
      </w:r>
    </w:p>
    <w:p w:rsidR="009D45EC" w:rsidRPr="001B4515" w:rsidRDefault="009D45EC" w:rsidP="009D45EC">
      <w:pPr>
        <w:pStyle w:val="a3"/>
        <w:widowControl w:val="0"/>
        <w:spacing w:after="0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B4515">
        <w:rPr>
          <w:rFonts w:ascii="Times New Roman" w:hAnsi="Times New Roman"/>
          <w:sz w:val="24"/>
          <w:szCs w:val="24"/>
          <w:lang w:eastAsia="ru-RU"/>
        </w:rPr>
        <w:t>- использовать в исторических исследованиях и профессиональной деятельности базовые знания в области всеобщей и отечественной истории (ПК-1);</w:t>
      </w:r>
    </w:p>
    <w:p w:rsidR="009D45EC" w:rsidRPr="001B4515" w:rsidRDefault="009D45EC" w:rsidP="009D45EC">
      <w:pPr>
        <w:pStyle w:val="a3"/>
        <w:widowControl w:val="0"/>
        <w:spacing w:after="0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B4515">
        <w:rPr>
          <w:rFonts w:ascii="Times New Roman" w:hAnsi="Times New Roman"/>
          <w:sz w:val="24"/>
          <w:szCs w:val="24"/>
          <w:lang w:eastAsia="ru-RU"/>
        </w:rPr>
        <w:t>- оценивать роль насилия и ненасилия в истории, место человека в историческом процессе, политической организации общества (ПК-5);</w:t>
      </w:r>
    </w:p>
    <w:p w:rsidR="009D45EC" w:rsidRPr="001B4515" w:rsidRDefault="009D45EC" w:rsidP="009D45EC">
      <w:pPr>
        <w:pStyle w:val="a3"/>
        <w:widowControl w:val="0"/>
        <w:spacing w:after="0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B4515">
        <w:rPr>
          <w:rFonts w:ascii="Times New Roman" w:hAnsi="Times New Roman"/>
          <w:sz w:val="24"/>
          <w:szCs w:val="24"/>
          <w:lang w:eastAsia="ru-RU"/>
        </w:rPr>
        <w:t>- понимать, критически анализировать и использовать базовую историческую информацию (ПК-6).</w:t>
      </w:r>
    </w:p>
    <w:p w:rsidR="009D45EC" w:rsidRPr="001B4515" w:rsidRDefault="009D45EC" w:rsidP="009D45EC">
      <w:pPr>
        <w:pStyle w:val="a3"/>
        <w:widowControl w:val="0"/>
        <w:spacing w:after="0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B4515">
        <w:rPr>
          <w:rFonts w:ascii="Times New Roman" w:hAnsi="Times New Roman"/>
          <w:b/>
          <w:sz w:val="24"/>
          <w:szCs w:val="24"/>
          <w:lang w:eastAsia="ru-RU"/>
        </w:rPr>
        <w:t>владеть:</w:t>
      </w:r>
    </w:p>
    <w:p w:rsidR="009D45EC" w:rsidRPr="001B4515" w:rsidRDefault="009D45EC" w:rsidP="009D45EC">
      <w:pPr>
        <w:pStyle w:val="a3"/>
        <w:widowControl w:val="0"/>
        <w:spacing w:after="0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B4515">
        <w:rPr>
          <w:rFonts w:ascii="Times New Roman" w:hAnsi="Times New Roman"/>
          <w:sz w:val="24"/>
          <w:szCs w:val="24"/>
          <w:lang w:eastAsia="ru-RU"/>
        </w:rPr>
        <w:t xml:space="preserve">- навыками анализа этапов и закономерностей исторического развития (ОК-2), </w:t>
      </w:r>
    </w:p>
    <w:p w:rsidR="009D45EC" w:rsidRPr="001B4515" w:rsidRDefault="009D45EC" w:rsidP="009D45EC">
      <w:pPr>
        <w:pStyle w:val="a3"/>
        <w:widowControl w:val="0"/>
        <w:spacing w:after="0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B4515">
        <w:rPr>
          <w:rFonts w:ascii="Times New Roman" w:hAnsi="Times New Roman"/>
          <w:sz w:val="24"/>
          <w:szCs w:val="24"/>
          <w:lang w:eastAsia="ru-RU"/>
        </w:rPr>
        <w:t>- использования базовых знаний в области всеобщей и отечественной истории (ПК-1);</w:t>
      </w:r>
    </w:p>
    <w:p w:rsidR="009D45EC" w:rsidRPr="001B4515" w:rsidRDefault="009D45EC" w:rsidP="009D45EC">
      <w:pPr>
        <w:pStyle w:val="a3"/>
        <w:widowControl w:val="0"/>
        <w:spacing w:after="0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B4515">
        <w:rPr>
          <w:rFonts w:ascii="Times New Roman" w:hAnsi="Times New Roman"/>
          <w:sz w:val="24"/>
          <w:szCs w:val="24"/>
          <w:lang w:eastAsia="ru-RU"/>
        </w:rPr>
        <w:t>- навыками критического анализа и использования базовую историческую информацию (ПК-6).</w:t>
      </w:r>
    </w:p>
    <w:p w:rsidR="009D45EC" w:rsidRPr="001B4515" w:rsidRDefault="009D45EC" w:rsidP="009D45EC">
      <w:pPr>
        <w:pStyle w:val="a3"/>
        <w:widowControl w:val="0"/>
        <w:spacing w:after="0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D45EC" w:rsidRPr="001B4515" w:rsidRDefault="009D45EC" w:rsidP="009D45EC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B4515">
        <w:rPr>
          <w:rFonts w:ascii="Times New Roman" w:hAnsi="Times New Roman"/>
          <w:b/>
          <w:iCs/>
          <w:sz w:val="24"/>
          <w:szCs w:val="24"/>
          <w:lang w:eastAsia="ru-RU"/>
        </w:rPr>
        <w:t>4.</w:t>
      </w:r>
      <w:r w:rsidRPr="001B4515">
        <w:rPr>
          <w:rFonts w:ascii="Times New Roman" w:hAnsi="Times New Roman"/>
          <w:b/>
          <w:sz w:val="24"/>
          <w:szCs w:val="24"/>
          <w:lang w:eastAsia="ru-RU"/>
        </w:rPr>
        <w:t>Дисциплина участвует в формировании компетенций: ОК-2, ПК-1, ПК-5, ПК-6.</w:t>
      </w:r>
    </w:p>
    <w:p w:rsidR="009D45EC" w:rsidRPr="001B4515" w:rsidRDefault="009D45EC" w:rsidP="009D45EC">
      <w:pPr>
        <w:tabs>
          <w:tab w:val="left" w:pos="0"/>
          <w:tab w:val="left" w:pos="284"/>
        </w:tabs>
        <w:rPr>
          <w:rFonts w:ascii="Times New Roman" w:hAnsi="Times New Roman"/>
          <w:iCs/>
        </w:rPr>
      </w:pPr>
      <w:r w:rsidRPr="001B4515">
        <w:rPr>
          <w:rFonts w:ascii="Times New Roman" w:hAnsi="Times New Roman"/>
          <w:iCs/>
        </w:rPr>
        <w:t xml:space="preserve">У студента должны быть сформированы элементы следующих компетенций: </w:t>
      </w:r>
    </w:p>
    <w:p w:rsidR="009D45EC" w:rsidRPr="001B4515" w:rsidRDefault="009D45EC" w:rsidP="009D45EC">
      <w:pPr>
        <w:pStyle w:val="a3"/>
        <w:widowControl w:val="0"/>
        <w:spacing w:after="0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B4515">
        <w:rPr>
          <w:rFonts w:ascii="Times New Roman" w:hAnsi="Times New Roman"/>
          <w:sz w:val="24"/>
          <w:szCs w:val="24"/>
          <w:lang w:eastAsia="ru-RU"/>
        </w:rPr>
        <w:t>ОК-2:способностью анализировать основные этапы и закономерности исторического развития общества для формирования гражданской позиции;</w:t>
      </w:r>
    </w:p>
    <w:p w:rsidR="009D45EC" w:rsidRPr="001B4515" w:rsidRDefault="009D45EC" w:rsidP="009D45EC">
      <w:pPr>
        <w:pStyle w:val="a3"/>
        <w:widowControl w:val="0"/>
        <w:spacing w:after="0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B4515">
        <w:rPr>
          <w:rFonts w:ascii="Times New Roman" w:hAnsi="Times New Roman"/>
          <w:sz w:val="24"/>
          <w:szCs w:val="24"/>
          <w:lang w:eastAsia="ru-RU"/>
        </w:rPr>
        <w:t>ПК-1: способностью использовать в исторических исследованиях базовые знания в области всеобщей и отечественной истории;</w:t>
      </w:r>
    </w:p>
    <w:p w:rsidR="009D45EC" w:rsidRPr="001B4515" w:rsidRDefault="009D45EC" w:rsidP="009D45EC">
      <w:pPr>
        <w:pStyle w:val="a3"/>
        <w:widowControl w:val="0"/>
        <w:spacing w:after="0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B4515">
        <w:rPr>
          <w:rFonts w:ascii="Times New Roman" w:hAnsi="Times New Roman"/>
          <w:sz w:val="24"/>
          <w:szCs w:val="24"/>
          <w:lang w:eastAsia="ru-RU"/>
        </w:rPr>
        <w:t>ПК-5: способностью понимать движущие силы и закономерности исторического процесса, роль насилия и ненасилия в истории, место человека в историческом процессе, политической организации общества;</w:t>
      </w:r>
    </w:p>
    <w:p w:rsidR="009D45EC" w:rsidRPr="001B4515" w:rsidRDefault="009D45EC" w:rsidP="009D45EC">
      <w:pPr>
        <w:rPr>
          <w:rFonts w:ascii="Times New Roman" w:hAnsi="Times New Roman"/>
          <w:b/>
        </w:rPr>
      </w:pPr>
      <w:r w:rsidRPr="001B4515">
        <w:rPr>
          <w:rFonts w:ascii="Times New Roman" w:hAnsi="Times New Roman"/>
        </w:rPr>
        <w:t>ПК-6: способностью понимать, критически анализировать и использовать базовую историческую информацию.</w:t>
      </w:r>
    </w:p>
    <w:p w:rsidR="009D45EC" w:rsidRPr="001B4515" w:rsidRDefault="009D45EC" w:rsidP="009D45EC">
      <w:pPr>
        <w:pStyle w:val="a3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1B4515">
        <w:rPr>
          <w:rFonts w:ascii="Times New Roman" w:hAnsi="Times New Roman"/>
          <w:b/>
          <w:sz w:val="24"/>
          <w:szCs w:val="24"/>
          <w:lang w:eastAsia="ru-RU"/>
        </w:rPr>
        <w:t xml:space="preserve">Общая трудоемкость </w:t>
      </w:r>
      <w:r w:rsidRPr="001B4515">
        <w:rPr>
          <w:rFonts w:ascii="Times New Roman" w:hAnsi="Times New Roman"/>
          <w:i/>
          <w:sz w:val="24"/>
          <w:szCs w:val="24"/>
          <w:lang w:eastAsia="ru-RU"/>
        </w:rPr>
        <w:t xml:space="preserve">(в ЗЕТ): </w:t>
      </w:r>
      <w:r w:rsidRPr="001B4515">
        <w:rPr>
          <w:rFonts w:ascii="Times New Roman" w:hAnsi="Times New Roman"/>
          <w:b/>
          <w:i/>
          <w:sz w:val="24"/>
          <w:szCs w:val="24"/>
          <w:lang w:eastAsia="ru-RU"/>
        </w:rPr>
        <w:t>6 ЗЕТ</w:t>
      </w:r>
    </w:p>
    <w:p w:rsidR="009D45EC" w:rsidRPr="001B4515" w:rsidRDefault="009D45EC" w:rsidP="009D45EC">
      <w:pPr>
        <w:pStyle w:val="a3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1B4515">
        <w:rPr>
          <w:rFonts w:ascii="Times New Roman" w:hAnsi="Times New Roman"/>
          <w:b/>
          <w:sz w:val="24"/>
          <w:szCs w:val="24"/>
          <w:lang w:eastAsia="ru-RU"/>
        </w:rPr>
        <w:t xml:space="preserve">Форма контроля: </w:t>
      </w:r>
      <w:r w:rsidRPr="001B4515">
        <w:rPr>
          <w:rFonts w:ascii="Times New Roman" w:hAnsi="Times New Roman"/>
          <w:b/>
          <w:i/>
          <w:sz w:val="24"/>
          <w:szCs w:val="24"/>
          <w:lang w:eastAsia="ru-RU"/>
        </w:rPr>
        <w:t>зачет</w:t>
      </w:r>
      <w:r>
        <w:rPr>
          <w:rFonts w:ascii="Times New Roman" w:hAnsi="Times New Roman"/>
          <w:b/>
          <w:i/>
          <w:sz w:val="24"/>
          <w:szCs w:val="24"/>
          <w:lang w:eastAsia="ru-RU"/>
        </w:rPr>
        <w:t xml:space="preserve"> (3 семестр)</w:t>
      </w:r>
      <w:r w:rsidRPr="001B4515">
        <w:rPr>
          <w:rFonts w:ascii="Times New Roman" w:hAnsi="Times New Roman"/>
          <w:b/>
          <w:i/>
          <w:sz w:val="24"/>
          <w:szCs w:val="24"/>
          <w:lang w:eastAsia="ru-RU"/>
        </w:rPr>
        <w:t>, экзамен</w:t>
      </w:r>
      <w:r>
        <w:rPr>
          <w:rFonts w:ascii="Times New Roman" w:hAnsi="Times New Roman"/>
          <w:b/>
          <w:i/>
          <w:sz w:val="24"/>
          <w:szCs w:val="24"/>
          <w:lang w:eastAsia="ru-RU"/>
        </w:rPr>
        <w:t xml:space="preserve"> (4 семестр)</w:t>
      </w:r>
    </w:p>
    <w:p w:rsidR="009D45EC" w:rsidRPr="001B4515" w:rsidRDefault="009D45EC" w:rsidP="009D45EC">
      <w:pPr>
        <w:pStyle w:val="a3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B4515">
        <w:rPr>
          <w:rFonts w:ascii="Times New Roman" w:hAnsi="Times New Roman"/>
          <w:b/>
          <w:sz w:val="24"/>
          <w:szCs w:val="24"/>
          <w:lang w:eastAsia="ru-RU"/>
        </w:rPr>
        <w:t>Сведения о профессорско-преподавательском составе:</w:t>
      </w:r>
    </w:p>
    <w:tbl>
      <w:tblPr>
        <w:tblStyle w:val="a6"/>
        <w:tblW w:w="14850" w:type="dxa"/>
        <w:tblLayout w:type="fixed"/>
        <w:tblLook w:val="04A0"/>
      </w:tblPr>
      <w:tblGrid>
        <w:gridCol w:w="1590"/>
        <w:gridCol w:w="1585"/>
        <w:gridCol w:w="1774"/>
        <w:gridCol w:w="1255"/>
        <w:gridCol w:w="1842"/>
        <w:gridCol w:w="1914"/>
        <w:gridCol w:w="4890"/>
      </w:tblGrid>
      <w:tr w:rsidR="009D45EC" w:rsidRPr="001B4515" w:rsidTr="0066081D">
        <w:tc>
          <w:tcPr>
            <w:tcW w:w="1590" w:type="dxa"/>
            <w:vAlign w:val="center"/>
          </w:tcPr>
          <w:p w:rsidR="009D45EC" w:rsidRPr="001B4515" w:rsidRDefault="009D45EC" w:rsidP="0066081D">
            <w:pPr>
              <w:pStyle w:val="ConsPlusNormal"/>
              <w:widowControl/>
              <w:ind w:right="-1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51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дисциплины </w:t>
            </w:r>
            <w:r w:rsidRPr="001B45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учебному плану</w:t>
            </w:r>
          </w:p>
        </w:tc>
        <w:tc>
          <w:tcPr>
            <w:tcW w:w="1585" w:type="dxa"/>
            <w:vAlign w:val="center"/>
          </w:tcPr>
          <w:p w:rsidR="009D45EC" w:rsidRPr="001B4515" w:rsidRDefault="009D45EC" w:rsidP="0066081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45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ФИО преподавате</w:t>
            </w:r>
            <w:r w:rsidRPr="001B45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ля (полностью)</w:t>
            </w:r>
          </w:p>
        </w:tc>
        <w:tc>
          <w:tcPr>
            <w:tcW w:w="1774" w:type="dxa"/>
            <w:vAlign w:val="center"/>
          </w:tcPr>
          <w:p w:rsidR="009D45EC" w:rsidRPr="001B4515" w:rsidRDefault="009D45EC" w:rsidP="0066081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45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Какое образовательн</w:t>
            </w:r>
            <w:r w:rsidRPr="001B45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255" w:type="dxa"/>
            <w:vAlign w:val="center"/>
          </w:tcPr>
          <w:p w:rsidR="009D45EC" w:rsidRPr="001B4515" w:rsidRDefault="009D45EC" w:rsidP="0066081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45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Ученая степень, </w:t>
            </w:r>
            <w:r w:rsidRPr="001B45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научная специальность, ученое (почетное) звание</w:t>
            </w:r>
          </w:p>
        </w:tc>
        <w:tc>
          <w:tcPr>
            <w:tcW w:w="1842" w:type="dxa"/>
            <w:vAlign w:val="center"/>
          </w:tcPr>
          <w:p w:rsidR="009D45EC" w:rsidRPr="001B4515" w:rsidRDefault="009D45EC" w:rsidP="0066081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45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Основное место работы, </w:t>
            </w:r>
            <w:r w:rsidRPr="001B45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должность</w:t>
            </w:r>
          </w:p>
        </w:tc>
        <w:tc>
          <w:tcPr>
            <w:tcW w:w="1914" w:type="dxa"/>
            <w:vAlign w:val="center"/>
          </w:tcPr>
          <w:p w:rsidR="009D45EC" w:rsidRPr="001B4515" w:rsidRDefault="009D45EC" w:rsidP="0066081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45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Условия привлечения к </w:t>
            </w:r>
            <w:r w:rsidRPr="001B45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педагогической деятельности (</w:t>
            </w:r>
            <w:r w:rsidRPr="001B45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4890" w:type="dxa"/>
            <w:vAlign w:val="center"/>
          </w:tcPr>
          <w:p w:rsidR="009D45EC" w:rsidRPr="001B4515" w:rsidRDefault="009D45EC" w:rsidP="0066081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45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Последнее повышение квалификации</w:t>
            </w:r>
          </w:p>
        </w:tc>
      </w:tr>
      <w:tr w:rsidR="009D45EC" w:rsidRPr="001B4515" w:rsidTr="0066081D">
        <w:tc>
          <w:tcPr>
            <w:tcW w:w="1590" w:type="dxa"/>
            <w:vAlign w:val="center"/>
          </w:tcPr>
          <w:p w:rsidR="009D45EC" w:rsidRPr="001B4515" w:rsidRDefault="009D45EC" w:rsidP="0066081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5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585" w:type="dxa"/>
          </w:tcPr>
          <w:p w:rsidR="009D45EC" w:rsidRPr="001B4515" w:rsidRDefault="009D45EC" w:rsidP="0066081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45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4" w:type="dxa"/>
          </w:tcPr>
          <w:p w:rsidR="009D45EC" w:rsidRPr="001B4515" w:rsidRDefault="009D45EC" w:rsidP="0066081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45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55" w:type="dxa"/>
          </w:tcPr>
          <w:p w:rsidR="009D45EC" w:rsidRPr="001B4515" w:rsidRDefault="009D45EC" w:rsidP="0066081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45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9D45EC" w:rsidRPr="001B4515" w:rsidRDefault="009D45EC" w:rsidP="0066081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45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4" w:type="dxa"/>
          </w:tcPr>
          <w:p w:rsidR="009D45EC" w:rsidRPr="001B4515" w:rsidRDefault="009D45EC" w:rsidP="0066081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45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90" w:type="dxa"/>
          </w:tcPr>
          <w:p w:rsidR="009D45EC" w:rsidRPr="001B4515" w:rsidRDefault="009D45EC" w:rsidP="0066081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451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D45EC" w:rsidRPr="001B4515" w:rsidTr="0066081D">
        <w:tc>
          <w:tcPr>
            <w:tcW w:w="1590" w:type="dxa"/>
          </w:tcPr>
          <w:p w:rsidR="009D45EC" w:rsidRPr="001B4515" w:rsidRDefault="009D45EC" w:rsidP="0066081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451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1B45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1B4515">
              <w:rPr>
                <w:rFonts w:ascii="Times New Roman" w:hAnsi="Times New Roman" w:cs="Times New Roman"/>
                <w:sz w:val="24"/>
                <w:szCs w:val="24"/>
              </w:rPr>
              <w:t xml:space="preserve">.Б.06 История России </w:t>
            </w:r>
            <w:r w:rsidRPr="001B45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1B4515">
              <w:rPr>
                <w:rFonts w:ascii="Times New Roman" w:hAnsi="Times New Roman" w:cs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1585" w:type="dxa"/>
          </w:tcPr>
          <w:p w:rsidR="009D45EC" w:rsidRPr="001B4515" w:rsidRDefault="009D45EC" w:rsidP="0066081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4515">
              <w:rPr>
                <w:rFonts w:ascii="Times New Roman" w:hAnsi="Times New Roman" w:cs="Times New Roman"/>
                <w:sz w:val="24"/>
                <w:szCs w:val="24"/>
              </w:rPr>
              <w:t>Названова</w:t>
            </w:r>
            <w:proofErr w:type="spellEnd"/>
            <w:r w:rsidRPr="001B4515">
              <w:rPr>
                <w:rFonts w:ascii="Times New Roman" w:hAnsi="Times New Roman" w:cs="Times New Roman"/>
                <w:sz w:val="24"/>
                <w:szCs w:val="24"/>
              </w:rPr>
              <w:t xml:space="preserve"> Любовь Васильевна</w:t>
            </w:r>
          </w:p>
        </w:tc>
        <w:tc>
          <w:tcPr>
            <w:tcW w:w="1774" w:type="dxa"/>
          </w:tcPr>
          <w:p w:rsidR="009D45EC" w:rsidRPr="001B4515" w:rsidRDefault="009D45EC" w:rsidP="0066081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4515">
              <w:rPr>
                <w:rFonts w:ascii="Times New Roman" w:hAnsi="Times New Roman" w:cs="Times New Roman"/>
                <w:sz w:val="24"/>
                <w:szCs w:val="24"/>
              </w:rPr>
              <w:t>ТГПИ литфак 1970г., «русский язык и литература»</w:t>
            </w:r>
          </w:p>
        </w:tc>
        <w:tc>
          <w:tcPr>
            <w:tcW w:w="1255" w:type="dxa"/>
          </w:tcPr>
          <w:p w:rsidR="009D45EC" w:rsidRPr="001B4515" w:rsidRDefault="009D45EC" w:rsidP="0066081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4515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42" w:type="dxa"/>
          </w:tcPr>
          <w:p w:rsidR="009D45EC" w:rsidRPr="001B4515" w:rsidRDefault="009D45EC" w:rsidP="0066081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4515">
              <w:rPr>
                <w:rFonts w:ascii="Times New Roman" w:hAnsi="Times New Roman" w:cs="Times New Roman"/>
                <w:sz w:val="24"/>
                <w:szCs w:val="24"/>
              </w:rPr>
              <w:t>кафедра истории, доцент</w:t>
            </w:r>
          </w:p>
        </w:tc>
        <w:tc>
          <w:tcPr>
            <w:tcW w:w="1914" w:type="dxa"/>
          </w:tcPr>
          <w:p w:rsidR="009D45EC" w:rsidRPr="001B4515" w:rsidRDefault="009D45EC" w:rsidP="0066081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4515">
              <w:rPr>
                <w:rFonts w:ascii="Times New Roman" w:hAnsi="Times New Roman" w:cs="Times New Roman"/>
                <w:sz w:val="24"/>
                <w:szCs w:val="24"/>
              </w:rPr>
              <w:t>штатный</w:t>
            </w:r>
          </w:p>
        </w:tc>
        <w:tc>
          <w:tcPr>
            <w:tcW w:w="4890" w:type="dxa"/>
          </w:tcPr>
          <w:p w:rsidR="009D45EC" w:rsidRPr="001B4515" w:rsidRDefault="009D45EC" w:rsidP="0066081D">
            <w:pPr>
              <w:rPr>
                <w:rFonts w:ascii="Times New Roman" w:hAnsi="Times New Roman"/>
              </w:rPr>
            </w:pPr>
            <w:r w:rsidRPr="001B4515">
              <w:rPr>
                <w:rFonts w:ascii="Times New Roman" w:hAnsi="Times New Roman"/>
              </w:rPr>
              <w:t>Использование электронной информационной среды (ЭИОС) университета в учебном процессе, 2018 г.</w:t>
            </w:r>
          </w:p>
          <w:p w:rsidR="009D45EC" w:rsidRPr="001B4515" w:rsidRDefault="009D45EC" w:rsidP="0066081D">
            <w:pPr>
              <w:rPr>
                <w:rFonts w:ascii="Times New Roman" w:hAnsi="Times New Roman"/>
              </w:rPr>
            </w:pPr>
            <w:r w:rsidRPr="001B4515">
              <w:rPr>
                <w:rFonts w:ascii="Times New Roman" w:hAnsi="Times New Roman"/>
              </w:rPr>
              <w:t>Школьное филологическое образование в условиях введения ФГОС ООО, 2017 г</w:t>
            </w:r>
          </w:p>
          <w:p w:rsidR="009D45EC" w:rsidRPr="001B4515" w:rsidRDefault="009D45EC" w:rsidP="0066081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45EC" w:rsidRPr="001B4515" w:rsidRDefault="009D45EC" w:rsidP="009D45EC">
      <w:pPr>
        <w:rPr>
          <w:rFonts w:ascii="Times New Roman" w:hAnsi="Times New Roman"/>
        </w:rPr>
      </w:pPr>
    </w:p>
    <w:p w:rsidR="009947BF" w:rsidRPr="00A35E88" w:rsidRDefault="009947BF"/>
    <w:p w:rsidR="00413E94" w:rsidRPr="00413E94" w:rsidRDefault="00413E94" w:rsidP="00413E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3E94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413E94" w:rsidRPr="00413E94" w:rsidRDefault="00413E94" w:rsidP="00413E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3E94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413E94" w:rsidRPr="00413E94" w:rsidRDefault="000C0107" w:rsidP="00413E94">
      <w:pPr>
        <w:jc w:val="center"/>
        <w:rPr>
          <w:rFonts w:ascii="Times New Roman" w:hAnsi="Times New Roman" w:cs="Times New Roman"/>
          <w:i/>
          <w:sz w:val="24"/>
          <w:szCs w:val="24"/>
          <w:u w:val="single"/>
          <w:vertAlign w:val="superscript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Б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1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.Б.0</w:t>
      </w:r>
      <w:r w:rsidRPr="004200E2">
        <w:rPr>
          <w:rFonts w:ascii="Times New Roman" w:hAnsi="Times New Roman" w:cs="Times New Roman"/>
          <w:b/>
          <w:i/>
          <w:sz w:val="24"/>
          <w:szCs w:val="24"/>
          <w:u w:val="single"/>
        </w:rPr>
        <w:t>9</w:t>
      </w:r>
      <w:r w:rsidR="00413E94" w:rsidRPr="00413E9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_История России </w:t>
      </w:r>
      <w:r w:rsidR="00413E94" w:rsidRPr="00413E94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XIX</w:t>
      </w:r>
      <w:r w:rsidR="00413E94" w:rsidRPr="00413E9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века</w:t>
      </w:r>
    </w:p>
    <w:p w:rsidR="00413E94" w:rsidRPr="00413E94" w:rsidRDefault="00413E94" w:rsidP="00413E94">
      <w:pPr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18"/>
        <w:gridCol w:w="10468"/>
      </w:tblGrid>
      <w:tr w:rsidR="00413E94" w:rsidRPr="00413E94" w:rsidTr="0066081D">
        <w:tc>
          <w:tcPr>
            <w:tcW w:w="4361" w:type="dxa"/>
          </w:tcPr>
          <w:p w:rsidR="00413E94" w:rsidRPr="00413E94" w:rsidRDefault="00413E94" w:rsidP="0066081D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3E94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10631" w:type="dxa"/>
          </w:tcPr>
          <w:p w:rsidR="00413E94" w:rsidRPr="00413E94" w:rsidRDefault="00413E94" w:rsidP="0066081D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13E94">
              <w:rPr>
                <w:rFonts w:ascii="Times New Roman" w:hAnsi="Times New Roman"/>
                <w:b/>
                <w:i/>
                <w:sz w:val="24"/>
                <w:szCs w:val="24"/>
              </w:rPr>
              <w:t>46.03.01 ИСТОРИЯ</w:t>
            </w:r>
          </w:p>
        </w:tc>
      </w:tr>
      <w:tr w:rsidR="00413E94" w:rsidRPr="00413E94" w:rsidTr="0066081D">
        <w:tc>
          <w:tcPr>
            <w:tcW w:w="4361" w:type="dxa"/>
          </w:tcPr>
          <w:p w:rsidR="00413E94" w:rsidRPr="00413E94" w:rsidRDefault="00413E94" w:rsidP="0066081D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3E94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10631" w:type="dxa"/>
          </w:tcPr>
          <w:p w:rsidR="00413E94" w:rsidRPr="00413E94" w:rsidRDefault="00413E94" w:rsidP="0066081D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3E94">
              <w:rPr>
                <w:rFonts w:ascii="Times New Roman" w:hAnsi="Times New Roman"/>
                <w:b/>
                <w:i/>
                <w:sz w:val="24"/>
                <w:szCs w:val="24"/>
              </w:rPr>
              <w:t>46.03.01.01  «Историческое краеведение»</w:t>
            </w:r>
          </w:p>
        </w:tc>
      </w:tr>
      <w:tr w:rsidR="00413E94" w:rsidRPr="00413E94" w:rsidTr="0066081D">
        <w:tc>
          <w:tcPr>
            <w:tcW w:w="4361" w:type="dxa"/>
          </w:tcPr>
          <w:p w:rsidR="00413E94" w:rsidRPr="00413E94" w:rsidRDefault="00413E94" w:rsidP="0066081D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3E94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10631" w:type="dxa"/>
          </w:tcPr>
          <w:p w:rsidR="00413E94" w:rsidRPr="00413E94" w:rsidRDefault="00413E94" w:rsidP="0066081D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13E94">
              <w:rPr>
                <w:rFonts w:ascii="Times New Roman" w:hAnsi="Times New Roman"/>
                <w:b/>
                <w:i/>
                <w:sz w:val="24"/>
                <w:szCs w:val="24"/>
              </w:rPr>
              <w:t>истории</w:t>
            </w:r>
          </w:p>
        </w:tc>
      </w:tr>
    </w:tbl>
    <w:p w:rsidR="00413E94" w:rsidRPr="00413E94" w:rsidRDefault="00413E94" w:rsidP="00413E94">
      <w:pPr>
        <w:rPr>
          <w:rFonts w:ascii="Times New Roman" w:hAnsi="Times New Roman" w:cs="Times New Roman"/>
          <w:b/>
          <w:sz w:val="24"/>
          <w:szCs w:val="24"/>
        </w:rPr>
      </w:pPr>
    </w:p>
    <w:p w:rsidR="00413E94" w:rsidRPr="00413E94" w:rsidRDefault="00413E94" w:rsidP="00413E94">
      <w:pPr>
        <w:tabs>
          <w:tab w:val="left" w:pos="993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413E94">
        <w:rPr>
          <w:rFonts w:ascii="Times New Roman" w:hAnsi="Times New Roman" w:cs="Times New Roman"/>
          <w:b/>
          <w:sz w:val="24"/>
          <w:szCs w:val="24"/>
        </w:rPr>
        <w:t xml:space="preserve">1. Цели изучения дисциплины: </w:t>
      </w:r>
    </w:p>
    <w:p w:rsidR="00413E94" w:rsidRPr="00413E94" w:rsidRDefault="00413E94" w:rsidP="00413E94">
      <w:pPr>
        <w:pStyle w:val="a3"/>
        <w:widowControl w:val="0"/>
        <w:numPr>
          <w:ilvl w:val="0"/>
          <w:numId w:val="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3E94">
        <w:rPr>
          <w:rFonts w:ascii="Times New Roman" w:hAnsi="Times New Roman"/>
          <w:sz w:val="24"/>
          <w:szCs w:val="24"/>
        </w:rPr>
        <w:t xml:space="preserve">формирование систематизированных знаний об истории России </w:t>
      </w:r>
      <w:r w:rsidRPr="00413E94">
        <w:rPr>
          <w:rFonts w:ascii="Times New Roman" w:hAnsi="Times New Roman"/>
          <w:sz w:val="24"/>
          <w:szCs w:val="24"/>
          <w:lang w:val="en-US"/>
        </w:rPr>
        <w:t>XIX</w:t>
      </w:r>
      <w:r w:rsidRPr="00413E9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13E94">
        <w:rPr>
          <w:rFonts w:ascii="Times New Roman" w:hAnsi="Times New Roman"/>
          <w:sz w:val="24"/>
          <w:szCs w:val="24"/>
        </w:rPr>
        <w:t>в</w:t>
      </w:r>
      <w:proofErr w:type="gramEnd"/>
      <w:r w:rsidRPr="00413E94">
        <w:rPr>
          <w:rFonts w:ascii="Times New Roman" w:hAnsi="Times New Roman"/>
          <w:sz w:val="24"/>
          <w:szCs w:val="24"/>
        </w:rPr>
        <w:t>.;</w:t>
      </w:r>
    </w:p>
    <w:p w:rsidR="00413E94" w:rsidRPr="00413E94" w:rsidRDefault="00413E94" w:rsidP="00413E94">
      <w:pPr>
        <w:pStyle w:val="a3"/>
        <w:widowControl w:val="0"/>
        <w:numPr>
          <w:ilvl w:val="0"/>
          <w:numId w:val="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3E94">
        <w:rPr>
          <w:rFonts w:ascii="Times New Roman" w:hAnsi="Times New Roman"/>
          <w:sz w:val="24"/>
          <w:szCs w:val="24"/>
        </w:rPr>
        <w:lastRenderedPageBreak/>
        <w:t>овладение системой исторических знаний;</w:t>
      </w:r>
    </w:p>
    <w:p w:rsidR="00413E94" w:rsidRPr="00413E94" w:rsidRDefault="00413E94" w:rsidP="00413E94">
      <w:pPr>
        <w:pStyle w:val="a3"/>
        <w:widowControl w:val="0"/>
        <w:numPr>
          <w:ilvl w:val="0"/>
          <w:numId w:val="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3E94">
        <w:rPr>
          <w:rFonts w:ascii="Times New Roman" w:hAnsi="Times New Roman"/>
          <w:sz w:val="24"/>
          <w:szCs w:val="24"/>
        </w:rPr>
        <w:t>развитие общей эрудиции и культуры;</w:t>
      </w:r>
    </w:p>
    <w:p w:rsidR="00413E94" w:rsidRPr="00413E94" w:rsidRDefault="00413E94" w:rsidP="00413E94">
      <w:pPr>
        <w:tabs>
          <w:tab w:val="left" w:pos="993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413E94">
        <w:rPr>
          <w:rFonts w:ascii="Times New Roman" w:hAnsi="Times New Roman" w:cs="Times New Roman"/>
          <w:sz w:val="24"/>
          <w:szCs w:val="24"/>
        </w:rPr>
        <w:t xml:space="preserve">воспитание гражданственности, патриотизма и ценностных ориентаций студента. </w:t>
      </w:r>
    </w:p>
    <w:p w:rsidR="00413E94" w:rsidRPr="00413E94" w:rsidRDefault="00413E94" w:rsidP="00413E94">
      <w:pPr>
        <w:tabs>
          <w:tab w:val="left" w:pos="993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p w:rsidR="00413E94" w:rsidRPr="00413E94" w:rsidRDefault="00413E94" w:rsidP="00413E94">
      <w:pPr>
        <w:tabs>
          <w:tab w:val="left" w:pos="993"/>
        </w:tabs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13E94">
        <w:rPr>
          <w:rFonts w:ascii="Times New Roman" w:hAnsi="Times New Roman" w:cs="Times New Roman"/>
          <w:b/>
          <w:sz w:val="24"/>
          <w:szCs w:val="24"/>
        </w:rPr>
        <w:t>2. Задачи изучения дисциплины:</w:t>
      </w:r>
    </w:p>
    <w:p w:rsidR="00413E94" w:rsidRPr="00413E94" w:rsidRDefault="00413E94" w:rsidP="00413E94">
      <w:pPr>
        <w:tabs>
          <w:tab w:val="left" w:pos="993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13E94">
        <w:rPr>
          <w:rFonts w:ascii="Times New Roman" w:hAnsi="Times New Roman" w:cs="Times New Roman"/>
          <w:sz w:val="24"/>
          <w:szCs w:val="24"/>
        </w:rPr>
        <w:t xml:space="preserve">- проанализировать взаимоотношения власти и общества в </w:t>
      </w:r>
      <w:r w:rsidRPr="00413E94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413E9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13E9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13E94">
        <w:rPr>
          <w:rFonts w:ascii="Times New Roman" w:hAnsi="Times New Roman" w:cs="Times New Roman"/>
          <w:sz w:val="24"/>
          <w:szCs w:val="24"/>
        </w:rPr>
        <w:t xml:space="preserve">.; </w:t>
      </w:r>
    </w:p>
    <w:p w:rsidR="00413E94" w:rsidRPr="00413E94" w:rsidRDefault="00413E94" w:rsidP="00413E94">
      <w:pPr>
        <w:tabs>
          <w:tab w:val="left" w:pos="993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13E94">
        <w:rPr>
          <w:rFonts w:ascii="Times New Roman" w:hAnsi="Times New Roman" w:cs="Times New Roman"/>
          <w:sz w:val="24"/>
          <w:szCs w:val="24"/>
        </w:rPr>
        <w:t xml:space="preserve">- показать основные тенденции развития экономики России в </w:t>
      </w:r>
      <w:r w:rsidRPr="00413E94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413E9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13E9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13E94">
        <w:rPr>
          <w:rFonts w:ascii="Times New Roman" w:hAnsi="Times New Roman" w:cs="Times New Roman"/>
          <w:sz w:val="24"/>
          <w:szCs w:val="24"/>
        </w:rPr>
        <w:t xml:space="preserve">.; </w:t>
      </w:r>
    </w:p>
    <w:p w:rsidR="00413E94" w:rsidRPr="00413E94" w:rsidRDefault="00413E94" w:rsidP="00413E94">
      <w:pPr>
        <w:tabs>
          <w:tab w:val="left" w:pos="993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13E94">
        <w:rPr>
          <w:rFonts w:ascii="Times New Roman" w:hAnsi="Times New Roman" w:cs="Times New Roman"/>
          <w:sz w:val="24"/>
          <w:szCs w:val="24"/>
        </w:rPr>
        <w:t xml:space="preserve">- охарактеризовать внешнеполитический курс России в </w:t>
      </w:r>
      <w:r w:rsidRPr="00413E94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413E9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13E9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13E94">
        <w:rPr>
          <w:rFonts w:ascii="Times New Roman" w:hAnsi="Times New Roman" w:cs="Times New Roman"/>
          <w:sz w:val="24"/>
          <w:szCs w:val="24"/>
        </w:rPr>
        <w:t>.;</w:t>
      </w:r>
    </w:p>
    <w:p w:rsidR="00413E94" w:rsidRPr="00413E94" w:rsidRDefault="00413E94" w:rsidP="00413E94">
      <w:pPr>
        <w:tabs>
          <w:tab w:val="left" w:pos="993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13E94">
        <w:rPr>
          <w:rFonts w:ascii="Times New Roman" w:hAnsi="Times New Roman" w:cs="Times New Roman"/>
          <w:sz w:val="24"/>
          <w:szCs w:val="24"/>
        </w:rPr>
        <w:t xml:space="preserve">- выявить характерные черты русской национальной культуры в </w:t>
      </w:r>
      <w:r w:rsidRPr="00413E94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413E9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13E9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13E94">
        <w:rPr>
          <w:rFonts w:ascii="Times New Roman" w:hAnsi="Times New Roman" w:cs="Times New Roman"/>
          <w:sz w:val="24"/>
          <w:szCs w:val="24"/>
        </w:rPr>
        <w:t>.</w:t>
      </w:r>
    </w:p>
    <w:p w:rsidR="00413E94" w:rsidRPr="00413E94" w:rsidRDefault="00413E94" w:rsidP="00413E94">
      <w:pPr>
        <w:pStyle w:val="a3"/>
        <w:tabs>
          <w:tab w:val="left" w:pos="993"/>
        </w:tabs>
        <w:ind w:left="0" w:firstLine="709"/>
        <w:rPr>
          <w:rFonts w:ascii="Times New Roman" w:hAnsi="Times New Roman"/>
          <w:b/>
          <w:sz w:val="24"/>
          <w:szCs w:val="24"/>
        </w:rPr>
      </w:pPr>
      <w:r w:rsidRPr="00413E94">
        <w:rPr>
          <w:rFonts w:ascii="Times New Roman" w:hAnsi="Times New Roman"/>
          <w:b/>
          <w:sz w:val="24"/>
          <w:szCs w:val="24"/>
        </w:rPr>
        <w:t xml:space="preserve">3. Результаты </w:t>
      </w:r>
      <w:proofErr w:type="gramStart"/>
      <w:r w:rsidRPr="00413E94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413E94">
        <w:rPr>
          <w:rFonts w:ascii="Times New Roman" w:hAnsi="Times New Roman"/>
          <w:b/>
          <w:sz w:val="24"/>
          <w:szCs w:val="24"/>
        </w:rPr>
        <w:t>.</w:t>
      </w:r>
    </w:p>
    <w:p w:rsidR="00413E94" w:rsidRPr="00413E94" w:rsidRDefault="00413E94" w:rsidP="00413E94">
      <w:pPr>
        <w:pStyle w:val="a3"/>
        <w:tabs>
          <w:tab w:val="left" w:pos="993"/>
        </w:tabs>
        <w:ind w:left="0" w:firstLine="709"/>
        <w:rPr>
          <w:rFonts w:ascii="Times New Roman" w:hAnsi="Times New Roman"/>
          <w:sz w:val="24"/>
          <w:szCs w:val="24"/>
        </w:rPr>
      </w:pPr>
      <w:r w:rsidRPr="00413E94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413E94" w:rsidRPr="00413E94" w:rsidRDefault="00413E94" w:rsidP="00413E94">
      <w:pPr>
        <w:pStyle w:val="a3"/>
        <w:tabs>
          <w:tab w:val="left" w:pos="993"/>
        </w:tabs>
        <w:ind w:left="0" w:firstLine="709"/>
        <w:rPr>
          <w:rFonts w:ascii="Times New Roman" w:hAnsi="Times New Roman"/>
          <w:b/>
          <w:sz w:val="24"/>
          <w:szCs w:val="24"/>
        </w:rPr>
      </w:pPr>
      <w:r w:rsidRPr="00413E94">
        <w:rPr>
          <w:rFonts w:ascii="Times New Roman" w:hAnsi="Times New Roman"/>
          <w:b/>
          <w:sz w:val="24"/>
          <w:szCs w:val="24"/>
        </w:rPr>
        <w:t xml:space="preserve">знать: </w:t>
      </w:r>
    </w:p>
    <w:p w:rsidR="00413E94" w:rsidRPr="00413E94" w:rsidRDefault="00413E94" w:rsidP="00413E94">
      <w:pPr>
        <w:pStyle w:val="a3"/>
        <w:tabs>
          <w:tab w:val="left" w:pos="993"/>
        </w:tabs>
        <w:ind w:left="0" w:firstLine="709"/>
        <w:rPr>
          <w:rFonts w:ascii="Times New Roman" w:hAnsi="Times New Roman"/>
          <w:sz w:val="24"/>
          <w:szCs w:val="24"/>
        </w:rPr>
      </w:pPr>
      <w:r w:rsidRPr="00413E94">
        <w:rPr>
          <w:rFonts w:ascii="Times New Roman" w:hAnsi="Times New Roman"/>
          <w:sz w:val="24"/>
          <w:szCs w:val="24"/>
        </w:rPr>
        <w:t>- основные этапы и закономерности исторического развития общества для формирования гражданской позиции (ОК-2);</w:t>
      </w:r>
    </w:p>
    <w:p w:rsidR="00413E94" w:rsidRPr="00413E94" w:rsidRDefault="00413E94" w:rsidP="00413E94">
      <w:pPr>
        <w:pStyle w:val="a3"/>
        <w:tabs>
          <w:tab w:val="left" w:pos="993"/>
        </w:tabs>
        <w:ind w:left="0" w:firstLine="709"/>
        <w:rPr>
          <w:rFonts w:ascii="Times New Roman" w:hAnsi="Times New Roman"/>
          <w:sz w:val="24"/>
          <w:szCs w:val="24"/>
        </w:rPr>
      </w:pPr>
      <w:r w:rsidRPr="00413E94">
        <w:rPr>
          <w:rFonts w:ascii="Times New Roman" w:hAnsi="Times New Roman"/>
          <w:sz w:val="24"/>
          <w:szCs w:val="24"/>
        </w:rPr>
        <w:t>- базовые знания в области всеобщей и отечественной истории (ПК-1);</w:t>
      </w:r>
    </w:p>
    <w:p w:rsidR="00413E94" w:rsidRPr="00413E94" w:rsidRDefault="00413E94" w:rsidP="00413E94">
      <w:pPr>
        <w:pStyle w:val="a3"/>
        <w:tabs>
          <w:tab w:val="left" w:pos="993"/>
        </w:tabs>
        <w:ind w:left="0" w:firstLine="709"/>
        <w:rPr>
          <w:rFonts w:ascii="Times New Roman" w:hAnsi="Times New Roman"/>
          <w:sz w:val="24"/>
          <w:szCs w:val="24"/>
        </w:rPr>
      </w:pPr>
      <w:r w:rsidRPr="00413E94">
        <w:rPr>
          <w:rFonts w:ascii="Times New Roman" w:hAnsi="Times New Roman"/>
          <w:sz w:val="24"/>
          <w:szCs w:val="24"/>
        </w:rPr>
        <w:t>- движущие силы и закономерности исторического процесса, роль насилия и ненасилия в истории, место человека в историческом процессе, политической организации общества (ПК-5);</w:t>
      </w:r>
    </w:p>
    <w:p w:rsidR="00413E94" w:rsidRPr="00413E94" w:rsidRDefault="00413E94" w:rsidP="00413E94">
      <w:pPr>
        <w:pStyle w:val="a3"/>
        <w:tabs>
          <w:tab w:val="left" w:pos="993"/>
        </w:tabs>
        <w:ind w:left="0" w:firstLine="709"/>
        <w:rPr>
          <w:rFonts w:ascii="Times New Roman" w:hAnsi="Times New Roman"/>
          <w:b/>
          <w:sz w:val="24"/>
          <w:szCs w:val="24"/>
        </w:rPr>
      </w:pPr>
      <w:r w:rsidRPr="00413E94">
        <w:rPr>
          <w:rFonts w:ascii="Times New Roman" w:hAnsi="Times New Roman"/>
          <w:b/>
          <w:sz w:val="24"/>
          <w:szCs w:val="24"/>
        </w:rPr>
        <w:t>уметь:</w:t>
      </w:r>
    </w:p>
    <w:p w:rsidR="00413E94" w:rsidRPr="00413E94" w:rsidRDefault="00413E94" w:rsidP="00413E94">
      <w:pPr>
        <w:pStyle w:val="a3"/>
        <w:tabs>
          <w:tab w:val="left" w:pos="993"/>
        </w:tabs>
        <w:ind w:left="0" w:firstLine="709"/>
        <w:rPr>
          <w:rFonts w:ascii="Times New Roman" w:hAnsi="Times New Roman"/>
          <w:sz w:val="24"/>
          <w:szCs w:val="24"/>
        </w:rPr>
      </w:pPr>
      <w:r w:rsidRPr="00413E94">
        <w:rPr>
          <w:rFonts w:ascii="Times New Roman" w:hAnsi="Times New Roman"/>
          <w:b/>
          <w:sz w:val="24"/>
          <w:szCs w:val="24"/>
        </w:rPr>
        <w:t xml:space="preserve">- </w:t>
      </w:r>
      <w:r w:rsidRPr="00413E94">
        <w:rPr>
          <w:rFonts w:ascii="Times New Roman" w:hAnsi="Times New Roman"/>
          <w:sz w:val="24"/>
          <w:szCs w:val="24"/>
        </w:rPr>
        <w:t xml:space="preserve">анализировать основные этапы и закономерности исторического развития (ОК-2), </w:t>
      </w:r>
    </w:p>
    <w:p w:rsidR="00413E94" w:rsidRPr="00413E94" w:rsidRDefault="00413E94" w:rsidP="00413E94">
      <w:pPr>
        <w:pStyle w:val="a3"/>
        <w:tabs>
          <w:tab w:val="left" w:pos="993"/>
        </w:tabs>
        <w:ind w:left="0" w:firstLine="709"/>
        <w:rPr>
          <w:rFonts w:ascii="Times New Roman" w:hAnsi="Times New Roman"/>
          <w:sz w:val="24"/>
          <w:szCs w:val="24"/>
        </w:rPr>
      </w:pPr>
      <w:r w:rsidRPr="00413E94">
        <w:rPr>
          <w:rFonts w:ascii="Times New Roman" w:hAnsi="Times New Roman"/>
          <w:sz w:val="24"/>
          <w:szCs w:val="24"/>
        </w:rPr>
        <w:t>- использовать в исторических исследованиях и профессиональной деятельности базовые знания в области всеобщей и отечественной истории (ПК-1);</w:t>
      </w:r>
    </w:p>
    <w:p w:rsidR="00413E94" w:rsidRPr="00413E94" w:rsidRDefault="00413E94" w:rsidP="00413E94">
      <w:pPr>
        <w:pStyle w:val="a3"/>
        <w:tabs>
          <w:tab w:val="left" w:pos="993"/>
        </w:tabs>
        <w:ind w:left="0" w:firstLine="709"/>
        <w:rPr>
          <w:rFonts w:ascii="Times New Roman" w:hAnsi="Times New Roman"/>
          <w:sz w:val="24"/>
          <w:szCs w:val="24"/>
        </w:rPr>
      </w:pPr>
      <w:r w:rsidRPr="00413E94">
        <w:rPr>
          <w:rFonts w:ascii="Times New Roman" w:hAnsi="Times New Roman"/>
          <w:sz w:val="24"/>
          <w:szCs w:val="24"/>
        </w:rPr>
        <w:t>- оценивать роль насилия и ненасилия в истории, место человека в историческом процессе, политической организации общества (ПК-5);</w:t>
      </w:r>
    </w:p>
    <w:p w:rsidR="00413E94" w:rsidRPr="00413E94" w:rsidRDefault="00413E94" w:rsidP="00413E94">
      <w:pPr>
        <w:pStyle w:val="a3"/>
        <w:tabs>
          <w:tab w:val="left" w:pos="993"/>
        </w:tabs>
        <w:ind w:left="0" w:firstLine="709"/>
        <w:rPr>
          <w:rFonts w:ascii="Times New Roman" w:hAnsi="Times New Roman"/>
          <w:sz w:val="24"/>
          <w:szCs w:val="24"/>
        </w:rPr>
      </w:pPr>
      <w:r w:rsidRPr="00413E94">
        <w:rPr>
          <w:rFonts w:ascii="Times New Roman" w:hAnsi="Times New Roman"/>
          <w:sz w:val="24"/>
          <w:szCs w:val="24"/>
        </w:rPr>
        <w:t>- понимать, критически анализировать и использовать базовую историческую информацию (ПК-6).</w:t>
      </w:r>
    </w:p>
    <w:p w:rsidR="00413E94" w:rsidRPr="00413E94" w:rsidRDefault="00413E94" w:rsidP="00413E94">
      <w:pPr>
        <w:pStyle w:val="a3"/>
        <w:tabs>
          <w:tab w:val="left" w:pos="993"/>
        </w:tabs>
        <w:ind w:left="0" w:firstLine="709"/>
        <w:rPr>
          <w:rFonts w:ascii="Times New Roman" w:hAnsi="Times New Roman"/>
          <w:b/>
          <w:sz w:val="24"/>
          <w:szCs w:val="24"/>
        </w:rPr>
      </w:pPr>
      <w:r w:rsidRPr="00413E94">
        <w:rPr>
          <w:rFonts w:ascii="Times New Roman" w:hAnsi="Times New Roman"/>
          <w:b/>
          <w:sz w:val="24"/>
          <w:szCs w:val="24"/>
        </w:rPr>
        <w:t>владеть:</w:t>
      </w:r>
    </w:p>
    <w:p w:rsidR="00413E94" w:rsidRPr="00413E94" w:rsidRDefault="00413E94" w:rsidP="00413E94">
      <w:pPr>
        <w:pStyle w:val="a3"/>
        <w:tabs>
          <w:tab w:val="left" w:pos="993"/>
        </w:tabs>
        <w:ind w:left="0" w:firstLine="709"/>
        <w:rPr>
          <w:rFonts w:ascii="Times New Roman" w:hAnsi="Times New Roman"/>
          <w:sz w:val="24"/>
          <w:szCs w:val="24"/>
        </w:rPr>
      </w:pPr>
      <w:r w:rsidRPr="00413E94">
        <w:rPr>
          <w:rFonts w:ascii="Times New Roman" w:hAnsi="Times New Roman"/>
          <w:sz w:val="24"/>
          <w:szCs w:val="24"/>
        </w:rPr>
        <w:t xml:space="preserve">- навыками анализа этапов и закономерностей исторического развития (ОК-2), </w:t>
      </w:r>
    </w:p>
    <w:p w:rsidR="00413E94" w:rsidRPr="00413E94" w:rsidRDefault="00413E94" w:rsidP="00413E94">
      <w:pPr>
        <w:pStyle w:val="a3"/>
        <w:tabs>
          <w:tab w:val="left" w:pos="993"/>
        </w:tabs>
        <w:ind w:left="0" w:firstLine="709"/>
        <w:rPr>
          <w:rFonts w:ascii="Times New Roman" w:hAnsi="Times New Roman"/>
          <w:sz w:val="24"/>
          <w:szCs w:val="24"/>
        </w:rPr>
      </w:pPr>
      <w:r w:rsidRPr="00413E94">
        <w:rPr>
          <w:rFonts w:ascii="Times New Roman" w:hAnsi="Times New Roman"/>
          <w:sz w:val="24"/>
          <w:szCs w:val="24"/>
        </w:rPr>
        <w:t>- использования базовых знаний в области всеобщей и отечественной истории (ПК-1);</w:t>
      </w:r>
    </w:p>
    <w:p w:rsidR="00413E94" w:rsidRPr="00413E94" w:rsidRDefault="00413E94" w:rsidP="00413E94">
      <w:pPr>
        <w:pStyle w:val="a3"/>
        <w:tabs>
          <w:tab w:val="left" w:pos="993"/>
        </w:tabs>
        <w:ind w:left="0" w:firstLine="709"/>
        <w:rPr>
          <w:rFonts w:ascii="Times New Roman" w:hAnsi="Times New Roman"/>
          <w:sz w:val="24"/>
          <w:szCs w:val="24"/>
        </w:rPr>
      </w:pPr>
      <w:r w:rsidRPr="00413E94">
        <w:rPr>
          <w:rFonts w:ascii="Times New Roman" w:hAnsi="Times New Roman"/>
          <w:sz w:val="24"/>
          <w:szCs w:val="24"/>
        </w:rPr>
        <w:t>- навыками критического анализа и использования базовую историческую информацию (ПК-6).</w:t>
      </w:r>
    </w:p>
    <w:p w:rsidR="00413E94" w:rsidRPr="00413E94" w:rsidRDefault="00413E94" w:rsidP="00413E94">
      <w:pPr>
        <w:pStyle w:val="a3"/>
        <w:tabs>
          <w:tab w:val="left" w:pos="993"/>
        </w:tabs>
        <w:ind w:left="0" w:firstLine="709"/>
        <w:rPr>
          <w:rFonts w:ascii="Times New Roman" w:hAnsi="Times New Roman"/>
          <w:sz w:val="24"/>
          <w:szCs w:val="24"/>
        </w:rPr>
      </w:pPr>
    </w:p>
    <w:p w:rsidR="00413E94" w:rsidRPr="00413E94" w:rsidRDefault="00413E94" w:rsidP="00413E94">
      <w:pPr>
        <w:pStyle w:val="a3"/>
        <w:tabs>
          <w:tab w:val="left" w:pos="426"/>
          <w:tab w:val="left" w:pos="993"/>
        </w:tabs>
        <w:ind w:left="0" w:firstLine="709"/>
        <w:rPr>
          <w:rFonts w:ascii="Times New Roman" w:hAnsi="Times New Roman"/>
          <w:b/>
          <w:sz w:val="24"/>
          <w:szCs w:val="24"/>
        </w:rPr>
      </w:pPr>
      <w:r w:rsidRPr="00413E94">
        <w:rPr>
          <w:rFonts w:ascii="Times New Roman" w:hAnsi="Times New Roman"/>
          <w:b/>
          <w:iCs/>
          <w:sz w:val="24"/>
          <w:szCs w:val="24"/>
        </w:rPr>
        <w:t>4.</w:t>
      </w:r>
      <w:r w:rsidRPr="00413E94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 ОК-2, ПК-1, ПК-5, ПК-6.</w:t>
      </w:r>
    </w:p>
    <w:p w:rsidR="00413E94" w:rsidRPr="00413E94" w:rsidRDefault="00413E94" w:rsidP="00413E94">
      <w:pPr>
        <w:tabs>
          <w:tab w:val="left" w:pos="0"/>
          <w:tab w:val="left" w:pos="284"/>
          <w:tab w:val="left" w:pos="993"/>
        </w:tabs>
        <w:ind w:firstLine="709"/>
        <w:rPr>
          <w:rFonts w:ascii="Times New Roman" w:hAnsi="Times New Roman" w:cs="Times New Roman"/>
          <w:iCs/>
          <w:sz w:val="24"/>
          <w:szCs w:val="24"/>
        </w:rPr>
      </w:pPr>
      <w:r w:rsidRPr="00413E94">
        <w:rPr>
          <w:rFonts w:ascii="Times New Roman" w:hAnsi="Times New Roman" w:cs="Times New Roman"/>
          <w:iCs/>
          <w:sz w:val="24"/>
          <w:szCs w:val="24"/>
        </w:rPr>
        <w:t xml:space="preserve">У студента должны быть сформированы элементы следующих компетенций: </w:t>
      </w:r>
    </w:p>
    <w:p w:rsidR="00413E94" w:rsidRPr="00413E94" w:rsidRDefault="00413E94" w:rsidP="00413E94">
      <w:pPr>
        <w:pStyle w:val="a3"/>
        <w:tabs>
          <w:tab w:val="left" w:pos="993"/>
        </w:tabs>
        <w:ind w:left="0" w:firstLine="709"/>
        <w:rPr>
          <w:rFonts w:ascii="Times New Roman" w:hAnsi="Times New Roman"/>
          <w:sz w:val="24"/>
          <w:szCs w:val="24"/>
        </w:rPr>
      </w:pPr>
      <w:r w:rsidRPr="00413E94">
        <w:rPr>
          <w:rFonts w:ascii="Times New Roman" w:hAnsi="Times New Roman"/>
          <w:sz w:val="24"/>
          <w:szCs w:val="24"/>
        </w:rPr>
        <w:t>ОК-2:способностью анализировать основные этапы и закономерности исторического развития общества для формирования гражданской позиции;</w:t>
      </w:r>
    </w:p>
    <w:p w:rsidR="00413E94" w:rsidRPr="00413E94" w:rsidRDefault="00413E94" w:rsidP="00413E94">
      <w:pPr>
        <w:pStyle w:val="a3"/>
        <w:tabs>
          <w:tab w:val="left" w:pos="993"/>
        </w:tabs>
        <w:ind w:left="0" w:firstLine="709"/>
        <w:rPr>
          <w:rFonts w:ascii="Times New Roman" w:hAnsi="Times New Roman"/>
          <w:sz w:val="24"/>
          <w:szCs w:val="24"/>
        </w:rPr>
      </w:pPr>
      <w:r w:rsidRPr="00413E94">
        <w:rPr>
          <w:rFonts w:ascii="Times New Roman" w:hAnsi="Times New Roman"/>
          <w:sz w:val="24"/>
          <w:szCs w:val="24"/>
        </w:rPr>
        <w:t>ПК-1: способностью использовать в исторических исследованиях базовые знания в области всеобщей и отечественной истории;</w:t>
      </w:r>
    </w:p>
    <w:p w:rsidR="00413E94" w:rsidRPr="00413E94" w:rsidRDefault="00413E94" w:rsidP="00413E94">
      <w:pPr>
        <w:pStyle w:val="a3"/>
        <w:tabs>
          <w:tab w:val="left" w:pos="993"/>
        </w:tabs>
        <w:ind w:left="0" w:firstLine="709"/>
        <w:rPr>
          <w:rFonts w:ascii="Times New Roman" w:hAnsi="Times New Roman"/>
          <w:sz w:val="24"/>
          <w:szCs w:val="24"/>
        </w:rPr>
      </w:pPr>
      <w:r w:rsidRPr="00413E94">
        <w:rPr>
          <w:rFonts w:ascii="Times New Roman" w:hAnsi="Times New Roman"/>
          <w:sz w:val="24"/>
          <w:szCs w:val="24"/>
        </w:rPr>
        <w:t>ПК-5: способностью понимать движущие силы и закономерности исторического процесса, роль насилия и ненасилия в истории, место человека в историческом процессе, политической организации общества;</w:t>
      </w:r>
    </w:p>
    <w:p w:rsidR="00413E94" w:rsidRPr="00413E94" w:rsidRDefault="00413E94" w:rsidP="00413E94">
      <w:pPr>
        <w:tabs>
          <w:tab w:val="left" w:pos="993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413E94">
        <w:rPr>
          <w:rFonts w:ascii="Times New Roman" w:hAnsi="Times New Roman" w:cs="Times New Roman"/>
          <w:sz w:val="24"/>
          <w:szCs w:val="24"/>
        </w:rPr>
        <w:t xml:space="preserve">ПК-6: способностью понимать, критически анализировать и использовать </w:t>
      </w:r>
      <w:proofErr w:type="gramStart"/>
      <w:r w:rsidRPr="00413E94">
        <w:rPr>
          <w:rFonts w:ascii="Times New Roman" w:hAnsi="Times New Roman" w:cs="Times New Roman"/>
          <w:sz w:val="24"/>
          <w:szCs w:val="24"/>
        </w:rPr>
        <w:t>базовую</w:t>
      </w:r>
      <w:proofErr w:type="gramEnd"/>
      <w:r w:rsidRPr="00413E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3E94">
        <w:rPr>
          <w:rFonts w:ascii="Times New Roman" w:hAnsi="Times New Roman" w:cs="Times New Roman"/>
          <w:sz w:val="24"/>
          <w:szCs w:val="24"/>
        </w:rPr>
        <w:t>историческуюинформацию</w:t>
      </w:r>
      <w:proofErr w:type="spellEnd"/>
      <w:r w:rsidRPr="00413E94">
        <w:rPr>
          <w:rFonts w:ascii="Times New Roman" w:hAnsi="Times New Roman" w:cs="Times New Roman"/>
          <w:sz w:val="24"/>
          <w:szCs w:val="24"/>
        </w:rPr>
        <w:t>.</w:t>
      </w:r>
    </w:p>
    <w:p w:rsidR="00413E94" w:rsidRPr="00413E94" w:rsidRDefault="00413E94" w:rsidP="00413E94">
      <w:pPr>
        <w:tabs>
          <w:tab w:val="left" w:pos="993"/>
        </w:tabs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413E94" w:rsidRPr="00413E94" w:rsidRDefault="00413E94" w:rsidP="00413E94">
      <w:pPr>
        <w:pStyle w:val="a3"/>
        <w:numPr>
          <w:ilvl w:val="0"/>
          <w:numId w:val="8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413E94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413E94">
        <w:rPr>
          <w:rFonts w:ascii="Times New Roman" w:hAnsi="Times New Roman"/>
          <w:i/>
          <w:sz w:val="24"/>
          <w:szCs w:val="24"/>
        </w:rPr>
        <w:t xml:space="preserve">(в ЗЕТ): 6 </w:t>
      </w:r>
      <w:r w:rsidRPr="00413E94">
        <w:rPr>
          <w:rFonts w:ascii="Times New Roman" w:hAnsi="Times New Roman"/>
          <w:b/>
          <w:i/>
          <w:sz w:val="24"/>
          <w:szCs w:val="24"/>
        </w:rPr>
        <w:t>ЗЕТ</w:t>
      </w:r>
    </w:p>
    <w:p w:rsidR="00413E94" w:rsidRPr="00413E94" w:rsidRDefault="00413E94" w:rsidP="00413E94">
      <w:pPr>
        <w:pStyle w:val="a3"/>
        <w:numPr>
          <w:ilvl w:val="0"/>
          <w:numId w:val="8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413E94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413E94">
        <w:rPr>
          <w:rFonts w:ascii="Times New Roman" w:hAnsi="Times New Roman"/>
          <w:b/>
          <w:i/>
          <w:sz w:val="24"/>
          <w:szCs w:val="24"/>
        </w:rPr>
        <w:t>зачет (5 семестр), экзамен(6 семестр).</w:t>
      </w:r>
    </w:p>
    <w:p w:rsidR="00413E94" w:rsidRPr="00413E94" w:rsidRDefault="00413E94" w:rsidP="00413E94">
      <w:pPr>
        <w:pStyle w:val="a3"/>
        <w:numPr>
          <w:ilvl w:val="0"/>
          <w:numId w:val="8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413E94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tbl>
      <w:tblPr>
        <w:tblStyle w:val="a6"/>
        <w:tblW w:w="15026" w:type="dxa"/>
        <w:tblInd w:w="-176" w:type="dxa"/>
        <w:tblLayout w:type="fixed"/>
        <w:tblLook w:val="04A0"/>
      </w:tblPr>
      <w:tblGrid>
        <w:gridCol w:w="1766"/>
        <w:gridCol w:w="1585"/>
        <w:gridCol w:w="1774"/>
        <w:gridCol w:w="1255"/>
        <w:gridCol w:w="1842"/>
        <w:gridCol w:w="1914"/>
        <w:gridCol w:w="4890"/>
      </w:tblGrid>
      <w:tr w:rsidR="00413E94" w:rsidRPr="00413E94" w:rsidTr="0066081D">
        <w:tc>
          <w:tcPr>
            <w:tcW w:w="1766" w:type="dxa"/>
            <w:vAlign w:val="center"/>
          </w:tcPr>
          <w:p w:rsidR="00413E94" w:rsidRPr="00413E94" w:rsidRDefault="00413E94" w:rsidP="0066081D">
            <w:pPr>
              <w:pStyle w:val="ConsPlusNormal"/>
              <w:widowControl/>
              <w:tabs>
                <w:tab w:val="left" w:pos="993"/>
              </w:tabs>
              <w:ind w:right="-1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94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585" w:type="dxa"/>
            <w:vAlign w:val="center"/>
          </w:tcPr>
          <w:p w:rsidR="00413E94" w:rsidRPr="00413E94" w:rsidRDefault="00413E94" w:rsidP="0066081D">
            <w:pPr>
              <w:pStyle w:val="ConsPlusNonformat"/>
              <w:widowControl/>
              <w:tabs>
                <w:tab w:val="left" w:pos="993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E94">
              <w:rPr>
                <w:rFonts w:ascii="Times New Roman" w:hAnsi="Times New Roman" w:cs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774" w:type="dxa"/>
            <w:vAlign w:val="center"/>
          </w:tcPr>
          <w:p w:rsidR="00413E94" w:rsidRPr="00413E94" w:rsidRDefault="00413E94" w:rsidP="0066081D">
            <w:pPr>
              <w:pStyle w:val="ConsPlusNonformat"/>
              <w:widowControl/>
              <w:tabs>
                <w:tab w:val="left" w:pos="993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E94">
              <w:rPr>
                <w:rFonts w:ascii="Times New Roman" w:hAnsi="Times New Roman" w:cs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255" w:type="dxa"/>
            <w:vAlign w:val="center"/>
          </w:tcPr>
          <w:p w:rsidR="00413E94" w:rsidRPr="00413E94" w:rsidRDefault="00413E94" w:rsidP="0066081D">
            <w:pPr>
              <w:pStyle w:val="ConsPlusNonformat"/>
              <w:widowControl/>
              <w:tabs>
                <w:tab w:val="left" w:pos="993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E94">
              <w:rPr>
                <w:rFonts w:ascii="Times New Roman" w:hAnsi="Times New Roman" w:cs="Times New Roman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842" w:type="dxa"/>
            <w:vAlign w:val="center"/>
          </w:tcPr>
          <w:p w:rsidR="00413E94" w:rsidRPr="00413E94" w:rsidRDefault="00413E94" w:rsidP="0066081D">
            <w:pPr>
              <w:pStyle w:val="ConsPlusNonformat"/>
              <w:widowControl/>
              <w:tabs>
                <w:tab w:val="left" w:pos="993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E94">
              <w:rPr>
                <w:rFonts w:ascii="Times New Roman" w:hAnsi="Times New Roman" w:cs="Times New Roman"/>
                <w:sz w:val="24"/>
                <w:szCs w:val="24"/>
              </w:rPr>
              <w:t>Основное место работы, должность</w:t>
            </w:r>
          </w:p>
        </w:tc>
        <w:tc>
          <w:tcPr>
            <w:tcW w:w="1914" w:type="dxa"/>
            <w:vAlign w:val="center"/>
          </w:tcPr>
          <w:p w:rsidR="00413E94" w:rsidRPr="00413E94" w:rsidRDefault="00413E94" w:rsidP="0066081D">
            <w:pPr>
              <w:pStyle w:val="ConsPlusNonformat"/>
              <w:widowControl/>
              <w:tabs>
                <w:tab w:val="left" w:pos="993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E94">
              <w:rPr>
                <w:rFonts w:ascii="Times New Roman" w:hAnsi="Times New Roman" w:cs="Times New Roman"/>
                <w:sz w:val="24"/>
                <w:szCs w:val="24"/>
              </w:rPr>
              <w:t>Условия привлечения к педагогической деятельности (</w:t>
            </w:r>
            <w:r w:rsidRPr="00413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4890" w:type="dxa"/>
            <w:vAlign w:val="center"/>
          </w:tcPr>
          <w:p w:rsidR="00413E94" w:rsidRPr="00413E94" w:rsidRDefault="00413E94" w:rsidP="0066081D">
            <w:pPr>
              <w:pStyle w:val="ConsPlusNonformat"/>
              <w:widowControl/>
              <w:tabs>
                <w:tab w:val="left" w:pos="993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E94">
              <w:rPr>
                <w:rFonts w:ascii="Times New Roman" w:hAnsi="Times New Roman" w:cs="Times New Roman"/>
                <w:sz w:val="24"/>
                <w:szCs w:val="24"/>
              </w:rPr>
              <w:t>Последнее повышение квалификации</w:t>
            </w:r>
          </w:p>
        </w:tc>
      </w:tr>
      <w:tr w:rsidR="00413E94" w:rsidRPr="00413E94" w:rsidTr="0066081D">
        <w:tc>
          <w:tcPr>
            <w:tcW w:w="1766" w:type="dxa"/>
            <w:vAlign w:val="center"/>
          </w:tcPr>
          <w:p w:rsidR="00413E94" w:rsidRPr="00413E94" w:rsidRDefault="00413E94" w:rsidP="0066081D">
            <w:pPr>
              <w:pStyle w:val="ConsPlusNormal"/>
              <w:widowControl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5" w:type="dxa"/>
          </w:tcPr>
          <w:p w:rsidR="00413E94" w:rsidRPr="00413E94" w:rsidRDefault="00413E94" w:rsidP="0066081D">
            <w:pPr>
              <w:pStyle w:val="ConsPlusNonformat"/>
              <w:widowControl/>
              <w:tabs>
                <w:tab w:val="left" w:pos="993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E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4" w:type="dxa"/>
          </w:tcPr>
          <w:p w:rsidR="00413E94" w:rsidRPr="00413E94" w:rsidRDefault="00413E94" w:rsidP="0066081D">
            <w:pPr>
              <w:pStyle w:val="ConsPlusNonformat"/>
              <w:widowControl/>
              <w:tabs>
                <w:tab w:val="left" w:pos="993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E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55" w:type="dxa"/>
          </w:tcPr>
          <w:p w:rsidR="00413E94" w:rsidRPr="00413E94" w:rsidRDefault="00413E94" w:rsidP="0066081D">
            <w:pPr>
              <w:pStyle w:val="ConsPlusNonformat"/>
              <w:widowControl/>
              <w:tabs>
                <w:tab w:val="left" w:pos="993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E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413E94" w:rsidRPr="00413E94" w:rsidRDefault="00413E94" w:rsidP="0066081D">
            <w:pPr>
              <w:pStyle w:val="ConsPlusNonformat"/>
              <w:widowControl/>
              <w:tabs>
                <w:tab w:val="left" w:pos="993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E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4" w:type="dxa"/>
          </w:tcPr>
          <w:p w:rsidR="00413E94" w:rsidRPr="00413E94" w:rsidRDefault="00413E94" w:rsidP="0066081D">
            <w:pPr>
              <w:pStyle w:val="ConsPlusNonformat"/>
              <w:widowControl/>
              <w:tabs>
                <w:tab w:val="left" w:pos="993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E9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90" w:type="dxa"/>
          </w:tcPr>
          <w:p w:rsidR="00413E94" w:rsidRPr="00413E94" w:rsidRDefault="00413E94" w:rsidP="0066081D">
            <w:pPr>
              <w:pStyle w:val="ConsPlusNonformat"/>
              <w:widowControl/>
              <w:tabs>
                <w:tab w:val="left" w:pos="993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E9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13E94" w:rsidRPr="00413E94" w:rsidTr="0066081D">
        <w:tc>
          <w:tcPr>
            <w:tcW w:w="1766" w:type="dxa"/>
          </w:tcPr>
          <w:p w:rsidR="00413E94" w:rsidRPr="00413E94" w:rsidRDefault="00413E94" w:rsidP="0066081D">
            <w:pPr>
              <w:pStyle w:val="ConsPlusNonformat"/>
              <w:widowControl/>
              <w:tabs>
                <w:tab w:val="left" w:pos="993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E94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proofErr w:type="gramStart"/>
            <w:r w:rsidRPr="00413E9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  <w:r w:rsidRPr="00413E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.Б.07 </w:t>
            </w:r>
            <w:r w:rsidRPr="00413E94"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России </w:t>
            </w:r>
            <w:r w:rsidRPr="00413E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413E94">
              <w:rPr>
                <w:rFonts w:ascii="Times New Roman" w:hAnsi="Times New Roman" w:cs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1585" w:type="dxa"/>
          </w:tcPr>
          <w:p w:rsidR="00413E94" w:rsidRPr="00413E94" w:rsidRDefault="00413E94" w:rsidP="0066081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3E94">
              <w:rPr>
                <w:rFonts w:ascii="Times New Roman" w:hAnsi="Times New Roman" w:cs="Times New Roman"/>
                <w:sz w:val="24"/>
                <w:szCs w:val="24"/>
              </w:rPr>
              <w:t>Названова</w:t>
            </w:r>
            <w:proofErr w:type="spellEnd"/>
            <w:r w:rsidRPr="00413E94">
              <w:rPr>
                <w:rFonts w:ascii="Times New Roman" w:hAnsi="Times New Roman" w:cs="Times New Roman"/>
                <w:sz w:val="24"/>
                <w:szCs w:val="24"/>
              </w:rPr>
              <w:t xml:space="preserve"> Любовь Васильевна</w:t>
            </w:r>
          </w:p>
        </w:tc>
        <w:tc>
          <w:tcPr>
            <w:tcW w:w="1774" w:type="dxa"/>
          </w:tcPr>
          <w:p w:rsidR="00413E94" w:rsidRPr="00413E94" w:rsidRDefault="00413E94" w:rsidP="0066081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E94">
              <w:rPr>
                <w:rFonts w:ascii="Times New Roman" w:hAnsi="Times New Roman" w:cs="Times New Roman"/>
                <w:sz w:val="24"/>
                <w:szCs w:val="24"/>
              </w:rPr>
              <w:t>ТГПИ литфак 1970г., «русский язык и литература»</w:t>
            </w:r>
          </w:p>
        </w:tc>
        <w:tc>
          <w:tcPr>
            <w:tcW w:w="1255" w:type="dxa"/>
          </w:tcPr>
          <w:p w:rsidR="00413E94" w:rsidRPr="00413E94" w:rsidRDefault="00413E94" w:rsidP="0066081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E94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42" w:type="dxa"/>
          </w:tcPr>
          <w:p w:rsidR="00413E94" w:rsidRPr="00413E94" w:rsidRDefault="00413E94" w:rsidP="0066081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E94">
              <w:rPr>
                <w:rFonts w:ascii="Times New Roman" w:hAnsi="Times New Roman" w:cs="Times New Roman"/>
                <w:sz w:val="24"/>
                <w:szCs w:val="24"/>
              </w:rPr>
              <w:t>кафедра истории, доцент</w:t>
            </w:r>
          </w:p>
        </w:tc>
        <w:tc>
          <w:tcPr>
            <w:tcW w:w="1914" w:type="dxa"/>
          </w:tcPr>
          <w:p w:rsidR="00413E94" w:rsidRPr="00413E94" w:rsidRDefault="00413E94" w:rsidP="0066081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E94">
              <w:rPr>
                <w:rFonts w:ascii="Times New Roman" w:hAnsi="Times New Roman" w:cs="Times New Roman"/>
                <w:sz w:val="24"/>
                <w:szCs w:val="24"/>
              </w:rPr>
              <w:t>штатный</w:t>
            </w:r>
          </w:p>
        </w:tc>
        <w:tc>
          <w:tcPr>
            <w:tcW w:w="4890" w:type="dxa"/>
          </w:tcPr>
          <w:p w:rsidR="00413E94" w:rsidRPr="00413E94" w:rsidRDefault="00413E94" w:rsidP="0066081D">
            <w:pPr>
              <w:rPr>
                <w:rFonts w:ascii="Times New Roman" w:hAnsi="Times New Roman"/>
                <w:sz w:val="24"/>
                <w:szCs w:val="24"/>
              </w:rPr>
            </w:pPr>
            <w:r w:rsidRPr="00413E94">
              <w:rPr>
                <w:rFonts w:ascii="Times New Roman" w:hAnsi="Times New Roman"/>
                <w:sz w:val="24"/>
                <w:szCs w:val="24"/>
              </w:rPr>
              <w:t>Использование электронной информационной среды (ЭИОС) университета в учебном процессе, 2018 г.</w:t>
            </w:r>
          </w:p>
          <w:p w:rsidR="00413E94" w:rsidRPr="00413E94" w:rsidRDefault="00413E94" w:rsidP="0066081D">
            <w:pPr>
              <w:rPr>
                <w:rFonts w:ascii="Times New Roman" w:hAnsi="Times New Roman"/>
                <w:sz w:val="24"/>
                <w:szCs w:val="24"/>
              </w:rPr>
            </w:pPr>
            <w:r w:rsidRPr="00413E94">
              <w:rPr>
                <w:rFonts w:ascii="Times New Roman" w:hAnsi="Times New Roman"/>
                <w:sz w:val="24"/>
                <w:szCs w:val="24"/>
              </w:rPr>
              <w:t xml:space="preserve">Школьное филологическое образование в </w:t>
            </w:r>
            <w:r w:rsidRPr="00413E94">
              <w:rPr>
                <w:rFonts w:ascii="Times New Roman" w:hAnsi="Times New Roman"/>
                <w:sz w:val="24"/>
                <w:szCs w:val="24"/>
              </w:rPr>
              <w:lastRenderedPageBreak/>
              <w:t>условиях введения ФГОС ООО, 2017 г</w:t>
            </w:r>
          </w:p>
          <w:p w:rsidR="00413E94" w:rsidRPr="00413E94" w:rsidRDefault="00413E94" w:rsidP="0066081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3E94" w:rsidRPr="001C5E4B" w:rsidRDefault="00413E94" w:rsidP="00413E94">
      <w:pPr>
        <w:rPr>
          <w:rFonts w:ascii="Times New Roman" w:hAnsi="Times New Roman"/>
        </w:rPr>
      </w:pPr>
    </w:p>
    <w:p w:rsidR="005A5D06" w:rsidRPr="0030714E" w:rsidRDefault="005A5D06" w:rsidP="005A5D06">
      <w:pPr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714E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5A5D06" w:rsidRPr="0030714E" w:rsidRDefault="005A5D06" w:rsidP="005A5D06">
      <w:pPr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714E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5A5D06" w:rsidRPr="0030714E" w:rsidRDefault="005A5D06" w:rsidP="005A5D06">
      <w:pPr>
        <w:shd w:val="clear" w:color="auto" w:fill="FFFFFF"/>
        <w:spacing w:line="10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0714E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Б</w:t>
      </w:r>
      <w:proofErr w:type="gramStart"/>
      <w:r w:rsidRPr="0030714E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1</w:t>
      </w:r>
      <w:proofErr w:type="gramEnd"/>
      <w:r w:rsidRPr="0030714E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.Б.</w:t>
      </w:r>
      <w:r w:rsidR="004200E2" w:rsidRPr="005D3821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1</w:t>
      </w:r>
      <w:r w:rsidRPr="0030714E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0 Новейшая история России</w:t>
      </w:r>
    </w:p>
    <w:p w:rsidR="005A5D06" w:rsidRPr="0030714E" w:rsidRDefault="005A5D06" w:rsidP="005A5D06">
      <w:pPr>
        <w:ind w:left="142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30714E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p w:rsidR="005A5D06" w:rsidRPr="0030714E" w:rsidRDefault="005A5D06" w:rsidP="005A5D06">
      <w:pPr>
        <w:ind w:left="142"/>
        <w:contextualSpacing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5A5D06" w:rsidRPr="00B96853" w:rsidTr="0066081D">
        <w:tc>
          <w:tcPr>
            <w:tcW w:w="4785" w:type="dxa"/>
            <w:shd w:val="clear" w:color="auto" w:fill="auto"/>
            <w:hideMark/>
          </w:tcPr>
          <w:p w:rsidR="005A5D06" w:rsidRPr="00B96853" w:rsidRDefault="005A5D06" w:rsidP="0066081D">
            <w:pPr>
              <w:ind w:left="142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853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  <w:shd w:val="clear" w:color="auto" w:fill="auto"/>
            <w:hideMark/>
          </w:tcPr>
          <w:p w:rsidR="005A5D06" w:rsidRPr="00B96853" w:rsidRDefault="005A5D06" w:rsidP="0066081D">
            <w:pPr>
              <w:ind w:left="142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68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46.03.01 ИСТОРИЯ</w:t>
            </w:r>
          </w:p>
        </w:tc>
      </w:tr>
      <w:tr w:rsidR="005A5D06" w:rsidRPr="00B96853" w:rsidTr="0066081D">
        <w:tc>
          <w:tcPr>
            <w:tcW w:w="4785" w:type="dxa"/>
            <w:shd w:val="clear" w:color="auto" w:fill="auto"/>
            <w:hideMark/>
          </w:tcPr>
          <w:p w:rsidR="005A5D06" w:rsidRPr="00B96853" w:rsidRDefault="005A5D06" w:rsidP="0066081D">
            <w:pPr>
              <w:ind w:left="142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853">
              <w:rPr>
                <w:rFonts w:ascii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  <w:shd w:val="clear" w:color="auto" w:fill="auto"/>
            <w:hideMark/>
          </w:tcPr>
          <w:p w:rsidR="005A5D06" w:rsidRPr="00B96853" w:rsidRDefault="005A5D06" w:rsidP="0066081D">
            <w:pPr>
              <w:ind w:left="142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8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46.03.01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.01</w:t>
            </w:r>
            <w:r w:rsidRPr="00B968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«Историческое краеведение» </w:t>
            </w:r>
          </w:p>
        </w:tc>
      </w:tr>
      <w:tr w:rsidR="005A5D06" w:rsidRPr="00B96853" w:rsidTr="0066081D">
        <w:tc>
          <w:tcPr>
            <w:tcW w:w="4785" w:type="dxa"/>
            <w:shd w:val="clear" w:color="auto" w:fill="auto"/>
            <w:hideMark/>
          </w:tcPr>
          <w:p w:rsidR="005A5D06" w:rsidRPr="00B96853" w:rsidRDefault="005A5D06" w:rsidP="0066081D">
            <w:pPr>
              <w:ind w:left="142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853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  <w:shd w:val="clear" w:color="auto" w:fill="auto"/>
            <w:hideMark/>
          </w:tcPr>
          <w:p w:rsidR="005A5D06" w:rsidRPr="00B96853" w:rsidRDefault="005A5D06" w:rsidP="0066081D">
            <w:pPr>
              <w:ind w:left="142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68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истории</w:t>
            </w:r>
          </w:p>
        </w:tc>
      </w:tr>
    </w:tbl>
    <w:p w:rsidR="005A5D06" w:rsidRDefault="005A5D06" w:rsidP="005A5D06">
      <w:pPr>
        <w:pStyle w:val="a3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5A5D06" w:rsidRPr="0030714E" w:rsidRDefault="005A5D06" w:rsidP="005A5D06">
      <w:pPr>
        <w:pStyle w:val="a3"/>
        <w:numPr>
          <w:ilvl w:val="0"/>
          <w:numId w:val="10"/>
        </w:numPr>
        <w:spacing w:after="0" w:line="240" w:lineRule="auto"/>
        <w:ind w:left="142" w:firstLine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30714E">
        <w:rPr>
          <w:rFonts w:ascii="Times New Roman" w:hAnsi="Times New Roman"/>
          <w:b/>
          <w:sz w:val="24"/>
          <w:szCs w:val="24"/>
          <w:lang w:eastAsia="ru-RU"/>
        </w:rPr>
        <w:t xml:space="preserve">Цель изучения дисциплины: </w:t>
      </w:r>
    </w:p>
    <w:p w:rsidR="005A5D06" w:rsidRPr="0030714E" w:rsidRDefault="005A5D06" w:rsidP="005A5D06">
      <w:pPr>
        <w:pStyle w:val="a3"/>
        <w:numPr>
          <w:ilvl w:val="0"/>
          <w:numId w:val="11"/>
        </w:numPr>
        <w:tabs>
          <w:tab w:val="left" w:pos="1134"/>
          <w:tab w:val="left" w:pos="1418"/>
        </w:tabs>
        <w:suppressAutoHyphens/>
        <w:spacing w:after="0" w:line="240" w:lineRule="auto"/>
        <w:ind w:left="142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0714E">
        <w:rPr>
          <w:rFonts w:ascii="Times New Roman" w:hAnsi="Times New Roman"/>
          <w:sz w:val="24"/>
          <w:szCs w:val="24"/>
          <w:lang w:eastAsia="ru-RU"/>
        </w:rPr>
        <w:t xml:space="preserve">формирование у студентов прочных и целостных знаний по новейшей истории исторической России; </w:t>
      </w:r>
    </w:p>
    <w:p w:rsidR="005A5D06" w:rsidRPr="0030714E" w:rsidRDefault="005A5D06" w:rsidP="005A5D06">
      <w:pPr>
        <w:pStyle w:val="a3"/>
        <w:numPr>
          <w:ilvl w:val="0"/>
          <w:numId w:val="11"/>
        </w:numPr>
        <w:tabs>
          <w:tab w:val="left" w:pos="1134"/>
          <w:tab w:val="left" w:pos="1418"/>
        </w:tabs>
        <w:suppressAutoHyphens/>
        <w:spacing w:after="0" w:line="240" w:lineRule="auto"/>
        <w:ind w:left="142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0714E">
        <w:rPr>
          <w:rFonts w:ascii="Times New Roman" w:hAnsi="Times New Roman"/>
          <w:sz w:val="24"/>
          <w:szCs w:val="24"/>
          <w:lang w:eastAsia="ru-RU"/>
        </w:rPr>
        <w:t xml:space="preserve">развитие у студентов исторического мышления, умения самостоятельно анализировать историческую литературу и источники, выявлять обусловленность исторических событий и явлений объективными и субъективными факторами, социальными и другими интересами, деятельностью народных масс и отдельных людей; </w:t>
      </w:r>
    </w:p>
    <w:p w:rsidR="005A5D06" w:rsidRPr="0030714E" w:rsidRDefault="005A5D06" w:rsidP="005A5D06">
      <w:pPr>
        <w:pStyle w:val="a3"/>
        <w:numPr>
          <w:ilvl w:val="0"/>
          <w:numId w:val="11"/>
        </w:numPr>
        <w:tabs>
          <w:tab w:val="left" w:pos="1134"/>
          <w:tab w:val="left" w:pos="1418"/>
        </w:tabs>
        <w:suppressAutoHyphens/>
        <w:spacing w:after="0" w:line="240" w:lineRule="auto"/>
        <w:ind w:left="142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0714E">
        <w:rPr>
          <w:rFonts w:ascii="Times New Roman" w:hAnsi="Times New Roman"/>
          <w:sz w:val="24"/>
          <w:szCs w:val="24"/>
          <w:lang w:eastAsia="ru-RU"/>
        </w:rPr>
        <w:t xml:space="preserve">воспитание студента – будущего специалиста-историка, как социально-активной личности, обладающей высокими моральными качествами, политической культурой, осознающей себя ответственным гражданином своей страны. </w:t>
      </w:r>
    </w:p>
    <w:p w:rsidR="005A5D06" w:rsidRPr="0030714E" w:rsidRDefault="005A5D06" w:rsidP="005A5D06">
      <w:pPr>
        <w:pStyle w:val="a3"/>
        <w:widowControl w:val="0"/>
        <w:spacing w:after="0" w:line="240" w:lineRule="auto"/>
        <w:ind w:left="142" w:firstLine="40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5A5D06" w:rsidRPr="0030714E" w:rsidRDefault="005A5D06" w:rsidP="005A5D06">
      <w:pPr>
        <w:pStyle w:val="a3"/>
        <w:numPr>
          <w:ilvl w:val="0"/>
          <w:numId w:val="10"/>
        </w:numPr>
        <w:spacing w:after="0" w:line="240" w:lineRule="auto"/>
        <w:ind w:left="142" w:firstLine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30714E">
        <w:rPr>
          <w:rFonts w:ascii="Times New Roman" w:hAnsi="Times New Roman"/>
          <w:b/>
          <w:sz w:val="24"/>
          <w:szCs w:val="24"/>
          <w:lang w:eastAsia="ru-RU"/>
        </w:rPr>
        <w:t>Задачи изучения дисциплины:</w:t>
      </w:r>
    </w:p>
    <w:p w:rsidR="005A5D06" w:rsidRPr="0030714E" w:rsidRDefault="005A5D06" w:rsidP="005A5D06">
      <w:pPr>
        <w:pStyle w:val="10"/>
        <w:numPr>
          <w:ilvl w:val="0"/>
          <w:numId w:val="12"/>
        </w:numPr>
        <w:shd w:val="clear" w:color="auto" w:fill="FFFFFF"/>
        <w:spacing w:before="0" w:after="0" w:line="240" w:lineRule="auto"/>
        <w:rPr>
          <w:color w:val="000000"/>
        </w:rPr>
      </w:pPr>
      <w:r w:rsidRPr="0030714E">
        <w:rPr>
          <w:color w:val="000000"/>
        </w:rPr>
        <w:t>формировать целостное представление об историческом пути развития России в XX веке с учетом особенностей ее исторического развития и в контексте мирового исторического процесса;</w:t>
      </w:r>
    </w:p>
    <w:p w:rsidR="005A5D06" w:rsidRPr="0030714E" w:rsidRDefault="005A5D06" w:rsidP="005A5D06">
      <w:pPr>
        <w:pStyle w:val="10"/>
        <w:numPr>
          <w:ilvl w:val="0"/>
          <w:numId w:val="12"/>
        </w:numPr>
        <w:shd w:val="clear" w:color="auto" w:fill="FFFFFF"/>
        <w:spacing w:before="0" w:after="0" w:line="240" w:lineRule="auto"/>
        <w:rPr>
          <w:color w:val="000000"/>
        </w:rPr>
      </w:pPr>
      <w:r w:rsidRPr="0030714E">
        <w:rPr>
          <w:color w:val="000000"/>
        </w:rPr>
        <w:t xml:space="preserve">дать знания об основных этапах и тенденции развития России в 1917-начала </w:t>
      </w:r>
      <w:r w:rsidRPr="0030714E">
        <w:rPr>
          <w:color w:val="000000"/>
          <w:lang w:val="en-US"/>
        </w:rPr>
        <w:t>XXI</w:t>
      </w:r>
      <w:r w:rsidRPr="0030714E">
        <w:rPr>
          <w:color w:val="000000"/>
        </w:rPr>
        <w:t xml:space="preserve"> вв.; показать место и роль России в мировом процессе в ХХ – начале ХХ</w:t>
      </w:r>
      <w:proofErr w:type="gramStart"/>
      <w:r w:rsidRPr="0030714E">
        <w:rPr>
          <w:color w:val="000000"/>
        </w:rPr>
        <w:t>I</w:t>
      </w:r>
      <w:proofErr w:type="gramEnd"/>
      <w:r w:rsidRPr="0030714E">
        <w:rPr>
          <w:color w:val="000000"/>
        </w:rPr>
        <w:t xml:space="preserve"> вв.</w:t>
      </w:r>
    </w:p>
    <w:p w:rsidR="005A5D06" w:rsidRPr="0030714E" w:rsidRDefault="005A5D06" w:rsidP="005A5D06">
      <w:pPr>
        <w:pStyle w:val="10"/>
        <w:numPr>
          <w:ilvl w:val="0"/>
          <w:numId w:val="12"/>
        </w:numPr>
        <w:shd w:val="clear" w:color="auto" w:fill="FFFFFF"/>
        <w:spacing w:before="0" w:after="0" w:line="240" w:lineRule="auto"/>
        <w:rPr>
          <w:color w:val="000000"/>
        </w:rPr>
      </w:pPr>
      <w:r w:rsidRPr="0030714E">
        <w:rPr>
          <w:color w:val="000000"/>
        </w:rPr>
        <w:t xml:space="preserve">рассмотреть взаимосвязь и взаимообусловленность основных процессов развития государства и общества в XX </w:t>
      </w:r>
      <w:proofErr w:type="gramStart"/>
      <w:r w:rsidRPr="0030714E">
        <w:rPr>
          <w:color w:val="000000"/>
        </w:rPr>
        <w:t>в</w:t>
      </w:r>
      <w:proofErr w:type="gramEnd"/>
      <w:r w:rsidRPr="0030714E">
        <w:rPr>
          <w:color w:val="000000"/>
        </w:rPr>
        <w:t xml:space="preserve">., </w:t>
      </w:r>
      <w:proofErr w:type="gramStart"/>
      <w:r w:rsidRPr="0030714E">
        <w:rPr>
          <w:color w:val="000000"/>
        </w:rPr>
        <w:t>основных</w:t>
      </w:r>
      <w:proofErr w:type="gramEnd"/>
      <w:r w:rsidRPr="0030714E">
        <w:rPr>
          <w:color w:val="000000"/>
        </w:rPr>
        <w:t xml:space="preserve"> его сфер: экономической, политической, социальной, культурной, духовно-идеологической;</w:t>
      </w:r>
    </w:p>
    <w:p w:rsidR="005A5D06" w:rsidRPr="0030714E" w:rsidRDefault="005A5D06" w:rsidP="005A5D06">
      <w:pPr>
        <w:pStyle w:val="10"/>
        <w:numPr>
          <w:ilvl w:val="0"/>
          <w:numId w:val="12"/>
        </w:numPr>
        <w:shd w:val="clear" w:color="auto" w:fill="FFFFFF"/>
        <w:spacing w:before="0" w:after="0" w:line="240" w:lineRule="auto"/>
        <w:rPr>
          <w:color w:val="000000"/>
        </w:rPr>
      </w:pPr>
      <w:r w:rsidRPr="0030714E">
        <w:rPr>
          <w:color w:val="000000"/>
        </w:rPr>
        <w:lastRenderedPageBreak/>
        <w:t>изучить совокупность фактов, событий, явлений в истории России ХХ – начале ХХ</w:t>
      </w:r>
      <w:proofErr w:type="gramStart"/>
      <w:r w:rsidRPr="0030714E">
        <w:rPr>
          <w:color w:val="000000"/>
        </w:rPr>
        <w:t>I</w:t>
      </w:r>
      <w:proofErr w:type="gramEnd"/>
      <w:r w:rsidRPr="0030714E">
        <w:rPr>
          <w:color w:val="000000"/>
        </w:rPr>
        <w:t xml:space="preserve"> веков в контексте современных подходов отечественной и зарубежной историографии и публикаций источников;</w:t>
      </w:r>
    </w:p>
    <w:p w:rsidR="005A5D06" w:rsidRPr="0030714E" w:rsidRDefault="005A5D06" w:rsidP="005A5D06">
      <w:pPr>
        <w:pStyle w:val="10"/>
        <w:numPr>
          <w:ilvl w:val="0"/>
          <w:numId w:val="12"/>
        </w:numPr>
        <w:shd w:val="clear" w:color="auto" w:fill="FFFFFF"/>
        <w:spacing w:before="0" w:after="0" w:line="240" w:lineRule="auto"/>
      </w:pPr>
      <w:r w:rsidRPr="0030714E">
        <w:t>развивать способности эффективно работать с разноплановыми историческими источниками по истории исторической науки, подвергая их критической оценке, извлекая из них аутентичную информацию;</w:t>
      </w:r>
    </w:p>
    <w:p w:rsidR="005A5D06" w:rsidRPr="0030714E" w:rsidRDefault="005A5D06" w:rsidP="005A5D06">
      <w:pPr>
        <w:pStyle w:val="10"/>
        <w:numPr>
          <w:ilvl w:val="0"/>
          <w:numId w:val="12"/>
        </w:numPr>
        <w:shd w:val="clear" w:color="auto" w:fill="FFFFFF"/>
        <w:spacing w:before="0" w:after="0" w:line="240" w:lineRule="auto"/>
        <w:rPr>
          <w:b/>
          <w:bCs/>
        </w:rPr>
      </w:pPr>
      <w:r w:rsidRPr="0030714E">
        <w:t>развивать умение логически мыслить, плодотворно дискутировать, а также творчески и самостоятельно осмысливать получаемую информацию, выделять дискуссионные моменты, анализировать разнообразные точки зрения историков по тем или иным проблемам исторической науки.</w:t>
      </w:r>
    </w:p>
    <w:p w:rsidR="005A5D06" w:rsidRPr="0030714E" w:rsidRDefault="005A5D06" w:rsidP="005A5D06">
      <w:pPr>
        <w:pStyle w:val="a3"/>
        <w:widowControl w:val="0"/>
        <w:spacing w:after="0" w:line="240" w:lineRule="auto"/>
        <w:ind w:left="142" w:firstLine="40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5A5D06" w:rsidRPr="0030714E" w:rsidRDefault="005A5D06" w:rsidP="005A5D06">
      <w:pPr>
        <w:pStyle w:val="a3"/>
        <w:numPr>
          <w:ilvl w:val="0"/>
          <w:numId w:val="10"/>
        </w:numPr>
        <w:spacing w:after="0" w:line="240" w:lineRule="auto"/>
        <w:ind w:left="142" w:firstLine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30714E">
        <w:rPr>
          <w:rFonts w:ascii="Times New Roman" w:hAnsi="Times New Roman"/>
          <w:b/>
          <w:sz w:val="24"/>
          <w:szCs w:val="24"/>
          <w:lang w:eastAsia="ru-RU"/>
        </w:rPr>
        <w:t xml:space="preserve">Результаты </w:t>
      </w:r>
      <w:proofErr w:type="gramStart"/>
      <w:r w:rsidRPr="0030714E">
        <w:rPr>
          <w:rFonts w:ascii="Times New Roman" w:hAnsi="Times New Roman"/>
          <w:b/>
          <w:sz w:val="24"/>
          <w:szCs w:val="24"/>
          <w:lang w:eastAsia="ru-RU"/>
        </w:rPr>
        <w:t>обучения по дисциплине</w:t>
      </w:r>
      <w:proofErr w:type="gramEnd"/>
      <w:r w:rsidRPr="0030714E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</w:p>
    <w:tbl>
      <w:tblPr>
        <w:tblW w:w="14723" w:type="dxa"/>
        <w:tblInd w:w="-117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85"/>
        <w:gridCol w:w="6775"/>
        <w:gridCol w:w="6863"/>
      </w:tblGrid>
      <w:tr w:rsidR="005A5D06" w:rsidRPr="0030714E" w:rsidTr="0066081D">
        <w:trPr>
          <w:cantSplit/>
          <w:trHeight w:val="341"/>
        </w:trPr>
        <w:tc>
          <w:tcPr>
            <w:tcW w:w="7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5D06" w:rsidRPr="0030714E" w:rsidRDefault="005A5D06" w:rsidP="0066081D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14E">
              <w:rPr>
                <w:rFonts w:ascii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5D06" w:rsidRPr="0030714E" w:rsidRDefault="005A5D06" w:rsidP="0066081D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14E">
              <w:rPr>
                <w:rFonts w:ascii="Times New Roman" w:hAnsi="Times New Roman" w:cs="Times New Roman"/>
                <w:sz w:val="24"/>
                <w:szCs w:val="24"/>
              </w:rPr>
              <w:t>Осваиваемые</w:t>
            </w:r>
          </w:p>
          <w:p w:rsidR="005A5D06" w:rsidRPr="0030714E" w:rsidRDefault="005A5D06" w:rsidP="0066081D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14E">
              <w:rPr>
                <w:rFonts w:ascii="Times New Roman" w:hAnsi="Times New Roman" w:cs="Times New Roman"/>
                <w:sz w:val="24"/>
                <w:szCs w:val="24"/>
              </w:rPr>
              <w:t>знания, умения, владения</w:t>
            </w:r>
          </w:p>
        </w:tc>
      </w:tr>
      <w:tr w:rsidR="005A5D06" w:rsidRPr="0030714E" w:rsidTr="0066081D">
        <w:tblPrEx>
          <w:tblCellMar>
            <w:left w:w="108" w:type="dxa"/>
            <w:right w:w="108" w:type="dxa"/>
          </w:tblCellMar>
        </w:tblPrEx>
        <w:trPr>
          <w:cantSplit/>
          <w:trHeight w:val="281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5D06" w:rsidRPr="0030714E" w:rsidRDefault="005A5D06" w:rsidP="0066081D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14E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5D06" w:rsidRPr="0030714E" w:rsidRDefault="005A5D06" w:rsidP="0066081D">
            <w:pPr>
              <w:spacing w:line="100" w:lineRule="atLeas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0714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5D06" w:rsidRPr="0030714E" w:rsidRDefault="005A5D06" w:rsidP="0066081D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A5D06" w:rsidRPr="0030714E" w:rsidTr="0066081D">
        <w:trPr>
          <w:trHeight w:val="242"/>
        </w:trPr>
        <w:tc>
          <w:tcPr>
            <w:tcW w:w="147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5D06" w:rsidRPr="0030714E" w:rsidRDefault="005A5D06" w:rsidP="0066081D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71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Общекультурные компетенции (ОК) </w:t>
            </w:r>
          </w:p>
        </w:tc>
      </w:tr>
      <w:tr w:rsidR="005A5D06" w:rsidRPr="0030714E" w:rsidTr="0066081D">
        <w:tblPrEx>
          <w:tblCellMar>
            <w:left w:w="108" w:type="dxa"/>
            <w:right w:w="108" w:type="dxa"/>
          </w:tblCellMar>
        </w:tblPrEx>
        <w:trPr>
          <w:trHeight w:val="242"/>
        </w:trPr>
        <w:tc>
          <w:tcPr>
            <w:tcW w:w="1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5D06" w:rsidRPr="0030714E" w:rsidRDefault="005A5D06" w:rsidP="0066081D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714E">
              <w:rPr>
                <w:rFonts w:ascii="Times New Roman" w:hAnsi="Times New Roman" w:cs="Times New Roman"/>
                <w:sz w:val="24"/>
                <w:szCs w:val="24"/>
              </w:rPr>
              <w:t>ОК-2</w:t>
            </w:r>
          </w:p>
        </w:tc>
        <w:tc>
          <w:tcPr>
            <w:tcW w:w="67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5D06" w:rsidRPr="0030714E" w:rsidRDefault="005A5D06" w:rsidP="0066081D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71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 анализировать основные этапы и закономерности исторического развития для формирования гражданской позиции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5D06" w:rsidRPr="0030714E" w:rsidRDefault="005A5D06" w:rsidP="0066081D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0714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3071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71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этапы и закономерности развития России в новейшее время для формирования гражданской позиции</w:t>
            </w:r>
          </w:p>
        </w:tc>
      </w:tr>
      <w:tr w:rsidR="005A5D06" w:rsidRPr="0030714E" w:rsidTr="0066081D">
        <w:tblPrEx>
          <w:tblCellMar>
            <w:left w:w="108" w:type="dxa"/>
            <w:right w:w="108" w:type="dxa"/>
          </w:tblCellMar>
        </w:tblPrEx>
        <w:tc>
          <w:tcPr>
            <w:tcW w:w="1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5D06" w:rsidRPr="0030714E" w:rsidRDefault="005A5D06" w:rsidP="0066081D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7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5D06" w:rsidRPr="0030714E" w:rsidRDefault="005A5D06" w:rsidP="0066081D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5D06" w:rsidRPr="0030714E" w:rsidRDefault="005A5D06" w:rsidP="0066081D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0714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3071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71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анализировать </w:t>
            </w:r>
            <w:proofErr w:type="gramStart"/>
            <w:r w:rsidRPr="003071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</w:t>
            </w:r>
            <w:proofErr w:type="gramEnd"/>
            <w:r w:rsidRPr="003071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этапы и закономерности развития России в новейшее время для формирования гражданской позиции</w:t>
            </w:r>
          </w:p>
        </w:tc>
      </w:tr>
      <w:tr w:rsidR="005A5D06" w:rsidRPr="0030714E" w:rsidTr="0066081D">
        <w:tblPrEx>
          <w:tblCellMar>
            <w:left w:w="108" w:type="dxa"/>
            <w:right w:w="108" w:type="dxa"/>
          </w:tblCellMar>
        </w:tblPrEx>
        <w:tc>
          <w:tcPr>
            <w:tcW w:w="1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5D06" w:rsidRPr="0030714E" w:rsidRDefault="005A5D06" w:rsidP="0066081D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7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5D06" w:rsidRPr="0030714E" w:rsidRDefault="005A5D06" w:rsidP="0066081D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5D06" w:rsidRPr="0030714E" w:rsidRDefault="005A5D06" w:rsidP="0066081D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0714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0714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30714E">
              <w:rPr>
                <w:rFonts w:ascii="Times New Roman" w:hAnsi="Times New Roman" w:cs="Times New Roman"/>
                <w:iCs/>
                <w:sz w:val="24"/>
                <w:szCs w:val="24"/>
              </w:rPr>
              <w:t>навыками</w:t>
            </w:r>
            <w:proofErr w:type="gramEnd"/>
            <w:r w:rsidRPr="0030714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3071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анализа основных этапов и закономерностей развития России в новейшее время для формирования гражданской позиции</w:t>
            </w:r>
          </w:p>
        </w:tc>
      </w:tr>
      <w:tr w:rsidR="005A5D06" w:rsidRPr="0030714E" w:rsidTr="0066081D">
        <w:trPr>
          <w:trHeight w:val="242"/>
        </w:trPr>
        <w:tc>
          <w:tcPr>
            <w:tcW w:w="1472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5D06" w:rsidRPr="0030714E" w:rsidRDefault="005A5D06" w:rsidP="0066081D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71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Специальные компетенции (СК) </w:t>
            </w:r>
          </w:p>
        </w:tc>
      </w:tr>
      <w:tr w:rsidR="005A5D06" w:rsidRPr="0030714E" w:rsidTr="0066081D">
        <w:tblPrEx>
          <w:tblCellMar>
            <w:left w:w="108" w:type="dxa"/>
            <w:right w:w="108" w:type="dxa"/>
          </w:tblCellMar>
        </w:tblPrEx>
        <w:trPr>
          <w:trHeight w:val="242"/>
        </w:trPr>
        <w:tc>
          <w:tcPr>
            <w:tcW w:w="1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5D06" w:rsidRPr="0030714E" w:rsidRDefault="005A5D06" w:rsidP="0066081D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1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ПК-1</w:t>
            </w:r>
          </w:p>
        </w:tc>
        <w:tc>
          <w:tcPr>
            <w:tcW w:w="67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5D06" w:rsidRPr="0030714E" w:rsidRDefault="005A5D06" w:rsidP="0066081D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71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 использовать в исторических исследованиях базовые знания в области всеобщей и отечественной истории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5D06" w:rsidRPr="0030714E" w:rsidRDefault="005A5D06" w:rsidP="0066081D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0714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3071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71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основные понятия и закономерности развития</w:t>
            </w:r>
            <w:r w:rsidRPr="0030714E">
              <w:rPr>
                <w:rStyle w:val="21"/>
                <w:rFonts w:ascii="Times New Roman" w:hAnsi="Times New Roman"/>
                <w:color w:val="000000"/>
              </w:rPr>
              <w:t xml:space="preserve"> новейшей истории России  </w:t>
            </w:r>
          </w:p>
        </w:tc>
      </w:tr>
      <w:tr w:rsidR="005A5D06" w:rsidRPr="0030714E" w:rsidTr="0066081D">
        <w:tblPrEx>
          <w:tblCellMar>
            <w:left w:w="108" w:type="dxa"/>
            <w:right w:w="108" w:type="dxa"/>
          </w:tblCellMar>
        </w:tblPrEx>
        <w:tc>
          <w:tcPr>
            <w:tcW w:w="1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5D06" w:rsidRPr="0030714E" w:rsidRDefault="005A5D06" w:rsidP="0066081D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5D06" w:rsidRPr="0030714E" w:rsidRDefault="005A5D06" w:rsidP="0066081D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5D06" w:rsidRPr="0030714E" w:rsidRDefault="005A5D06" w:rsidP="0066081D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0714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30714E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</w:t>
            </w:r>
            <w:proofErr w:type="gramStart"/>
            <w:r w:rsidRPr="0030714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0714E">
              <w:rPr>
                <w:rFonts w:ascii="Times New Roman" w:hAnsi="Times New Roman" w:cs="Times New Roman"/>
                <w:sz w:val="24"/>
                <w:szCs w:val="24"/>
              </w:rPr>
              <w:t xml:space="preserve"> исторических исследованиях базовые знания в области новейшей</w:t>
            </w:r>
            <w:r w:rsidRPr="0030714E">
              <w:rPr>
                <w:rStyle w:val="21"/>
                <w:rFonts w:ascii="Times New Roman" w:hAnsi="Times New Roman"/>
              </w:rPr>
              <w:t xml:space="preserve"> истории России </w:t>
            </w:r>
          </w:p>
        </w:tc>
      </w:tr>
      <w:tr w:rsidR="005A5D06" w:rsidRPr="0030714E" w:rsidTr="0066081D">
        <w:tblPrEx>
          <w:tblCellMar>
            <w:left w:w="108" w:type="dxa"/>
            <w:right w:w="108" w:type="dxa"/>
          </w:tblCellMar>
        </w:tblPrEx>
        <w:tc>
          <w:tcPr>
            <w:tcW w:w="1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5D06" w:rsidRPr="0030714E" w:rsidRDefault="005A5D06" w:rsidP="0066081D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5D06" w:rsidRPr="0030714E" w:rsidRDefault="005A5D06" w:rsidP="0066081D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5D06" w:rsidRPr="0030714E" w:rsidRDefault="005A5D06" w:rsidP="0066081D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0714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071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0714E">
              <w:rPr>
                <w:rFonts w:ascii="Times New Roman" w:hAnsi="Times New Roman" w:cs="Times New Roman"/>
                <w:sz w:val="24"/>
                <w:szCs w:val="24"/>
              </w:rPr>
              <w:t>способностью</w:t>
            </w:r>
            <w:proofErr w:type="gramEnd"/>
            <w:r w:rsidRPr="0030714E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в исторических исследованиях базовые знания в области новейшей истории России</w:t>
            </w:r>
          </w:p>
        </w:tc>
      </w:tr>
      <w:tr w:rsidR="005A5D06" w:rsidRPr="0030714E" w:rsidTr="0066081D">
        <w:tblPrEx>
          <w:tblCellMar>
            <w:left w:w="108" w:type="dxa"/>
            <w:right w:w="108" w:type="dxa"/>
          </w:tblCellMar>
        </w:tblPrEx>
        <w:tc>
          <w:tcPr>
            <w:tcW w:w="1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5D06" w:rsidRPr="0030714E" w:rsidRDefault="005A5D06" w:rsidP="0066081D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1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ПК-5</w:t>
            </w:r>
          </w:p>
        </w:tc>
        <w:tc>
          <w:tcPr>
            <w:tcW w:w="67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5D06" w:rsidRPr="0030714E" w:rsidRDefault="005A5D06" w:rsidP="0066081D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71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 понимать движущие силы и закономерности исторического процесса, роль насилия и ненасилия в истории, место человека в историческом процессе, политической организации общества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5D06" w:rsidRPr="0030714E" w:rsidRDefault="005A5D06" w:rsidP="0066081D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0714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30714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071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экономические, социально-политические и духовные процессы развития России в новейшее время </w:t>
            </w:r>
          </w:p>
        </w:tc>
      </w:tr>
      <w:tr w:rsidR="005A5D06" w:rsidRPr="0030714E" w:rsidTr="0066081D">
        <w:tblPrEx>
          <w:tblCellMar>
            <w:left w:w="108" w:type="dxa"/>
            <w:right w:w="108" w:type="dxa"/>
          </w:tblCellMar>
        </w:tblPrEx>
        <w:tc>
          <w:tcPr>
            <w:tcW w:w="1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5D06" w:rsidRPr="0030714E" w:rsidRDefault="005A5D06" w:rsidP="0066081D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5D06" w:rsidRPr="0030714E" w:rsidRDefault="005A5D06" w:rsidP="0066081D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5D06" w:rsidRPr="0030714E" w:rsidRDefault="005A5D06" w:rsidP="0066081D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0714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30714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071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анализировать </w:t>
            </w:r>
            <w:proofErr w:type="gramStart"/>
            <w:r w:rsidRPr="003071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экономические</w:t>
            </w:r>
            <w:proofErr w:type="gramEnd"/>
            <w:r w:rsidRPr="003071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социально-политические и духовные процессы развития России в новейшее время</w:t>
            </w:r>
          </w:p>
        </w:tc>
      </w:tr>
      <w:tr w:rsidR="005A5D06" w:rsidRPr="0030714E" w:rsidTr="0066081D">
        <w:tblPrEx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1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5D06" w:rsidRPr="0030714E" w:rsidRDefault="005A5D06" w:rsidP="0066081D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5D06" w:rsidRPr="0030714E" w:rsidRDefault="005A5D06" w:rsidP="0066081D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5D06" w:rsidRPr="0030714E" w:rsidRDefault="005A5D06" w:rsidP="0066081D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0714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071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071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навыками</w:t>
            </w:r>
            <w:proofErr w:type="gramEnd"/>
            <w:r w:rsidRPr="003071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анализа экономических, социально-политических и духовных процессов развития России в новейшее время</w:t>
            </w:r>
          </w:p>
        </w:tc>
      </w:tr>
      <w:tr w:rsidR="005A5D06" w:rsidRPr="0030714E" w:rsidTr="0066081D">
        <w:tblPrEx>
          <w:tblCellMar>
            <w:left w:w="108" w:type="dxa"/>
            <w:right w:w="108" w:type="dxa"/>
          </w:tblCellMar>
        </w:tblPrEx>
        <w:tc>
          <w:tcPr>
            <w:tcW w:w="1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5D06" w:rsidRPr="0030714E" w:rsidRDefault="005A5D06" w:rsidP="0066081D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1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ПК-6</w:t>
            </w:r>
            <w:r w:rsidRPr="0030714E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:</w:t>
            </w:r>
          </w:p>
        </w:tc>
        <w:tc>
          <w:tcPr>
            <w:tcW w:w="67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5D06" w:rsidRPr="0030714E" w:rsidRDefault="005A5D06" w:rsidP="0066081D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71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3071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обностью понимать, критически анализировать и использовать базовую историческую информацию 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5D06" w:rsidRPr="0030714E" w:rsidRDefault="005A5D06" w:rsidP="0066081D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0714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30714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30714E">
              <w:rPr>
                <w:rStyle w:val="21"/>
                <w:rFonts w:ascii="Times New Roman" w:hAnsi="Times New Roman"/>
              </w:rPr>
              <w:t>методологию критического анализа исторической информации по новейшей истории России</w:t>
            </w:r>
          </w:p>
        </w:tc>
      </w:tr>
      <w:tr w:rsidR="005A5D06" w:rsidRPr="0030714E" w:rsidTr="0066081D">
        <w:tblPrEx>
          <w:tblCellMar>
            <w:left w:w="108" w:type="dxa"/>
            <w:right w:w="108" w:type="dxa"/>
          </w:tblCellMar>
        </w:tblPrEx>
        <w:tc>
          <w:tcPr>
            <w:tcW w:w="1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5D06" w:rsidRPr="0030714E" w:rsidRDefault="005A5D06" w:rsidP="0066081D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5D06" w:rsidRPr="0030714E" w:rsidRDefault="005A5D06" w:rsidP="0066081D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5D06" w:rsidRPr="0030714E" w:rsidRDefault="005A5D06" w:rsidP="0066081D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0714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30714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3071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понимать, критически анализировать и использовать </w:t>
            </w:r>
            <w:proofErr w:type="gramStart"/>
            <w:r w:rsidRPr="003071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историческую</w:t>
            </w:r>
            <w:proofErr w:type="gramEnd"/>
            <w:r w:rsidRPr="003071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информацию по истории ХХ века </w:t>
            </w:r>
          </w:p>
        </w:tc>
      </w:tr>
      <w:tr w:rsidR="005A5D06" w:rsidRPr="0030714E" w:rsidTr="0066081D">
        <w:tblPrEx>
          <w:tblCellMar>
            <w:left w:w="108" w:type="dxa"/>
            <w:right w:w="108" w:type="dxa"/>
          </w:tblCellMar>
        </w:tblPrEx>
        <w:tc>
          <w:tcPr>
            <w:tcW w:w="1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5D06" w:rsidRPr="0030714E" w:rsidRDefault="005A5D06" w:rsidP="0066081D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5D06" w:rsidRPr="0030714E" w:rsidRDefault="005A5D06" w:rsidP="0066081D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5D06" w:rsidRPr="0030714E" w:rsidRDefault="005A5D06" w:rsidP="0066081D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0714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0714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30714E">
              <w:rPr>
                <w:rFonts w:ascii="Times New Roman" w:hAnsi="Times New Roman" w:cs="Times New Roman"/>
                <w:sz w:val="24"/>
                <w:szCs w:val="24"/>
              </w:rPr>
              <w:t>навыками</w:t>
            </w:r>
            <w:proofErr w:type="gramEnd"/>
            <w:r w:rsidRPr="0030714E">
              <w:rPr>
                <w:rFonts w:ascii="Times New Roman" w:hAnsi="Times New Roman" w:cs="Times New Roman"/>
                <w:sz w:val="24"/>
                <w:szCs w:val="24"/>
              </w:rPr>
              <w:t xml:space="preserve"> критического анализа и использования базовой исторической информации</w:t>
            </w:r>
          </w:p>
        </w:tc>
      </w:tr>
    </w:tbl>
    <w:p w:rsidR="005A5D06" w:rsidRPr="0030714E" w:rsidRDefault="005A5D06" w:rsidP="005A5D06">
      <w:pPr>
        <w:pStyle w:val="a3"/>
        <w:widowControl w:val="0"/>
        <w:spacing w:after="0" w:line="240" w:lineRule="auto"/>
        <w:ind w:left="142" w:firstLine="400"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p w:rsidR="005A5D06" w:rsidRPr="0030714E" w:rsidRDefault="005A5D06" w:rsidP="005A5D06">
      <w:pPr>
        <w:pStyle w:val="a3"/>
        <w:numPr>
          <w:ilvl w:val="0"/>
          <w:numId w:val="10"/>
        </w:numPr>
        <w:spacing w:after="0" w:line="240" w:lineRule="auto"/>
        <w:ind w:left="142" w:firstLine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30714E">
        <w:rPr>
          <w:rFonts w:ascii="Times New Roman" w:hAnsi="Times New Roman"/>
          <w:b/>
          <w:sz w:val="24"/>
          <w:szCs w:val="24"/>
          <w:lang w:eastAsia="ru-RU"/>
        </w:rPr>
        <w:t>Дисциплина участвует в формировании компетенций:</w:t>
      </w:r>
    </w:p>
    <w:p w:rsidR="005A5D06" w:rsidRPr="0030714E" w:rsidRDefault="005A5D06" w:rsidP="005A5D06">
      <w:pPr>
        <w:pStyle w:val="a3"/>
        <w:widowControl w:val="0"/>
        <w:spacing w:after="0" w:line="240" w:lineRule="auto"/>
        <w:ind w:firstLine="4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0714E">
        <w:rPr>
          <w:rFonts w:ascii="Times New Roman" w:hAnsi="Times New Roman"/>
          <w:iCs/>
          <w:sz w:val="24"/>
          <w:szCs w:val="24"/>
          <w:lang w:eastAsia="ru-RU"/>
        </w:rPr>
        <w:t>ОК-2: способностью анализировать основные этапы и закономерности исторического развития общества для формирования гражданской позиции.</w:t>
      </w:r>
    </w:p>
    <w:p w:rsidR="005A5D06" w:rsidRPr="0030714E" w:rsidRDefault="005A5D06" w:rsidP="005A5D06">
      <w:pPr>
        <w:pStyle w:val="a3"/>
        <w:widowControl w:val="0"/>
        <w:spacing w:after="0" w:line="100" w:lineRule="atLeast"/>
        <w:ind w:firstLine="4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0714E">
        <w:rPr>
          <w:rFonts w:ascii="Times New Roman" w:hAnsi="Times New Roman"/>
          <w:sz w:val="24"/>
          <w:szCs w:val="24"/>
          <w:lang w:eastAsia="ru-RU"/>
        </w:rPr>
        <w:t>ПК-1: способностью использовать в исторических исследованиях базовые знания в области всеобщей и отечественной истории.</w:t>
      </w:r>
    </w:p>
    <w:p w:rsidR="005A5D06" w:rsidRPr="0030714E" w:rsidRDefault="005A5D06" w:rsidP="005A5D06">
      <w:pPr>
        <w:pStyle w:val="a3"/>
        <w:widowControl w:val="0"/>
        <w:spacing w:after="0" w:line="100" w:lineRule="atLeast"/>
        <w:ind w:firstLine="4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0714E">
        <w:rPr>
          <w:rFonts w:ascii="Times New Roman" w:hAnsi="Times New Roman"/>
          <w:sz w:val="24"/>
          <w:szCs w:val="24"/>
          <w:lang w:eastAsia="ru-RU"/>
        </w:rPr>
        <w:t>ПК-5: способностью понимать движущие силы и закономерности исторического процесса, роль насилия и ненасилия в истории, место человека в историческом процессе, политической организации общества.</w:t>
      </w:r>
    </w:p>
    <w:p w:rsidR="005A5D06" w:rsidRPr="0030714E" w:rsidRDefault="005A5D06" w:rsidP="005A5D06">
      <w:pPr>
        <w:pStyle w:val="a3"/>
        <w:widowControl w:val="0"/>
        <w:tabs>
          <w:tab w:val="left" w:pos="14317"/>
        </w:tabs>
        <w:spacing w:after="0" w:line="100" w:lineRule="atLeast"/>
        <w:ind w:firstLine="400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30714E">
        <w:rPr>
          <w:rFonts w:ascii="Times New Roman" w:hAnsi="Times New Roman"/>
          <w:sz w:val="24"/>
          <w:szCs w:val="24"/>
          <w:lang w:eastAsia="ru-RU"/>
        </w:rPr>
        <w:t>ПК-6: способностью понимать, критически анализировать и использовать базовую историческую информацию.</w:t>
      </w:r>
    </w:p>
    <w:p w:rsidR="005A5D06" w:rsidRPr="0030714E" w:rsidRDefault="005A5D06" w:rsidP="005A5D06">
      <w:pPr>
        <w:pStyle w:val="a3"/>
        <w:widowControl w:val="0"/>
        <w:spacing w:after="0" w:line="240" w:lineRule="auto"/>
        <w:ind w:left="142" w:firstLine="40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5A5D06" w:rsidRPr="0030714E" w:rsidRDefault="005A5D06" w:rsidP="005A5D06">
      <w:pPr>
        <w:pStyle w:val="a3"/>
        <w:numPr>
          <w:ilvl w:val="0"/>
          <w:numId w:val="10"/>
        </w:numPr>
        <w:spacing w:after="0" w:line="240" w:lineRule="auto"/>
        <w:ind w:left="142" w:firstLine="0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30714E">
        <w:rPr>
          <w:rFonts w:ascii="Times New Roman" w:hAnsi="Times New Roman"/>
          <w:b/>
          <w:sz w:val="24"/>
          <w:szCs w:val="24"/>
          <w:lang w:eastAsia="ru-RU"/>
        </w:rPr>
        <w:t xml:space="preserve">Общая трудоемкость </w:t>
      </w:r>
      <w:r w:rsidRPr="0030714E">
        <w:rPr>
          <w:rFonts w:ascii="Times New Roman" w:hAnsi="Times New Roman"/>
          <w:i/>
          <w:sz w:val="24"/>
          <w:szCs w:val="24"/>
          <w:lang w:eastAsia="ru-RU"/>
        </w:rPr>
        <w:t xml:space="preserve">(в ЗЕТ): </w:t>
      </w:r>
      <w:r w:rsidRPr="0030714E">
        <w:rPr>
          <w:rFonts w:ascii="Times New Roman" w:hAnsi="Times New Roman"/>
          <w:b/>
          <w:i/>
          <w:sz w:val="24"/>
          <w:szCs w:val="24"/>
          <w:lang w:eastAsia="ru-RU"/>
        </w:rPr>
        <w:t>8 ЗЕТ</w:t>
      </w:r>
    </w:p>
    <w:p w:rsidR="005A5D06" w:rsidRPr="0030714E" w:rsidRDefault="005A5D06" w:rsidP="005A5D06">
      <w:pPr>
        <w:pStyle w:val="a3"/>
        <w:numPr>
          <w:ilvl w:val="0"/>
          <w:numId w:val="10"/>
        </w:numPr>
        <w:spacing w:after="0" w:line="240" w:lineRule="auto"/>
        <w:ind w:left="142" w:firstLine="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30714E">
        <w:rPr>
          <w:rFonts w:ascii="Times New Roman" w:hAnsi="Times New Roman"/>
          <w:b/>
          <w:sz w:val="24"/>
          <w:szCs w:val="24"/>
          <w:lang w:eastAsia="ru-RU"/>
        </w:rPr>
        <w:t>Форма контроля</w:t>
      </w:r>
      <w:r w:rsidRPr="008B4350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: </w:t>
      </w:r>
      <w:r w:rsidR="00F92FC8" w:rsidRPr="008B4350">
        <w:rPr>
          <w:rFonts w:ascii="Times New Roman" w:hAnsi="Times New Roman"/>
          <w:b/>
          <w:color w:val="000000" w:themeColor="text1"/>
          <w:sz w:val="32"/>
          <w:szCs w:val="24"/>
          <w:lang w:eastAsia="ru-RU"/>
        </w:rPr>
        <w:t>зачет</w:t>
      </w:r>
      <w:r w:rsidRPr="00F92FC8">
        <w:rPr>
          <w:rFonts w:ascii="Times New Roman" w:hAnsi="Times New Roman"/>
          <w:b/>
          <w:sz w:val="32"/>
          <w:szCs w:val="24"/>
          <w:lang w:eastAsia="ru-RU"/>
        </w:rPr>
        <w:t>(</w:t>
      </w:r>
      <w:r w:rsidRPr="0030714E">
        <w:rPr>
          <w:rFonts w:ascii="Times New Roman" w:hAnsi="Times New Roman"/>
          <w:b/>
          <w:sz w:val="24"/>
          <w:szCs w:val="24"/>
          <w:lang w:val="en-US" w:eastAsia="ru-RU"/>
        </w:rPr>
        <w:t>VII</w:t>
      </w:r>
      <w:r w:rsidRPr="0030714E">
        <w:rPr>
          <w:rFonts w:ascii="Times New Roman" w:hAnsi="Times New Roman"/>
          <w:b/>
          <w:sz w:val="24"/>
          <w:szCs w:val="24"/>
          <w:lang w:eastAsia="ru-RU"/>
        </w:rPr>
        <w:t xml:space="preserve"> семестр), экзамен (</w:t>
      </w:r>
      <w:r w:rsidRPr="0030714E">
        <w:rPr>
          <w:rFonts w:ascii="Times New Roman" w:hAnsi="Times New Roman"/>
          <w:b/>
          <w:sz w:val="24"/>
          <w:szCs w:val="24"/>
          <w:lang w:val="en-US" w:eastAsia="ru-RU"/>
        </w:rPr>
        <w:t>VIII</w:t>
      </w:r>
      <w:r w:rsidRPr="0030714E">
        <w:rPr>
          <w:rFonts w:ascii="Times New Roman" w:hAnsi="Times New Roman"/>
          <w:b/>
          <w:sz w:val="24"/>
          <w:szCs w:val="24"/>
          <w:lang w:eastAsia="ru-RU"/>
        </w:rPr>
        <w:t xml:space="preserve"> семестр)</w:t>
      </w:r>
    </w:p>
    <w:p w:rsidR="005A5D06" w:rsidRPr="0030714E" w:rsidRDefault="005A5D06" w:rsidP="005A5D06">
      <w:pPr>
        <w:pStyle w:val="a3"/>
        <w:numPr>
          <w:ilvl w:val="0"/>
          <w:numId w:val="10"/>
        </w:numPr>
        <w:spacing w:after="0" w:line="240" w:lineRule="auto"/>
        <w:ind w:left="142" w:firstLine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30714E">
        <w:rPr>
          <w:rFonts w:ascii="Times New Roman" w:hAnsi="Times New Roman"/>
          <w:b/>
          <w:sz w:val="24"/>
          <w:szCs w:val="24"/>
          <w:lang w:eastAsia="ru-RU"/>
        </w:rPr>
        <w:t>Сведения о профессорско-преподавательском составе:</w:t>
      </w:r>
    </w:p>
    <w:tbl>
      <w:tblPr>
        <w:tblW w:w="1460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1985"/>
        <w:gridCol w:w="1842"/>
        <w:gridCol w:w="1843"/>
        <w:gridCol w:w="1559"/>
        <w:gridCol w:w="1843"/>
        <w:gridCol w:w="3544"/>
      </w:tblGrid>
      <w:tr w:rsidR="005A5D06" w:rsidRPr="00B96853" w:rsidTr="0066081D">
        <w:tc>
          <w:tcPr>
            <w:tcW w:w="1985" w:type="dxa"/>
            <w:shd w:val="clear" w:color="auto" w:fill="auto"/>
            <w:vAlign w:val="center"/>
            <w:hideMark/>
          </w:tcPr>
          <w:p w:rsidR="005A5D06" w:rsidRPr="00B96853" w:rsidRDefault="005A5D06" w:rsidP="0066081D">
            <w:pPr>
              <w:pStyle w:val="ConsPlusNormal"/>
              <w:widowControl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68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Наименование дисциплины по </w:t>
            </w:r>
            <w:r w:rsidRPr="00B968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учебному плану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5D06" w:rsidRPr="00B96853" w:rsidRDefault="005A5D06" w:rsidP="0066081D">
            <w:pPr>
              <w:pStyle w:val="ConsPlusNonformat"/>
              <w:widowControl/>
              <w:ind w:left="142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68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ФИО преподавателя </w:t>
            </w:r>
            <w:r w:rsidRPr="00B968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(полностью)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5A5D06" w:rsidRPr="00B96853" w:rsidRDefault="005A5D06" w:rsidP="0066081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68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Какое образовательно</w:t>
            </w:r>
            <w:r w:rsidRPr="00B968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A5D06" w:rsidRPr="00B96853" w:rsidRDefault="005A5D06" w:rsidP="0066081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68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Ученая степень, </w:t>
            </w:r>
            <w:r w:rsidRPr="00B968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научная специальность, ученое (почетное) звание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A5D06" w:rsidRPr="00B96853" w:rsidRDefault="005A5D06" w:rsidP="0066081D">
            <w:pPr>
              <w:pStyle w:val="ConsPlusNonformat"/>
              <w:widowControl/>
              <w:ind w:left="142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68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Основное место </w:t>
            </w:r>
            <w:r w:rsidRPr="00B968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работы, должность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A5D06" w:rsidRPr="00B96853" w:rsidRDefault="005A5D06" w:rsidP="0066081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68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Условия привлечения к </w:t>
            </w:r>
            <w:proofErr w:type="spellStart"/>
            <w:r w:rsidRPr="00B968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пед</w:t>
            </w:r>
            <w:proofErr w:type="gramStart"/>
            <w:r w:rsidRPr="00B968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.д</w:t>
            </w:r>
            <w:proofErr w:type="gramEnd"/>
            <w:r w:rsidRPr="00B968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еятельности</w:t>
            </w:r>
            <w:proofErr w:type="spellEnd"/>
            <w:r w:rsidRPr="00B968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</w:t>
            </w:r>
            <w:r w:rsidRPr="00B968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5A5D06" w:rsidRPr="00B96853" w:rsidRDefault="005A5D06" w:rsidP="0066081D">
            <w:pPr>
              <w:pStyle w:val="ConsPlusNonformat"/>
              <w:widowControl/>
              <w:ind w:left="142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68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Последнее повышение квалификации</w:t>
            </w:r>
          </w:p>
        </w:tc>
      </w:tr>
      <w:tr w:rsidR="005A5D06" w:rsidRPr="00B96853" w:rsidTr="0066081D">
        <w:tc>
          <w:tcPr>
            <w:tcW w:w="1985" w:type="dxa"/>
            <w:shd w:val="clear" w:color="auto" w:fill="auto"/>
            <w:vAlign w:val="center"/>
            <w:hideMark/>
          </w:tcPr>
          <w:p w:rsidR="005A5D06" w:rsidRPr="00B96853" w:rsidRDefault="005A5D06" w:rsidP="0066081D">
            <w:pPr>
              <w:pStyle w:val="ConsPlusNormal"/>
              <w:widowControl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68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1985" w:type="dxa"/>
            <w:shd w:val="clear" w:color="auto" w:fill="auto"/>
            <w:hideMark/>
          </w:tcPr>
          <w:p w:rsidR="005A5D06" w:rsidRPr="00B96853" w:rsidRDefault="005A5D06" w:rsidP="0066081D">
            <w:pPr>
              <w:pStyle w:val="ConsPlusNonformat"/>
              <w:widowControl/>
              <w:ind w:left="142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68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2" w:type="dxa"/>
            <w:shd w:val="clear" w:color="auto" w:fill="auto"/>
            <w:hideMark/>
          </w:tcPr>
          <w:p w:rsidR="005A5D06" w:rsidRPr="00B96853" w:rsidRDefault="005A5D06" w:rsidP="0066081D">
            <w:pPr>
              <w:pStyle w:val="ConsPlusNonformat"/>
              <w:widowControl/>
              <w:ind w:left="142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68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43" w:type="dxa"/>
            <w:shd w:val="clear" w:color="auto" w:fill="auto"/>
            <w:hideMark/>
          </w:tcPr>
          <w:p w:rsidR="005A5D06" w:rsidRPr="00B96853" w:rsidRDefault="005A5D06" w:rsidP="0066081D">
            <w:pPr>
              <w:pStyle w:val="ConsPlusNonformat"/>
              <w:widowControl/>
              <w:ind w:left="142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68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59" w:type="dxa"/>
            <w:shd w:val="clear" w:color="auto" w:fill="auto"/>
            <w:hideMark/>
          </w:tcPr>
          <w:p w:rsidR="005A5D06" w:rsidRPr="00B96853" w:rsidRDefault="005A5D06" w:rsidP="0066081D">
            <w:pPr>
              <w:pStyle w:val="ConsPlusNonformat"/>
              <w:widowControl/>
              <w:ind w:left="142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68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843" w:type="dxa"/>
            <w:shd w:val="clear" w:color="auto" w:fill="auto"/>
            <w:hideMark/>
          </w:tcPr>
          <w:p w:rsidR="005A5D06" w:rsidRPr="00B96853" w:rsidRDefault="005A5D06" w:rsidP="0066081D">
            <w:pPr>
              <w:pStyle w:val="ConsPlusNonformat"/>
              <w:widowControl/>
              <w:ind w:left="142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68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544" w:type="dxa"/>
            <w:shd w:val="clear" w:color="auto" w:fill="auto"/>
            <w:hideMark/>
          </w:tcPr>
          <w:p w:rsidR="005A5D06" w:rsidRPr="00B96853" w:rsidRDefault="005A5D06" w:rsidP="0066081D">
            <w:pPr>
              <w:pStyle w:val="ConsPlusNonformat"/>
              <w:widowControl/>
              <w:ind w:left="142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68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5A5D06" w:rsidRPr="00B96853" w:rsidTr="0066081D">
        <w:tc>
          <w:tcPr>
            <w:tcW w:w="1985" w:type="dxa"/>
            <w:shd w:val="clear" w:color="auto" w:fill="auto"/>
          </w:tcPr>
          <w:p w:rsidR="005A5D06" w:rsidRPr="00B96853" w:rsidRDefault="005A5D06" w:rsidP="0066081D">
            <w:pPr>
              <w:shd w:val="clear" w:color="auto" w:fill="FFFFFF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853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proofErr w:type="gramStart"/>
            <w:r w:rsidRPr="00B9685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proofErr w:type="gramEnd"/>
            <w:r w:rsidRPr="00B96853">
              <w:rPr>
                <w:rFonts w:ascii="Times New Roman" w:hAnsi="Times New Roman" w:cs="Times New Roman"/>
                <w:bCs/>
                <w:sz w:val="24"/>
                <w:szCs w:val="24"/>
              </w:rPr>
              <w:t>.Б.08 Новейшая история России</w:t>
            </w:r>
          </w:p>
          <w:p w:rsidR="005A5D06" w:rsidRPr="00B96853" w:rsidRDefault="005A5D06" w:rsidP="0066081D">
            <w:pPr>
              <w:pStyle w:val="ConsPlusNonformat"/>
              <w:widowControl/>
              <w:ind w:left="142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5A5D06" w:rsidRPr="00B96853" w:rsidRDefault="005A5D06" w:rsidP="0066081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968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Хоруженко</w:t>
            </w:r>
            <w:proofErr w:type="spellEnd"/>
            <w:r w:rsidRPr="00B968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Виктория Константиновна</w:t>
            </w:r>
          </w:p>
        </w:tc>
        <w:tc>
          <w:tcPr>
            <w:tcW w:w="1842" w:type="dxa"/>
            <w:shd w:val="clear" w:color="auto" w:fill="auto"/>
          </w:tcPr>
          <w:p w:rsidR="005A5D06" w:rsidRPr="00B96853" w:rsidRDefault="005A5D06" w:rsidP="0066081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68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РГУ 1996г. истфак, «история»</w:t>
            </w:r>
          </w:p>
        </w:tc>
        <w:tc>
          <w:tcPr>
            <w:tcW w:w="1843" w:type="dxa"/>
            <w:shd w:val="clear" w:color="auto" w:fill="auto"/>
          </w:tcPr>
          <w:p w:rsidR="005A5D06" w:rsidRPr="00B96853" w:rsidRDefault="005A5D06" w:rsidP="00660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853">
              <w:rPr>
                <w:rFonts w:ascii="Times New Roman" w:hAnsi="Times New Roman" w:cs="Times New Roman"/>
                <w:sz w:val="24"/>
                <w:szCs w:val="24"/>
              </w:rPr>
              <w:t>Канд. исторических наук 30.05.2003г.</w:t>
            </w:r>
          </w:p>
          <w:p w:rsidR="005A5D06" w:rsidRPr="00B96853" w:rsidRDefault="005A5D06" w:rsidP="00660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853">
              <w:rPr>
                <w:rFonts w:ascii="Times New Roman" w:hAnsi="Times New Roman" w:cs="Times New Roman"/>
                <w:sz w:val="24"/>
                <w:szCs w:val="24"/>
              </w:rPr>
              <w:t>КТ 096903  Доцент 16.04.2008г.</w:t>
            </w:r>
          </w:p>
          <w:p w:rsidR="005A5D06" w:rsidRPr="00B96853" w:rsidRDefault="005A5D06" w:rsidP="0066081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68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ДЦ 015095</w:t>
            </w:r>
          </w:p>
        </w:tc>
        <w:tc>
          <w:tcPr>
            <w:tcW w:w="1559" w:type="dxa"/>
            <w:shd w:val="clear" w:color="auto" w:fill="auto"/>
          </w:tcPr>
          <w:p w:rsidR="005A5D06" w:rsidRPr="00B96853" w:rsidRDefault="005A5D06" w:rsidP="0066081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68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Кафедра истории, доцент</w:t>
            </w:r>
          </w:p>
        </w:tc>
        <w:tc>
          <w:tcPr>
            <w:tcW w:w="1843" w:type="dxa"/>
            <w:shd w:val="clear" w:color="auto" w:fill="auto"/>
          </w:tcPr>
          <w:p w:rsidR="005A5D06" w:rsidRPr="00B96853" w:rsidRDefault="005A5D06" w:rsidP="00660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853">
              <w:rPr>
                <w:rFonts w:ascii="Times New Roman" w:hAnsi="Times New Roman" w:cs="Times New Roman"/>
                <w:sz w:val="24"/>
                <w:szCs w:val="24"/>
              </w:rPr>
              <w:t>штатный</w:t>
            </w:r>
          </w:p>
        </w:tc>
        <w:tc>
          <w:tcPr>
            <w:tcW w:w="3544" w:type="dxa"/>
            <w:shd w:val="clear" w:color="auto" w:fill="auto"/>
          </w:tcPr>
          <w:p w:rsidR="005A5D06" w:rsidRPr="00B96853" w:rsidRDefault="005A5D06" w:rsidP="0066081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68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ЦПК ТИ имени А. П. Чехова (филиала) ФГБОУ ВПО «РГЭУ» («РИНХ») по программе</w:t>
            </w:r>
            <w:proofErr w:type="gramStart"/>
            <w:r w:rsidRPr="00B968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«И</w:t>
            </w:r>
            <w:proofErr w:type="gramEnd"/>
            <w:r w:rsidRPr="00B968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нформационно-коммуникационные технологии в работе преподавателя»,2016 г</w:t>
            </w:r>
          </w:p>
        </w:tc>
      </w:tr>
    </w:tbl>
    <w:p w:rsidR="005A5D06" w:rsidRPr="0030714E" w:rsidRDefault="005A5D06" w:rsidP="005A5D06">
      <w:pPr>
        <w:rPr>
          <w:rFonts w:ascii="Times New Roman" w:hAnsi="Times New Roman" w:cs="Times New Roman"/>
          <w:sz w:val="24"/>
          <w:szCs w:val="24"/>
        </w:rPr>
      </w:pPr>
    </w:p>
    <w:p w:rsidR="005A5D06" w:rsidRPr="00A35E88" w:rsidRDefault="005A5D06"/>
    <w:p w:rsidR="00305DAE" w:rsidRPr="0045122F" w:rsidRDefault="005A5D06" w:rsidP="00305DAE">
      <w:pPr>
        <w:pStyle w:val="a3"/>
        <w:widowControl w:val="0"/>
        <w:spacing w:after="0" w:line="240" w:lineRule="auto"/>
        <w:ind w:left="1065"/>
        <w:jc w:val="center"/>
        <w:rPr>
          <w:rFonts w:ascii="Times New Roman" w:hAnsi="Times New Roman"/>
          <w:b/>
          <w:sz w:val="24"/>
          <w:szCs w:val="24"/>
        </w:rPr>
      </w:pPr>
      <w:r w:rsidRPr="00A35E88">
        <w:tab/>
      </w:r>
      <w:r w:rsidR="00305DAE" w:rsidRPr="0045122F">
        <w:rPr>
          <w:rFonts w:ascii="Times New Roman" w:hAnsi="Times New Roman"/>
          <w:b/>
          <w:sz w:val="24"/>
          <w:szCs w:val="24"/>
        </w:rPr>
        <w:t>АННОТАЦИЯ</w:t>
      </w:r>
    </w:p>
    <w:p w:rsidR="00305DAE" w:rsidRPr="0045122F" w:rsidRDefault="00305DAE" w:rsidP="00305DAE">
      <w:pPr>
        <w:pStyle w:val="a3"/>
        <w:widowControl w:val="0"/>
        <w:spacing w:after="0" w:line="240" w:lineRule="auto"/>
        <w:ind w:left="1065"/>
        <w:jc w:val="center"/>
        <w:rPr>
          <w:rFonts w:ascii="Times New Roman" w:hAnsi="Times New Roman"/>
          <w:b/>
          <w:sz w:val="24"/>
          <w:szCs w:val="24"/>
        </w:rPr>
      </w:pPr>
      <w:r w:rsidRPr="0045122F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305DAE" w:rsidRPr="0045122F" w:rsidRDefault="00305DAE" w:rsidP="00305DAE">
      <w:pPr>
        <w:pStyle w:val="a3"/>
        <w:widowControl w:val="0"/>
        <w:spacing w:after="0" w:line="240" w:lineRule="auto"/>
        <w:ind w:left="1065"/>
        <w:jc w:val="center"/>
        <w:rPr>
          <w:rFonts w:ascii="Times New Roman" w:hAnsi="Times New Roman"/>
          <w:i/>
          <w:sz w:val="24"/>
          <w:szCs w:val="24"/>
          <w:u w:val="single"/>
          <w:vertAlign w:val="superscript"/>
        </w:rPr>
      </w:pPr>
      <w:r w:rsidRPr="0045122F">
        <w:rPr>
          <w:rFonts w:ascii="Times New Roman" w:hAnsi="Times New Roman"/>
          <w:b/>
          <w:i/>
          <w:sz w:val="24"/>
          <w:szCs w:val="24"/>
          <w:u w:val="single"/>
        </w:rPr>
        <w:t>Б</w:t>
      </w:r>
      <w:proofErr w:type="gramStart"/>
      <w:r w:rsidRPr="0045122F">
        <w:rPr>
          <w:rFonts w:ascii="Times New Roman" w:hAnsi="Times New Roman"/>
          <w:b/>
          <w:i/>
          <w:sz w:val="24"/>
          <w:szCs w:val="24"/>
          <w:u w:val="single"/>
        </w:rPr>
        <w:t>1</w:t>
      </w:r>
      <w:proofErr w:type="gramEnd"/>
      <w:r w:rsidRPr="0045122F">
        <w:rPr>
          <w:rFonts w:ascii="Times New Roman" w:hAnsi="Times New Roman"/>
          <w:b/>
          <w:i/>
          <w:sz w:val="24"/>
          <w:szCs w:val="24"/>
          <w:u w:val="single"/>
        </w:rPr>
        <w:t>.Б.</w:t>
      </w:r>
      <w:r w:rsidR="00F92FC8">
        <w:rPr>
          <w:rFonts w:ascii="Times New Roman" w:hAnsi="Times New Roman"/>
          <w:b/>
          <w:i/>
          <w:sz w:val="24"/>
          <w:szCs w:val="24"/>
          <w:u w:val="single"/>
        </w:rPr>
        <w:t>11</w:t>
      </w:r>
      <w:r w:rsidRPr="0045122F">
        <w:rPr>
          <w:rFonts w:ascii="Times New Roman" w:hAnsi="Times New Roman"/>
          <w:b/>
          <w:i/>
          <w:sz w:val="24"/>
          <w:szCs w:val="24"/>
          <w:u w:val="single"/>
        </w:rPr>
        <w:t xml:space="preserve"> История первобытного общества и Древнего Востока</w:t>
      </w:r>
    </w:p>
    <w:p w:rsidR="00305DAE" w:rsidRPr="0045122F" w:rsidRDefault="00305DAE" w:rsidP="00305DAE">
      <w:pPr>
        <w:pStyle w:val="a3"/>
        <w:widowControl w:val="0"/>
        <w:spacing w:after="0" w:line="240" w:lineRule="auto"/>
        <w:ind w:left="1065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11"/>
        <w:gridCol w:w="10475"/>
      </w:tblGrid>
      <w:tr w:rsidR="00305DAE" w:rsidRPr="0045122F" w:rsidTr="0066081D">
        <w:tc>
          <w:tcPr>
            <w:tcW w:w="4361" w:type="dxa"/>
          </w:tcPr>
          <w:p w:rsidR="00305DAE" w:rsidRPr="0045122F" w:rsidRDefault="00305DAE" w:rsidP="006608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22F">
              <w:rPr>
                <w:rFonts w:ascii="Times New Roman" w:hAnsi="Times New Roman"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10631" w:type="dxa"/>
          </w:tcPr>
          <w:p w:rsidR="00305DAE" w:rsidRPr="0045122F" w:rsidRDefault="00305DAE" w:rsidP="0066081D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5122F">
              <w:rPr>
                <w:rFonts w:ascii="Times New Roman" w:hAnsi="Times New Roman"/>
                <w:b/>
                <w:i/>
                <w:sz w:val="24"/>
                <w:szCs w:val="24"/>
              </w:rPr>
              <w:t>46.03.01 ИСТОРИЯ</w:t>
            </w:r>
          </w:p>
        </w:tc>
      </w:tr>
      <w:tr w:rsidR="00305DAE" w:rsidRPr="0045122F" w:rsidTr="0066081D">
        <w:tc>
          <w:tcPr>
            <w:tcW w:w="4361" w:type="dxa"/>
          </w:tcPr>
          <w:p w:rsidR="00305DAE" w:rsidRPr="0045122F" w:rsidRDefault="00305DAE" w:rsidP="006608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22F">
              <w:rPr>
                <w:rFonts w:ascii="Times New Roman" w:hAnsi="Times New Roman"/>
                <w:sz w:val="24"/>
                <w:szCs w:val="24"/>
              </w:rPr>
              <w:t>Профиль (специализация)</w:t>
            </w:r>
          </w:p>
        </w:tc>
        <w:tc>
          <w:tcPr>
            <w:tcW w:w="10631" w:type="dxa"/>
          </w:tcPr>
          <w:p w:rsidR="00305DAE" w:rsidRPr="0045122F" w:rsidRDefault="00305DAE" w:rsidP="0066081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5122F">
              <w:rPr>
                <w:rFonts w:ascii="Times New Roman" w:hAnsi="Times New Roman"/>
                <w:b/>
                <w:i/>
                <w:sz w:val="24"/>
                <w:szCs w:val="24"/>
              </w:rPr>
              <w:t>46.03.01.01«Историческое краеведение»</w:t>
            </w:r>
          </w:p>
        </w:tc>
      </w:tr>
      <w:tr w:rsidR="00305DAE" w:rsidRPr="0045122F" w:rsidTr="0066081D">
        <w:tc>
          <w:tcPr>
            <w:tcW w:w="4361" w:type="dxa"/>
          </w:tcPr>
          <w:p w:rsidR="00305DAE" w:rsidRPr="0045122F" w:rsidRDefault="00305DAE" w:rsidP="006608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22F">
              <w:rPr>
                <w:rFonts w:ascii="Times New Roman" w:hAnsi="Times New Roman"/>
                <w:sz w:val="24"/>
                <w:szCs w:val="24"/>
              </w:rPr>
              <w:t>Кафедра</w:t>
            </w:r>
          </w:p>
        </w:tc>
        <w:tc>
          <w:tcPr>
            <w:tcW w:w="10631" w:type="dxa"/>
          </w:tcPr>
          <w:p w:rsidR="00305DAE" w:rsidRPr="0045122F" w:rsidRDefault="00305DAE" w:rsidP="0066081D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5122F">
              <w:rPr>
                <w:rFonts w:ascii="Times New Roman" w:hAnsi="Times New Roman"/>
                <w:b/>
                <w:i/>
                <w:sz w:val="24"/>
                <w:szCs w:val="24"/>
              </w:rPr>
              <w:t>истории</w:t>
            </w:r>
          </w:p>
        </w:tc>
      </w:tr>
    </w:tbl>
    <w:p w:rsidR="00305DAE" w:rsidRPr="0045122F" w:rsidRDefault="00305DAE" w:rsidP="00305DAE">
      <w:pPr>
        <w:pStyle w:val="a3"/>
        <w:widowControl w:val="0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05DAE" w:rsidRPr="0045122F" w:rsidRDefault="00305DAE" w:rsidP="00305DAE">
      <w:pPr>
        <w:pStyle w:val="a3"/>
        <w:widowControl w:val="0"/>
        <w:numPr>
          <w:ilvl w:val="0"/>
          <w:numId w:val="1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5122F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</w:p>
    <w:p w:rsidR="00305DAE" w:rsidRPr="0045122F" w:rsidRDefault="00305DAE" w:rsidP="00305DAE">
      <w:pPr>
        <w:pStyle w:val="a5"/>
        <w:widowControl w:val="0"/>
        <w:tabs>
          <w:tab w:val="left" w:pos="993"/>
        </w:tabs>
        <w:spacing w:line="276" w:lineRule="auto"/>
        <w:ind w:left="0" w:firstLine="709"/>
      </w:pPr>
      <w:r w:rsidRPr="0045122F">
        <w:t>формирование у студентов систематизированных знаний и представлений об истории развития первобытного общества и связанных с ним цивилизаций Древнего Востока.</w:t>
      </w:r>
    </w:p>
    <w:p w:rsidR="00305DAE" w:rsidRPr="0045122F" w:rsidRDefault="00305DAE" w:rsidP="00305DAE">
      <w:pPr>
        <w:pStyle w:val="a3"/>
        <w:widowControl w:val="0"/>
        <w:numPr>
          <w:ilvl w:val="0"/>
          <w:numId w:val="1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5122F">
        <w:rPr>
          <w:rFonts w:ascii="Times New Roman" w:hAnsi="Times New Roman"/>
          <w:b/>
          <w:sz w:val="24"/>
          <w:szCs w:val="24"/>
        </w:rPr>
        <w:lastRenderedPageBreak/>
        <w:t>Задачиизучения</w:t>
      </w:r>
      <w:proofErr w:type="spellEnd"/>
      <w:r w:rsidRPr="0045122F">
        <w:rPr>
          <w:rFonts w:ascii="Times New Roman" w:hAnsi="Times New Roman"/>
          <w:b/>
          <w:sz w:val="24"/>
          <w:szCs w:val="24"/>
        </w:rPr>
        <w:t xml:space="preserve"> дисциплины: </w:t>
      </w:r>
    </w:p>
    <w:p w:rsidR="00305DAE" w:rsidRPr="0045122F" w:rsidRDefault="00305DAE" w:rsidP="00305DAE">
      <w:pPr>
        <w:pStyle w:val="a5"/>
        <w:widowControl w:val="0"/>
        <w:tabs>
          <w:tab w:val="left" w:pos="360"/>
          <w:tab w:val="left" w:pos="993"/>
        </w:tabs>
        <w:spacing w:line="276" w:lineRule="auto"/>
        <w:ind w:left="0" w:firstLine="709"/>
        <w:contextualSpacing/>
        <w:rPr>
          <w:bCs/>
        </w:rPr>
      </w:pPr>
      <w:r>
        <w:rPr>
          <w:bCs/>
        </w:rPr>
        <w:t xml:space="preserve">- </w:t>
      </w:r>
      <w:r w:rsidRPr="0045122F">
        <w:rPr>
          <w:bCs/>
        </w:rPr>
        <w:t>закрепление представлений у студентов о закономерностях формирования и развития первобытнообщинного строя, а также общества в странах Древнего Востока;</w:t>
      </w:r>
    </w:p>
    <w:p w:rsidR="00305DAE" w:rsidRPr="0045122F" w:rsidRDefault="00305DAE" w:rsidP="00305DAE">
      <w:pPr>
        <w:pStyle w:val="a5"/>
        <w:widowControl w:val="0"/>
        <w:tabs>
          <w:tab w:val="left" w:pos="360"/>
          <w:tab w:val="left" w:pos="993"/>
        </w:tabs>
        <w:spacing w:line="276" w:lineRule="auto"/>
        <w:ind w:left="0" w:firstLine="709"/>
        <w:contextualSpacing/>
        <w:rPr>
          <w:bCs/>
        </w:rPr>
      </w:pPr>
      <w:r>
        <w:rPr>
          <w:bCs/>
        </w:rPr>
        <w:t xml:space="preserve">- </w:t>
      </w:r>
      <w:r w:rsidRPr="0045122F">
        <w:rPr>
          <w:bCs/>
        </w:rPr>
        <w:t>выработка у студентов системного подхода к решению методических задач в области исторического познания, вы контексте истории первобытного общества и стран Древнего Востока;</w:t>
      </w:r>
    </w:p>
    <w:p w:rsidR="00305DAE" w:rsidRPr="0045122F" w:rsidRDefault="00305DAE" w:rsidP="00305DAE">
      <w:pPr>
        <w:pStyle w:val="a5"/>
        <w:widowControl w:val="0"/>
        <w:tabs>
          <w:tab w:val="left" w:pos="360"/>
          <w:tab w:val="left" w:pos="993"/>
        </w:tabs>
        <w:spacing w:line="276" w:lineRule="auto"/>
        <w:ind w:left="0" w:firstLine="709"/>
        <w:contextualSpacing/>
        <w:rPr>
          <w:bCs/>
        </w:rPr>
      </w:pPr>
      <w:r>
        <w:rPr>
          <w:bCs/>
        </w:rPr>
        <w:t xml:space="preserve">- </w:t>
      </w:r>
      <w:r w:rsidRPr="0045122F">
        <w:rPr>
          <w:bCs/>
        </w:rPr>
        <w:t>освоение студентами базовых понятий, связанных с историей развития первобытного общества и стран Древнего Востока;</w:t>
      </w:r>
    </w:p>
    <w:p w:rsidR="00305DAE" w:rsidRPr="0045122F" w:rsidRDefault="00305DAE" w:rsidP="00305DAE">
      <w:pPr>
        <w:pStyle w:val="a5"/>
        <w:widowControl w:val="0"/>
        <w:tabs>
          <w:tab w:val="left" w:pos="360"/>
          <w:tab w:val="left" w:pos="993"/>
        </w:tabs>
        <w:spacing w:line="276" w:lineRule="auto"/>
        <w:ind w:left="0" w:firstLine="709"/>
        <w:contextualSpacing/>
        <w:rPr>
          <w:bCs/>
        </w:rPr>
      </w:pPr>
      <w:r>
        <w:rPr>
          <w:bCs/>
        </w:rPr>
        <w:t xml:space="preserve">- </w:t>
      </w:r>
      <w:r w:rsidRPr="0045122F">
        <w:rPr>
          <w:bCs/>
        </w:rPr>
        <w:t>проведение учебных занятий по данной дисциплине с учетом специфики тем и разделов программы и в соответствии с учебным планом;</w:t>
      </w:r>
    </w:p>
    <w:p w:rsidR="00305DAE" w:rsidRPr="0045122F" w:rsidRDefault="00305DAE" w:rsidP="00305DAE">
      <w:pPr>
        <w:pStyle w:val="a5"/>
        <w:widowControl w:val="0"/>
        <w:tabs>
          <w:tab w:val="left" w:pos="360"/>
          <w:tab w:val="left" w:pos="993"/>
        </w:tabs>
        <w:spacing w:line="276" w:lineRule="auto"/>
        <w:ind w:left="0" w:firstLine="709"/>
        <w:contextualSpacing/>
        <w:rPr>
          <w:bCs/>
        </w:rPr>
      </w:pPr>
      <w:r>
        <w:rPr>
          <w:bCs/>
        </w:rPr>
        <w:t xml:space="preserve">- </w:t>
      </w:r>
      <w:r w:rsidRPr="0045122F">
        <w:rPr>
          <w:bCs/>
        </w:rPr>
        <w:t>воспитание студентов через формирование у них духовно-нравственных ценностей и патриотических убеждений;</w:t>
      </w:r>
    </w:p>
    <w:p w:rsidR="00305DAE" w:rsidRPr="0045122F" w:rsidRDefault="00305DAE" w:rsidP="00305DAE">
      <w:pPr>
        <w:pStyle w:val="a5"/>
        <w:widowControl w:val="0"/>
        <w:tabs>
          <w:tab w:val="left" w:pos="360"/>
          <w:tab w:val="left" w:pos="993"/>
        </w:tabs>
        <w:spacing w:line="276" w:lineRule="auto"/>
        <w:ind w:left="0" w:firstLine="709"/>
        <w:contextualSpacing/>
        <w:rPr>
          <w:bCs/>
        </w:rPr>
      </w:pPr>
      <w:r>
        <w:rPr>
          <w:bCs/>
        </w:rPr>
        <w:t xml:space="preserve">- </w:t>
      </w:r>
      <w:r w:rsidRPr="0045122F">
        <w:rPr>
          <w:bCs/>
        </w:rPr>
        <w:t>формирование общей исторической культуры студентов.</w:t>
      </w:r>
    </w:p>
    <w:p w:rsidR="00305DAE" w:rsidRPr="0045122F" w:rsidRDefault="00305DAE" w:rsidP="00305DAE">
      <w:pPr>
        <w:pStyle w:val="a3"/>
        <w:widowControl w:val="0"/>
        <w:numPr>
          <w:ilvl w:val="0"/>
          <w:numId w:val="1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45122F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45122F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45122F">
        <w:rPr>
          <w:rFonts w:ascii="Times New Roman" w:hAnsi="Times New Roman"/>
          <w:b/>
          <w:sz w:val="24"/>
          <w:szCs w:val="24"/>
        </w:rPr>
        <w:t>.</w:t>
      </w:r>
    </w:p>
    <w:p w:rsidR="00305DAE" w:rsidRPr="0045122F" w:rsidRDefault="00305DAE" w:rsidP="00305DAE">
      <w:pPr>
        <w:pStyle w:val="a3"/>
        <w:widowControl w:val="0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5122F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tbl>
      <w:tblPr>
        <w:tblW w:w="0" w:type="auto"/>
        <w:tblLook w:val="0000"/>
      </w:tblPr>
      <w:tblGrid>
        <w:gridCol w:w="14567"/>
      </w:tblGrid>
      <w:tr w:rsidR="00305DAE" w:rsidRPr="0045122F" w:rsidTr="0066081D">
        <w:tc>
          <w:tcPr>
            <w:tcW w:w="14567" w:type="dxa"/>
          </w:tcPr>
          <w:p w:rsidR="00305DAE" w:rsidRPr="0045122F" w:rsidRDefault="00305DAE" w:rsidP="0066081D">
            <w:pPr>
              <w:pStyle w:val="2"/>
              <w:tabs>
                <w:tab w:val="left" w:pos="993"/>
              </w:tabs>
              <w:spacing w:before="0"/>
              <w:ind w:firstLine="709"/>
              <w:contextualSpacing/>
              <w:jc w:val="both"/>
              <w:rPr>
                <w:rFonts w:ascii="Times New Roman" w:hAnsi="Times New Roman" w:cs="Times New Roman"/>
                <w:bCs w:val="0"/>
                <w:i w:val="0"/>
                <w:sz w:val="24"/>
                <w:szCs w:val="24"/>
              </w:rPr>
            </w:pPr>
            <w:r w:rsidRPr="0045122F"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знать: </w:t>
            </w:r>
          </w:p>
          <w:p w:rsidR="00305DAE" w:rsidRPr="0045122F" w:rsidRDefault="00305DAE" w:rsidP="0066081D">
            <w:pPr>
              <w:tabs>
                <w:tab w:val="left" w:pos="708"/>
                <w:tab w:val="left" w:pos="993"/>
                <w:tab w:val="right" w:leader="underscore" w:pos="9639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22F">
              <w:rPr>
                <w:rFonts w:ascii="Times New Roman" w:hAnsi="Times New Roman" w:cs="Times New Roman"/>
                <w:bCs/>
                <w:sz w:val="24"/>
                <w:szCs w:val="24"/>
              </w:rPr>
              <w:t>требования образовательного стандарта и конкретное содержание образовательной программы по истории первобытного общества и Древнего Востока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(ОК-2)</w:t>
            </w:r>
            <w:r w:rsidRPr="004512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; </w:t>
            </w:r>
            <w:r w:rsidRPr="0045122F">
              <w:rPr>
                <w:rFonts w:ascii="Times New Roman" w:hAnsi="Times New Roman" w:cs="Times New Roman"/>
                <w:sz w:val="24"/>
                <w:szCs w:val="24"/>
              </w:rPr>
              <w:t>пространственные закономерности развития первобытного общества и цивилизаций Востока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(ПК-1)</w:t>
            </w:r>
            <w:r w:rsidRPr="0045122F">
              <w:rPr>
                <w:rFonts w:ascii="Times New Roman" w:hAnsi="Times New Roman" w:cs="Times New Roman"/>
                <w:sz w:val="24"/>
                <w:szCs w:val="24"/>
              </w:rPr>
              <w:t>; хронологическую канву истории первобытного общества и Древнего Востока; научные представления о моделях общественного развития в первобытности и в эпоху Древнего Востока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(ПК-5)</w:t>
            </w:r>
            <w:r w:rsidRPr="0045122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4512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общенаучные принципы и методы познания, а также конкретно-исторические, экономические и социально-политические проблемы развития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(ПК-6)</w:t>
            </w:r>
            <w:r w:rsidRPr="004512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305DAE" w:rsidRPr="0045122F" w:rsidTr="0066081D">
        <w:tc>
          <w:tcPr>
            <w:tcW w:w="14567" w:type="dxa"/>
          </w:tcPr>
          <w:p w:rsidR="00305DAE" w:rsidRPr="0045122F" w:rsidRDefault="00305DAE" w:rsidP="0066081D">
            <w:pPr>
              <w:tabs>
                <w:tab w:val="left" w:pos="993"/>
              </w:tabs>
              <w:ind w:firstLine="709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5122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уметь: </w:t>
            </w:r>
          </w:p>
          <w:p w:rsidR="00305DAE" w:rsidRPr="0045122F" w:rsidRDefault="00305DAE" w:rsidP="0066081D">
            <w:pPr>
              <w:tabs>
                <w:tab w:val="left" w:pos="993"/>
              </w:tabs>
              <w:ind w:firstLine="709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45122F">
              <w:rPr>
                <w:rFonts w:ascii="Times New Roman" w:hAnsi="Times New Roman" w:cs="Times New Roman"/>
                <w:bCs/>
                <w:sz w:val="24"/>
                <w:szCs w:val="24"/>
              </w:rPr>
              <w:t>применять полученные знания в процессе организации и осуществления учебно-воспитательной деятельности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(ОК-2)</w:t>
            </w:r>
            <w:r w:rsidRPr="0045122F">
              <w:rPr>
                <w:rFonts w:ascii="Times New Roman" w:hAnsi="Times New Roman" w:cs="Times New Roman"/>
                <w:bCs/>
                <w:sz w:val="24"/>
                <w:szCs w:val="24"/>
              </w:rPr>
              <w:t>; в</w:t>
            </w:r>
            <w:r w:rsidRPr="0045122F">
              <w:rPr>
                <w:rFonts w:ascii="Times New Roman" w:hAnsi="Times New Roman" w:cs="Times New Roman"/>
                <w:sz w:val="24"/>
                <w:szCs w:val="24"/>
              </w:rPr>
              <w:t>ыделять системные характеристики древнего общества, его структуру и функции, в том числе специфические черты в социальном устройстве и развитии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(ПК-1)</w:t>
            </w:r>
            <w:r w:rsidRPr="0045122F">
              <w:rPr>
                <w:rFonts w:ascii="Times New Roman" w:hAnsi="Times New Roman" w:cs="Times New Roman"/>
                <w:sz w:val="24"/>
                <w:szCs w:val="24"/>
              </w:rPr>
              <w:t>;  объяснять основные модели общественного развития, разработанные в истории первобытного общества и в ориенталистике; сравнивать, анализировать содержательную сторону концепций и научных исторических школ в протоистории и востоковедении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(ПК-5)</w:t>
            </w:r>
            <w:proofErr w:type="gramEnd"/>
            <w:r w:rsidRPr="0045122F">
              <w:rPr>
                <w:rFonts w:ascii="Times New Roman" w:hAnsi="Times New Roman" w:cs="Times New Roman"/>
                <w:sz w:val="24"/>
                <w:szCs w:val="24"/>
              </w:rPr>
              <w:t>;критически оценивать концепции и научные исторические школы в протоистории и ориенталистике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(ПК-6)</w:t>
            </w:r>
            <w:r w:rsidRPr="004512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05DAE" w:rsidRPr="0045122F" w:rsidTr="0066081D">
        <w:tc>
          <w:tcPr>
            <w:tcW w:w="14567" w:type="dxa"/>
          </w:tcPr>
          <w:p w:rsidR="00305DAE" w:rsidRPr="0045122F" w:rsidRDefault="00305DAE" w:rsidP="0066081D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5122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владеть: </w:t>
            </w:r>
          </w:p>
          <w:p w:rsidR="00305DAE" w:rsidRPr="0045122F" w:rsidRDefault="00305DAE" w:rsidP="0066081D">
            <w:pPr>
              <w:tabs>
                <w:tab w:val="left" w:pos="993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12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приемами и способами применения знаний по истории первобытного общества и Древнего Востока в учебно-воспитательной </w:t>
            </w:r>
            <w:r w:rsidRPr="0045122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деятельности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(ОК-2)</w:t>
            </w:r>
            <w:r w:rsidRPr="0045122F">
              <w:rPr>
                <w:rFonts w:ascii="Times New Roman" w:hAnsi="Times New Roman" w:cs="Times New Roman"/>
                <w:bCs/>
                <w:sz w:val="24"/>
                <w:szCs w:val="24"/>
              </w:rPr>
              <w:t>; н</w:t>
            </w:r>
            <w:r w:rsidRPr="0045122F">
              <w:rPr>
                <w:rFonts w:ascii="Times New Roman" w:hAnsi="Times New Roman" w:cs="Times New Roman"/>
                <w:sz w:val="24"/>
                <w:szCs w:val="24"/>
              </w:rPr>
              <w:t>авыками анализа общественных, политических и культурных отношений в эпоху первобытности и в эпоху Древнего Востока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(ПК-1)</w:t>
            </w:r>
            <w:r w:rsidRPr="0045122F">
              <w:rPr>
                <w:rFonts w:ascii="Times New Roman" w:hAnsi="Times New Roman" w:cs="Times New Roman"/>
                <w:sz w:val="24"/>
                <w:szCs w:val="24"/>
              </w:rPr>
              <w:t>; методикой сравнительно-исторического анализа основных моделей развития первобытного общества и цивилизаций Востока; навыками анализа интерпретации истории Древнего мира различными научными направлениями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(ПК-5)</w:t>
            </w:r>
            <w:r w:rsidRPr="0045122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  <w:r w:rsidRPr="0045122F">
              <w:rPr>
                <w:rFonts w:ascii="Times New Roman" w:hAnsi="Times New Roman" w:cs="Times New Roman"/>
                <w:sz w:val="24"/>
                <w:szCs w:val="24"/>
              </w:rPr>
              <w:t xml:space="preserve"> владеть методикой сравнительно-исторического анализа основных моделей развития первобытного общества и цивилизаций Древнего Востока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(ПК-6)</w:t>
            </w:r>
            <w:r w:rsidRPr="004512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5DAE" w:rsidRPr="0045122F" w:rsidRDefault="00305DAE" w:rsidP="0066081D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305DAE" w:rsidRPr="0045122F" w:rsidTr="0066081D">
        <w:tc>
          <w:tcPr>
            <w:tcW w:w="14567" w:type="dxa"/>
          </w:tcPr>
          <w:p w:rsidR="00305DAE" w:rsidRPr="0045122F" w:rsidRDefault="00305DAE" w:rsidP="00305DAE">
            <w:pPr>
              <w:pStyle w:val="a3"/>
              <w:widowControl w:val="0"/>
              <w:numPr>
                <w:ilvl w:val="0"/>
                <w:numId w:val="13"/>
              </w:numPr>
              <w:tabs>
                <w:tab w:val="left" w:pos="993"/>
              </w:tabs>
              <w:spacing w:after="0"/>
              <w:ind w:left="0" w:firstLine="709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5122F">
              <w:rPr>
                <w:rFonts w:ascii="Times New Roman" w:hAnsi="Times New Roman"/>
                <w:b/>
                <w:iCs/>
                <w:sz w:val="24"/>
                <w:szCs w:val="24"/>
              </w:rPr>
              <w:lastRenderedPageBreak/>
              <w:t xml:space="preserve">У студента должны быть сформированы элементы следующих компетенций: </w:t>
            </w:r>
          </w:p>
          <w:p w:rsidR="00305DAE" w:rsidRPr="0045122F" w:rsidRDefault="00305DAE" w:rsidP="0066081D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22F">
              <w:rPr>
                <w:rFonts w:ascii="Times New Roman" w:hAnsi="Times New Roman" w:cs="Times New Roman"/>
                <w:sz w:val="24"/>
                <w:szCs w:val="24"/>
              </w:rPr>
              <w:t>ОК-2 способностью анализировать основные этапы и закономерности исторического развития общества для формирования гражданской позиции;</w:t>
            </w:r>
          </w:p>
          <w:p w:rsidR="00305DAE" w:rsidRPr="0045122F" w:rsidRDefault="00305DAE" w:rsidP="0066081D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22F">
              <w:rPr>
                <w:rFonts w:ascii="Times New Roman" w:hAnsi="Times New Roman" w:cs="Times New Roman"/>
                <w:sz w:val="24"/>
                <w:szCs w:val="24"/>
              </w:rPr>
              <w:t>ПК-1 способностью использовать в исторических исследованиях базовые знания в области всеобщей и отечественной истории;</w:t>
            </w:r>
          </w:p>
          <w:p w:rsidR="00305DAE" w:rsidRPr="0045122F" w:rsidRDefault="00305DAE" w:rsidP="0066081D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22F">
              <w:rPr>
                <w:rFonts w:ascii="Times New Roman" w:hAnsi="Times New Roman" w:cs="Times New Roman"/>
                <w:sz w:val="24"/>
                <w:szCs w:val="24"/>
              </w:rPr>
              <w:t xml:space="preserve">ПК-5 </w:t>
            </w:r>
            <w:r w:rsidRPr="004512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 понимать движущие силы и закономерности исторического процесса, роль насилия и ненасилия в истории, место человека в историческом процессе, политической организации общества;</w:t>
            </w:r>
          </w:p>
          <w:p w:rsidR="00305DAE" w:rsidRPr="0045122F" w:rsidRDefault="00305DAE" w:rsidP="0066081D">
            <w:pPr>
              <w:tabs>
                <w:tab w:val="left" w:pos="993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2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ПК-6 способностью понимать, критически анализировать и использовать базовую историческую информацию.</w:t>
            </w:r>
          </w:p>
          <w:p w:rsidR="00305DAE" w:rsidRPr="0045122F" w:rsidRDefault="00305DAE" w:rsidP="0066081D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305DAE" w:rsidRPr="0045122F" w:rsidRDefault="00305DAE" w:rsidP="00305DAE">
      <w:pPr>
        <w:pStyle w:val="a3"/>
        <w:numPr>
          <w:ilvl w:val="0"/>
          <w:numId w:val="1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45122F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 ОК-2, ПК-1, ПК-5, ПК-6</w:t>
      </w:r>
    </w:p>
    <w:p w:rsidR="00305DAE" w:rsidRPr="0045122F" w:rsidRDefault="00305DAE" w:rsidP="00305DAE">
      <w:pPr>
        <w:pStyle w:val="a3"/>
        <w:numPr>
          <w:ilvl w:val="0"/>
          <w:numId w:val="1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45122F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45122F">
        <w:rPr>
          <w:rFonts w:ascii="Times New Roman" w:hAnsi="Times New Roman"/>
          <w:i/>
          <w:sz w:val="24"/>
          <w:szCs w:val="24"/>
        </w:rPr>
        <w:t xml:space="preserve">(в ЗЕТ): </w:t>
      </w:r>
      <w:r w:rsidRPr="0045122F">
        <w:rPr>
          <w:rFonts w:ascii="Times New Roman" w:hAnsi="Times New Roman"/>
          <w:b/>
          <w:i/>
          <w:sz w:val="24"/>
          <w:szCs w:val="24"/>
        </w:rPr>
        <w:t>4 ЗЕТ</w:t>
      </w:r>
    </w:p>
    <w:p w:rsidR="00305DAE" w:rsidRPr="0045122F" w:rsidRDefault="00305DAE" w:rsidP="00305DAE">
      <w:pPr>
        <w:pStyle w:val="a3"/>
        <w:numPr>
          <w:ilvl w:val="0"/>
          <w:numId w:val="1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45122F">
        <w:rPr>
          <w:rFonts w:ascii="Times New Roman" w:hAnsi="Times New Roman"/>
          <w:b/>
          <w:sz w:val="24"/>
          <w:szCs w:val="24"/>
        </w:rPr>
        <w:t>Форма контроля:</w:t>
      </w:r>
      <w:r w:rsidRPr="0045122F">
        <w:rPr>
          <w:rFonts w:ascii="Times New Roman" w:hAnsi="Times New Roman"/>
          <w:b/>
          <w:i/>
          <w:sz w:val="24"/>
          <w:szCs w:val="24"/>
        </w:rPr>
        <w:t xml:space="preserve"> экзамен (1семестр)</w:t>
      </w:r>
    </w:p>
    <w:p w:rsidR="00305DAE" w:rsidRPr="0045122F" w:rsidRDefault="00305DAE" w:rsidP="00305DAE">
      <w:pPr>
        <w:pStyle w:val="a3"/>
        <w:numPr>
          <w:ilvl w:val="0"/>
          <w:numId w:val="1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45122F">
        <w:rPr>
          <w:rFonts w:ascii="Times New Roman" w:hAnsi="Times New Roman"/>
          <w:b/>
          <w:sz w:val="24"/>
          <w:szCs w:val="24"/>
        </w:rPr>
        <w:t>Разработчик:</w:t>
      </w:r>
    </w:p>
    <w:tbl>
      <w:tblPr>
        <w:tblStyle w:val="a6"/>
        <w:tblW w:w="14850" w:type="dxa"/>
        <w:tblLayout w:type="fixed"/>
        <w:tblLook w:val="04A0"/>
      </w:tblPr>
      <w:tblGrid>
        <w:gridCol w:w="1668"/>
        <w:gridCol w:w="1507"/>
        <w:gridCol w:w="1895"/>
        <w:gridCol w:w="1559"/>
        <w:gridCol w:w="1843"/>
        <w:gridCol w:w="1984"/>
        <w:gridCol w:w="4394"/>
      </w:tblGrid>
      <w:tr w:rsidR="00305DAE" w:rsidRPr="0045122F" w:rsidTr="0066081D">
        <w:tc>
          <w:tcPr>
            <w:tcW w:w="1668" w:type="dxa"/>
            <w:vAlign w:val="center"/>
          </w:tcPr>
          <w:p w:rsidR="00305DAE" w:rsidRPr="0045122F" w:rsidRDefault="00305DAE" w:rsidP="0066081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22F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507" w:type="dxa"/>
            <w:vAlign w:val="center"/>
          </w:tcPr>
          <w:p w:rsidR="00305DAE" w:rsidRPr="0045122F" w:rsidRDefault="00305DAE" w:rsidP="0066081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2F">
              <w:rPr>
                <w:rFonts w:ascii="Times New Roman" w:hAnsi="Times New Roman" w:cs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895" w:type="dxa"/>
            <w:vAlign w:val="center"/>
          </w:tcPr>
          <w:p w:rsidR="00305DAE" w:rsidRPr="0045122F" w:rsidRDefault="00305DAE" w:rsidP="0066081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2F">
              <w:rPr>
                <w:rFonts w:ascii="Times New Roman" w:hAnsi="Times New Roman" w:cs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559" w:type="dxa"/>
            <w:vAlign w:val="center"/>
          </w:tcPr>
          <w:p w:rsidR="00305DAE" w:rsidRPr="0045122F" w:rsidRDefault="00305DAE" w:rsidP="0066081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2F">
              <w:rPr>
                <w:rFonts w:ascii="Times New Roman" w:hAnsi="Times New Roman" w:cs="Times New Roman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843" w:type="dxa"/>
            <w:vAlign w:val="center"/>
          </w:tcPr>
          <w:p w:rsidR="00305DAE" w:rsidRPr="0045122F" w:rsidRDefault="00305DAE" w:rsidP="0066081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2F">
              <w:rPr>
                <w:rFonts w:ascii="Times New Roman" w:hAnsi="Times New Roman" w:cs="Times New Roman"/>
                <w:sz w:val="24"/>
                <w:szCs w:val="24"/>
              </w:rPr>
              <w:t>Основное место работы, должность</w:t>
            </w:r>
          </w:p>
        </w:tc>
        <w:tc>
          <w:tcPr>
            <w:tcW w:w="1984" w:type="dxa"/>
            <w:vAlign w:val="center"/>
          </w:tcPr>
          <w:p w:rsidR="00305DAE" w:rsidRPr="0045122F" w:rsidRDefault="00305DAE" w:rsidP="0066081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2F">
              <w:rPr>
                <w:rFonts w:ascii="Times New Roman" w:hAnsi="Times New Roman" w:cs="Times New Roman"/>
                <w:sz w:val="24"/>
                <w:szCs w:val="24"/>
              </w:rPr>
              <w:t>Условия привлечения к педагогической деятельности (</w:t>
            </w:r>
            <w:r w:rsidRPr="004512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4394" w:type="dxa"/>
            <w:vAlign w:val="center"/>
          </w:tcPr>
          <w:p w:rsidR="00305DAE" w:rsidRPr="0045122F" w:rsidRDefault="00305DAE" w:rsidP="0066081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2F">
              <w:rPr>
                <w:rFonts w:ascii="Times New Roman" w:hAnsi="Times New Roman" w:cs="Times New Roman"/>
                <w:sz w:val="24"/>
                <w:szCs w:val="24"/>
              </w:rPr>
              <w:t>Последнее повышение квалификации</w:t>
            </w:r>
          </w:p>
        </w:tc>
      </w:tr>
      <w:tr w:rsidR="00305DAE" w:rsidRPr="0045122F" w:rsidTr="0066081D">
        <w:tc>
          <w:tcPr>
            <w:tcW w:w="1668" w:type="dxa"/>
            <w:vAlign w:val="center"/>
          </w:tcPr>
          <w:p w:rsidR="00305DAE" w:rsidRPr="0045122F" w:rsidRDefault="00305DAE" w:rsidP="0066081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2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507" w:type="dxa"/>
          </w:tcPr>
          <w:p w:rsidR="00305DAE" w:rsidRPr="0045122F" w:rsidRDefault="00305DAE" w:rsidP="0066081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5" w:type="dxa"/>
          </w:tcPr>
          <w:p w:rsidR="00305DAE" w:rsidRPr="0045122F" w:rsidRDefault="00305DAE" w:rsidP="0066081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305DAE" w:rsidRPr="0045122F" w:rsidRDefault="00305DAE" w:rsidP="0066081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305DAE" w:rsidRPr="0045122F" w:rsidRDefault="00305DAE" w:rsidP="0066081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305DAE" w:rsidRPr="0045122F" w:rsidRDefault="00305DAE" w:rsidP="0066081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2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</w:tcPr>
          <w:p w:rsidR="00305DAE" w:rsidRPr="0045122F" w:rsidRDefault="00305DAE" w:rsidP="0066081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05DAE" w:rsidRPr="0045122F" w:rsidTr="0066081D">
        <w:tc>
          <w:tcPr>
            <w:tcW w:w="1668" w:type="dxa"/>
          </w:tcPr>
          <w:p w:rsidR="00305DAE" w:rsidRPr="0045122F" w:rsidRDefault="00305DAE" w:rsidP="0066081D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22F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proofErr w:type="gramStart"/>
            <w:r w:rsidRPr="0045122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  <w:r w:rsidRPr="0045122F">
              <w:rPr>
                <w:rFonts w:ascii="Times New Roman" w:hAnsi="Times New Roman" w:cs="Times New Roman"/>
                <w:b/>
                <w:sz w:val="24"/>
                <w:szCs w:val="24"/>
              </w:rPr>
              <w:t>.Б.09</w:t>
            </w:r>
            <w:r w:rsidRPr="0045122F">
              <w:rPr>
                <w:rFonts w:ascii="Times New Roman" w:hAnsi="Times New Roman" w:cs="Times New Roman"/>
                <w:sz w:val="24"/>
                <w:szCs w:val="24"/>
              </w:rPr>
              <w:t xml:space="preserve"> История первобытного обществ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5122F">
              <w:rPr>
                <w:rFonts w:ascii="Times New Roman" w:hAnsi="Times New Roman" w:cs="Times New Roman"/>
                <w:sz w:val="24"/>
                <w:szCs w:val="24"/>
              </w:rPr>
              <w:t xml:space="preserve"> и Древнего Востока</w:t>
            </w:r>
          </w:p>
        </w:tc>
        <w:tc>
          <w:tcPr>
            <w:tcW w:w="1507" w:type="dxa"/>
          </w:tcPr>
          <w:p w:rsidR="00305DAE" w:rsidRPr="0045122F" w:rsidRDefault="00305DAE" w:rsidP="0066081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122F">
              <w:rPr>
                <w:rFonts w:ascii="Times New Roman" w:hAnsi="Times New Roman" w:cs="Times New Roman"/>
                <w:sz w:val="24"/>
                <w:szCs w:val="24"/>
              </w:rPr>
              <w:t>Качевский</w:t>
            </w:r>
            <w:proofErr w:type="spellEnd"/>
            <w:r w:rsidRPr="0045122F">
              <w:rPr>
                <w:rFonts w:ascii="Times New Roman" w:hAnsi="Times New Roman" w:cs="Times New Roman"/>
                <w:sz w:val="24"/>
                <w:szCs w:val="24"/>
              </w:rPr>
              <w:t xml:space="preserve"> Павел Сергеевич</w:t>
            </w:r>
          </w:p>
        </w:tc>
        <w:tc>
          <w:tcPr>
            <w:tcW w:w="1895" w:type="dxa"/>
          </w:tcPr>
          <w:p w:rsidR="00305DAE" w:rsidRPr="0045122F" w:rsidRDefault="00305DAE" w:rsidP="0066081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2F">
              <w:rPr>
                <w:rFonts w:ascii="Times New Roman" w:hAnsi="Times New Roman" w:cs="Times New Roman"/>
                <w:sz w:val="24"/>
                <w:szCs w:val="24"/>
              </w:rPr>
              <w:t>ТГПИ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5122F">
              <w:rPr>
                <w:rFonts w:ascii="Times New Roman" w:hAnsi="Times New Roman" w:cs="Times New Roman"/>
                <w:sz w:val="24"/>
                <w:szCs w:val="24"/>
              </w:rPr>
              <w:t xml:space="preserve"> 1998г.,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5122F">
              <w:rPr>
                <w:rFonts w:ascii="Times New Roman" w:hAnsi="Times New Roman" w:cs="Times New Roman"/>
                <w:sz w:val="24"/>
                <w:szCs w:val="24"/>
              </w:rPr>
              <w:t xml:space="preserve">едагогика и методика </w:t>
            </w:r>
            <w:proofErr w:type="spellStart"/>
            <w:r w:rsidRPr="0045122F"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  <w:r w:rsidRPr="0045122F">
              <w:rPr>
                <w:rFonts w:ascii="Times New Roman" w:hAnsi="Times New Roman" w:cs="Times New Roman"/>
                <w:sz w:val="24"/>
                <w:szCs w:val="24"/>
              </w:rPr>
              <w:t>. работы, история»</w:t>
            </w:r>
          </w:p>
        </w:tc>
        <w:tc>
          <w:tcPr>
            <w:tcW w:w="1559" w:type="dxa"/>
          </w:tcPr>
          <w:p w:rsidR="00305DAE" w:rsidRPr="0045122F" w:rsidRDefault="00305DAE" w:rsidP="0066081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2F">
              <w:rPr>
                <w:rFonts w:ascii="Times New Roman" w:hAnsi="Times New Roman" w:cs="Times New Roman"/>
                <w:sz w:val="24"/>
                <w:szCs w:val="24"/>
              </w:rPr>
              <w:t>Канд. исторических наук 30.05.2008г. ДКН 061473</w:t>
            </w:r>
          </w:p>
        </w:tc>
        <w:tc>
          <w:tcPr>
            <w:tcW w:w="1843" w:type="dxa"/>
          </w:tcPr>
          <w:p w:rsidR="00305DAE" w:rsidRPr="0045122F" w:rsidRDefault="00305DAE" w:rsidP="0066081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2F">
              <w:rPr>
                <w:rFonts w:ascii="Times New Roman" w:hAnsi="Times New Roman" w:cs="Times New Roman"/>
                <w:sz w:val="24"/>
                <w:szCs w:val="24"/>
              </w:rPr>
              <w:t>Кафедра истории, доцент</w:t>
            </w:r>
          </w:p>
        </w:tc>
        <w:tc>
          <w:tcPr>
            <w:tcW w:w="1984" w:type="dxa"/>
          </w:tcPr>
          <w:p w:rsidR="00305DAE" w:rsidRPr="0045122F" w:rsidRDefault="00305DAE" w:rsidP="006608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22F">
              <w:rPr>
                <w:rFonts w:ascii="Times New Roman" w:hAnsi="Times New Roman"/>
                <w:sz w:val="24"/>
                <w:szCs w:val="24"/>
              </w:rPr>
              <w:t>штатный</w:t>
            </w:r>
          </w:p>
        </w:tc>
        <w:tc>
          <w:tcPr>
            <w:tcW w:w="4394" w:type="dxa"/>
          </w:tcPr>
          <w:p w:rsidR="00305DAE" w:rsidRPr="0045122F" w:rsidRDefault="00305DAE" w:rsidP="0066081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2F">
              <w:rPr>
                <w:rFonts w:ascii="Times New Roman" w:hAnsi="Times New Roman" w:cs="Times New Roman"/>
                <w:sz w:val="24"/>
                <w:szCs w:val="24"/>
              </w:rPr>
              <w:t>ЦПК ТИ имени А. П. Чехова (филиала) ФГБОУ ВПО «РГЭУ» («РИНХ») по программе  «Информационно-коммуникационные технологии в работе преподавателя»,2017 г</w:t>
            </w:r>
          </w:p>
        </w:tc>
      </w:tr>
    </w:tbl>
    <w:p w:rsidR="00305DAE" w:rsidRPr="0045122F" w:rsidRDefault="00305DAE" w:rsidP="00305D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209A" w:rsidRPr="00F235A7" w:rsidRDefault="00F3209A" w:rsidP="00F3209A">
      <w:pPr>
        <w:pStyle w:val="a3"/>
        <w:widowControl w:val="0"/>
        <w:spacing w:after="0" w:line="240" w:lineRule="auto"/>
        <w:ind w:left="1065"/>
        <w:jc w:val="center"/>
        <w:rPr>
          <w:rFonts w:ascii="Times New Roman" w:hAnsi="Times New Roman"/>
          <w:b/>
          <w:sz w:val="24"/>
          <w:szCs w:val="24"/>
        </w:rPr>
      </w:pPr>
      <w:r w:rsidRPr="00F235A7">
        <w:rPr>
          <w:rFonts w:ascii="Times New Roman" w:hAnsi="Times New Roman"/>
          <w:b/>
          <w:sz w:val="24"/>
          <w:szCs w:val="24"/>
        </w:rPr>
        <w:t>АННОТАЦИЯ</w:t>
      </w:r>
    </w:p>
    <w:p w:rsidR="00F3209A" w:rsidRPr="00F235A7" w:rsidRDefault="00F3209A" w:rsidP="00F3209A">
      <w:pPr>
        <w:pStyle w:val="a3"/>
        <w:widowControl w:val="0"/>
        <w:spacing w:after="0" w:line="240" w:lineRule="auto"/>
        <w:ind w:left="1065"/>
        <w:jc w:val="center"/>
        <w:rPr>
          <w:rFonts w:ascii="Times New Roman" w:hAnsi="Times New Roman"/>
          <w:b/>
          <w:sz w:val="24"/>
          <w:szCs w:val="24"/>
        </w:rPr>
      </w:pPr>
      <w:r w:rsidRPr="00F235A7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F3209A" w:rsidRPr="00F235A7" w:rsidRDefault="00F3209A" w:rsidP="00F3209A">
      <w:pPr>
        <w:pStyle w:val="a3"/>
        <w:widowControl w:val="0"/>
        <w:spacing w:after="0" w:line="240" w:lineRule="auto"/>
        <w:ind w:left="1065"/>
        <w:jc w:val="center"/>
        <w:rPr>
          <w:rFonts w:ascii="Times New Roman" w:hAnsi="Times New Roman"/>
          <w:i/>
          <w:sz w:val="24"/>
          <w:szCs w:val="24"/>
          <w:u w:val="single"/>
          <w:vertAlign w:val="superscript"/>
        </w:rPr>
      </w:pPr>
      <w:r w:rsidRPr="00F235A7">
        <w:rPr>
          <w:rFonts w:ascii="Times New Roman" w:hAnsi="Times New Roman"/>
          <w:b/>
          <w:i/>
          <w:sz w:val="24"/>
          <w:szCs w:val="24"/>
          <w:u w:val="single"/>
        </w:rPr>
        <w:t>Б</w:t>
      </w:r>
      <w:proofErr w:type="gramStart"/>
      <w:r w:rsidRPr="00F235A7">
        <w:rPr>
          <w:rFonts w:ascii="Times New Roman" w:hAnsi="Times New Roman"/>
          <w:b/>
          <w:i/>
          <w:sz w:val="24"/>
          <w:szCs w:val="24"/>
          <w:u w:val="single"/>
        </w:rPr>
        <w:t>1</w:t>
      </w:r>
      <w:proofErr w:type="gramEnd"/>
      <w:r w:rsidRPr="00F235A7">
        <w:rPr>
          <w:rFonts w:ascii="Times New Roman" w:hAnsi="Times New Roman"/>
          <w:b/>
          <w:i/>
          <w:sz w:val="24"/>
          <w:szCs w:val="24"/>
          <w:u w:val="single"/>
        </w:rPr>
        <w:t>.Б.1</w:t>
      </w:r>
      <w:r w:rsidR="00F92FC8">
        <w:rPr>
          <w:rFonts w:ascii="Times New Roman" w:hAnsi="Times New Roman"/>
          <w:b/>
          <w:i/>
          <w:sz w:val="24"/>
          <w:szCs w:val="24"/>
          <w:u w:val="single"/>
        </w:rPr>
        <w:t>2</w:t>
      </w:r>
      <w:r w:rsidRPr="00F235A7">
        <w:rPr>
          <w:rFonts w:ascii="Times New Roman" w:hAnsi="Times New Roman"/>
          <w:b/>
          <w:i/>
          <w:sz w:val="24"/>
          <w:szCs w:val="24"/>
          <w:u w:val="single"/>
        </w:rPr>
        <w:t xml:space="preserve"> История Древней Греции и Древнего Рима</w:t>
      </w:r>
    </w:p>
    <w:p w:rsidR="00F3209A" w:rsidRPr="00F235A7" w:rsidRDefault="00F3209A" w:rsidP="00F3209A">
      <w:pPr>
        <w:pStyle w:val="a3"/>
        <w:widowControl w:val="0"/>
        <w:spacing w:after="0" w:line="240" w:lineRule="auto"/>
        <w:ind w:left="1065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16"/>
        <w:gridCol w:w="10470"/>
      </w:tblGrid>
      <w:tr w:rsidR="00F3209A" w:rsidRPr="00F235A7" w:rsidTr="0066081D">
        <w:tc>
          <w:tcPr>
            <w:tcW w:w="4361" w:type="dxa"/>
          </w:tcPr>
          <w:p w:rsidR="00F3209A" w:rsidRPr="00F235A7" w:rsidRDefault="00F3209A" w:rsidP="006608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35A7">
              <w:rPr>
                <w:rFonts w:ascii="Times New Roman" w:hAnsi="Times New Roman"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10631" w:type="dxa"/>
          </w:tcPr>
          <w:p w:rsidR="00F3209A" w:rsidRPr="00F235A7" w:rsidRDefault="00F3209A" w:rsidP="0066081D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235A7">
              <w:rPr>
                <w:rFonts w:ascii="Times New Roman" w:hAnsi="Times New Roman"/>
                <w:b/>
                <w:i/>
                <w:sz w:val="24"/>
                <w:szCs w:val="24"/>
              </w:rPr>
              <w:t>46.03.01 ИСТОРИЯ</w:t>
            </w:r>
          </w:p>
        </w:tc>
      </w:tr>
      <w:tr w:rsidR="00F3209A" w:rsidRPr="00F235A7" w:rsidTr="0066081D">
        <w:tc>
          <w:tcPr>
            <w:tcW w:w="4361" w:type="dxa"/>
          </w:tcPr>
          <w:p w:rsidR="00F3209A" w:rsidRPr="00F235A7" w:rsidRDefault="00F3209A" w:rsidP="006608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35A7">
              <w:rPr>
                <w:rFonts w:ascii="Times New Roman" w:hAnsi="Times New Roman"/>
                <w:sz w:val="24"/>
                <w:szCs w:val="24"/>
              </w:rPr>
              <w:t>Профиль (специализация)</w:t>
            </w:r>
          </w:p>
        </w:tc>
        <w:tc>
          <w:tcPr>
            <w:tcW w:w="10631" w:type="dxa"/>
          </w:tcPr>
          <w:p w:rsidR="00F3209A" w:rsidRPr="00F235A7" w:rsidRDefault="00F3209A" w:rsidP="0066081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46.03.01.01</w:t>
            </w:r>
            <w:r w:rsidRPr="00F235A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«Историческое краеведение»</w:t>
            </w:r>
          </w:p>
        </w:tc>
      </w:tr>
      <w:tr w:rsidR="00F3209A" w:rsidRPr="00F235A7" w:rsidTr="0066081D">
        <w:tc>
          <w:tcPr>
            <w:tcW w:w="4361" w:type="dxa"/>
          </w:tcPr>
          <w:p w:rsidR="00F3209A" w:rsidRPr="00F235A7" w:rsidRDefault="00F3209A" w:rsidP="006608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35A7">
              <w:rPr>
                <w:rFonts w:ascii="Times New Roman" w:hAnsi="Times New Roman"/>
                <w:sz w:val="24"/>
                <w:szCs w:val="24"/>
              </w:rPr>
              <w:t>Кафедра</w:t>
            </w:r>
          </w:p>
        </w:tc>
        <w:tc>
          <w:tcPr>
            <w:tcW w:w="10631" w:type="dxa"/>
          </w:tcPr>
          <w:p w:rsidR="00F3209A" w:rsidRPr="00F235A7" w:rsidRDefault="00F3209A" w:rsidP="0066081D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235A7">
              <w:rPr>
                <w:rFonts w:ascii="Times New Roman" w:hAnsi="Times New Roman"/>
                <w:b/>
                <w:i/>
                <w:sz w:val="24"/>
                <w:szCs w:val="24"/>
              </w:rPr>
              <w:t>истории</w:t>
            </w:r>
          </w:p>
        </w:tc>
      </w:tr>
    </w:tbl>
    <w:p w:rsidR="00F3209A" w:rsidRPr="00F235A7" w:rsidRDefault="00F3209A" w:rsidP="00F3209A">
      <w:pPr>
        <w:pStyle w:val="a3"/>
        <w:widowControl w:val="0"/>
        <w:spacing w:after="0" w:line="240" w:lineRule="auto"/>
        <w:ind w:left="1065"/>
        <w:jc w:val="both"/>
        <w:rPr>
          <w:rFonts w:ascii="Times New Roman" w:hAnsi="Times New Roman"/>
          <w:b/>
          <w:sz w:val="24"/>
          <w:szCs w:val="24"/>
        </w:rPr>
      </w:pPr>
    </w:p>
    <w:p w:rsidR="00F3209A" w:rsidRPr="00F235A7" w:rsidRDefault="00F3209A" w:rsidP="00F3209A">
      <w:pPr>
        <w:pStyle w:val="a3"/>
        <w:widowControl w:val="0"/>
        <w:numPr>
          <w:ilvl w:val="0"/>
          <w:numId w:val="1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35A7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</w:p>
    <w:p w:rsidR="00F3209A" w:rsidRPr="00F235A7" w:rsidRDefault="00F3209A" w:rsidP="00F3209A">
      <w:pPr>
        <w:pStyle w:val="a3"/>
        <w:widowControl w:val="0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35A7">
        <w:rPr>
          <w:rFonts w:ascii="Times New Roman" w:hAnsi="Times New Roman"/>
          <w:sz w:val="24"/>
          <w:szCs w:val="24"/>
        </w:rPr>
        <w:t>формирование у студентов систематизированных знаний и представлений об истории развития народов древней Европы, создавших высокоразвитые цивилизации Древней Греции и Древнего Рима</w:t>
      </w:r>
    </w:p>
    <w:p w:rsidR="00F3209A" w:rsidRPr="00F235A7" w:rsidRDefault="00F3209A" w:rsidP="00F3209A">
      <w:pPr>
        <w:pStyle w:val="a3"/>
        <w:widowControl w:val="0"/>
        <w:numPr>
          <w:ilvl w:val="0"/>
          <w:numId w:val="1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35A7">
        <w:rPr>
          <w:rFonts w:ascii="Times New Roman" w:hAnsi="Times New Roman"/>
          <w:b/>
          <w:sz w:val="24"/>
          <w:szCs w:val="24"/>
        </w:rPr>
        <w:t xml:space="preserve">Задачи: изучения дисциплины: </w:t>
      </w:r>
    </w:p>
    <w:p w:rsidR="00F3209A" w:rsidRPr="00F235A7" w:rsidRDefault="00F3209A" w:rsidP="00F3209A">
      <w:pPr>
        <w:pStyle w:val="a5"/>
        <w:widowControl w:val="0"/>
        <w:numPr>
          <w:ilvl w:val="0"/>
          <w:numId w:val="15"/>
        </w:numPr>
        <w:tabs>
          <w:tab w:val="left" w:pos="360"/>
          <w:tab w:val="left" w:pos="993"/>
        </w:tabs>
        <w:spacing w:line="276" w:lineRule="auto"/>
        <w:ind w:left="0" w:firstLine="709"/>
        <w:contextualSpacing/>
        <w:rPr>
          <w:bCs/>
        </w:rPr>
      </w:pPr>
      <w:r w:rsidRPr="00F235A7">
        <w:rPr>
          <w:bCs/>
        </w:rPr>
        <w:t>закрепление представлений у студентов о закономерностях формирования и развития античного общественного и политического строя, а также экономики и культуры Древней Греции и Древнего Рима;</w:t>
      </w:r>
    </w:p>
    <w:p w:rsidR="00F3209A" w:rsidRPr="00F235A7" w:rsidRDefault="00F3209A" w:rsidP="00F3209A">
      <w:pPr>
        <w:pStyle w:val="a5"/>
        <w:widowControl w:val="0"/>
        <w:numPr>
          <w:ilvl w:val="0"/>
          <w:numId w:val="15"/>
        </w:numPr>
        <w:tabs>
          <w:tab w:val="left" w:pos="360"/>
          <w:tab w:val="left" w:pos="993"/>
        </w:tabs>
        <w:spacing w:line="276" w:lineRule="auto"/>
        <w:ind w:left="0" w:firstLine="709"/>
        <w:contextualSpacing/>
        <w:rPr>
          <w:bCs/>
        </w:rPr>
      </w:pPr>
      <w:r w:rsidRPr="00F235A7">
        <w:rPr>
          <w:bCs/>
        </w:rPr>
        <w:t>выработка у студентов системного подхода к решению методических задач в области исторического познания, вы контексте истории Древней Греции и Древнего Рима;</w:t>
      </w:r>
    </w:p>
    <w:p w:rsidR="00F3209A" w:rsidRPr="00F235A7" w:rsidRDefault="00F3209A" w:rsidP="00F3209A">
      <w:pPr>
        <w:pStyle w:val="a5"/>
        <w:widowControl w:val="0"/>
        <w:numPr>
          <w:ilvl w:val="0"/>
          <w:numId w:val="15"/>
        </w:numPr>
        <w:tabs>
          <w:tab w:val="left" w:pos="360"/>
          <w:tab w:val="left" w:pos="993"/>
        </w:tabs>
        <w:spacing w:line="276" w:lineRule="auto"/>
        <w:ind w:left="0" w:firstLine="709"/>
        <w:contextualSpacing/>
        <w:rPr>
          <w:bCs/>
        </w:rPr>
      </w:pPr>
      <w:r w:rsidRPr="00F235A7">
        <w:rPr>
          <w:bCs/>
        </w:rPr>
        <w:t>освоение студентами базовых исторических понятий, связанных с Древней Грецией и Древним Римом;</w:t>
      </w:r>
    </w:p>
    <w:p w:rsidR="00F3209A" w:rsidRPr="00F235A7" w:rsidRDefault="00F3209A" w:rsidP="00F3209A">
      <w:pPr>
        <w:pStyle w:val="a5"/>
        <w:widowControl w:val="0"/>
        <w:numPr>
          <w:ilvl w:val="0"/>
          <w:numId w:val="15"/>
        </w:numPr>
        <w:tabs>
          <w:tab w:val="left" w:pos="360"/>
          <w:tab w:val="left" w:pos="993"/>
        </w:tabs>
        <w:spacing w:line="276" w:lineRule="auto"/>
        <w:ind w:left="0" w:firstLine="709"/>
        <w:contextualSpacing/>
        <w:rPr>
          <w:bCs/>
        </w:rPr>
      </w:pPr>
      <w:r w:rsidRPr="00F235A7">
        <w:rPr>
          <w:bCs/>
        </w:rPr>
        <w:t>проведение учебных занятий по данной дисциплине с учетом специфики тем и разделов программы и в соответствии с учебным планом;</w:t>
      </w:r>
    </w:p>
    <w:p w:rsidR="00F3209A" w:rsidRPr="00F235A7" w:rsidRDefault="00F3209A" w:rsidP="00F3209A">
      <w:pPr>
        <w:pStyle w:val="a5"/>
        <w:widowControl w:val="0"/>
        <w:numPr>
          <w:ilvl w:val="0"/>
          <w:numId w:val="15"/>
        </w:numPr>
        <w:tabs>
          <w:tab w:val="left" w:pos="360"/>
          <w:tab w:val="left" w:pos="993"/>
        </w:tabs>
        <w:spacing w:line="276" w:lineRule="auto"/>
        <w:ind w:left="0" w:firstLine="709"/>
        <w:contextualSpacing/>
        <w:rPr>
          <w:bCs/>
        </w:rPr>
      </w:pPr>
      <w:r w:rsidRPr="00F235A7">
        <w:rPr>
          <w:bCs/>
        </w:rPr>
        <w:t>воспитание студентов через формирование у них духовно-нравственных ценностей и патриотических убеждений посредством изучения истории Древней Греции и Древнего Рима;</w:t>
      </w:r>
    </w:p>
    <w:p w:rsidR="00F3209A" w:rsidRPr="00F235A7" w:rsidRDefault="00F3209A" w:rsidP="00F3209A">
      <w:pPr>
        <w:pStyle w:val="a5"/>
        <w:widowControl w:val="0"/>
        <w:numPr>
          <w:ilvl w:val="0"/>
          <w:numId w:val="15"/>
        </w:numPr>
        <w:tabs>
          <w:tab w:val="left" w:pos="360"/>
          <w:tab w:val="left" w:pos="993"/>
        </w:tabs>
        <w:spacing w:line="276" w:lineRule="auto"/>
        <w:ind w:left="0" w:firstLine="709"/>
        <w:contextualSpacing/>
        <w:rPr>
          <w:bCs/>
        </w:rPr>
      </w:pPr>
      <w:r w:rsidRPr="00F235A7">
        <w:rPr>
          <w:bCs/>
        </w:rPr>
        <w:t>формирование общей исторической культуры студентов.</w:t>
      </w:r>
    </w:p>
    <w:p w:rsidR="00F3209A" w:rsidRPr="00F235A7" w:rsidRDefault="00F3209A" w:rsidP="00F3209A">
      <w:pPr>
        <w:pStyle w:val="a3"/>
        <w:widowControl w:val="0"/>
        <w:numPr>
          <w:ilvl w:val="0"/>
          <w:numId w:val="1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F235A7">
        <w:rPr>
          <w:rFonts w:ascii="Times New Roman" w:hAnsi="Times New Roman"/>
          <w:b/>
          <w:sz w:val="24"/>
          <w:szCs w:val="24"/>
        </w:rPr>
        <w:lastRenderedPageBreak/>
        <w:t xml:space="preserve">Результаты </w:t>
      </w:r>
      <w:proofErr w:type="gramStart"/>
      <w:r w:rsidRPr="00F235A7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F235A7">
        <w:rPr>
          <w:rFonts w:ascii="Times New Roman" w:hAnsi="Times New Roman"/>
          <w:b/>
          <w:sz w:val="24"/>
          <w:szCs w:val="24"/>
        </w:rPr>
        <w:t>.</w:t>
      </w:r>
    </w:p>
    <w:p w:rsidR="00F3209A" w:rsidRPr="00F235A7" w:rsidRDefault="00F3209A" w:rsidP="00F3209A">
      <w:pPr>
        <w:pStyle w:val="a3"/>
        <w:widowControl w:val="0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35A7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F3209A" w:rsidRPr="00F235A7" w:rsidRDefault="00F3209A" w:rsidP="00F3209A">
      <w:pPr>
        <w:pStyle w:val="ac"/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000"/>
      </w:tblPr>
      <w:tblGrid>
        <w:gridCol w:w="14567"/>
      </w:tblGrid>
      <w:tr w:rsidR="00F3209A" w:rsidRPr="00F235A7" w:rsidTr="0066081D">
        <w:tc>
          <w:tcPr>
            <w:tcW w:w="14567" w:type="dxa"/>
          </w:tcPr>
          <w:p w:rsidR="00F3209A" w:rsidRPr="00F235A7" w:rsidRDefault="00F3209A" w:rsidP="0066081D">
            <w:pPr>
              <w:pStyle w:val="2"/>
              <w:tabs>
                <w:tab w:val="left" w:pos="993"/>
              </w:tabs>
              <w:spacing w:before="0"/>
              <w:ind w:firstLine="709"/>
              <w:contextualSpacing/>
              <w:jc w:val="both"/>
              <w:rPr>
                <w:rFonts w:ascii="Times New Roman" w:hAnsi="Times New Roman" w:cs="Times New Roman"/>
                <w:bCs w:val="0"/>
                <w:i w:val="0"/>
                <w:sz w:val="24"/>
                <w:szCs w:val="24"/>
              </w:rPr>
            </w:pPr>
            <w:r w:rsidRPr="00F235A7"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знать: </w:t>
            </w:r>
          </w:p>
          <w:p w:rsidR="00F3209A" w:rsidRPr="00F235A7" w:rsidRDefault="00F3209A" w:rsidP="0066081D">
            <w:pPr>
              <w:tabs>
                <w:tab w:val="left" w:pos="708"/>
                <w:tab w:val="left" w:pos="993"/>
                <w:tab w:val="right" w:leader="underscore" w:pos="9639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5A7">
              <w:rPr>
                <w:rFonts w:ascii="Times New Roman" w:hAnsi="Times New Roman" w:cs="Times New Roman"/>
                <w:bCs/>
                <w:sz w:val="24"/>
                <w:szCs w:val="24"/>
              </w:rPr>
              <w:t>требования образовательного стандарта и конкретное содержание образовательной программы по истории Древней Греции и Древнего Рима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(ОК-2)</w:t>
            </w:r>
            <w:r w:rsidRPr="00F235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; </w:t>
            </w:r>
            <w:r w:rsidRPr="00F235A7">
              <w:rPr>
                <w:rFonts w:ascii="Times New Roman" w:hAnsi="Times New Roman" w:cs="Times New Roman"/>
                <w:sz w:val="24"/>
                <w:szCs w:val="24"/>
              </w:rPr>
              <w:t>пространственные закономерности развития античных цивилизаций Греции и Рима; хронологическую канву истории Древней Греции и связанной с ней истории Древнего Рима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(ПК-1)</w:t>
            </w:r>
            <w:r w:rsidRPr="00F235A7">
              <w:rPr>
                <w:rFonts w:ascii="Times New Roman" w:hAnsi="Times New Roman" w:cs="Times New Roman"/>
                <w:sz w:val="24"/>
                <w:szCs w:val="24"/>
              </w:rPr>
              <w:t>; научные представления о моделях общественного развития, сложившихся в античной цивилизованной Европе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(ПК-5)</w:t>
            </w:r>
            <w:r w:rsidRPr="00F235A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F235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общенаучные принципы и методы познания, а также конкретно-исторические, экономические и социально-политические проблемы развития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(ПК-6)</w:t>
            </w:r>
            <w:r w:rsidRPr="00F235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F3209A" w:rsidRPr="00F235A7" w:rsidTr="0066081D">
        <w:tc>
          <w:tcPr>
            <w:tcW w:w="14567" w:type="dxa"/>
          </w:tcPr>
          <w:p w:rsidR="00F3209A" w:rsidRPr="00F235A7" w:rsidRDefault="00F3209A" w:rsidP="0066081D">
            <w:pPr>
              <w:tabs>
                <w:tab w:val="left" w:pos="993"/>
              </w:tabs>
              <w:ind w:firstLine="709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235A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уметь: </w:t>
            </w:r>
          </w:p>
          <w:p w:rsidR="00F3209A" w:rsidRPr="00F235A7" w:rsidRDefault="00F3209A" w:rsidP="0066081D">
            <w:pPr>
              <w:tabs>
                <w:tab w:val="left" w:pos="993"/>
              </w:tabs>
              <w:ind w:firstLine="709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F235A7">
              <w:rPr>
                <w:rFonts w:ascii="Times New Roman" w:hAnsi="Times New Roman" w:cs="Times New Roman"/>
                <w:bCs/>
                <w:sz w:val="24"/>
                <w:szCs w:val="24"/>
              </w:rPr>
              <w:t>применять полученные знания в процессе организации и осуществления учебно-воспитательной деятельности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(ОК-2)</w:t>
            </w:r>
            <w:r w:rsidRPr="00F235A7">
              <w:rPr>
                <w:rFonts w:ascii="Times New Roman" w:hAnsi="Times New Roman" w:cs="Times New Roman"/>
                <w:bCs/>
                <w:sz w:val="24"/>
                <w:szCs w:val="24"/>
              </w:rPr>
              <w:t>; в</w:t>
            </w:r>
            <w:r w:rsidRPr="00F235A7">
              <w:rPr>
                <w:rFonts w:ascii="Times New Roman" w:hAnsi="Times New Roman" w:cs="Times New Roman"/>
                <w:sz w:val="24"/>
                <w:szCs w:val="24"/>
              </w:rPr>
              <w:t>ыделять системные характеристики древнего общества Греции и Рима, его структуру и функции, в том числе специфические черты в социальном устройстве и развитии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(ПК-1)</w:t>
            </w:r>
            <w:r w:rsidRPr="00F235A7">
              <w:rPr>
                <w:rFonts w:ascii="Times New Roman" w:hAnsi="Times New Roman" w:cs="Times New Roman"/>
                <w:sz w:val="24"/>
                <w:szCs w:val="24"/>
              </w:rPr>
              <w:t>; объяснять основные модели общественного развития, разработанные в историографии истории античной Греции и Рима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(ПК-5)</w:t>
            </w:r>
            <w:r w:rsidRPr="00F235A7">
              <w:rPr>
                <w:rFonts w:ascii="Times New Roman" w:hAnsi="Times New Roman" w:cs="Times New Roman"/>
                <w:sz w:val="24"/>
                <w:szCs w:val="24"/>
              </w:rPr>
              <w:t xml:space="preserve">; сравнивать, анализировать содержательную сторону концепций и научных исторических школ в </w:t>
            </w:r>
            <w:proofErr w:type="spellStart"/>
            <w:r w:rsidRPr="00F235A7">
              <w:rPr>
                <w:rFonts w:ascii="Times New Roman" w:hAnsi="Times New Roman" w:cs="Times New Roman"/>
                <w:sz w:val="24"/>
                <w:szCs w:val="24"/>
              </w:rPr>
              <w:t>антиковедении</w:t>
            </w:r>
            <w:proofErr w:type="spellEnd"/>
            <w:r w:rsidRPr="00F235A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  <w:r w:rsidRPr="00F235A7">
              <w:rPr>
                <w:rFonts w:ascii="Times New Roman" w:hAnsi="Times New Roman" w:cs="Times New Roman"/>
                <w:sz w:val="24"/>
                <w:szCs w:val="24"/>
              </w:rPr>
              <w:t xml:space="preserve"> критически оценивать концепции и научные исторические школы в </w:t>
            </w:r>
            <w:proofErr w:type="spellStart"/>
            <w:r w:rsidRPr="00F235A7">
              <w:rPr>
                <w:rFonts w:ascii="Times New Roman" w:hAnsi="Times New Roman" w:cs="Times New Roman"/>
                <w:sz w:val="24"/>
                <w:szCs w:val="24"/>
              </w:rPr>
              <w:t>антиковедении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(ПК-6)</w:t>
            </w:r>
            <w:r w:rsidRPr="00F235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3209A" w:rsidRPr="00F235A7" w:rsidTr="0066081D">
        <w:tc>
          <w:tcPr>
            <w:tcW w:w="14567" w:type="dxa"/>
          </w:tcPr>
          <w:p w:rsidR="00F3209A" w:rsidRPr="00F235A7" w:rsidRDefault="00F3209A" w:rsidP="0066081D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235A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владеть: </w:t>
            </w:r>
          </w:p>
          <w:p w:rsidR="00F3209A" w:rsidRPr="00F235A7" w:rsidRDefault="00F3209A" w:rsidP="0066081D">
            <w:pPr>
              <w:tabs>
                <w:tab w:val="left" w:pos="99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235A7">
              <w:rPr>
                <w:rFonts w:ascii="Times New Roman" w:hAnsi="Times New Roman" w:cs="Times New Roman"/>
                <w:bCs/>
                <w:sz w:val="24"/>
                <w:szCs w:val="24"/>
              </w:rPr>
              <w:t>приемами и способами применения знаний по истории Древней Греции и Древнего Рима в учебно-воспитательной деятельности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(ОК-2)</w:t>
            </w:r>
            <w:r w:rsidRPr="00F235A7">
              <w:rPr>
                <w:rFonts w:ascii="Times New Roman" w:hAnsi="Times New Roman" w:cs="Times New Roman"/>
                <w:bCs/>
                <w:sz w:val="24"/>
                <w:szCs w:val="24"/>
              </w:rPr>
              <w:t>; н</w:t>
            </w:r>
            <w:r w:rsidRPr="00F235A7">
              <w:rPr>
                <w:rFonts w:ascii="Times New Roman" w:hAnsi="Times New Roman" w:cs="Times New Roman"/>
                <w:sz w:val="24"/>
                <w:szCs w:val="24"/>
              </w:rPr>
              <w:t>авыками анализа общественных, политических и культурных отношений в античную эпоху; методикой сравнительно-исторического анализа основных моделей развития античного социума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(ПК-1)</w:t>
            </w:r>
            <w:r w:rsidRPr="00F235A7">
              <w:rPr>
                <w:rFonts w:ascii="Times New Roman" w:hAnsi="Times New Roman" w:cs="Times New Roman"/>
                <w:sz w:val="24"/>
                <w:szCs w:val="24"/>
              </w:rPr>
              <w:t>; навыками интерпретации истории Древней Греции и Древнего Рима различными научными направлениями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(ПК-5)</w:t>
            </w:r>
            <w:r w:rsidRPr="00F235A7">
              <w:rPr>
                <w:rFonts w:ascii="Times New Roman" w:hAnsi="Times New Roman" w:cs="Times New Roman"/>
                <w:sz w:val="24"/>
                <w:szCs w:val="24"/>
              </w:rPr>
              <w:t>; методикой сравнительно-исторического анализа культуры цивилизаций Древней Греции и Древнего Рима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(ПК-6)</w:t>
            </w:r>
            <w:r w:rsidRPr="00F235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F3209A" w:rsidRPr="00F235A7" w:rsidRDefault="00F3209A" w:rsidP="0066081D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F3209A" w:rsidRPr="00F235A7" w:rsidTr="0066081D">
        <w:tc>
          <w:tcPr>
            <w:tcW w:w="14567" w:type="dxa"/>
          </w:tcPr>
          <w:p w:rsidR="00F3209A" w:rsidRPr="00F235A7" w:rsidRDefault="00F3209A" w:rsidP="00F3209A">
            <w:pPr>
              <w:pStyle w:val="a3"/>
              <w:widowControl w:val="0"/>
              <w:numPr>
                <w:ilvl w:val="0"/>
                <w:numId w:val="14"/>
              </w:numPr>
              <w:tabs>
                <w:tab w:val="left" w:pos="993"/>
              </w:tabs>
              <w:spacing w:after="0"/>
              <w:ind w:left="0"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235A7">
              <w:rPr>
                <w:rFonts w:ascii="Times New Roman" w:hAnsi="Times New Roman"/>
                <w:iCs/>
                <w:sz w:val="24"/>
                <w:szCs w:val="24"/>
              </w:rPr>
              <w:t xml:space="preserve">У студента должны быть сформированы элементы следующих компетенций: </w:t>
            </w:r>
          </w:p>
          <w:p w:rsidR="00F3209A" w:rsidRPr="00F235A7" w:rsidRDefault="00F3209A" w:rsidP="0066081D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5A7">
              <w:rPr>
                <w:rFonts w:ascii="Times New Roman" w:hAnsi="Times New Roman" w:cs="Times New Roman"/>
                <w:sz w:val="24"/>
                <w:szCs w:val="24"/>
              </w:rPr>
              <w:t>ОК-2 способностью анализировать основные этапы и закономерности исторического развития общества для формирования гражданской позиции;</w:t>
            </w:r>
          </w:p>
          <w:p w:rsidR="00F3209A" w:rsidRPr="00F235A7" w:rsidRDefault="00F3209A" w:rsidP="0066081D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5A7">
              <w:rPr>
                <w:rFonts w:ascii="Times New Roman" w:hAnsi="Times New Roman" w:cs="Times New Roman"/>
                <w:sz w:val="24"/>
                <w:szCs w:val="24"/>
              </w:rPr>
              <w:t>ПК-1 способностью использовать в исторических исследованиях базовые знания в области всеобщей и отечественной истории;</w:t>
            </w:r>
          </w:p>
          <w:p w:rsidR="00F3209A" w:rsidRPr="00F235A7" w:rsidRDefault="00F3209A" w:rsidP="0066081D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5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ПК-5 </w:t>
            </w:r>
            <w:r w:rsidRPr="00F235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 понимать движущие силы и закономерности исторического процесса, роль насилия и ненасилия в истории, место человека в историческом процессе, политической организации общества;</w:t>
            </w:r>
          </w:p>
          <w:p w:rsidR="00F3209A" w:rsidRPr="00F235A7" w:rsidRDefault="00F3209A" w:rsidP="0066081D">
            <w:pPr>
              <w:tabs>
                <w:tab w:val="left" w:pos="993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5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ПК-6 способностью понимать, критически анализировать и использовать базовую историческую информацию.</w:t>
            </w:r>
          </w:p>
          <w:p w:rsidR="00F3209A" w:rsidRPr="00F235A7" w:rsidRDefault="00F3209A" w:rsidP="0066081D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F3209A" w:rsidRPr="00F235A7" w:rsidRDefault="00F3209A" w:rsidP="00F3209A">
      <w:pPr>
        <w:pStyle w:val="a3"/>
        <w:numPr>
          <w:ilvl w:val="0"/>
          <w:numId w:val="1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F235A7">
        <w:rPr>
          <w:rFonts w:ascii="Times New Roman" w:hAnsi="Times New Roman"/>
          <w:b/>
          <w:sz w:val="24"/>
          <w:szCs w:val="24"/>
        </w:rPr>
        <w:lastRenderedPageBreak/>
        <w:t>Дисциплина участвует в формировании компетенций: ОК-2, ПК-1, ПК-5, ПК-6</w:t>
      </w:r>
    </w:p>
    <w:p w:rsidR="00F3209A" w:rsidRPr="00F235A7" w:rsidRDefault="00F3209A" w:rsidP="00F3209A">
      <w:pPr>
        <w:pStyle w:val="a3"/>
        <w:numPr>
          <w:ilvl w:val="0"/>
          <w:numId w:val="1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F235A7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F235A7">
        <w:rPr>
          <w:rFonts w:ascii="Times New Roman" w:hAnsi="Times New Roman"/>
          <w:i/>
          <w:sz w:val="24"/>
          <w:szCs w:val="24"/>
        </w:rPr>
        <w:t xml:space="preserve">(в ЗЕТ): </w:t>
      </w:r>
      <w:r w:rsidRPr="00F235A7">
        <w:rPr>
          <w:rFonts w:ascii="Times New Roman" w:hAnsi="Times New Roman"/>
          <w:b/>
          <w:i/>
          <w:sz w:val="24"/>
          <w:szCs w:val="24"/>
        </w:rPr>
        <w:t>4 ЗЕТ</w:t>
      </w:r>
    </w:p>
    <w:p w:rsidR="00F3209A" w:rsidRPr="00F235A7" w:rsidRDefault="00F3209A" w:rsidP="00F3209A">
      <w:pPr>
        <w:pStyle w:val="a3"/>
        <w:numPr>
          <w:ilvl w:val="0"/>
          <w:numId w:val="1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F235A7">
        <w:rPr>
          <w:rFonts w:ascii="Times New Roman" w:hAnsi="Times New Roman"/>
          <w:b/>
          <w:sz w:val="24"/>
          <w:szCs w:val="24"/>
        </w:rPr>
        <w:t>Форма контроля:</w:t>
      </w:r>
      <w:r w:rsidRPr="00F235A7">
        <w:rPr>
          <w:rFonts w:ascii="Times New Roman" w:hAnsi="Times New Roman"/>
          <w:b/>
          <w:i/>
          <w:sz w:val="24"/>
          <w:szCs w:val="24"/>
        </w:rPr>
        <w:t xml:space="preserve"> экзамен (2семестр)</w:t>
      </w:r>
    </w:p>
    <w:p w:rsidR="00F3209A" w:rsidRPr="00F235A7" w:rsidRDefault="00F3209A" w:rsidP="00F3209A">
      <w:pPr>
        <w:pStyle w:val="a3"/>
        <w:numPr>
          <w:ilvl w:val="0"/>
          <w:numId w:val="1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F235A7">
        <w:rPr>
          <w:rFonts w:ascii="Times New Roman" w:hAnsi="Times New Roman"/>
          <w:b/>
          <w:sz w:val="24"/>
          <w:szCs w:val="24"/>
        </w:rPr>
        <w:t>Разработчик:</w:t>
      </w:r>
    </w:p>
    <w:tbl>
      <w:tblPr>
        <w:tblStyle w:val="a6"/>
        <w:tblW w:w="0" w:type="auto"/>
        <w:tblLayout w:type="fixed"/>
        <w:tblLook w:val="04A0"/>
      </w:tblPr>
      <w:tblGrid>
        <w:gridCol w:w="1951"/>
        <w:gridCol w:w="1559"/>
        <w:gridCol w:w="2410"/>
        <w:gridCol w:w="1559"/>
        <w:gridCol w:w="1560"/>
        <w:gridCol w:w="1842"/>
        <w:gridCol w:w="3969"/>
      </w:tblGrid>
      <w:tr w:rsidR="00F3209A" w:rsidRPr="00F235A7" w:rsidTr="0066081D">
        <w:tc>
          <w:tcPr>
            <w:tcW w:w="1951" w:type="dxa"/>
            <w:vAlign w:val="center"/>
          </w:tcPr>
          <w:p w:rsidR="00F3209A" w:rsidRPr="00F235A7" w:rsidRDefault="00F3209A" w:rsidP="0066081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5A7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559" w:type="dxa"/>
            <w:vAlign w:val="center"/>
          </w:tcPr>
          <w:p w:rsidR="00F3209A" w:rsidRPr="00F235A7" w:rsidRDefault="00F3209A" w:rsidP="0066081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35A7">
              <w:rPr>
                <w:rFonts w:ascii="Times New Roman" w:hAnsi="Times New Roman" w:cs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2410" w:type="dxa"/>
            <w:vAlign w:val="center"/>
          </w:tcPr>
          <w:p w:rsidR="00F3209A" w:rsidRPr="00F235A7" w:rsidRDefault="00F3209A" w:rsidP="0066081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35A7">
              <w:rPr>
                <w:rFonts w:ascii="Times New Roman" w:hAnsi="Times New Roman" w:cs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559" w:type="dxa"/>
            <w:vAlign w:val="center"/>
          </w:tcPr>
          <w:p w:rsidR="00F3209A" w:rsidRPr="00F235A7" w:rsidRDefault="00F3209A" w:rsidP="0066081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35A7">
              <w:rPr>
                <w:rFonts w:ascii="Times New Roman" w:hAnsi="Times New Roman" w:cs="Times New Roman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560" w:type="dxa"/>
            <w:vAlign w:val="center"/>
          </w:tcPr>
          <w:p w:rsidR="00F3209A" w:rsidRPr="00F235A7" w:rsidRDefault="00F3209A" w:rsidP="0066081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35A7">
              <w:rPr>
                <w:rFonts w:ascii="Times New Roman" w:hAnsi="Times New Roman" w:cs="Times New Roman"/>
                <w:sz w:val="24"/>
                <w:szCs w:val="24"/>
              </w:rPr>
              <w:t>Основное место работы, должность</w:t>
            </w:r>
          </w:p>
        </w:tc>
        <w:tc>
          <w:tcPr>
            <w:tcW w:w="1842" w:type="dxa"/>
            <w:vAlign w:val="center"/>
          </w:tcPr>
          <w:p w:rsidR="00F3209A" w:rsidRPr="00F235A7" w:rsidRDefault="00F3209A" w:rsidP="0066081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35A7">
              <w:rPr>
                <w:rFonts w:ascii="Times New Roman" w:hAnsi="Times New Roman" w:cs="Times New Roman"/>
                <w:sz w:val="24"/>
                <w:szCs w:val="24"/>
              </w:rPr>
              <w:t>Условия привлечения к педагогической деятельности (</w:t>
            </w:r>
            <w:r w:rsidRPr="00F235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3969" w:type="dxa"/>
            <w:vAlign w:val="center"/>
          </w:tcPr>
          <w:p w:rsidR="00F3209A" w:rsidRPr="00F235A7" w:rsidRDefault="00F3209A" w:rsidP="0066081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35A7">
              <w:rPr>
                <w:rFonts w:ascii="Times New Roman" w:hAnsi="Times New Roman" w:cs="Times New Roman"/>
                <w:sz w:val="24"/>
                <w:szCs w:val="24"/>
              </w:rPr>
              <w:t>Последнее повышение квалификации</w:t>
            </w:r>
          </w:p>
        </w:tc>
      </w:tr>
      <w:tr w:rsidR="00F3209A" w:rsidRPr="00F235A7" w:rsidTr="0066081D">
        <w:tc>
          <w:tcPr>
            <w:tcW w:w="1951" w:type="dxa"/>
            <w:vAlign w:val="center"/>
          </w:tcPr>
          <w:p w:rsidR="00F3209A" w:rsidRPr="00F235A7" w:rsidRDefault="00F3209A" w:rsidP="0066081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5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F3209A" w:rsidRPr="00F235A7" w:rsidRDefault="00F3209A" w:rsidP="0066081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35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F3209A" w:rsidRPr="00F235A7" w:rsidRDefault="00F3209A" w:rsidP="0066081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35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F3209A" w:rsidRPr="00F235A7" w:rsidRDefault="00F3209A" w:rsidP="0066081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35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F3209A" w:rsidRPr="00F235A7" w:rsidRDefault="00F3209A" w:rsidP="0066081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35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F3209A" w:rsidRPr="00F235A7" w:rsidRDefault="00F3209A" w:rsidP="0066081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35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F3209A" w:rsidRPr="00F235A7" w:rsidRDefault="00F3209A" w:rsidP="0066081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35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3209A" w:rsidRPr="00F235A7" w:rsidTr="0066081D">
        <w:tc>
          <w:tcPr>
            <w:tcW w:w="1951" w:type="dxa"/>
          </w:tcPr>
          <w:p w:rsidR="00F3209A" w:rsidRDefault="00F3209A" w:rsidP="0066081D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5A7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proofErr w:type="gramStart"/>
            <w:r w:rsidRPr="00F235A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  <w:r w:rsidRPr="00F235A7">
              <w:rPr>
                <w:rFonts w:ascii="Times New Roman" w:hAnsi="Times New Roman" w:cs="Times New Roman"/>
                <w:b/>
                <w:sz w:val="24"/>
                <w:szCs w:val="24"/>
              </w:rPr>
              <w:t>.Б.10</w:t>
            </w:r>
          </w:p>
          <w:p w:rsidR="00F3209A" w:rsidRPr="00F235A7" w:rsidRDefault="00F3209A" w:rsidP="0066081D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5A7">
              <w:rPr>
                <w:rFonts w:ascii="Times New Roman" w:hAnsi="Times New Roman" w:cs="Times New Roman"/>
                <w:sz w:val="24"/>
                <w:szCs w:val="24"/>
              </w:rPr>
              <w:t>История Древней Греции и</w:t>
            </w:r>
            <w:r w:rsidR="000339CF" w:rsidRPr="00A35E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35A7">
              <w:rPr>
                <w:rFonts w:ascii="Times New Roman" w:hAnsi="Times New Roman" w:cs="Times New Roman"/>
                <w:sz w:val="24"/>
                <w:szCs w:val="24"/>
              </w:rPr>
              <w:t>Древнего</w:t>
            </w:r>
            <w:r w:rsidR="000339CF" w:rsidRPr="00A35E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35A7">
              <w:rPr>
                <w:rFonts w:ascii="Times New Roman" w:hAnsi="Times New Roman" w:cs="Times New Roman"/>
                <w:sz w:val="24"/>
                <w:szCs w:val="24"/>
              </w:rPr>
              <w:t>Рима</w:t>
            </w:r>
          </w:p>
        </w:tc>
        <w:tc>
          <w:tcPr>
            <w:tcW w:w="1559" w:type="dxa"/>
          </w:tcPr>
          <w:p w:rsidR="00F3209A" w:rsidRPr="00F235A7" w:rsidRDefault="00F3209A" w:rsidP="0066081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35A7">
              <w:rPr>
                <w:rFonts w:ascii="Times New Roman" w:hAnsi="Times New Roman" w:cs="Times New Roman"/>
                <w:sz w:val="24"/>
                <w:szCs w:val="24"/>
              </w:rPr>
              <w:t>Качевский</w:t>
            </w:r>
            <w:proofErr w:type="spellEnd"/>
            <w:r w:rsidRPr="00F235A7">
              <w:rPr>
                <w:rFonts w:ascii="Times New Roman" w:hAnsi="Times New Roman" w:cs="Times New Roman"/>
                <w:sz w:val="24"/>
                <w:szCs w:val="24"/>
              </w:rPr>
              <w:t xml:space="preserve"> Павел Сергеевич</w:t>
            </w:r>
          </w:p>
        </w:tc>
        <w:tc>
          <w:tcPr>
            <w:tcW w:w="2410" w:type="dxa"/>
          </w:tcPr>
          <w:p w:rsidR="00F3209A" w:rsidRPr="00F235A7" w:rsidRDefault="00F3209A" w:rsidP="0066081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35A7">
              <w:rPr>
                <w:rFonts w:ascii="Times New Roman" w:hAnsi="Times New Roman" w:cs="Times New Roman"/>
                <w:sz w:val="24"/>
                <w:szCs w:val="24"/>
              </w:rPr>
              <w:t>ТГПИ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235A7">
              <w:rPr>
                <w:rFonts w:ascii="Times New Roman" w:hAnsi="Times New Roman" w:cs="Times New Roman"/>
                <w:sz w:val="24"/>
                <w:szCs w:val="24"/>
              </w:rPr>
              <w:t xml:space="preserve"> 1998г.,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235A7">
              <w:rPr>
                <w:rFonts w:ascii="Times New Roman" w:hAnsi="Times New Roman" w:cs="Times New Roman"/>
                <w:sz w:val="24"/>
                <w:szCs w:val="24"/>
              </w:rPr>
              <w:t xml:space="preserve">едагогика и методика </w:t>
            </w:r>
            <w:proofErr w:type="spellStart"/>
            <w:r w:rsidRPr="00F235A7"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  <w:r w:rsidRPr="00F235A7">
              <w:rPr>
                <w:rFonts w:ascii="Times New Roman" w:hAnsi="Times New Roman" w:cs="Times New Roman"/>
                <w:sz w:val="24"/>
                <w:szCs w:val="24"/>
              </w:rPr>
              <w:t>. работы, история»</w:t>
            </w:r>
          </w:p>
        </w:tc>
        <w:tc>
          <w:tcPr>
            <w:tcW w:w="1559" w:type="dxa"/>
          </w:tcPr>
          <w:p w:rsidR="00F3209A" w:rsidRPr="00F235A7" w:rsidRDefault="00F3209A" w:rsidP="0066081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35A7">
              <w:rPr>
                <w:rFonts w:ascii="Times New Roman" w:hAnsi="Times New Roman" w:cs="Times New Roman"/>
                <w:sz w:val="24"/>
                <w:szCs w:val="24"/>
              </w:rPr>
              <w:t>Канд. исторических наук 30.05.2008г. ДКН 061473</w:t>
            </w:r>
          </w:p>
        </w:tc>
        <w:tc>
          <w:tcPr>
            <w:tcW w:w="1560" w:type="dxa"/>
          </w:tcPr>
          <w:p w:rsidR="00F3209A" w:rsidRPr="00F235A7" w:rsidRDefault="00F3209A" w:rsidP="0066081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35A7">
              <w:rPr>
                <w:rFonts w:ascii="Times New Roman" w:hAnsi="Times New Roman" w:cs="Times New Roman"/>
                <w:sz w:val="24"/>
                <w:szCs w:val="24"/>
              </w:rPr>
              <w:t>Кафедра истории, доцент</w:t>
            </w:r>
          </w:p>
        </w:tc>
        <w:tc>
          <w:tcPr>
            <w:tcW w:w="1842" w:type="dxa"/>
          </w:tcPr>
          <w:p w:rsidR="00F3209A" w:rsidRPr="00F235A7" w:rsidRDefault="00F3209A" w:rsidP="006608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35A7">
              <w:rPr>
                <w:rFonts w:ascii="Times New Roman" w:hAnsi="Times New Roman"/>
                <w:sz w:val="24"/>
                <w:szCs w:val="24"/>
              </w:rPr>
              <w:t>штатный</w:t>
            </w:r>
          </w:p>
        </w:tc>
        <w:tc>
          <w:tcPr>
            <w:tcW w:w="3969" w:type="dxa"/>
          </w:tcPr>
          <w:p w:rsidR="00F3209A" w:rsidRPr="00F235A7" w:rsidRDefault="00F3209A" w:rsidP="0066081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35A7">
              <w:rPr>
                <w:rFonts w:ascii="Times New Roman" w:hAnsi="Times New Roman" w:cs="Times New Roman"/>
                <w:sz w:val="24"/>
                <w:szCs w:val="24"/>
              </w:rPr>
              <w:t>ЦПК ТИ имени А. П. Чехова (филиала) ФГБОУ ВПО «РГЭУ» («РИНХ») по программе  «Информационно-коммуникационные технологии в работе преподавателя»,2017 г</w:t>
            </w:r>
          </w:p>
        </w:tc>
      </w:tr>
    </w:tbl>
    <w:p w:rsidR="00F3209A" w:rsidRPr="00F235A7" w:rsidRDefault="00F3209A" w:rsidP="00F320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63E1" w:rsidRPr="00766AF3" w:rsidRDefault="002863E1" w:rsidP="002863E1">
      <w:pPr>
        <w:pStyle w:val="a3"/>
        <w:widowControl w:val="0"/>
        <w:spacing w:after="0" w:line="240" w:lineRule="auto"/>
        <w:ind w:left="1065"/>
        <w:jc w:val="center"/>
        <w:rPr>
          <w:rFonts w:ascii="Times New Roman" w:hAnsi="Times New Roman"/>
          <w:b/>
          <w:sz w:val="24"/>
          <w:szCs w:val="24"/>
        </w:rPr>
      </w:pPr>
      <w:r w:rsidRPr="00766AF3">
        <w:rPr>
          <w:rFonts w:ascii="Times New Roman" w:hAnsi="Times New Roman"/>
          <w:b/>
          <w:sz w:val="24"/>
          <w:szCs w:val="24"/>
        </w:rPr>
        <w:t>АННОТАЦИЯ</w:t>
      </w:r>
    </w:p>
    <w:p w:rsidR="002863E1" w:rsidRPr="00766AF3" w:rsidRDefault="002863E1" w:rsidP="002863E1">
      <w:pPr>
        <w:pStyle w:val="a3"/>
        <w:widowControl w:val="0"/>
        <w:spacing w:after="0" w:line="240" w:lineRule="auto"/>
        <w:ind w:left="1065"/>
        <w:jc w:val="center"/>
        <w:rPr>
          <w:rFonts w:ascii="Times New Roman" w:hAnsi="Times New Roman"/>
          <w:b/>
          <w:sz w:val="24"/>
          <w:szCs w:val="24"/>
        </w:rPr>
      </w:pPr>
      <w:r w:rsidRPr="00766AF3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2863E1" w:rsidRPr="00766AF3" w:rsidRDefault="002863E1" w:rsidP="002863E1">
      <w:pPr>
        <w:pStyle w:val="a3"/>
        <w:widowControl w:val="0"/>
        <w:spacing w:after="0" w:line="240" w:lineRule="auto"/>
        <w:ind w:left="1065"/>
        <w:jc w:val="center"/>
        <w:rPr>
          <w:rFonts w:ascii="Times New Roman" w:hAnsi="Times New Roman"/>
          <w:i/>
          <w:sz w:val="24"/>
          <w:szCs w:val="24"/>
          <w:u w:val="single"/>
          <w:vertAlign w:val="superscript"/>
        </w:rPr>
      </w:pPr>
      <w:r w:rsidRPr="00766AF3">
        <w:rPr>
          <w:rFonts w:ascii="Times New Roman" w:hAnsi="Times New Roman"/>
          <w:b/>
          <w:i/>
          <w:sz w:val="24"/>
          <w:szCs w:val="24"/>
          <w:u w:val="single"/>
        </w:rPr>
        <w:t>Б</w:t>
      </w:r>
      <w:proofErr w:type="gramStart"/>
      <w:r w:rsidRPr="00766AF3">
        <w:rPr>
          <w:rFonts w:ascii="Times New Roman" w:hAnsi="Times New Roman"/>
          <w:b/>
          <w:i/>
          <w:sz w:val="24"/>
          <w:szCs w:val="24"/>
          <w:u w:val="single"/>
        </w:rPr>
        <w:t>1</w:t>
      </w:r>
      <w:proofErr w:type="gramEnd"/>
      <w:r w:rsidRPr="00766AF3">
        <w:rPr>
          <w:rFonts w:ascii="Times New Roman" w:hAnsi="Times New Roman"/>
          <w:b/>
          <w:i/>
          <w:sz w:val="24"/>
          <w:szCs w:val="24"/>
          <w:u w:val="single"/>
        </w:rPr>
        <w:t>.Б.1</w:t>
      </w:r>
      <w:r w:rsidR="008B4350">
        <w:rPr>
          <w:rFonts w:ascii="Times New Roman" w:hAnsi="Times New Roman"/>
          <w:b/>
          <w:i/>
          <w:sz w:val="24"/>
          <w:szCs w:val="24"/>
          <w:u w:val="single"/>
        </w:rPr>
        <w:t>3</w:t>
      </w:r>
      <w:r w:rsidRPr="00766AF3">
        <w:rPr>
          <w:rFonts w:ascii="Times New Roman" w:hAnsi="Times New Roman"/>
          <w:b/>
          <w:i/>
          <w:sz w:val="24"/>
          <w:szCs w:val="24"/>
          <w:u w:val="single"/>
        </w:rPr>
        <w:t xml:space="preserve"> История Средних веков</w:t>
      </w:r>
    </w:p>
    <w:p w:rsidR="002863E1" w:rsidRPr="00766AF3" w:rsidRDefault="002863E1" w:rsidP="002863E1">
      <w:pPr>
        <w:pStyle w:val="a3"/>
        <w:widowControl w:val="0"/>
        <w:spacing w:after="0" w:line="240" w:lineRule="auto"/>
        <w:ind w:left="1065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16"/>
        <w:gridCol w:w="10470"/>
      </w:tblGrid>
      <w:tr w:rsidR="002863E1" w:rsidRPr="00766AF3" w:rsidTr="0066081D">
        <w:tc>
          <w:tcPr>
            <w:tcW w:w="4361" w:type="dxa"/>
          </w:tcPr>
          <w:p w:rsidR="002863E1" w:rsidRPr="00766AF3" w:rsidRDefault="002863E1" w:rsidP="006608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6AF3">
              <w:rPr>
                <w:rFonts w:ascii="Times New Roman" w:hAnsi="Times New Roman"/>
                <w:sz w:val="24"/>
                <w:szCs w:val="24"/>
              </w:rPr>
              <w:lastRenderedPageBreak/>
              <w:t>Направление (специальность)</w:t>
            </w:r>
          </w:p>
        </w:tc>
        <w:tc>
          <w:tcPr>
            <w:tcW w:w="10631" w:type="dxa"/>
          </w:tcPr>
          <w:p w:rsidR="002863E1" w:rsidRPr="00766AF3" w:rsidRDefault="002863E1" w:rsidP="0066081D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66AF3">
              <w:rPr>
                <w:rFonts w:ascii="Times New Roman" w:hAnsi="Times New Roman"/>
                <w:b/>
                <w:i/>
                <w:sz w:val="24"/>
                <w:szCs w:val="24"/>
              </w:rPr>
              <w:t>46.03.01 ИСТОРИЯ</w:t>
            </w:r>
          </w:p>
        </w:tc>
      </w:tr>
      <w:tr w:rsidR="002863E1" w:rsidRPr="00766AF3" w:rsidTr="0066081D">
        <w:tc>
          <w:tcPr>
            <w:tcW w:w="4361" w:type="dxa"/>
          </w:tcPr>
          <w:p w:rsidR="002863E1" w:rsidRPr="00766AF3" w:rsidRDefault="002863E1" w:rsidP="006608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6AF3">
              <w:rPr>
                <w:rFonts w:ascii="Times New Roman" w:hAnsi="Times New Roman"/>
                <w:sz w:val="24"/>
                <w:szCs w:val="24"/>
              </w:rPr>
              <w:t>Профиль (специализация)</w:t>
            </w:r>
          </w:p>
        </w:tc>
        <w:tc>
          <w:tcPr>
            <w:tcW w:w="10631" w:type="dxa"/>
          </w:tcPr>
          <w:p w:rsidR="002863E1" w:rsidRPr="00766AF3" w:rsidRDefault="002863E1" w:rsidP="0066081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46.03.01.01 </w:t>
            </w:r>
            <w:r w:rsidRPr="00766AF3">
              <w:rPr>
                <w:rFonts w:ascii="Times New Roman" w:hAnsi="Times New Roman"/>
                <w:b/>
                <w:i/>
                <w:sz w:val="24"/>
                <w:szCs w:val="24"/>
              </w:rPr>
              <w:t>«Историческое краеведение»</w:t>
            </w:r>
          </w:p>
        </w:tc>
      </w:tr>
      <w:tr w:rsidR="002863E1" w:rsidRPr="00766AF3" w:rsidTr="0066081D">
        <w:tc>
          <w:tcPr>
            <w:tcW w:w="4361" w:type="dxa"/>
          </w:tcPr>
          <w:p w:rsidR="002863E1" w:rsidRPr="00766AF3" w:rsidRDefault="002863E1" w:rsidP="006608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6AF3">
              <w:rPr>
                <w:rFonts w:ascii="Times New Roman" w:hAnsi="Times New Roman"/>
                <w:sz w:val="24"/>
                <w:szCs w:val="24"/>
              </w:rPr>
              <w:t>Кафедра</w:t>
            </w:r>
          </w:p>
        </w:tc>
        <w:tc>
          <w:tcPr>
            <w:tcW w:w="10631" w:type="dxa"/>
          </w:tcPr>
          <w:p w:rsidR="002863E1" w:rsidRPr="00766AF3" w:rsidRDefault="002863E1" w:rsidP="0066081D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66AF3">
              <w:rPr>
                <w:rFonts w:ascii="Times New Roman" w:hAnsi="Times New Roman"/>
                <w:b/>
                <w:i/>
                <w:sz w:val="24"/>
                <w:szCs w:val="24"/>
              </w:rPr>
              <w:t>истории</w:t>
            </w:r>
          </w:p>
        </w:tc>
      </w:tr>
    </w:tbl>
    <w:p w:rsidR="002863E1" w:rsidRPr="00766AF3" w:rsidRDefault="002863E1" w:rsidP="002863E1">
      <w:pPr>
        <w:pStyle w:val="a3"/>
        <w:widowControl w:val="0"/>
        <w:spacing w:after="0" w:line="240" w:lineRule="auto"/>
        <w:ind w:left="1065"/>
        <w:jc w:val="both"/>
        <w:rPr>
          <w:rFonts w:ascii="Times New Roman" w:hAnsi="Times New Roman"/>
          <w:b/>
          <w:sz w:val="24"/>
          <w:szCs w:val="24"/>
        </w:rPr>
      </w:pPr>
    </w:p>
    <w:p w:rsidR="002863E1" w:rsidRPr="00766AF3" w:rsidRDefault="002863E1" w:rsidP="002863E1">
      <w:pPr>
        <w:pStyle w:val="a3"/>
        <w:widowControl w:val="0"/>
        <w:numPr>
          <w:ilvl w:val="0"/>
          <w:numId w:val="1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66AF3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</w:p>
    <w:p w:rsidR="002863E1" w:rsidRPr="00766AF3" w:rsidRDefault="002863E1" w:rsidP="002863E1">
      <w:pPr>
        <w:pStyle w:val="a3"/>
        <w:widowControl w:val="0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66AF3">
        <w:rPr>
          <w:rFonts w:ascii="Times New Roman" w:hAnsi="Times New Roman"/>
          <w:sz w:val="24"/>
          <w:szCs w:val="24"/>
        </w:rPr>
        <w:t>формирование у студентов систематизированных знаний и представлений об истории развития народов средневековой Европы, создавших самобытную развитую цивилизацию средневекового Запада</w:t>
      </w:r>
    </w:p>
    <w:p w:rsidR="002863E1" w:rsidRPr="00766AF3" w:rsidRDefault="002863E1" w:rsidP="002863E1">
      <w:pPr>
        <w:pStyle w:val="a3"/>
        <w:widowControl w:val="0"/>
        <w:numPr>
          <w:ilvl w:val="0"/>
          <w:numId w:val="1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66AF3">
        <w:rPr>
          <w:rFonts w:ascii="Times New Roman" w:hAnsi="Times New Roman"/>
          <w:b/>
          <w:sz w:val="24"/>
          <w:szCs w:val="24"/>
        </w:rPr>
        <w:t xml:space="preserve">Задачи: изучения дисциплины: </w:t>
      </w:r>
    </w:p>
    <w:p w:rsidR="002863E1" w:rsidRPr="00766AF3" w:rsidRDefault="002863E1" w:rsidP="002863E1">
      <w:pPr>
        <w:pStyle w:val="a5"/>
        <w:widowControl w:val="0"/>
        <w:tabs>
          <w:tab w:val="left" w:pos="360"/>
          <w:tab w:val="left" w:pos="993"/>
        </w:tabs>
        <w:spacing w:line="276" w:lineRule="auto"/>
        <w:ind w:left="0" w:firstLine="709"/>
        <w:contextualSpacing/>
        <w:rPr>
          <w:bCs/>
        </w:rPr>
      </w:pPr>
      <w:r>
        <w:rPr>
          <w:bCs/>
        </w:rPr>
        <w:t xml:space="preserve">- </w:t>
      </w:r>
      <w:r w:rsidRPr="00766AF3">
        <w:rPr>
          <w:bCs/>
        </w:rPr>
        <w:t>закрепление представлений у студентов о закономерностях формирования и развития  общественного и политического строя, а также экономики и культуры Средневекового Запада;</w:t>
      </w:r>
    </w:p>
    <w:p w:rsidR="002863E1" w:rsidRPr="00766AF3" w:rsidRDefault="002863E1" w:rsidP="002863E1">
      <w:pPr>
        <w:pStyle w:val="a5"/>
        <w:widowControl w:val="0"/>
        <w:tabs>
          <w:tab w:val="left" w:pos="360"/>
          <w:tab w:val="left" w:pos="993"/>
        </w:tabs>
        <w:spacing w:line="276" w:lineRule="auto"/>
        <w:ind w:left="0" w:firstLine="709"/>
        <w:contextualSpacing/>
        <w:rPr>
          <w:bCs/>
        </w:rPr>
      </w:pPr>
      <w:r>
        <w:rPr>
          <w:bCs/>
        </w:rPr>
        <w:t xml:space="preserve">- </w:t>
      </w:r>
      <w:r w:rsidRPr="00766AF3">
        <w:rPr>
          <w:bCs/>
        </w:rPr>
        <w:t>выработка у студентов системного подхода к решению методических задач в области исторического познания, вы контексте истории народов средневековой Западной Европы;</w:t>
      </w:r>
    </w:p>
    <w:p w:rsidR="002863E1" w:rsidRPr="00766AF3" w:rsidRDefault="002863E1" w:rsidP="002863E1">
      <w:pPr>
        <w:pStyle w:val="a5"/>
        <w:widowControl w:val="0"/>
        <w:tabs>
          <w:tab w:val="left" w:pos="360"/>
          <w:tab w:val="left" w:pos="993"/>
        </w:tabs>
        <w:spacing w:line="276" w:lineRule="auto"/>
        <w:ind w:left="0" w:firstLine="709"/>
        <w:contextualSpacing/>
        <w:rPr>
          <w:bCs/>
        </w:rPr>
      </w:pPr>
      <w:r>
        <w:rPr>
          <w:bCs/>
        </w:rPr>
        <w:t xml:space="preserve">- </w:t>
      </w:r>
      <w:r w:rsidRPr="00766AF3">
        <w:rPr>
          <w:bCs/>
        </w:rPr>
        <w:t>освоение студентами базовых исторических понятий, связанных с цивилизацией средневекового Запада;</w:t>
      </w:r>
    </w:p>
    <w:p w:rsidR="002863E1" w:rsidRPr="00766AF3" w:rsidRDefault="002863E1" w:rsidP="002863E1">
      <w:pPr>
        <w:pStyle w:val="a5"/>
        <w:widowControl w:val="0"/>
        <w:tabs>
          <w:tab w:val="left" w:pos="360"/>
          <w:tab w:val="left" w:pos="993"/>
        </w:tabs>
        <w:spacing w:line="276" w:lineRule="auto"/>
        <w:ind w:left="0" w:firstLine="709"/>
        <w:contextualSpacing/>
        <w:rPr>
          <w:bCs/>
        </w:rPr>
      </w:pPr>
      <w:r>
        <w:rPr>
          <w:bCs/>
        </w:rPr>
        <w:t xml:space="preserve">- </w:t>
      </w:r>
      <w:r w:rsidRPr="00766AF3">
        <w:rPr>
          <w:bCs/>
        </w:rPr>
        <w:t>проведение учебных занятий по данной дисциплине с учетом специфики тем и разделов программы и в соответствии с учебным планом;</w:t>
      </w:r>
    </w:p>
    <w:p w:rsidR="002863E1" w:rsidRPr="00766AF3" w:rsidRDefault="002863E1" w:rsidP="002863E1">
      <w:pPr>
        <w:pStyle w:val="a5"/>
        <w:widowControl w:val="0"/>
        <w:tabs>
          <w:tab w:val="left" w:pos="360"/>
          <w:tab w:val="left" w:pos="993"/>
        </w:tabs>
        <w:spacing w:line="276" w:lineRule="auto"/>
        <w:ind w:left="0" w:firstLine="709"/>
        <w:contextualSpacing/>
        <w:rPr>
          <w:bCs/>
        </w:rPr>
      </w:pPr>
      <w:r>
        <w:rPr>
          <w:bCs/>
        </w:rPr>
        <w:t xml:space="preserve">- </w:t>
      </w:r>
      <w:r w:rsidRPr="00766AF3">
        <w:rPr>
          <w:bCs/>
        </w:rPr>
        <w:t>воспитание студентов через формирование у них духовно-нравственных ценностей и патриотических убеждений посредством изучения истории Западной Европы в эпоху Средних веков;</w:t>
      </w:r>
    </w:p>
    <w:p w:rsidR="002863E1" w:rsidRPr="00766AF3" w:rsidRDefault="002863E1" w:rsidP="002863E1">
      <w:pPr>
        <w:pStyle w:val="a5"/>
        <w:widowControl w:val="0"/>
        <w:tabs>
          <w:tab w:val="left" w:pos="360"/>
          <w:tab w:val="left" w:pos="993"/>
        </w:tabs>
        <w:spacing w:line="276" w:lineRule="auto"/>
        <w:ind w:left="0" w:firstLine="709"/>
        <w:contextualSpacing/>
        <w:rPr>
          <w:bCs/>
        </w:rPr>
      </w:pPr>
      <w:r>
        <w:rPr>
          <w:bCs/>
        </w:rPr>
        <w:t xml:space="preserve">- </w:t>
      </w:r>
      <w:r w:rsidRPr="00766AF3">
        <w:rPr>
          <w:bCs/>
        </w:rPr>
        <w:t>формирование общей исторической культуры студентов.</w:t>
      </w:r>
    </w:p>
    <w:p w:rsidR="002863E1" w:rsidRPr="00766AF3" w:rsidRDefault="002863E1" w:rsidP="002863E1">
      <w:pPr>
        <w:pStyle w:val="a3"/>
        <w:widowControl w:val="0"/>
        <w:numPr>
          <w:ilvl w:val="0"/>
          <w:numId w:val="1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66AF3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766AF3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/>
          <w:b/>
          <w:sz w:val="24"/>
          <w:szCs w:val="24"/>
        </w:rPr>
        <w:t>:</w:t>
      </w:r>
    </w:p>
    <w:p w:rsidR="002863E1" w:rsidRPr="00766AF3" w:rsidRDefault="002863E1" w:rsidP="002863E1">
      <w:pPr>
        <w:pStyle w:val="2"/>
        <w:tabs>
          <w:tab w:val="left" w:pos="993"/>
        </w:tabs>
        <w:spacing w:before="0"/>
        <w:ind w:firstLine="709"/>
        <w:contextualSpacing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66AF3">
        <w:rPr>
          <w:rFonts w:ascii="Times New Roman" w:hAnsi="Times New Roman" w:cs="Times New Roman"/>
          <w:b w:val="0"/>
          <w:sz w:val="24"/>
          <w:szCs w:val="24"/>
        </w:rPr>
        <w:t>Студент должен</w:t>
      </w:r>
    </w:p>
    <w:p w:rsidR="002863E1" w:rsidRPr="00766AF3" w:rsidRDefault="002863E1" w:rsidP="002863E1">
      <w:pPr>
        <w:pStyle w:val="2"/>
        <w:tabs>
          <w:tab w:val="left" w:pos="993"/>
        </w:tabs>
        <w:spacing w:before="0"/>
        <w:ind w:firstLine="709"/>
        <w:contextualSpacing/>
        <w:jc w:val="both"/>
        <w:rPr>
          <w:rFonts w:ascii="Times New Roman" w:hAnsi="Times New Roman" w:cs="Times New Roman"/>
          <w:bCs w:val="0"/>
          <w:i w:val="0"/>
          <w:sz w:val="24"/>
          <w:szCs w:val="24"/>
        </w:rPr>
      </w:pPr>
      <w:r w:rsidRPr="00766AF3">
        <w:rPr>
          <w:rFonts w:ascii="Times New Roman" w:hAnsi="Times New Roman" w:cs="Times New Roman"/>
          <w:bCs w:val="0"/>
          <w:i w:val="0"/>
          <w:sz w:val="24"/>
          <w:szCs w:val="24"/>
        </w:rPr>
        <w:t xml:space="preserve">знать: </w:t>
      </w:r>
    </w:p>
    <w:p w:rsidR="002863E1" w:rsidRPr="00766AF3" w:rsidRDefault="002863E1" w:rsidP="002863E1">
      <w:pPr>
        <w:pStyle w:val="a3"/>
        <w:widowControl w:val="0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66AF3">
        <w:rPr>
          <w:rFonts w:ascii="Times New Roman" w:hAnsi="Times New Roman"/>
          <w:bCs/>
          <w:sz w:val="24"/>
          <w:szCs w:val="24"/>
        </w:rPr>
        <w:t>требования образовательного стандарта и конкретное содержание образовательной программы по истории Средних веков</w:t>
      </w:r>
      <w:r>
        <w:rPr>
          <w:rFonts w:ascii="Times New Roman" w:hAnsi="Times New Roman"/>
          <w:bCs/>
          <w:sz w:val="24"/>
          <w:szCs w:val="24"/>
        </w:rPr>
        <w:t xml:space="preserve"> (ОК-2)</w:t>
      </w:r>
      <w:r w:rsidRPr="00766AF3">
        <w:rPr>
          <w:rFonts w:ascii="Times New Roman" w:hAnsi="Times New Roman"/>
          <w:bCs/>
          <w:sz w:val="24"/>
          <w:szCs w:val="24"/>
        </w:rPr>
        <w:t xml:space="preserve">; </w:t>
      </w:r>
      <w:r w:rsidRPr="00766AF3">
        <w:rPr>
          <w:rFonts w:ascii="Times New Roman" w:hAnsi="Times New Roman"/>
          <w:sz w:val="24"/>
          <w:szCs w:val="24"/>
        </w:rPr>
        <w:t>пространственные закономерности развития  цивилизаций в средневековой Европе; хронологическую канву истории Средних веков</w:t>
      </w:r>
      <w:r>
        <w:rPr>
          <w:rFonts w:ascii="Times New Roman" w:hAnsi="Times New Roman"/>
          <w:sz w:val="24"/>
          <w:szCs w:val="24"/>
        </w:rPr>
        <w:t xml:space="preserve"> (ПК-1)</w:t>
      </w:r>
      <w:r w:rsidRPr="00766AF3">
        <w:rPr>
          <w:rFonts w:ascii="Times New Roman" w:hAnsi="Times New Roman"/>
          <w:sz w:val="24"/>
          <w:szCs w:val="24"/>
        </w:rPr>
        <w:t>; основные модели политического и социально-культурного развития различных регионов средневековой Европы, разработанные в отечественной и зарубежной медиевистике</w:t>
      </w:r>
      <w:r>
        <w:rPr>
          <w:rFonts w:ascii="Times New Roman" w:hAnsi="Times New Roman"/>
          <w:sz w:val="24"/>
          <w:szCs w:val="24"/>
        </w:rPr>
        <w:t xml:space="preserve"> (ПК-5)</w:t>
      </w:r>
      <w:r w:rsidRPr="00766AF3">
        <w:rPr>
          <w:rFonts w:ascii="Times New Roman" w:hAnsi="Times New Roman"/>
          <w:sz w:val="24"/>
          <w:szCs w:val="24"/>
        </w:rPr>
        <w:t>; общенаучные принципы и методы познания, а также конкретно-исторические, экономические и социально-политические проблемы развития</w:t>
      </w:r>
      <w:r>
        <w:rPr>
          <w:rFonts w:ascii="Times New Roman" w:hAnsi="Times New Roman"/>
          <w:sz w:val="24"/>
          <w:szCs w:val="24"/>
        </w:rPr>
        <w:t xml:space="preserve"> (ПК-6)</w:t>
      </w:r>
      <w:r w:rsidRPr="00766AF3">
        <w:rPr>
          <w:rFonts w:ascii="Times New Roman" w:hAnsi="Times New Roman"/>
          <w:sz w:val="24"/>
          <w:szCs w:val="24"/>
        </w:rPr>
        <w:t>.</w:t>
      </w:r>
      <w:proofErr w:type="gramEnd"/>
    </w:p>
    <w:p w:rsidR="002863E1" w:rsidRPr="00766AF3" w:rsidRDefault="002863E1" w:rsidP="002863E1">
      <w:pPr>
        <w:pStyle w:val="ac"/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000"/>
      </w:tblPr>
      <w:tblGrid>
        <w:gridCol w:w="14567"/>
      </w:tblGrid>
      <w:tr w:rsidR="002863E1" w:rsidRPr="00766AF3" w:rsidTr="0066081D">
        <w:tc>
          <w:tcPr>
            <w:tcW w:w="14567" w:type="dxa"/>
          </w:tcPr>
          <w:p w:rsidR="002863E1" w:rsidRPr="00766AF3" w:rsidRDefault="002863E1" w:rsidP="0066081D">
            <w:pPr>
              <w:tabs>
                <w:tab w:val="left" w:pos="993"/>
              </w:tabs>
              <w:ind w:firstLine="709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766AF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уметь: </w:t>
            </w:r>
          </w:p>
          <w:p w:rsidR="002863E1" w:rsidRPr="00766AF3" w:rsidRDefault="002863E1" w:rsidP="0066081D">
            <w:pPr>
              <w:tabs>
                <w:tab w:val="left" w:pos="708"/>
                <w:tab w:val="left" w:pos="993"/>
                <w:tab w:val="right" w:leader="underscore" w:pos="9639"/>
              </w:tabs>
              <w:ind w:firstLine="709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766AF3">
              <w:rPr>
                <w:rFonts w:ascii="Times New Roman" w:hAnsi="Times New Roman" w:cs="Times New Roman"/>
                <w:bCs/>
                <w:sz w:val="24"/>
                <w:szCs w:val="24"/>
              </w:rPr>
              <w:t>применять полученные знания в процессе организации и осуществления учебно-воспитательной деятельности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(ОК-2)</w:t>
            </w:r>
            <w:r w:rsidRPr="00766A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; </w:t>
            </w:r>
            <w:r w:rsidRPr="00766AF3">
              <w:rPr>
                <w:rFonts w:ascii="Times New Roman" w:hAnsi="Times New Roman" w:cs="Times New Roman"/>
                <w:sz w:val="24"/>
                <w:szCs w:val="24"/>
              </w:rPr>
              <w:t xml:space="preserve">выделять </w:t>
            </w:r>
            <w:r w:rsidRPr="00766A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системные характеристики средневекового общества, его структуру и функции, в том числе специфические черты в социальном устройстве и развитии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(ПК-1)</w:t>
            </w:r>
            <w:r w:rsidRPr="00766AF3">
              <w:rPr>
                <w:rFonts w:ascii="Times New Roman" w:hAnsi="Times New Roman" w:cs="Times New Roman"/>
                <w:sz w:val="24"/>
                <w:szCs w:val="24"/>
              </w:rPr>
              <w:t xml:space="preserve">; учитывать </w:t>
            </w:r>
            <w:proofErr w:type="spellStart"/>
            <w:r w:rsidRPr="00766AF3">
              <w:rPr>
                <w:rFonts w:ascii="Times New Roman" w:hAnsi="Times New Roman" w:cs="Times New Roman"/>
                <w:sz w:val="24"/>
                <w:szCs w:val="24"/>
              </w:rPr>
              <w:t>темпоральный</w:t>
            </w:r>
            <w:proofErr w:type="spellEnd"/>
            <w:r w:rsidRPr="00766AF3">
              <w:rPr>
                <w:rFonts w:ascii="Times New Roman" w:hAnsi="Times New Roman" w:cs="Times New Roman"/>
                <w:sz w:val="24"/>
                <w:szCs w:val="24"/>
              </w:rPr>
              <w:t xml:space="preserve"> контекст конкретных событий, явлений и процессов в истории средневековой Западной Европы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(ПК-5)</w:t>
            </w:r>
            <w:r w:rsidRPr="00766AF3">
              <w:rPr>
                <w:rFonts w:ascii="Times New Roman" w:hAnsi="Times New Roman" w:cs="Times New Roman"/>
                <w:sz w:val="24"/>
                <w:szCs w:val="24"/>
              </w:rPr>
              <w:t>; объяснять основные модели общественного развития, разработанные в медиевистике;</w:t>
            </w:r>
            <w:proofErr w:type="gramEnd"/>
            <w:r w:rsidRPr="00766AF3">
              <w:rPr>
                <w:rFonts w:ascii="Times New Roman" w:hAnsi="Times New Roman" w:cs="Times New Roman"/>
                <w:sz w:val="24"/>
                <w:szCs w:val="24"/>
              </w:rPr>
              <w:t xml:space="preserve"> критически оценивать концепции и научные исторические школы в медиевистике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(ПК-6)</w:t>
            </w:r>
            <w:r w:rsidRPr="00766A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863E1" w:rsidRPr="00766AF3" w:rsidTr="0066081D">
        <w:tc>
          <w:tcPr>
            <w:tcW w:w="14567" w:type="dxa"/>
          </w:tcPr>
          <w:p w:rsidR="002863E1" w:rsidRPr="00766AF3" w:rsidRDefault="002863E1" w:rsidP="0066081D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766AF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lastRenderedPageBreak/>
              <w:t xml:space="preserve">владеть: </w:t>
            </w:r>
          </w:p>
          <w:p w:rsidR="002863E1" w:rsidRPr="00766AF3" w:rsidRDefault="002863E1" w:rsidP="0066081D">
            <w:pPr>
              <w:tabs>
                <w:tab w:val="left" w:pos="99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766AF3">
              <w:rPr>
                <w:rFonts w:ascii="Times New Roman" w:hAnsi="Times New Roman" w:cs="Times New Roman"/>
                <w:bCs/>
                <w:sz w:val="24"/>
                <w:szCs w:val="24"/>
              </w:rPr>
              <w:t>приемами и способами применения знаний по истории средневековой Западной Европы в учебно-воспитательной деятельности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(ОК-2)</w:t>
            </w:r>
            <w:r w:rsidRPr="00766A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; </w:t>
            </w:r>
            <w:r w:rsidRPr="00766AF3">
              <w:rPr>
                <w:rFonts w:ascii="Times New Roman" w:hAnsi="Times New Roman" w:cs="Times New Roman"/>
                <w:sz w:val="24"/>
                <w:szCs w:val="24"/>
              </w:rPr>
              <w:t xml:space="preserve">навыками анализа общественных, политических и культурных отношений в эпоху Средних веков; методикой анализа исторических событий, явлений и процессов в средневековом европейском обществе в их </w:t>
            </w:r>
            <w:proofErr w:type="spellStart"/>
            <w:r w:rsidRPr="00766AF3">
              <w:rPr>
                <w:rFonts w:ascii="Times New Roman" w:hAnsi="Times New Roman" w:cs="Times New Roman"/>
                <w:sz w:val="24"/>
                <w:szCs w:val="24"/>
              </w:rPr>
              <w:t>темпоральной</w:t>
            </w:r>
            <w:proofErr w:type="spellEnd"/>
            <w:r w:rsidRPr="00766AF3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(ПК-1)</w:t>
            </w:r>
            <w:r w:rsidRPr="00766AF3">
              <w:rPr>
                <w:rFonts w:ascii="Times New Roman" w:hAnsi="Times New Roman" w:cs="Times New Roman"/>
                <w:sz w:val="24"/>
                <w:szCs w:val="24"/>
              </w:rPr>
              <w:t>; методикой сравнительно-исторического анализа основных моделей развития средневекового общества на территории Европы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(ПК-5)</w:t>
            </w:r>
            <w:r w:rsidRPr="00766AF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  <w:r w:rsidRPr="00766AF3">
              <w:rPr>
                <w:rFonts w:ascii="Times New Roman" w:hAnsi="Times New Roman" w:cs="Times New Roman"/>
                <w:sz w:val="24"/>
                <w:szCs w:val="24"/>
              </w:rPr>
              <w:t xml:space="preserve"> методикой критического анализа основных научных концепций развития цивилизации средневекового Запада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(ПК-6)</w:t>
            </w:r>
            <w:r w:rsidRPr="00766A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863E1" w:rsidRPr="00766AF3" w:rsidTr="0066081D">
        <w:tc>
          <w:tcPr>
            <w:tcW w:w="14567" w:type="dxa"/>
          </w:tcPr>
          <w:p w:rsidR="002863E1" w:rsidRPr="00766AF3" w:rsidRDefault="002863E1" w:rsidP="002863E1">
            <w:pPr>
              <w:pStyle w:val="a3"/>
              <w:numPr>
                <w:ilvl w:val="0"/>
                <w:numId w:val="16"/>
              </w:numPr>
              <w:tabs>
                <w:tab w:val="left" w:pos="993"/>
              </w:tabs>
              <w:spacing w:after="0"/>
              <w:ind w:left="0"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66AF3">
              <w:rPr>
                <w:rFonts w:ascii="Times New Roman" w:hAnsi="Times New Roman"/>
                <w:b/>
                <w:sz w:val="24"/>
                <w:szCs w:val="24"/>
              </w:rPr>
              <w:t>Дисциплина участвует в формировании компетенций: ОК-2, ПК-1, ПК-5, ПК-6</w:t>
            </w:r>
          </w:p>
          <w:p w:rsidR="002863E1" w:rsidRPr="00766AF3" w:rsidRDefault="002863E1" w:rsidP="0066081D">
            <w:pPr>
              <w:pStyle w:val="a3"/>
              <w:widowControl w:val="0"/>
              <w:tabs>
                <w:tab w:val="left" w:pos="993"/>
              </w:tabs>
              <w:spacing w:after="0"/>
              <w:ind w:left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66AF3">
              <w:rPr>
                <w:rFonts w:ascii="Times New Roman" w:hAnsi="Times New Roman"/>
                <w:iCs/>
                <w:sz w:val="24"/>
                <w:szCs w:val="24"/>
              </w:rPr>
              <w:t xml:space="preserve">У студента должны быть сформированы элементы следующих компетенций: </w:t>
            </w:r>
          </w:p>
          <w:p w:rsidR="002863E1" w:rsidRPr="00766AF3" w:rsidRDefault="002863E1" w:rsidP="0066081D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AF3">
              <w:rPr>
                <w:rFonts w:ascii="Times New Roman" w:hAnsi="Times New Roman" w:cs="Times New Roman"/>
                <w:sz w:val="24"/>
                <w:szCs w:val="24"/>
              </w:rPr>
              <w:t>ОК-2 способностью анализировать основные этапы и закономерности исторического развития общества для формирования гражданской позиции;</w:t>
            </w:r>
          </w:p>
          <w:p w:rsidR="002863E1" w:rsidRPr="00766AF3" w:rsidRDefault="002863E1" w:rsidP="0066081D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AF3">
              <w:rPr>
                <w:rFonts w:ascii="Times New Roman" w:hAnsi="Times New Roman" w:cs="Times New Roman"/>
                <w:sz w:val="24"/>
                <w:szCs w:val="24"/>
              </w:rPr>
              <w:t>ПК-1 способностью использовать в исторических исследованиях базовые знания в области всеобщей и отечественной истории;</w:t>
            </w:r>
          </w:p>
          <w:p w:rsidR="002863E1" w:rsidRPr="00766AF3" w:rsidRDefault="002863E1" w:rsidP="0066081D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AF3">
              <w:rPr>
                <w:rFonts w:ascii="Times New Roman" w:hAnsi="Times New Roman" w:cs="Times New Roman"/>
                <w:sz w:val="24"/>
                <w:szCs w:val="24"/>
              </w:rPr>
              <w:t>ПК-5 способностью понимать движущие силы и закономерности исторического процесса, роль насилия и ненасилия в истории, место человека в историческом процессе, политической организации общества;</w:t>
            </w:r>
          </w:p>
          <w:p w:rsidR="002863E1" w:rsidRPr="00766AF3" w:rsidRDefault="002863E1" w:rsidP="0066081D">
            <w:pPr>
              <w:tabs>
                <w:tab w:val="left" w:pos="993"/>
              </w:tabs>
              <w:ind w:firstLine="709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66AF3">
              <w:rPr>
                <w:rFonts w:ascii="Times New Roman" w:hAnsi="Times New Roman" w:cs="Times New Roman"/>
                <w:sz w:val="24"/>
                <w:szCs w:val="24"/>
              </w:rPr>
              <w:t>ПК-6 способностью понимать, критически анализировать и использовать базовую историческую информацию</w:t>
            </w:r>
          </w:p>
        </w:tc>
      </w:tr>
    </w:tbl>
    <w:p w:rsidR="002863E1" w:rsidRPr="00766AF3" w:rsidRDefault="002863E1" w:rsidP="002863E1">
      <w:pPr>
        <w:pStyle w:val="a3"/>
        <w:numPr>
          <w:ilvl w:val="0"/>
          <w:numId w:val="1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766AF3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766AF3">
        <w:rPr>
          <w:rFonts w:ascii="Times New Roman" w:hAnsi="Times New Roman"/>
          <w:i/>
          <w:sz w:val="24"/>
          <w:szCs w:val="24"/>
        </w:rPr>
        <w:t>(в ЗЕТ): 6</w:t>
      </w:r>
      <w:r w:rsidRPr="00766AF3">
        <w:rPr>
          <w:rFonts w:ascii="Times New Roman" w:hAnsi="Times New Roman"/>
          <w:b/>
          <w:i/>
          <w:sz w:val="24"/>
          <w:szCs w:val="24"/>
        </w:rPr>
        <w:t xml:space="preserve"> ЗЕТ</w:t>
      </w:r>
    </w:p>
    <w:p w:rsidR="002863E1" w:rsidRPr="00766AF3" w:rsidRDefault="002863E1" w:rsidP="002863E1">
      <w:pPr>
        <w:pStyle w:val="a3"/>
        <w:numPr>
          <w:ilvl w:val="0"/>
          <w:numId w:val="1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766AF3">
        <w:rPr>
          <w:rFonts w:ascii="Times New Roman" w:hAnsi="Times New Roman"/>
          <w:b/>
          <w:sz w:val="24"/>
          <w:szCs w:val="24"/>
        </w:rPr>
        <w:t>Форма контроля:</w:t>
      </w:r>
      <w:r>
        <w:rPr>
          <w:rFonts w:ascii="Times New Roman" w:hAnsi="Times New Roman"/>
          <w:b/>
          <w:sz w:val="24"/>
          <w:szCs w:val="24"/>
        </w:rPr>
        <w:t xml:space="preserve"> экзамен </w:t>
      </w:r>
      <w:r w:rsidRPr="00766AF3">
        <w:rPr>
          <w:rFonts w:ascii="Times New Roman" w:hAnsi="Times New Roman"/>
          <w:b/>
          <w:i/>
          <w:sz w:val="24"/>
          <w:szCs w:val="24"/>
        </w:rPr>
        <w:t>(3 семестр), экзамен (4 семестр)</w:t>
      </w:r>
      <w:r>
        <w:rPr>
          <w:rFonts w:ascii="Times New Roman" w:hAnsi="Times New Roman"/>
          <w:b/>
          <w:i/>
          <w:sz w:val="24"/>
          <w:szCs w:val="24"/>
        </w:rPr>
        <w:t>, курсовая работа (4 семестр)</w:t>
      </w:r>
    </w:p>
    <w:p w:rsidR="002863E1" w:rsidRPr="00766AF3" w:rsidRDefault="002863E1" w:rsidP="002863E1">
      <w:pPr>
        <w:pStyle w:val="a3"/>
        <w:numPr>
          <w:ilvl w:val="0"/>
          <w:numId w:val="16"/>
        </w:numPr>
        <w:tabs>
          <w:tab w:val="left" w:pos="426"/>
          <w:tab w:val="left" w:pos="993"/>
        </w:tabs>
        <w:spacing w:after="0"/>
        <w:ind w:left="0" w:right="113" w:firstLine="709"/>
        <w:jc w:val="both"/>
        <w:rPr>
          <w:rFonts w:ascii="Times New Roman" w:hAnsi="Times New Roman"/>
          <w:b/>
          <w:sz w:val="24"/>
          <w:szCs w:val="24"/>
        </w:rPr>
      </w:pPr>
      <w:r w:rsidRPr="00766AF3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tbl>
      <w:tblPr>
        <w:tblStyle w:val="a6"/>
        <w:tblW w:w="14850" w:type="dxa"/>
        <w:tblLayout w:type="fixed"/>
        <w:tblLook w:val="04A0"/>
      </w:tblPr>
      <w:tblGrid>
        <w:gridCol w:w="1951"/>
        <w:gridCol w:w="1559"/>
        <w:gridCol w:w="2410"/>
        <w:gridCol w:w="1559"/>
        <w:gridCol w:w="1701"/>
        <w:gridCol w:w="2127"/>
        <w:gridCol w:w="3543"/>
      </w:tblGrid>
      <w:tr w:rsidR="002863E1" w:rsidRPr="00766AF3" w:rsidTr="0066081D">
        <w:tc>
          <w:tcPr>
            <w:tcW w:w="1951" w:type="dxa"/>
            <w:vAlign w:val="center"/>
          </w:tcPr>
          <w:p w:rsidR="002863E1" w:rsidRPr="00766AF3" w:rsidRDefault="002863E1" w:rsidP="0066081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AF3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559" w:type="dxa"/>
            <w:vAlign w:val="center"/>
          </w:tcPr>
          <w:p w:rsidR="002863E1" w:rsidRPr="00766AF3" w:rsidRDefault="002863E1" w:rsidP="0066081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6AF3">
              <w:rPr>
                <w:rFonts w:ascii="Times New Roman" w:hAnsi="Times New Roman" w:cs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2410" w:type="dxa"/>
            <w:vAlign w:val="center"/>
          </w:tcPr>
          <w:p w:rsidR="002863E1" w:rsidRPr="00766AF3" w:rsidRDefault="002863E1" w:rsidP="0066081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6AF3">
              <w:rPr>
                <w:rFonts w:ascii="Times New Roman" w:hAnsi="Times New Roman" w:cs="Times New Roman"/>
                <w:sz w:val="24"/>
                <w:szCs w:val="24"/>
              </w:rPr>
              <w:t xml:space="preserve">Какое образовательное учреждение окончил, специальность (направление подготовки) по </w:t>
            </w:r>
            <w:r w:rsidRPr="00766A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документу об образовании</w:t>
            </w:r>
          </w:p>
        </w:tc>
        <w:tc>
          <w:tcPr>
            <w:tcW w:w="1559" w:type="dxa"/>
            <w:vAlign w:val="center"/>
          </w:tcPr>
          <w:p w:rsidR="002863E1" w:rsidRPr="00766AF3" w:rsidRDefault="002863E1" w:rsidP="0066081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6A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Ученая степень, научная специальность, ученое (почетное) звание</w:t>
            </w:r>
          </w:p>
        </w:tc>
        <w:tc>
          <w:tcPr>
            <w:tcW w:w="1701" w:type="dxa"/>
            <w:vAlign w:val="center"/>
          </w:tcPr>
          <w:p w:rsidR="002863E1" w:rsidRPr="00766AF3" w:rsidRDefault="002863E1" w:rsidP="0066081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6AF3">
              <w:rPr>
                <w:rFonts w:ascii="Times New Roman" w:hAnsi="Times New Roman" w:cs="Times New Roman"/>
                <w:sz w:val="24"/>
                <w:szCs w:val="24"/>
              </w:rPr>
              <w:t>Основное место работы, должность</w:t>
            </w:r>
          </w:p>
        </w:tc>
        <w:tc>
          <w:tcPr>
            <w:tcW w:w="2127" w:type="dxa"/>
            <w:vAlign w:val="center"/>
          </w:tcPr>
          <w:p w:rsidR="002863E1" w:rsidRPr="00766AF3" w:rsidRDefault="002863E1" w:rsidP="0066081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6AF3">
              <w:rPr>
                <w:rFonts w:ascii="Times New Roman" w:hAnsi="Times New Roman" w:cs="Times New Roman"/>
                <w:sz w:val="24"/>
                <w:szCs w:val="24"/>
              </w:rPr>
              <w:t>Условия привлечения к педагогической деятельности (</w:t>
            </w:r>
            <w:r w:rsidRPr="00766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штатный, внутренний совместитель, </w:t>
            </w:r>
            <w:r w:rsidRPr="00766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внешний совместитель, почасовик)</w:t>
            </w:r>
          </w:p>
        </w:tc>
        <w:tc>
          <w:tcPr>
            <w:tcW w:w="3543" w:type="dxa"/>
            <w:vAlign w:val="center"/>
          </w:tcPr>
          <w:p w:rsidR="002863E1" w:rsidRPr="00766AF3" w:rsidRDefault="002863E1" w:rsidP="0066081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6A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Последнее повышение квалификации</w:t>
            </w:r>
          </w:p>
        </w:tc>
      </w:tr>
      <w:tr w:rsidR="002863E1" w:rsidRPr="00766AF3" w:rsidTr="0066081D">
        <w:tc>
          <w:tcPr>
            <w:tcW w:w="1951" w:type="dxa"/>
            <w:vAlign w:val="center"/>
          </w:tcPr>
          <w:p w:rsidR="002863E1" w:rsidRPr="00766AF3" w:rsidRDefault="002863E1" w:rsidP="0066081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A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559" w:type="dxa"/>
          </w:tcPr>
          <w:p w:rsidR="002863E1" w:rsidRPr="00766AF3" w:rsidRDefault="002863E1" w:rsidP="0066081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6A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2863E1" w:rsidRPr="00766AF3" w:rsidRDefault="002863E1" w:rsidP="0066081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6A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2863E1" w:rsidRPr="00766AF3" w:rsidRDefault="002863E1" w:rsidP="0066081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6A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2863E1" w:rsidRPr="00766AF3" w:rsidRDefault="002863E1" w:rsidP="0066081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6A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2863E1" w:rsidRPr="00766AF3" w:rsidRDefault="002863E1" w:rsidP="0066081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6A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3" w:type="dxa"/>
          </w:tcPr>
          <w:p w:rsidR="002863E1" w:rsidRPr="00766AF3" w:rsidRDefault="002863E1" w:rsidP="0066081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6A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863E1" w:rsidRPr="00766AF3" w:rsidTr="0066081D">
        <w:tc>
          <w:tcPr>
            <w:tcW w:w="1951" w:type="dxa"/>
          </w:tcPr>
          <w:p w:rsidR="002863E1" w:rsidRDefault="002863E1" w:rsidP="0066081D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6AF3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 w:rsidRPr="00766AF3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766AF3">
              <w:rPr>
                <w:rFonts w:ascii="Times New Roman" w:hAnsi="Times New Roman"/>
                <w:sz w:val="24"/>
                <w:szCs w:val="24"/>
              </w:rPr>
              <w:t xml:space="preserve">.Б.11 </w:t>
            </w:r>
          </w:p>
          <w:p w:rsidR="002863E1" w:rsidRPr="00766AF3" w:rsidRDefault="002863E1" w:rsidP="0066081D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766AF3">
              <w:rPr>
                <w:rFonts w:ascii="Times New Roman" w:hAnsi="Times New Roman"/>
                <w:sz w:val="24"/>
                <w:szCs w:val="24"/>
              </w:rPr>
              <w:t>История Средних веков</w:t>
            </w:r>
          </w:p>
          <w:p w:rsidR="002863E1" w:rsidRPr="00766AF3" w:rsidRDefault="002863E1" w:rsidP="0066081D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1559" w:type="dxa"/>
          </w:tcPr>
          <w:p w:rsidR="002863E1" w:rsidRPr="00766AF3" w:rsidRDefault="002863E1" w:rsidP="0066081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6AF3">
              <w:rPr>
                <w:rFonts w:ascii="Times New Roman" w:hAnsi="Times New Roman" w:cs="Times New Roman"/>
                <w:sz w:val="24"/>
                <w:szCs w:val="24"/>
              </w:rPr>
              <w:t>Качевский</w:t>
            </w:r>
            <w:proofErr w:type="spellEnd"/>
            <w:r w:rsidRPr="00766AF3">
              <w:rPr>
                <w:rFonts w:ascii="Times New Roman" w:hAnsi="Times New Roman" w:cs="Times New Roman"/>
                <w:sz w:val="24"/>
                <w:szCs w:val="24"/>
              </w:rPr>
              <w:t xml:space="preserve"> Павел Сергеевич</w:t>
            </w:r>
          </w:p>
        </w:tc>
        <w:tc>
          <w:tcPr>
            <w:tcW w:w="2410" w:type="dxa"/>
          </w:tcPr>
          <w:p w:rsidR="002863E1" w:rsidRPr="00766AF3" w:rsidRDefault="002863E1" w:rsidP="0066081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6AF3">
              <w:rPr>
                <w:rFonts w:ascii="Times New Roman" w:hAnsi="Times New Roman" w:cs="Times New Roman"/>
                <w:sz w:val="24"/>
                <w:szCs w:val="24"/>
              </w:rPr>
              <w:t>ТГПИ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66AF3">
              <w:rPr>
                <w:rFonts w:ascii="Times New Roman" w:hAnsi="Times New Roman" w:cs="Times New Roman"/>
                <w:sz w:val="24"/>
                <w:szCs w:val="24"/>
              </w:rPr>
              <w:t xml:space="preserve"> 1998г.,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66AF3">
              <w:rPr>
                <w:rFonts w:ascii="Times New Roman" w:hAnsi="Times New Roman" w:cs="Times New Roman"/>
                <w:sz w:val="24"/>
                <w:szCs w:val="24"/>
              </w:rPr>
              <w:t xml:space="preserve">едагогика и методика </w:t>
            </w:r>
            <w:proofErr w:type="spellStart"/>
            <w:r w:rsidRPr="00766AF3"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  <w:r w:rsidRPr="00766AF3">
              <w:rPr>
                <w:rFonts w:ascii="Times New Roman" w:hAnsi="Times New Roman" w:cs="Times New Roman"/>
                <w:sz w:val="24"/>
                <w:szCs w:val="24"/>
              </w:rPr>
              <w:t>. работы, история»</w:t>
            </w:r>
          </w:p>
        </w:tc>
        <w:tc>
          <w:tcPr>
            <w:tcW w:w="1559" w:type="dxa"/>
          </w:tcPr>
          <w:p w:rsidR="002863E1" w:rsidRPr="00766AF3" w:rsidRDefault="002863E1" w:rsidP="0066081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6AF3">
              <w:rPr>
                <w:rFonts w:ascii="Times New Roman" w:hAnsi="Times New Roman" w:cs="Times New Roman"/>
                <w:sz w:val="24"/>
                <w:szCs w:val="24"/>
              </w:rPr>
              <w:t>Канд. исторических наук 30.05.2008г. ДКН 061473</w:t>
            </w:r>
          </w:p>
        </w:tc>
        <w:tc>
          <w:tcPr>
            <w:tcW w:w="1701" w:type="dxa"/>
          </w:tcPr>
          <w:p w:rsidR="002863E1" w:rsidRPr="00766AF3" w:rsidRDefault="002863E1" w:rsidP="0066081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6AF3">
              <w:rPr>
                <w:rFonts w:ascii="Times New Roman" w:hAnsi="Times New Roman" w:cs="Times New Roman"/>
                <w:sz w:val="24"/>
                <w:szCs w:val="24"/>
              </w:rPr>
              <w:t>Кафедра истории, доцент</w:t>
            </w:r>
          </w:p>
        </w:tc>
        <w:tc>
          <w:tcPr>
            <w:tcW w:w="2127" w:type="dxa"/>
          </w:tcPr>
          <w:p w:rsidR="002863E1" w:rsidRPr="00766AF3" w:rsidRDefault="002863E1" w:rsidP="006608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6AF3">
              <w:rPr>
                <w:rFonts w:ascii="Times New Roman" w:hAnsi="Times New Roman"/>
                <w:sz w:val="24"/>
                <w:szCs w:val="24"/>
              </w:rPr>
              <w:t>штатный</w:t>
            </w:r>
          </w:p>
        </w:tc>
        <w:tc>
          <w:tcPr>
            <w:tcW w:w="3543" w:type="dxa"/>
          </w:tcPr>
          <w:p w:rsidR="002863E1" w:rsidRPr="00766AF3" w:rsidRDefault="002863E1" w:rsidP="0066081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6AF3">
              <w:rPr>
                <w:rFonts w:ascii="Times New Roman" w:hAnsi="Times New Roman" w:cs="Times New Roman"/>
                <w:sz w:val="24"/>
                <w:szCs w:val="24"/>
              </w:rPr>
              <w:t>ЦПК ТИ имени А. П. Чехова (филиала) ФГБОУ ВПО «РГЭУ» («РИНХ») по программе  «Информационно-коммуникационные технологии в работе преподавателя»,2017 г</w:t>
            </w:r>
          </w:p>
        </w:tc>
      </w:tr>
    </w:tbl>
    <w:p w:rsidR="002863E1" w:rsidRPr="00766AF3" w:rsidRDefault="002863E1" w:rsidP="002863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45EC" w:rsidRPr="00A35E88" w:rsidRDefault="009D45EC" w:rsidP="005A5D06">
      <w:pPr>
        <w:tabs>
          <w:tab w:val="left" w:pos="904"/>
        </w:tabs>
      </w:pPr>
    </w:p>
    <w:p w:rsidR="00045987" w:rsidRPr="005E5F7B" w:rsidRDefault="00045987" w:rsidP="00045987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5F7B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045987" w:rsidRPr="005E5F7B" w:rsidRDefault="00045987" w:rsidP="00045987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5F7B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045987" w:rsidRPr="005E5F7B" w:rsidRDefault="00045987" w:rsidP="00045987">
      <w:pPr>
        <w:contextualSpacing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E5F7B">
        <w:rPr>
          <w:rFonts w:ascii="Times New Roman" w:hAnsi="Times New Roman" w:cs="Times New Roman"/>
          <w:b/>
          <w:i/>
          <w:sz w:val="24"/>
          <w:szCs w:val="24"/>
          <w:u w:val="single"/>
        </w:rPr>
        <w:t>Б</w:t>
      </w:r>
      <w:proofErr w:type="gramStart"/>
      <w:r w:rsidRPr="005E5F7B">
        <w:rPr>
          <w:rFonts w:ascii="Times New Roman" w:hAnsi="Times New Roman" w:cs="Times New Roman"/>
          <w:b/>
          <w:i/>
          <w:sz w:val="24"/>
          <w:szCs w:val="24"/>
          <w:u w:val="single"/>
        </w:rPr>
        <w:t>1</w:t>
      </w:r>
      <w:proofErr w:type="gramEnd"/>
      <w:r w:rsidRPr="005E5F7B">
        <w:rPr>
          <w:rFonts w:ascii="Times New Roman" w:hAnsi="Times New Roman" w:cs="Times New Roman"/>
          <w:b/>
          <w:i/>
          <w:sz w:val="24"/>
          <w:szCs w:val="24"/>
          <w:u w:val="single"/>
        </w:rPr>
        <w:t>.Б.1</w:t>
      </w:r>
      <w:r w:rsidR="00F92FC8">
        <w:rPr>
          <w:rFonts w:ascii="Times New Roman" w:hAnsi="Times New Roman" w:cs="Times New Roman"/>
          <w:b/>
          <w:i/>
          <w:sz w:val="24"/>
          <w:szCs w:val="24"/>
          <w:u w:val="single"/>
        </w:rPr>
        <w:t>4</w:t>
      </w:r>
      <w:r w:rsidRPr="005E5F7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Новая история стран Запада</w:t>
      </w:r>
    </w:p>
    <w:p w:rsidR="00045987" w:rsidRPr="005E5F7B" w:rsidRDefault="00045987" w:rsidP="00045987">
      <w:pPr>
        <w:contextualSpacing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5E5F7B"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)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45987" w:rsidRPr="005E5F7B" w:rsidTr="0066081D">
        <w:tc>
          <w:tcPr>
            <w:tcW w:w="4785" w:type="dxa"/>
          </w:tcPr>
          <w:p w:rsidR="00045987" w:rsidRDefault="00045987" w:rsidP="0066081D">
            <w:pPr>
              <w:jc w:val="both"/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</w:pPr>
          </w:p>
          <w:p w:rsidR="00045987" w:rsidRPr="005E5F7B" w:rsidRDefault="00045987" w:rsidP="0066081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5E5F7B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 xml:space="preserve">) </w:t>
            </w:r>
            <w:r w:rsidRPr="005E5F7B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  <w:proofErr w:type="gramEnd"/>
          </w:p>
        </w:tc>
        <w:tc>
          <w:tcPr>
            <w:tcW w:w="4786" w:type="dxa"/>
          </w:tcPr>
          <w:p w:rsidR="00045987" w:rsidRDefault="00045987" w:rsidP="0066081D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045987" w:rsidRPr="005E5F7B" w:rsidRDefault="00045987" w:rsidP="0066081D">
            <w:pPr>
              <w:shd w:val="clear" w:color="auto" w:fill="FFFFFF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E5F7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46.03.01 История</w:t>
            </w:r>
          </w:p>
        </w:tc>
      </w:tr>
      <w:tr w:rsidR="00045987" w:rsidRPr="005E5F7B" w:rsidTr="0066081D">
        <w:tc>
          <w:tcPr>
            <w:tcW w:w="4785" w:type="dxa"/>
          </w:tcPr>
          <w:p w:rsidR="00045987" w:rsidRPr="005E5F7B" w:rsidRDefault="00045987" w:rsidP="0066081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5F7B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045987" w:rsidRPr="005E5F7B" w:rsidRDefault="00045987" w:rsidP="0066081D">
            <w:pPr>
              <w:shd w:val="clear" w:color="auto" w:fill="FFFFFF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5E5F7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46.03.01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.01</w:t>
            </w:r>
            <w:r w:rsidRPr="005E5F7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«Историческое краеведение»</w:t>
            </w:r>
          </w:p>
        </w:tc>
      </w:tr>
      <w:tr w:rsidR="00045987" w:rsidRPr="005E5F7B" w:rsidTr="0066081D">
        <w:tc>
          <w:tcPr>
            <w:tcW w:w="4785" w:type="dxa"/>
          </w:tcPr>
          <w:p w:rsidR="00045987" w:rsidRPr="005E5F7B" w:rsidRDefault="00045987" w:rsidP="0066081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5F7B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045987" w:rsidRPr="005E5F7B" w:rsidRDefault="00045987" w:rsidP="0066081D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E5F7B">
              <w:rPr>
                <w:rFonts w:ascii="Times New Roman" w:hAnsi="Times New Roman"/>
                <w:b/>
                <w:i/>
                <w:sz w:val="24"/>
                <w:szCs w:val="24"/>
              </w:rPr>
              <w:t>истории</w:t>
            </w:r>
          </w:p>
        </w:tc>
      </w:tr>
    </w:tbl>
    <w:p w:rsidR="00045987" w:rsidRPr="005E5F7B" w:rsidRDefault="00045987" w:rsidP="0004598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5987" w:rsidRPr="005E5F7B" w:rsidRDefault="00045987" w:rsidP="00045987">
      <w:pPr>
        <w:pStyle w:val="a3"/>
        <w:numPr>
          <w:ilvl w:val="0"/>
          <w:numId w:val="18"/>
        </w:numPr>
        <w:tabs>
          <w:tab w:val="left" w:pos="284"/>
          <w:tab w:val="left" w:pos="426"/>
          <w:tab w:val="left" w:pos="993"/>
        </w:tabs>
        <w:spacing w:after="0"/>
        <w:ind w:left="0" w:right="113" w:firstLine="709"/>
        <w:jc w:val="both"/>
        <w:rPr>
          <w:rFonts w:ascii="Times New Roman" w:hAnsi="Times New Roman"/>
          <w:b/>
          <w:sz w:val="24"/>
          <w:szCs w:val="24"/>
        </w:rPr>
      </w:pPr>
      <w:r w:rsidRPr="005E5F7B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</w:p>
    <w:p w:rsidR="00045987" w:rsidRPr="005E5F7B" w:rsidRDefault="00045987" w:rsidP="00045987">
      <w:pPr>
        <w:tabs>
          <w:tab w:val="left" w:pos="284"/>
          <w:tab w:val="left" w:pos="993"/>
        </w:tabs>
        <w:ind w:right="113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5F7B">
        <w:rPr>
          <w:rFonts w:ascii="Times New Roman" w:hAnsi="Times New Roman" w:cs="Times New Roman"/>
          <w:sz w:val="24"/>
          <w:szCs w:val="24"/>
        </w:rPr>
        <w:t>формирование у студентов комплексных знаний о культурно-историческом  своеобразии стран Европы и Америки, их месте в мировом историческом процессе;</w:t>
      </w:r>
    </w:p>
    <w:p w:rsidR="00045987" w:rsidRPr="005E5F7B" w:rsidRDefault="00045987" w:rsidP="00045987">
      <w:pPr>
        <w:tabs>
          <w:tab w:val="left" w:pos="284"/>
          <w:tab w:val="left" w:pos="993"/>
        </w:tabs>
        <w:ind w:right="113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5F7B">
        <w:rPr>
          <w:rFonts w:ascii="Times New Roman" w:hAnsi="Times New Roman" w:cs="Times New Roman"/>
          <w:sz w:val="24"/>
          <w:szCs w:val="24"/>
        </w:rPr>
        <w:t>формирование систематизированных знаний об основных закономерностях и особенностях всемирно-исторического процесса;</w:t>
      </w:r>
    </w:p>
    <w:p w:rsidR="00045987" w:rsidRPr="005E5F7B" w:rsidRDefault="00045987" w:rsidP="00045987">
      <w:pPr>
        <w:tabs>
          <w:tab w:val="left" w:pos="284"/>
          <w:tab w:val="left" w:pos="993"/>
        </w:tabs>
        <w:ind w:right="113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5F7B">
        <w:rPr>
          <w:rFonts w:ascii="Times New Roman" w:hAnsi="Times New Roman" w:cs="Times New Roman"/>
          <w:sz w:val="24"/>
          <w:szCs w:val="24"/>
        </w:rPr>
        <w:t>ознакомление с кругом исторических проблем, связанных с областью будущей профессиональной деятельности настоящих студентов;</w:t>
      </w:r>
    </w:p>
    <w:p w:rsidR="00045987" w:rsidRPr="005E5F7B" w:rsidRDefault="00045987" w:rsidP="00045987">
      <w:pPr>
        <w:tabs>
          <w:tab w:val="left" w:pos="284"/>
          <w:tab w:val="left" w:pos="993"/>
        </w:tabs>
        <w:ind w:right="113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5F7B">
        <w:rPr>
          <w:rFonts w:ascii="Times New Roman" w:hAnsi="Times New Roman" w:cs="Times New Roman"/>
          <w:sz w:val="24"/>
          <w:szCs w:val="24"/>
        </w:rPr>
        <w:t>выработка навыков получения, сравнительного анализа и обобщения исторической информации, касающейся судеб стран Западной Европы и США.</w:t>
      </w:r>
    </w:p>
    <w:p w:rsidR="00045987" w:rsidRPr="005E5F7B" w:rsidRDefault="00045987" w:rsidP="00045987">
      <w:pPr>
        <w:pStyle w:val="a3"/>
        <w:tabs>
          <w:tab w:val="left" w:pos="284"/>
          <w:tab w:val="left" w:pos="426"/>
          <w:tab w:val="left" w:pos="993"/>
        </w:tabs>
        <w:spacing w:after="0"/>
        <w:ind w:left="0" w:right="113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45987" w:rsidRPr="005E5F7B" w:rsidRDefault="00045987" w:rsidP="00045987">
      <w:pPr>
        <w:pStyle w:val="a3"/>
        <w:numPr>
          <w:ilvl w:val="0"/>
          <w:numId w:val="18"/>
        </w:numPr>
        <w:tabs>
          <w:tab w:val="left" w:pos="284"/>
          <w:tab w:val="left" w:pos="426"/>
          <w:tab w:val="left" w:pos="993"/>
        </w:tabs>
        <w:spacing w:after="0"/>
        <w:ind w:left="0" w:right="113" w:firstLine="709"/>
        <w:jc w:val="both"/>
        <w:rPr>
          <w:rFonts w:ascii="Times New Roman" w:hAnsi="Times New Roman"/>
          <w:b/>
          <w:sz w:val="24"/>
          <w:szCs w:val="24"/>
        </w:rPr>
      </w:pPr>
      <w:r w:rsidRPr="005E5F7B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045987" w:rsidRPr="005E5F7B" w:rsidRDefault="00045987" w:rsidP="00045987">
      <w:pPr>
        <w:pStyle w:val="a5"/>
        <w:widowControl w:val="0"/>
        <w:tabs>
          <w:tab w:val="left" w:pos="284"/>
          <w:tab w:val="left" w:pos="993"/>
        </w:tabs>
        <w:spacing w:line="276" w:lineRule="auto"/>
        <w:ind w:left="0" w:right="113" w:firstLine="709"/>
        <w:contextualSpacing/>
      </w:pPr>
      <w:r w:rsidRPr="005E5F7B">
        <w:rPr>
          <w:b/>
        </w:rPr>
        <w:t>Задачи</w:t>
      </w:r>
      <w:r w:rsidRPr="005E5F7B">
        <w:t xml:space="preserve"> дисциплины аккумулируются вокруг приобретения</w:t>
      </w:r>
      <w:r w:rsidRPr="005E5F7B">
        <w:rPr>
          <w:color w:val="000000"/>
        </w:rPr>
        <w:t xml:space="preserve"> студентами знаний, умений и навыков, важных, как с точки зрения их настоящего статуса, так и с точки зрения будущей профессиональной деятельности. Они заключаются </w:t>
      </w:r>
      <w:proofErr w:type="gramStart"/>
      <w:r w:rsidRPr="005E5F7B">
        <w:rPr>
          <w:color w:val="000000"/>
        </w:rPr>
        <w:t>в</w:t>
      </w:r>
      <w:proofErr w:type="gramEnd"/>
      <w:r w:rsidRPr="005E5F7B">
        <w:t>:</w:t>
      </w:r>
    </w:p>
    <w:p w:rsidR="00045987" w:rsidRPr="005E5F7B" w:rsidRDefault="00045987" w:rsidP="00045987">
      <w:pPr>
        <w:pStyle w:val="a3"/>
        <w:numPr>
          <w:ilvl w:val="0"/>
          <w:numId w:val="17"/>
        </w:numPr>
        <w:tabs>
          <w:tab w:val="left" w:pos="284"/>
          <w:tab w:val="left" w:pos="993"/>
        </w:tabs>
        <w:spacing w:after="0"/>
        <w:ind w:left="0" w:right="113" w:firstLine="709"/>
        <w:jc w:val="both"/>
        <w:rPr>
          <w:rFonts w:ascii="Times New Roman" w:hAnsi="Times New Roman"/>
          <w:sz w:val="24"/>
          <w:szCs w:val="24"/>
        </w:rPr>
      </w:pPr>
      <w:r w:rsidRPr="005E5F7B">
        <w:rPr>
          <w:rFonts w:ascii="Times New Roman" w:hAnsi="Times New Roman"/>
          <w:sz w:val="24"/>
          <w:szCs w:val="24"/>
        </w:rPr>
        <w:t>выработке навыков исторической аналитики (способность на основе исторического анализа и проблемного подхода преобразовывать информацию в знание, осмысливать процессы, события и явления западноевропейской истории в их динамике и взаимосвязи, руководствуясь принципами историзма и холизма);</w:t>
      </w:r>
    </w:p>
    <w:p w:rsidR="00045987" w:rsidRPr="005E5F7B" w:rsidRDefault="00045987" w:rsidP="00045987">
      <w:pPr>
        <w:pStyle w:val="a3"/>
        <w:numPr>
          <w:ilvl w:val="0"/>
          <w:numId w:val="17"/>
        </w:numPr>
        <w:tabs>
          <w:tab w:val="left" w:pos="284"/>
          <w:tab w:val="left" w:pos="993"/>
        </w:tabs>
        <w:spacing w:after="0"/>
        <w:ind w:left="0" w:right="113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E5F7B">
        <w:rPr>
          <w:rFonts w:ascii="Times New Roman" w:hAnsi="Times New Roman"/>
          <w:sz w:val="24"/>
          <w:szCs w:val="24"/>
        </w:rPr>
        <w:t>умении</w:t>
      </w:r>
      <w:proofErr w:type="gramEnd"/>
      <w:r w:rsidRPr="005E5F7B">
        <w:rPr>
          <w:rFonts w:ascii="Times New Roman" w:hAnsi="Times New Roman"/>
          <w:sz w:val="24"/>
          <w:szCs w:val="24"/>
        </w:rPr>
        <w:t xml:space="preserve"> студентов определять движущие силы и закономерности исторического процесса, роль человека в истории стран Запада, в изменении политической организации европейского и американского общества;</w:t>
      </w:r>
    </w:p>
    <w:p w:rsidR="00045987" w:rsidRPr="005E5F7B" w:rsidRDefault="00045987" w:rsidP="00045987">
      <w:pPr>
        <w:pStyle w:val="a3"/>
        <w:numPr>
          <w:ilvl w:val="0"/>
          <w:numId w:val="17"/>
        </w:numPr>
        <w:tabs>
          <w:tab w:val="left" w:pos="284"/>
          <w:tab w:val="left" w:pos="993"/>
        </w:tabs>
        <w:spacing w:after="0"/>
        <w:ind w:left="0" w:right="113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E5F7B">
        <w:rPr>
          <w:rFonts w:ascii="Times New Roman" w:hAnsi="Times New Roman"/>
          <w:sz w:val="24"/>
          <w:szCs w:val="24"/>
        </w:rPr>
        <w:t>обретении</w:t>
      </w:r>
      <w:proofErr w:type="gramEnd"/>
      <w:r w:rsidRPr="005E5F7B">
        <w:rPr>
          <w:rFonts w:ascii="Times New Roman" w:hAnsi="Times New Roman"/>
          <w:sz w:val="24"/>
          <w:szCs w:val="24"/>
        </w:rPr>
        <w:t xml:space="preserve"> способности эффективно работать с разноплановыми историческими источниками, подвергая их критической оценке, извлекая из них аутентичную информацию;</w:t>
      </w:r>
    </w:p>
    <w:p w:rsidR="00045987" w:rsidRPr="005E5F7B" w:rsidRDefault="00045987" w:rsidP="00045987">
      <w:pPr>
        <w:pStyle w:val="a3"/>
        <w:numPr>
          <w:ilvl w:val="0"/>
          <w:numId w:val="17"/>
        </w:numPr>
        <w:tabs>
          <w:tab w:val="left" w:pos="284"/>
          <w:tab w:val="left" w:pos="993"/>
        </w:tabs>
        <w:spacing w:after="0"/>
        <w:ind w:left="0" w:right="113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E5F7B">
        <w:rPr>
          <w:rFonts w:ascii="Times New Roman" w:hAnsi="Times New Roman"/>
          <w:sz w:val="24"/>
          <w:szCs w:val="24"/>
        </w:rPr>
        <w:t>понимании</w:t>
      </w:r>
      <w:proofErr w:type="gramEnd"/>
      <w:r w:rsidRPr="005E5F7B">
        <w:rPr>
          <w:rFonts w:ascii="Times New Roman" w:hAnsi="Times New Roman"/>
          <w:sz w:val="24"/>
          <w:szCs w:val="24"/>
        </w:rPr>
        <w:t xml:space="preserve"> студентами альтернативности и </w:t>
      </w:r>
      <w:proofErr w:type="spellStart"/>
      <w:r w:rsidRPr="005E5F7B">
        <w:rPr>
          <w:rFonts w:ascii="Times New Roman" w:hAnsi="Times New Roman"/>
          <w:sz w:val="24"/>
          <w:szCs w:val="24"/>
        </w:rPr>
        <w:t>многовариантности</w:t>
      </w:r>
      <w:proofErr w:type="spellEnd"/>
      <w:r w:rsidRPr="005E5F7B">
        <w:rPr>
          <w:rFonts w:ascii="Times New Roman" w:hAnsi="Times New Roman"/>
          <w:sz w:val="24"/>
          <w:szCs w:val="24"/>
        </w:rPr>
        <w:t xml:space="preserve"> исторического процесса, важности сохранения и приумножения мирового культурного и научного наследия;</w:t>
      </w:r>
    </w:p>
    <w:p w:rsidR="00045987" w:rsidRPr="005E5F7B" w:rsidRDefault="00045987" w:rsidP="00045987">
      <w:pPr>
        <w:pStyle w:val="a3"/>
        <w:numPr>
          <w:ilvl w:val="0"/>
          <w:numId w:val="17"/>
        </w:numPr>
        <w:tabs>
          <w:tab w:val="left" w:pos="284"/>
          <w:tab w:val="left" w:pos="993"/>
        </w:tabs>
        <w:spacing w:after="0"/>
        <w:ind w:left="0" w:right="113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E5F7B">
        <w:rPr>
          <w:rFonts w:ascii="Times New Roman" w:hAnsi="Times New Roman"/>
          <w:sz w:val="24"/>
          <w:szCs w:val="24"/>
        </w:rPr>
        <w:t>воспитании</w:t>
      </w:r>
      <w:proofErr w:type="gramEnd"/>
      <w:r w:rsidRPr="005E5F7B">
        <w:rPr>
          <w:rFonts w:ascii="Times New Roman" w:hAnsi="Times New Roman"/>
          <w:sz w:val="24"/>
          <w:szCs w:val="24"/>
        </w:rPr>
        <w:t xml:space="preserve"> высоких нравственных качеств, прежде всего толерантности на основе выявления общих и отличительных черт развития западных народов;</w:t>
      </w:r>
    </w:p>
    <w:p w:rsidR="00045987" w:rsidRPr="005E5F7B" w:rsidRDefault="00045987" w:rsidP="00045987">
      <w:pPr>
        <w:pStyle w:val="a3"/>
        <w:numPr>
          <w:ilvl w:val="0"/>
          <w:numId w:val="17"/>
        </w:numPr>
        <w:tabs>
          <w:tab w:val="left" w:pos="284"/>
          <w:tab w:val="left" w:pos="993"/>
        </w:tabs>
        <w:spacing w:after="0"/>
        <w:ind w:left="0" w:right="113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E5F7B">
        <w:rPr>
          <w:rFonts w:ascii="Times New Roman" w:hAnsi="Times New Roman"/>
          <w:sz w:val="24"/>
          <w:szCs w:val="24"/>
        </w:rPr>
        <w:t>осознании</w:t>
      </w:r>
      <w:proofErr w:type="gramEnd"/>
      <w:r w:rsidRPr="005E5F7B">
        <w:rPr>
          <w:rFonts w:ascii="Times New Roman" w:hAnsi="Times New Roman"/>
          <w:sz w:val="24"/>
          <w:szCs w:val="24"/>
        </w:rPr>
        <w:t xml:space="preserve"> места и роли будущей профессиональной деятельности выпускника в общественном развитии;</w:t>
      </w:r>
    </w:p>
    <w:p w:rsidR="00045987" w:rsidRPr="005E5F7B" w:rsidRDefault="00045987" w:rsidP="00045987">
      <w:pPr>
        <w:pStyle w:val="a3"/>
        <w:numPr>
          <w:ilvl w:val="0"/>
          <w:numId w:val="17"/>
        </w:numPr>
        <w:tabs>
          <w:tab w:val="left" w:pos="284"/>
          <w:tab w:val="left" w:pos="993"/>
        </w:tabs>
        <w:spacing w:after="0"/>
        <w:ind w:left="0" w:right="113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E5F7B">
        <w:rPr>
          <w:rFonts w:ascii="Times New Roman" w:hAnsi="Times New Roman"/>
          <w:sz w:val="24"/>
          <w:szCs w:val="24"/>
        </w:rPr>
        <w:t>умении</w:t>
      </w:r>
      <w:proofErr w:type="gramEnd"/>
      <w:r w:rsidRPr="005E5F7B">
        <w:rPr>
          <w:rFonts w:ascii="Times New Roman" w:hAnsi="Times New Roman"/>
          <w:sz w:val="24"/>
          <w:szCs w:val="24"/>
        </w:rPr>
        <w:t xml:space="preserve"> логически мыслить, плодотворно дискутировать, а также творчески и самостоятельно осмысливать получаемую информацию, выделять дискуссионные моменты, обосновывать разнообразные точки зрения исследователей в оценке видных деятелей западноевропейской и американской истории.</w:t>
      </w:r>
    </w:p>
    <w:p w:rsidR="00045987" w:rsidRPr="005E5F7B" w:rsidRDefault="00045987" w:rsidP="00045987">
      <w:pPr>
        <w:pStyle w:val="a3"/>
        <w:tabs>
          <w:tab w:val="left" w:pos="284"/>
          <w:tab w:val="left" w:pos="426"/>
          <w:tab w:val="left" w:pos="993"/>
        </w:tabs>
        <w:spacing w:after="0"/>
        <w:ind w:left="0" w:right="113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45987" w:rsidRPr="005E5F7B" w:rsidRDefault="00045987" w:rsidP="00045987">
      <w:pPr>
        <w:pStyle w:val="a3"/>
        <w:numPr>
          <w:ilvl w:val="0"/>
          <w:numId w:val="18"/>
        </w:numPr>
        <w:tabs>
          <w:tab w:val="left" w:pos="284"/>
          <w:tab w:val="left" w:pos="426"/>
          <w:tab w:val="left" w:pos="993"/>
        </w:tabs>
        <w:spacing w:after="0"/>
        <w:ind w:left="0" w:right="113" w:firstLine="709"/>
        <w:jc w:val="both"/>
        <w:rPr>
          <w:rFonts w:ascii="Times New Roman" w:hAnsi="Times New Roman"/>
          <w:b/>
          <w:sz w:val="24"/>
          <w:szCs w:val="24"/>
        </w:rPr>
      </w:pPr>
      <w:r w:rsidRPr="005E5F7B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5E5F7B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5E5F7B">
        <w:rPr>
          <w:rFonts w:ascii="Times New Roman" w:hAnsi="Times New Roman"/>
          <w:b/>
          <w:sz w:val="24"/>
          <w:szCs w:val="24"/>
        </w:rPr>
        <w:t>.</w:t>
      </w:r>
    </w:p>
    <w:p w:rsidR="00045987" w:rsidRPr="005E5F7B" w:rsidRDefault="00045987" w:rsidP="00045987">
      <w:pPr>
        <w:pStyle w:val="a3"/>
        <w:widowControl w:val="0"/>
        <w:tabs>
          <w:tab w:val="left" w:pos="284"/>
          <w:tab w:val="left" w:pos="426"/>
          <w:tab w:val="left" w:pos="993"/>
        </w:tabs>
        <w:spacing w:after="0"/>
        <w:ind w:left="0" w:right="113" w:firstLine="709"/>
        <w:jc w:val="both"/>
        <w:rPr>
          <w:rFonts w:ascii="Times New Roman" w:hAnsi="Times New Roman"/>
          <w:sz w:val="24"/>
          <w:szCs w:val="24"/>
        </w:rPr>
      </w:pPr>
      <w:r w:rsidRPr="005E5F7B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045987" w:rsidRPr="005E5F7B" w:rsidRDefault="00045987" w:rsidP="00045987">
      <w:pPr>
        <w:pStyle w:val="a3"/>
        <w:widowControl w:val="0"/>
        <w:tabs>
          <w:tab w:val="left" w:pos="284"/>
          <w:tab w:val="left" w:pos="426"/>
          <w:tab w:val="left" w:pos="993"/>
        </w:tabs>
        <w:spacing w:after="0"/>
        <w:ind w:left="0" w:right="113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5E5F7B">
        <w:rPr>
          <w:rFonts w:ascii="Times New Roman" w:hAnsi="Times New Roman"/>
          <w:b/>
          <w:i/>
          <w:sz w:val="24"/>
          <w:szCs w:val="24"/>
        </w:rPr>
        <w:t>Знать:</w:t>
      </w:r>
    </w:p>
    <w:p w:rsidR="00045987" w:rsidRPr="005E5F7B" w:rsidRDefault="00045987" w:rsidP="00045987">
      <w:pPr>
        <w:tabs>
          <w:tab w:val="left" w:pos="284"/>
          <w:tab w:val="left" w:pos="708"/>
          <w:tab w:val="left" w:pos="993"/>
          <w:tab w:val="right" w:leader="underscore" w:pos="9639"/>
        </w:tabs>
        <w:snapToGrid w:val="0"/>
        <w:ind w:right="113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5F7B">
        <w:rPr>
          <w:rFonts w:ascii="Times New Roman" w:hAnsi="Times New Roman" w:cs="Times New Roman"/>
          <w:sz w:val="24"/>
          <w:szCs w:val="24"/>
        </w:rPr>
        <w:t xml:space="preserve">– важнейшие культурно-исторические и политические достижения народов Запада на всех этапах их развития в новое время </w:t>
      </w:r>
      <w:r w:rsidRPr="005E5F7B">
        <w:rPr>
          <w:rFonts w:ascii="Times New Roman" w:hAnsi="Times New Roman" w:cs="Times New Roman"/>
          <w:color w:val="000000"/>
          <w:sz w:val="24"/>
          <w:szCs w:val="24"/>
        </w:rPr>
        <w:t>(ОК-2, ПК-1, ПК-5, ПК-6);</w:t>
      </w:r>
    </w:p>
    <w:p w:rsidR="00045987" w:rsidRPr="005E5F7B" w:rsidRDefault="00045987" w:rsidP="00045987">
      <w:pPr>
        <w:tabs>
          <w:tab w:val="left" w:pos="284"/>
          <w:tab w:val="left" w:pos="708"/>
          <w:tab w:val="left" w:pos="993"/>
          <w:tab w:val="right" w:leader="underscore" w:pos="9639"/>
        </w:tabs>
        <w:snapToGrid w:val="0"/>
        <w:ind w:right="113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5F7B">
        <w:rPr>
          <w:rFonts w:ascii="Times New Roman" w:hAnsi="Times New Roman" w:cs="Times New Roman"/>
          <w:sz w:val="24"/>
          <w:szCs w:val="24"/>
        </w:rPr>
        <w:t xml:space="preserve">–условия и закономерности исторического процесса, роль человеческого фактора в политической истории стран Западной Европы </w:t>
      </w:r>
      <w:r w:rsidRPr="005E5F7B">
        <w:rPr>
          <w:rFonts w:ascii="Times New Roman" w:hAnsi="Times New Roman" w:cs="Times New Roman"/>
          <w:color w:val="000000"/>
          <w:sz w:val="24"/>
          <w:szCs w:val="24"/>
        </w:rPr>
        <w:t>(ОК-2, ПК-1, ПК-5, ПК-6);</w:t>
      </w:r>
    </w:p>
    <w:p w:rsidR="00045987" w:rsidRPr="005E5F7B" w:rsidRDefault="00045987" w:rsidP="00045987">
      <w:pPr>
        <w:tabs>
          <w:tab w:val="left" w:pos="284"/>
          <w:tab w:val="left" w:pos="708"/>
          <w:tab w:val="left" w:pos="993"/>
          <w:tab w:val="right" w:leader="underscore" w:pos="9639"/>
        </w:tabs>
        <w:snapToGrid w:val="0"/>
        <w:ind w:right="113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5F7B">
        <w:rPr>
          <w:rFonts w:ascii="Times New Roman" w:hAnsi="Times New Roman" w:cs="Times New Roman"/>
          <w:sz w:val="24"/>
          <w:szCs w:val="24"/>
        </w:rPr>
        <w:t xml:space="preserve">– особенности развития теории и методологии социально-гуманитарного знания </w:t>
      </w:r>
      <w:r w:rsidRPr="005E5F7B">
        <w:rPr>
          <w:rFonts w:ascii="Times New Roman" w:hAnsi="Times New Roman" w:cs="Times New Roman"/>
          <w:color w:val="000000"/>
          <w:sz w:val="24"/>
          <w:szCs w:val="24"/>
        </w:rPr>
        <w:t>(ОК-2, ПК-1, ПК-5, ПК-6)</w:t>
      </w:r>
    </w:p>
    <w:p w:rsidR="00045987" w:rsidRPr="005E5F7B" w:rsidRDefault="00045987" w:rsidP="00045987">
      <w:pPr>
        <w:tabs>
          <w:tab w:val="left" w:pos="284"/>
          <w:tab w:val="left" w:pos="708"/>
          <w:tab w:val="left" w:pos="993"/>
          <w:tab w:val="right" w:leader="underscore" w:pos="9639"/>
        </w:tabs>
        <w:snapToGrid w:val="0"/>
        <w:ind w:right="113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5F7B">
        <w:rPr>
          <w:rFonts w:ascii="Times New Roman" w:hAnsi="Times New Roman" w:cs="Times New Roman"/>
          <w:sz w:val="24"/>
          <w:szCs w:val="24"/>
        </w:rPr>
        <w:lastRenderedPageBreak/>
        <w:t xml:space="preserve">– эффективные способы обобщения сведений, которые касаются различных уровней протекания исторических событий </w:t>
      </w:r>
      <w:r w:rsidRPr="005E5F7B">
        <w:rPr>
          <w:rFonts w:ascii="Times New Roman" w:hAnsi="Times New Roman" w:cs="Times New Roman"/>
          <w:color w:val="000000"/>
          <w:sz w:val="24"/>
          <w:szCs w:val="24"/>
        </w:rPr>
        <w:t>(ОК-2, ПК-1, ПК-5, ПК-6);</w:t>
      </w:r>
    </w:p>
    <w:p w:rsidR="00045987" w:rsidRPr="005E5F7B" w:rsidRDefault="00045987" w:rsidP="00045987">
      <w:pPr>
        <w:tabs>
          <w:tab w:val="left" w:pos="284"/>
          <w:tab w:val="left" w:pos="708"/>
          <w:tab w:val="left" w:pos="993"/>
          <w:tab w:val="right" w:leader="underscore" w:pos="9639"/>
        </w:tabs>
        <w:snapToGrid w:val="0"/>
        <w:ind w:right="113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5F7B">
        <w:rPr>
          <w:rFonts w:ascii="Times New Roman" w:hAnsi="Times New Roman" w:cs="Times New Roman"/>
          <w:sz w:val="24"/>
          <w:szCs w:val="24"/>
        </w:rPr>
        <w:t xml:space="preserve">– различные подходы к оценке и периодизации западноевропейской истории </w:t>
      </w:r>
      <w:r w:rsidRPr="005E5F7B">
        <w:rPr>
          <w:rFonts w:ascii="Times New Roman" w:hAnsi="Times New Roman" w:cs="Times New Roman"/>
          <w:color w:val="000000"/>
          <w:sz w:val="24"/>
          <w:szCs w:val="24"/>
        </w:rPr>
        <w:t>(ОК-2, ПК-1, ПК-5, ПК-6);</w:t>
      </w:r>
    </w:p>
    <w:p w:rsidR="00045987" w:rsidRPr="005E5F7B" w:rsidRDefault="00045987" w:rsidP="00045987">
      <w:pPr>
        <w:tabs>
          <w:tab w:val="left" w:pos="284"/>
          <w:tab w:val="left" w:pos="708"/>
          <w:tab w:val="left" w:pos="993"/>
          <w:tab w:val="right" w:leader="underscore" w:pos="9639"/>
        </w:tabs>
        <w:snapToGrid w:val="0"/>
        <w:ind w:right="113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5F7B">
        <w:rPr>
          <w:rFonts w:ascii="Times New Roman" w:hAnsi="Times New Roman" w:cs="Times New Roman"/>
          <w:sz w:val="24"/>
          <w:szCs w:val="24"/>
        </w:rPr>
        <w:t xml:space="preserve">– модели исторического развития западных народов и государств, которыми располагает гуманитарная наука </w:t>
      </w:r>
      <w:r w:rsidRPr="005E5F7B">
        <w:rPr>
          <w:rFonts w:ascii="Times New Roman" w:hAnsi="Times New Roman" w:cs="Times New Roman"/>
          <w:color w:val="000000"/>
          <w:sz w:val="24"/>
          <w:szCs w:val="24"/>
        </w:rPr>
        <w:t>(ОК-2, ПК-1, ПК-5, ПК-6);</w:t>
      </w:r>
    </w:p>
    <w:p w:rsidR="00045987" w:rsidRPr="005E5F7B" w:rsidRDefault="00045987" w:rsidP="00045987">
      <w:pPr>
        <w:tabs>
          <w:tab w:val="left" w:pos="284"/>
          <w:tab w:val="left" w:pos="708"/>
          <w:tab w:val="left" w:pos="993"/>
          <w:tab w:val="right" w:leader="underscore" w:pos="9639"/>
        </w:tabs>
        <w:snapToGrid w:val="0"/>
        <w:ind w:right="113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5F7B">
        <w:rPr>
          <w:rFonts w:ascii="Times New Roman" w:hAnsi="Times New Roman" w:cs="Times New Roman"/>
          <w:sz w:val="24"/>
          <w:szCs w:val="24"/>
        </w:rPr>
        <w:t xml:space="preserve">– основные этапы и ключевые события политической, экономической, социальной и духовной истории Запада в новое время, учитывая многообразие точек зрения авторитетных историков по тем или иным событиям прошлого </w:t>
      </w:r>
      <w:r w:rsidRPr="005E5F7B">
        <w:rPr>
          <w:rFonts w:ascii="Times New Roman" w:hAnsi="Times New Roman" w:cs="Times New Roman"/>
          <w:color w:val="000000"/>
          <w:sz w:val="24"/>
          <w:szCs w:val="24"/>
        </w:rPr>
        <w:t>(ОК-2, ПК-1, ПК-5, ПК-6);</w:t>
      </w:r>
    </w:p>
    <w:p w:rsidR="00045987" w:rsidRPr="005E5F7B" w:rsidRDefault="00045987" w:rsidP="00045987">
      <w:pPr>
        <w:tabs>
          <w:tab w:val="left" w:pos="284"/>
          <w:tab w:val="left" w:pos="708"/>
          <w:tab w:val="left" w:pos="993"/>
          <w:tab w:val="right" w:leader="underscore" w:pos="9639"/>
        </w:tabs>
        <w:snapToGrid w:val="0"/>
        <w:ind w:right="113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5F7B">
        <w:rPr>
          <w:rFonts w:ascii="Times New Roman" w:hAnsi="Times New Roman" w:cs="Times New Roman"/>
          <w:sz w:val="24"/>
          <w:szCs w:val="24"/>
        </w:rPr>
        <w:t xml:space="preserve">– технику научной работы с </w:t>
      </w:r>
      <w:proofErr w:type="gramStart"/>
      <w:r w:rsidRPr="005E5F7B">
        <w:rPr>
          <w:rFonts w:ascii="Times New Roman" w:hAnsi="Times New Roman" w:cs="Times New Roman"/>
          <w:sz w:val="24"/>
          <w:szCs w:val="24"/>
        </w:rPr>
        <w:t>историческими</w:t>
      </w:r>
      <w:proofErr w:type="gramEnd"/>
      <w:r w:rsidRPr="005E5F7B">
        <w:rPr>
          <w:rFonts w:ascii="Times New Roman" w:hAnsi="Times New Roman" w:cs="Times New Roman"/>
          <w:sz w:val="24"/>
          <w:szCs w:val="24"/>
        </w:rPr>
        <w:t xml:space="preserve"> источникам, извлечения из них аутентичной информации </w:t>
      </w:r>
      <w:r w:rsidRPr="005E5F7B">
        <w:rPr>
          <w:rFonts w:ascii="Times New Roman" w:hAnsi="Times New Roman" w:cs="Times New Roman"/>
          <w:color w:val="000000"/>
          <w:sz w:val="24"/>
          <w:szCs w:val="24"/>
        </w:rPr>
        <w:t>(ПК-6);</w:t>
      </w:r>
    </w:p>
    <w:p w:rsidR="00045987" w:rsidRPr="005E5F7B" w:rsidRDefault="00045987" w:rsidP="00045987">
      <w:pPr>
        <w:tabs>
          <w:tab w:val="left" w:pos="284"/>
          <w:tab w:val="left" w:pos="708"/>
          <w:tab w:val="left" w:pos="993"/>
          <w:tab w:val="right" w:leader="underscore" w:pos="9639"/>
        </w:tabs>
        <w:snapToGrid w:val="0"/>
        <w:ind w:right="113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5F7B">
        <w:rPr>
          <w:rFonts w:ascii="Times New Roman" w:hAnsi="Times New Roman" w:cs="Times New Roman"/>
          <w:sz w:val="24"/>
          <w:szCs w:val="24"/>
        </w:rPr>
        <w:t xml:space="preserve">– специфику интерпретации прошлого различными школами и направлениями в исторической науке </w:t>
      </w:r>
      <w:r w:rsidRPr="005E5F7B">
        <w:rPr>
          <w:rFonts w:ascii="Times New Roman" w:hAnsi="Times New Roman" w:cs="Times New Roman"/>
          <w:color w:val="000000"/>
          <w:sz w:val="24"/>
          <w:szCs w:val="24"/>
        </w:rPr>
        <w:t>(ОК-2, ПК-1, ПК-5, ПК-6);</w:t>
      </w:r>
    </w:p>
    <w:p w:rsidR="00045987" w:rsidRPr="005E5F7B" w:rsidRDefault="00045987" w:rsidP="00045987">
      <w:pPr>
        <w:tabs>
          <w:tab w:val="left" w:pos="284"/>
          <w:tab w:val="left" w:pos="708"/>
          <w:tab w:val="left" w:pos="993"/>
          <w:tab w:val="right" w:leader="underscore" w:pos="9639"/>
        </w:tabs>
        <w:snapToGrid w:val="0"/>
        <w:ind w:right="113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5F7B">
        <w:rPr>
          <w:rFonts w:ascii="Times New Roman" w:hAnsi="Times New Roman" w:cs="Times New Roman"/>
          <w:sz w:val="24"/>
          <w:szCs w:val="24"/>
        </w:rPr>
        <w:t xml:space="preserve">– как можно эластично использовать знания новой истории, и применять их в практической деятельности, формируя у школьников гражданскую позицию </w:t>
      </w:r>
      <w:r w:rsidRPr="005E5F7B">
        <w:rPr>
          <w:rFonts w:ascii="Times New Roman" w:hAnsi="Times New Roman" w:cs="Times New Roman"/>
          <w:color w:val="000000"/>
          <w:sz w:val="24"/>
          <w:szCs w:val="24"/>
        </w:rPr>
        <w:t>(ОК-2, ПК-1, ПК-5, ПК-6).</w:t>
      </w:r>
    </w:p>
    <w:p w:rsidR="00045987" w:rsidRPr="005E5F7B" w:rsidRDefault="00045987" w:rsidP="00045987">
      <w:pPr>
        <w:pStyle w:val="a3"/>
        <w:widowControl w:val="0"/>
        <w:tabs>
          <w:tab w:val="left" w:pos="284"/>
          <w:tab w:val="left" w:pos="426"/>
          <w:tab w:val="left" w:pos="993"/>
        </w:tabs>
        <w:spacing w:after="0"/>
        <w:ind w:left="0" w:right="113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5E5F7B">
        <w:rPr>
          <w:rFonts w:ascii="Times New Roman" w:hAnsi="Times New Roman"/>
          <w:b/>
          <w:i/>
          <w:sz w:val="24"/>
          <w:szCs w:val="24"/>
        </w:rPr>
        <w:t>Уметь:</w:t>
      </w:r>
    </w:p>
    <w:p w:rsidR="00045987" w:rsidRPr="005E5F7B" w:rsidRDefault="00045987" w:rsidP="00045987">
      <w:pPr>
        <w:tabs>
          <w:tab w:val="left" w:pos="284"/>
          <w:tab w:val="left" w:pos="708"/>
          <w:tab w:val="left" w:pos="993"/>
          <w:tab w:val="right" w:leader="underscore" w:pos="9639"/>
        </w:tabs>
        <w:snapToGrid w:val="0"/>
        <w:ind w:right="113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5F7B">
        <w:rPr>
          <w:rFonts w:ascii="Times New Roman" w:hAnsi="Times New Roman" w:cs="Times New Roman"/>
          <w:sz w:val="24"/>
          <w:szCs w:val="24"/>
        </w:rPr>
        <w:t xml:space="preserve">– осмысливать процессы, события и явления западноевропейской истории в их динамике и взаимосвязи, руководствуясь принципами историзма и холизма </w:t>
      </w:r>
      <w:r w:rsidRPr="005E5F7B">
        <w:rPr>
          <w:rFonts w:ascii="Times New Roman" w:hAnsi="Times New Roman" w:cs="Times New Roman"/>
          <w:color w:val="000000"/>
          <w:sz w:val="24"/>
          <w:szCs w:val="24"/>
        </w:rPr>
        <w:t>(ОК-2, ПК-1, ПК-5, ПК-6);</w:t>
      </w:r>
    </w:p>
    <w:p w:rsidR="00045987" w:rsidRPr="005E5F7B" w:rsidRDefault="00045987" w:rsidP="00045987">
      <w:pPr>
        <w:tabs>
          <w:tab w:val="left" w:pos="284"/>
          <w:tab w:val="left" w:pos="708"/>
          <w:tab w:val="left" w:pos="993"/>
          <w:tab w:val="right" w:leader="underscore" w:pos="9639"/>
        </w:tabs>
        <w:snapToGrid w:val="0"/>
        <w:ind w:right="113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5F7B">
        <w:rPr>
          <w:rFonts w:ascii="Times New Roman" w:hAnsi="Times New Roman" w:cs="Times New Roman"/>
          <w:sz w:val="24"/>
          <w:szCs w:val="24"/>
        </w:rPr>
        <w:t xml:space="preserve">– обосновывать свою точку зрения по важнейшим событиям западноевропейской истории, делать выводы </w:t>
      </w:r>
      <w:r w:rsidRPr="005E5F7B">
        <w:rPr>
          <w:rFonts w:ascii="Times New Roman" w:hAnsi="Times New Roman" w:cs="Times New Roman"/>
          <w:color w:val="000000"/>
          <w:sz w:val="24"/>
          <w:szCs w:val="24"/>
        </w:rPr>
        <w:t>(ОК-2, ПК-5, ПК-6);</w:t>
      </w:r>
    </w:p>
    <w:p w:rsidR="00045987" w:rsidRPr="005E5F7B" w:rsidRDefault="00045987" w:rsidP="00045987">
      <w:pPr>
        <w:tabs>
          <w:tab w:val="left" w:pos="284"/>
          <w:tab w:val="left" w:pos="708"/>
          <w:tab w:val="left" w:pos="993"/>
          <w:tab w:val="right" w:leader="underscore" w:pos="9639"/>
        </w:tabs>
        <w:snapToGrid w:val="0"/>
        <w:ind w:right="113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5F7B">
        <w:rPr>
          <w:rFonts w:ascii="Times New Roman" w:hAnsi="Times New Roman" w:cs="Times New Roman"/>
          <w:sz w:val="24"/>
          <w:szCs w:val="24"/>
        </w:rPr>
        <w:t xml:space="preserve">– определять причины и предпосылки возникновения социально-экономических, политических явлений и процессов </w:t>
      </w:r>
      <w:r w:rsidRPr="005E5F7B">
        <w:rPr>
          <w:rFonts w:ascii="Times New Roman" w:hAnsi="Times New Roman" w:cs="Times New Roman"/>
          <w:color w:val="000000"/>
          <w:sz w:val="24"/>
          <w:szCs w:val="24"/>
        </w:rPr>
        <w:t>(ОК-2, ПК-1, ПК-5, ПК-6);</w:t>
      </w:r>
    </w:p>
    <w:p w:rsidR="00045987" w:rsidRPr="005E5F7B" w:rsidRDefault="00045987" w:rsidP="00045987">
      <w:pPr>
        <w:tabs>
          <w:tab w:val="left" w:pos="284"/>
          <w:tab w:val="left" w:pos="708"/>
          <w:tab w:val="left" w:pos="993"/>
          <w:tab w:val="right" w:leader="underscore" w:pos="9639"/>
        </w:tabs>
        <w:snapToGrid w:val="0"/>
        <w:ind w:right="113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5F7B">
        <w:rPr>
          <w:rFonts w:ascii="Times New Roman" w:hAnsi="Times New Roman" w:cs="Times New Roman"/>
          <w:sz w:val="24"/>
          <w:szCs w:val="24"/>
        </w:rPr>
        <w:t xml:space="preserve">– соотносить исторические процессы во времени и пространстве, выявляя общие и отличительные черты исторического развития народов Запада </w:t>
      </w:r>
      <w:r w:rsidRPr="005E5F7B">
        <w:rPr>
          <w:rFonts w:ascii="Times New Roman" w:hAnsi="Times New Roman" w:cs="Times New Roman"/>
          <w:color w:val="000000"/>
          <w:sz w:val="24"/>
          <w:szCs w:val="24"/>
        </w:rPr>
        <w:t>(ОК-2, ПК-1, ПК-5, ПК-6);</w:t>
      </w:r>
    </w:p>
    <w:p w:rsidR="00045987" w:rsidRPr="005E5F7B" w:rsidRDefault="00045987" w:rsidP="00045987">
      <w:pPr>
        <w:tabs>
          <w:tab w:val="left" w:pos="284"/>
          <w:tab w:val="left" w:pos="708"/>
          <w:tab w:val="left" w:pos="993"/>
          <w:tab w:val="right" w:leader="underscore" w:pos="9639"/>
        </w:tabs>
        <w:snapToGrid w:val="0"/>
        <w:ind w:right="113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5F7B">
        <w:rPr>
          <w:rFonts w:ascii="Times New Roman" w:hAnsi="Times New Roman" w:cs="Times New Roman"/>
          <w:sz w:val="24"/>
          <w:szCs w:val="24"/>
        </w:rPr>
        <w:t xml:space="preserve">– интерпретировать исторические события, не нарушая хронологическую последовательность там, где это необходимо </w:t>
      </w:r>
      <w:r w:rsidRPr="005E5F7B">
        <w:rPr>
          <w:rFonts w:ascii="Times New Roman" w:hAnsi="Times New Roman" w:cs="Times New Roman"/>
          <w:color w:val="000000"/>
          <w:sz w:val="24"/>
          <w:szCs w:val="24"/>
        </w:rPr>
        <w:t>(ОК-2, ПК-1, ПК-5, ПК-6);</w:t>
      </w:r>
    </w:p>
    <w:p w:rsidR="00045987" w:rsidRPr="005E5F7B" w:rsidRDefault="00045987" w:rsidP="00045987">
      <w:pPr>
        <w:tabs>
          <w:tab w:val="left" w:pos="284"/>
          <w:tab w:val="left" w:pos="708"/>
          <w:tab w:val="left" w:pos="993"/>
          <w:tab w:val="right" w:leader="underscore" w:pos="9639"/>
        </w:tabs>
        <w:snapToGrid w:val="0"/>
        <w:ind w:right="113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5F7B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proofErr w:type="gramStart"/>
      <w:r w:rsidRPr="005E5F7B">
        <w:rPr>
          <w:rFonts w:ascii="Times New Roman" w:hAnsi="Times New Roman" w:cs="Times New Roman"/>
          <w:sz w:val="24"/>
          <w:szCs w:val="24"/>
        </w:rPr>
        <w:t>формально-логически</w:t>
      </w:r>
      <w:proofErr w:type="spellEnd"/>
      <w:proofErr w:type="gramEnd"/>
      <w:r w:rsidRPr="005E5F7B">
        <w:rPr>
          <w:rFonts w:ascii="Times New Roman" w:hAnsi="Times New Roman" w:cs="Times New Roman"/>
          <w:sz w:val="24"/>
          <w:szCs w:val="24"/>
        </w:rPr>
        <w:t xml:space="preserve"> мыслить, демонстрируя способность приводить исторические знания в состояние разнообразных схем, таблиц, графиков </w:t>
      </w:r>
      <w:r w:rsidRPr="005E5F7B">
        <w:rPr>
          <w:rFonts w:ascii="Times New Roman" w:hAnsi="Times New Roman" w:cs="Times New Roman"/>
          <w:color w:val="000000"/>
          <w:sz w:val="24"/>
          <w:szCs w:val="24"/>
        </w:rPr>
        <w:t>(ОК-2, ПК-1, ПК-5, ПК-6);</w:t>
      </w:r>
    </w:p>
    <w:p w:rsidR="00045987" w:rsidRPr="005E5F7B" w:rsidRDefault="00045987" w:rsidP="00045987">
      <w:pPr>
        <w:tabs>
          <w:tab w:val="left" w:pos="284"/>
          <w:tab w:val="left" w:pos="708"/>
          <w:tab w:val="left" w:pos="993"/>
          <w:tab w:val="right" w:leader="underscore" w:pos="9639"/>
        </w:tabs>
        <w:snapToGrid w:val="0"/>
        <w:ind w:right="113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5F7B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Pr="005E5F7B">
        <w:rPr>
          <w:rFonts w:ascii="Times New Roman" w:hAnsi="Times New Roman" w:cs="Times New Roman"/>
          <w:sz w:val="24"/>
          <w:szCs w:val="24"/>
        </w:rPr>
        <w:t>формировать и аргументировано</w:t>
      </w:r>
      <w:proofErr w:type="gramEnd"/>
      <w:r w:rsidRPr="005E5F7B">
        <w:rPr>
          <w:rFonts w:ascii="Times New Roman" w:hAnsi="Times New Roman" w:cs="Times New Roman"/>
          <w:sz w:val="24"/>
          <w:szCs w:val="24"/>
        </w:rPr>
        <w:t xml:space="preserve"> отстаивать собственную позицию по различным проблемам политической, экономической и </w:t>
      </w:r>
      <w:proofErr w:type="spellStart"/>
      <w:r w:rsidRPr="005E5F7B">
        <w:rPr>
          <w:rFonts w:ascii="Times New Roman" w:hAnsi="Times New Roman" w:cs="Times New Roman"/>
          <w:sz w:val="24"/>
          <w:szCs w:val="24"/>
        </w:rPr>
        <w:t>социокультурной</w:t>
      </w:r>
      <w:proofErr w:type="spellEnd"/>
      <w:r w:rsidRPr="005E5F7B">
        <w:rPr>
          <w:rFonts w:ascii="Times New Roman" w:hAnsi="Times New Roman" w:cs="Times New Roman"/>
          <w:sz w:val="24"/>
          <w:szCs w:val="24"/>
        </w:rPr>
        <w:t xml:space="preserve"> истории западноевропейского региона </w:t>
      </w:r>
      <w:r w:rsidRPr="005E5F7B">
        <w:rPr>
          <w:rFonts w:ascii="Times New Roman" w:hAnsi="Times New Roman" w:cs="Times New Roman"/>
          <w:color w:val="000000"/>
          <w:sz w:val="24"/>
          <w:szCs w:val="24"/>
        </w:rPr>
        <w:t>(ОК-2, ПК-1, ПК-5);</w:t>
      </w:r>
    </w:p>
    <w:p w:rsidR="00045987" w:rsidRPr="005E5F7B" w:rsidRDefault="00045987" w:rsidP="00045987">
      <w:pPr>
        <w:tabs>
          <w:tab w:val="left" w:pos="284"/>
          <w:tab w:val="left" w:pos="708"/>
          <w:tab w:val="left" w:pos="993"/>
          <w:tab w:val="right" w:leader="underscore" w:pos="9639"/>
        </w:tabs>
        <w:snapToGrid w:val="0"/>
        <w:ind w:right="113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5F7B">
        <w:rPr>
          <w:rFonts w:ascii="Times New Roman" w:hAnsi="Times New Roman" w:cs="Times New Roman"/>
          <w:sz w:val="24"/>
          <w:szCs w:val="24"/>
        </w:rPr>
        <w:t xml:space="preserve">– извлекать сведения из исторических источников, необходимые для решения познавательных задач </w:t>
      </w:r>
      <w:r w:rsidRPr="005E5F7B">
        <w:rPr>
          <w:rFonts w:ascii="Times New Roman" w:hAnsi="Times New Roman" w:cs="Times New Roman"/>
          <w:color w:val="000000"/>
          <w:sz w:val="24"/>
          <w:szCs w:val="24"/>
        </w:rPr>
        <w:t>(ПК-6);</w:t>
      </w:r>
    </w:p>
    <w:p w:rsidR="00045987" w:rsidRPr="005E5F7B" w:rsidRDefault="00045987" w:rsidP="00045987">
      <w:pPr>
        <w:tabs>
          <w:tab w:val="left" w:pos="284"/>
          <w:tab w:val="left" w:pos="708"/>
          <w:tab w:val="left" w:pos="993"/>
          <w:tab w:val="right" w:leader="underscore" w:pos="9639"/>
        </w:tabs>
        <w:snapToGrid w:val="0"/>
        <w:ind w:right="113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5F7B">
        <w:rPr>
          <w:rFonts w:ascii="Times New Roman" w:hAnsi="Times New Roman" w:cs="Times New Roman"/>
          <w:sz w:val="24"/>
          <w:szCs w:val="24"/>
        </w:rPr>
        <w:t xml:space="preserve">– гибко пользоваться, варьировать полученными знаниями, интерпретируя их в соответствии с современными требованиями </w:t>
      </w:r>
      <w:r w:rsidRPr="005E5F7B">
        <w:rPr>
          <w:rFonts w:ascii="Times New Roman" w:hAnsi="Times New Roman" w:cs="Times New Roman"/>
          <w:color w:val="000000"/>
          <w:sz w:val="24"/>
          <w:szCs w:val="24"/>
        </w:rPr>
        <w:t>(ОК-2, ПК-1, ПК-5, ПК-6);</w:t>
      </w:r>
    </w:p>
    <w:p w:rsidR="00045987" w:rsidRPr="005E5F7B" w:rsidRDefault="00045987" w:rsidP="00045987">
      <w:pPr>
        <w:tabs>
          <w:tab w:val="left" w:pos="284"/>
          <w:tab w:val="left" w:pos="708"/>
          <w:tab w:val="left" w:pos="993"/>
          <w:tab w:val="right" w:leader="underscore" w:pos="9639"/>
        </w:tabs>
        <w:snapToGrid w:val="0"/>
        <w:ind w:right="113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5F7B">
        <w:rPr>
          <w:rFonts w:ascii="Times New Roman" w:hAnsi="Times New Roman" w:cs="Times New Roman"/>
          <w:sz w:val="24"/>
          <w:szCs w:val="24"/>
        </w:rPr>
        <w:lastRenderedPageBreak/>
        <w:t xml:space="preserve">– демонстрировать возможные варианты интерпретации исторических фактов, событий под углом различных систем ценностей и с учетом </w:t>
      </w:r>
      <w:proofErr w:type="spellStart"/>
      <w:r w:rsidRPr="005E5F7B">
        <w:rPr>
          <w:rFonts w:ascii="Times New Roman" w:hAnsi="Times New Roman" w:cs="Times New Roman"/>
          <w:sz w:val="24"/>
          <w:szCs w:val="24"/>
        </w:rPr>
        <w:t>целерациональной</w:t>
      </w:r>
      <w:proofErr w:type="spellEnd"/>
      <w:r w:rsidRPr="005E5F7B">
        <w:rPr>
          <w:rFonts w:ascii="Times New Roman" w:hAnsi="Times New Roman" w:cs="Times New Roman"/>
          <w:sz w:val="24"/>
          <w:szCs w:val="24"/>
        </w:rPr>
        <w:t xml:space="preserve"> деятельности </w:t>
      </w:r>
      <w:r w:rsidRPr="005E5F7B">
        <w:rPr>
          <w:rFonts w:ascii="Times New Roman" w:hAnsi="Times New Roman" w:cs="Times New Roman"/>
          <w:color w:val="000000"/>
          <w:sz w:val="24"/>
          <w:szCs w:val="24"/>
        </w:rPr>
        <w:t>(ОК-2, ПК-1, ПК-5, ПК-6).</w:t>
      </w:r>
    </w:p>
    <w:p w:rsidR="00045987" w:rsidRPr="005E5F7B" w:rsidRDefault="00045987" w:rsidP="00045987">
      <w:pPr>
        <w:pStyle w:val="a3"/>
        <w:widowControl w:val="0"/>
        <w:tabs>
          <w:tab w:val="left" w:pos="284"/>
          <w:tab w:val="left" w:pos="426"/>
          <w:tab w:val="left" w:pos="993"/>
        </w:tabs>
        <w:spacing w:after="0"/>
        <w:ind w:left="0" w:right="113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5E5F7B">
        <w:rPr>
          <w:rFonts w:ascii="Times New Roman" w:hAnsi="Times New Roman"/>
          <w:b/>
          <w:i/>
          <w:sz w:val="24"/>
          <w:szCs w:val="24"/>
        </w:rPr>
        <w:t xml:space="preserve">Владеть: </w:t>
      </w:r>
    </w:p>
    <w:p w:rsidR="00045987" w:rsidRPr="005E5F7B" w:rsidRDefault="00045987" w:rsidP="00045987">
      <w:pPr>
        <w:tabs>
          <w:tab w:val="left" w:pos="284"/>
          <w:tab w:val="left" w:pos="708"/>
          <w:tab w:val="left" w:pos="993"/>
          <w:tab w:val="right" w:leader="underscore" w:pos="9639"/>
        </w:tabs>
        <w:snapToGrid w:val="0"/>
        <w:ind w:right="113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5F7B">
        <w:rPr>
          <w:rFonts w:ascii="Times New Roman" w:hAnsi="Times New Roman" w:cs="Times New Roman"/>
          <w:sz w:val="24"/>
          <w:szCs w:val="24"/>
        </w:rPr>
        <w:t xml:space="preserve">– навыками обобщения фактов по истории стран Западной Европы и США в новое время </w:t>
      </w:r>
      <w:r w:rsidRPr="005E5F7B">
        <w:rPr>
          <w:rFonts w:ascii="Times New Roman" w:hAnsi="Times New Roman" w:cs="Times New Roman"/>
          <w:color w:val="000000"/>
          <w:sz w:val="24"/>
          <w:szCs w:val="24"/>
        </w:rPr>
        <w:t>(ОК-2, ПК-1, ПК-5, ПК-6);</w:t>
      </w:r>
    </w:p>
    <w:p w:rsidR="00045987" w:rsidRPr="005E5F7B" w:rsidRDefault="00045987" w:rsidP="00045987">
      <w:pPr>
        <w:tabs>
          <w:tab w:val="left" w:pos="284"/>
          <w:tab w:val="left" w:pos="708"/>
          <w:tab w:val="left" w:pos="993"/>
          <w:tab w:val="right" w:leader="underscore" w:pos="9639"/>
        </w:tabs>
        <w:snapToGrid w:val="0"/>
        <w:ind w:right="113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5F7B">
        <w:rPr>
          <w:rFonts w:ascii="Times New Roman" w:hAnsi="Times New Roman" w:cs="Times New Roman"/>
          <w:sz w:val="24"/>
          <w:szCs w:val="24"/>
        </w:rPr>
        <w:t xml:space="preserve">– методами обобщения и анализа исторической информации </w:t>
      </w:r>
      <w:r w:rsidRPr="005E5F7B">
        <w:rPr>
          <w:rFonts w:ascii="Times New Roman" w:hAnsi="Times New Roman" w:cs="Times New Roman"/>
          <w:color w:val="000000"/>
          <w:sz w:val="24"/>
          <w:szCs w:val="24"/>
        </w:rPr>
        <w:t>(ОК-2, ПК-1, ПК-5, ПК-6);</w:t>
      </w:r>
    </w:p>
    <w:p w:rsidR="00045987" w:rsidRPr="005E5F7B" w:rsidRDefault="00045987" w:rsidP="00045987">
      <w:pPr>
        <w:tabs>
          <w:tab w:val="left" w:pos="284"/>
          <w:tab w:val="left" w:pos="708"/>
          <w:tab w:val="left" w:pos="993"/>
          <w:tab w:val="right" w:leader="underscore" w:pos="9639"/>
        </w:tabs>
        <w:snapToGrid w:val="0"/>
        <w:ind w:right="113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5F7B">
        <w:rPr>
          <w:rFonts w:ascii="Times New Roman" w:hAnsi="Times New Roman" w:cs="Times New Roman"/>
          <w:sz w:val="24"/>
          <w:szCs w:val="24"/>
        </w:rPr>
        <w:t xml:space="preserve">– приемами постановки исследовательских задач и выбору путей их достижения </w:t>
      </w:r>
      <w:r w:rsidRPr="005E5F7B">
        <w:rPr>
          <w:rFonts w:ascii="Times New Roman" w:hAnsi="Times New Roman" w:cs="Times New Roman"/>
          <w:color w:val="000000"/>
          <w:sz w:val="24"/>
          <w:szCs w:val="24"/>
        </w:rPr>
        <w:t>(ОК-2, ПК-1, ПК-5, ПК-6);</w:t>
      </w:r>
    </w:p>
    <w:p w:rsidR="00045987" w:rsidRPr="005E5F7B" w:rsidRDefault="00045987" w:rsidP="00045987">
      <w:pPr>
        <w:tabs>
          <w:tab w:val="left" w:pos="284"/>
          <w:tab w:val="left" w:pos="708"/>
          <w:tab w:val="left" w:pos="993"/>
          <w:tab w:val="right" w:leader="underscore" w:pos="9639"/>
        </w:tabs>
        <w:snapToGrid w:val="0"/>
        <w:ind w:right="113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5F7B">
        <w:rPr>
          <w:rFonts w:ascii="Times New Roman" w:hAnsi="Times New Roman" w:cs="Times New Roman"/>
          <w:sz w:val="24"/>
          <w:szCs w:val="24"/>
        </w:rPr>
        <w:t xml:space="preserve">– широтой и глубиной исторических знаний </w:t>
      </w:r>
      <w:r w:rsidRPr="005E5F7B">
        <w:rPr>
          <w:rFonts w:ascii="Times New Roman" w:hAnsi="Times New Roman" w:cs="Times New Roman"/>
          <w:color w:val="000000"/>
          <w:sz w:val="24"/>
          <w:szCs w:val="24"/>
        </w:rPr>
        <w:t>(ОК-2, ПК-1, ПК-5, ПК-6);</w:t>
      </w:r>
    </w:p>
    <w:p w:rsidR="00045987" w:rsidRPr="005E5F7B" w:rsidRDefault="00045987" w:rsidP="00045987">
      <w:pPr>
        <w:tabs>
          <w:tab w:val="left" w:pos="284"/>
          <w:tab w:val="left" w:pos="708"/>
          <w:tab w:val="left" w:pos="993"/>
          <w:tab w:val="right" w:leader="underscore" w:pos="9639"/>
        </w:tabs>
        <w:snapToGrid w:val="0"/>
        <w:ind w:right="113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5F7B">
        <w:rPr>
          <w:rFonts w:ascii="Times New Roman" w:hAnsi="Times New Roman" w:cs="Times New Roman"/>
          <w:sz w:val="24"/>
          <w:szCs w:val="24"/>
        </w:rPr>
        <w:t xml:space="preserve">– навыками сопоставления и сравнения событий и явлений в западноевропейской истории, важных с точки зрения всемирно-исторического процесса </w:t>
      </w:r>
      <w:r w:rsidRPr="005E5F7B">
        <w:rPr>
          <w:rFonts w:ascii="Times New Roman" w:hAnsi="Times New Roman" w:cs="Times New Roman"/>
          <w:color w:val="000000"/>
          <w:sz w:val="24"/>
          <w:szCs w:val="24"/>
        </w:rPr>
        <w:t>(ОК-2, ПК-1, ПК-5, ПК-6);</w:t>
      </w:r>
    </w:p>
    <w:p w:rsidR="00045987" w:rsidRPr="005E5F7B" w:rsidRDefault="00045987" w:rsidP="00045987">
      <w:pPr>
        <w:tabs>
          <w:tab w:val="left" w:pos="284"/>
          <w:tab w:val="left" w:pos="708"/>
          <w:tab w:val="left" w:pos="993"/>
          <w:tab w:val="right" w:leader="underscore" w:pos="9639"/>
        </w:tabs>
        <w:snapToGrid w:val="0"/>
        <w:ind w:right="113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5F7B">
        <w:rPr>
          <w:rFonts w:ascii="Times New Roman" w:hAnsi="Times New Roman" w:cs="Times New Roman"/>
          <w:sz w:val="24"/>
          <w:szCs w:val="24"/>
        </w:rPr>
        <w:t xml:space="preserve">– навыками построения диаграмм, рисунков, визуализирующих исторические события, и делающих исторические знания более понятными </w:t>
      </w:r>
      <w:r w:rsidRPr="005E5F7B">
        <w:rPr>
          <w:rFonts w:ascii="Times New Roman" w:hAnsi="Times New Roman" w:cs="Times New Roman"/>
          <w:color w:val="000000"/>
          <w:sz w:val="24"/>
          <w:szCs w:val="24"/>
        </w:rPr>
        <w:t>(ОК-2, ПК-1, ПК-5, ПК-6);</w:t>
      </w:r>
    </w:p>
    <w:p w:rsidR="00045987" w:rsidRPr="005E5F7B" w:rsidRDefault="00045987" w:rsidP="00045987">
      <w:pPr>
        <w:tabs>
          <w:tab w:val="left" w:pos="284"/>
          <w:tab w:val="left" w:pos="708"/>
          <w:tab w:val="left" w:pos="993"/>
          <w:tab w:val="right" w:leader="underscore" w:pos="9639"/>
        </w:tabs>
        <w:snapToGrid w:val="0"/>
        <w:ind w:right="113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5F7B">
        <w:rPr>
          <w:rFonts w:ascii="Times New Roman" w:hAnsi="Times New Roman" w:cs="Times New Roman"/>
          <w:sz w:val="24"/>
          <w:szCs w:val="24"/>
        </w:rPr>
        <w:t xml:space="preserve">– опытом </w:t>
      </w:r>
      <w:proofErr w:type="gramStart"/>
      <w:r w:rsidRPr="005E5F7B">
        <w:rPr>
          <w:rFonts w:ascii="Times New Roman" w:hAnsi="Times New Roman" w:cs="Times New Roman"/>
          <w:sz w:val="24"/>
          <w:szCs w:val="24"/>
        </w:rPr>
        <w:t>обработки различных точек зрения представителей науки</w:t>
      </w:r>
      <w:proofErr w:type="gramEnd"/>
      <w:r w:rsidRPr="005E5F7B">
        <w:rPr>
          <w:rFonts w:ascii="Times New Roman" w:hAnsi="Times New Roman" w:cs="Times New Roman"/>
          <w:sz w:val="24"/>
          <w:szCs w:val="24"/>
        </w:rPr>
        <w:t xml:space="preserve"> и выявления авторского взгляда на события прошлого </w:t>
      </w:r>
      <w:r w:rsidRPr="005E5F7B">
        <w:rPr>
          <w:rFonts w:ascii="Times New Roman" w:hAnsi="Times New Roman" w:cs="Times New Roman"/>
          <w:color w:val="000000"/>
          <w:sz w:val="24"/>
          <w:szCs w:val="24"/>
        </w:rPr>
        <w:t>(ОК-2, ПК-1, ПК-5, ПК-6);</w:t>
      </w:r>
    </w:p>
    <w:p w:rsidR="00045987" w:rsidRPr="005E5F7B" w:rsidRDefault="00045987" w:rsidP="00045987">
      <w:pPr>
        <w:tabs>
          <w:tab w:val="left" w:pos="284"/>
          <w:tab w:val="left" w:pos="708"/>
          <w:tab w:val="left" w:pos="993"/>
          <w:tab w:val="right" w:leader="underscore" w:pos="9639"/>
        </w:tabs>
        <w:snapToGrid w:val="0"/>
        <w:ind w:right="113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5F7B">
        <w:rPr>
          <w:rFonts w:ascii="Times New Roman" w:hAnsi="Times New Roman" w:cs="Times New Roman"/>
          <w:sz w:val="24"/>
          <w:szCs w:val="24"/>
        </w:rPr>
        <w:t xml:space="preserve">– навыками работы с историческими источниками </w:t>
      </w:r>
      <w:r w:rsidRPr="005E5F7B">
        <w:rPr>
          <w:rFonts w:ascii="Times New Roman" w:hAnsi="Times New Roman" w:cs="Times New Roman"/>
          <w:color w:val="000000"/>
          <w:sz w:val="24"/>
          <w:szCs w:val="24"/>
        </w:rPr>
        <w:t>(ПК-6);</w:t>
      </w:r>
    </w:p>
    <w:p w:rsidR="00045987" w:rsidRPr="005E5F7B" w:rsidRDefault="00045987" w:rsidP="00045987">
      <w:pPr>
        <w:tabs>
          <w:tab w:val="left" w:pos="284"/>
          <w:tab w:val="left" w:pos="708"/>
          <w:tab w:val="left" w:pos="993"/>
          <w:tab w:val="right" w:leader="underscore" w:pos="9639"/>
        </w:tabs>
        <w:snapToGrid w:val="0"/>
        <w:ind w:right="113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5F7B">
        <w:rPr>
          <w:rFonts w:ascii="Times New Roman" w:hAnsi="Times New Roman" w:cs="Times New Roman"/>
          <w:sz w:val="24"/>
          <w:szCs w:val="24"/>
        </w:rPr>
        <w:t xml:space="preserve">– навыками логического построения устной  и письменной речи </w:t>
      </w:r>
      <w:r w:rsidRPr="005E5F7B">
        <w:rPr>
          <w:rFonts w:ascii="Times New Roman" w:hAnsi="Times New Roman" w:cs="Times New Roman"/>
          <w:color w:val="000000"/>
          <w:sz w:val="24"/>
          <w:szCs w:val="24"/>
        </w:rPr>
        <w:t>(ОК-2, ПК-1, ПК-5, ПК-6);</w:t>
      </w:r>
    </w:p>
    <w:p w:rsidR="00045987" w:rsidRPr="005E5F7B" w:rsidRDefault="00045987" w:rsidP="00045987">
      <w:pPr>
        <w:tabs>
          <w:tab w:val="left" w:pos="284"/>
          <w:tab w:val="left" w:pos="708"/>
          <w:tab w:val="left" w:pos="993"/>
          <w:tab w:val="right" w:leader="underscore" w:pos="9639"/>
        </w:tabs>
        <w:snapToGrid w:val="0"/>
        <w:ind w:right="113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5F7B">
        <w:rPr>
          <w:rFonts w:ascii="Times New Roman" w:hAnsi="Times New Roman" w:cs="Times New Roman"/>
          <w:sz w:val="24"/>
          <w:szCs w:val="24"/>
        </w:rPr>
        <w:t xml:space="preserve">– навыками поиска, открытия нового знания </w:t>
      </w:r>
      <w:r w:rsidRPr="005E5F7B">
        <w:rPr>
          <w:rFonts w:ascii="Times New Roman" w:hAnsi="Times New Roman" w:cs="Times New Roman"/>
          <w:color w:val="000000"/>
          <w:sz w:val="24"/>
          <w:szCs w:val="24"/>
        </w:rPr>
        <w:t>(ОК-2, ПК-1, ПК-5, ПК-6).</w:t>
      </w:r>
    </w:p>
    <w:p w:rsidR="00045987" w:rsidRPr="005E5F7B" w:rsidRDefault="00045987" w:rsidP="00045987">
      <w:pPr>
        <w:pStyle w:val="a3"/>
        <w:widowControl w:val="0"/>
        <w:tabs>
          <w:tab w:val="left" w:pos="284"/>
          <w:tab w:val="left" w:pos="426"/>
          <w:tab w:val="left" w:pos="993"/>
        </w:tabs>
        <w:spacing w:after="0"/>
        <w:ind w:left="0" w:right="113"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045987" w:rsidRPr="005E5F7B" w:rsidRDefault="00045987" w:rsidP="00045987">
      <w:pPr>
        <w:pStyle w:val="a3"/>
        <w:numPr>
          <w:ilvl w:val="0"/>
          <w:numId w:val="18"/>
        </w:numPr>
        <w:tabs>
          <w:tab w:val="left" w:pos="284"/>
          <w:tab w:val="left" w:pos="426"/>
          <w:tab w:val="left" w:pos="993"/>
        </w:tabs>
        <w:spacing w:after="0"/>
        <w:ind w:left="0" w:right="113" w:firstLine="709"/>
        <w:jc w:val="both"/>
        <w:rPr>
          <w:rFonts w:ascii="Times New Roman" w:hAnsi="Times New Roman"/>
          <w:b/>
          <w:sz w:val="24"/>
          <w:szCs w:val="24"/>
        </w:rPr>
      </w:pPr>
      <w:r w:rsidRPr="005E5F7B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045987" w:rsidRPr="005E5F7B" w:rsidRDefault="00045987" w:rsidP="00045987">
      <w:pPr>
        <w:pStyle w:val="a3"/>
        <w:widowControl w:val="0"/>
        <w:tabs>
          <w:tab w:val="left" w:pos="284"/>
          <w:tab w:val="left" w:pos="993"/>
          <w:tab w:val="right" w:leader="underscore" w:pos="9639"/>
        </w:tabs>
        <w:snapToGrid w:val="0"/>
        <w:spacing w:after="0"/>
        <w:ind w:left="0" w:right="113" w:firstLine="709"/>
        <w:jc w:val="both"/>
        <w:rPr>
          <w:rFonts w:ascii="Times New Roman" w:hAnsi="Times New Roman"/>
          <w:iCs/>
          <w:sz w:val="24"/>
          <w:szCs w:val="24"/>
        </w:rPr>
      </w:pPr>
      <w:r w:rsidRPr="005E5F7B">
        <w:rPr>
          <w:rFonts w:ascii="Times New Roman" w:hAnsi="Times New Roman"/>
          <w:iCs/>
          <w:sz w:val="24"/>
          <w:szCs w:val="24"/>
        </w:rPr>
        <w:t xml:space="preserve">У студента должны быть сформированы элементы следующих компетенций: </w:t>
      </w:r>
    </w:p>
    <w:p w:rsidR="00045987" w:rsidRPr="005E5F7B" w:rsidRDefault="00045987" w:rsidP="00045987">
      <w:pPr>
        <w:pStyle w:val="a3"/>
        <w:widowControl w:val="0"/>
        <w:tabs>
          <w:tab w:val="left" w:pos="284"/>
          <w:tab w:val="left" w:pos="993"/>
          <w:tab w:val="right" w:leader="underscore" w:pos="9639"/>
        </w:tabs>
        <w:snapToGrid w:val="0"/>
        <w:spacing w:after="0"/>
        <w:ind w:left="0" w:right="113" w:firstLine="709"/>
        <w:jc w:val="both"/>
        <w:rPr>
          <w:rFonts w:ascii="Times New Roman" w:hAnsi="Times New Roman"/>
          <w:sz w:val="24"/>
          <w:szCs w:val="24"/>
        </w:rPr>
      </w:pPr>
      <w:r w:rsidRPr="005E5F7B">
        <w:rPr>
          <w:rFonts w:ascii="Times New Roman" w:hAnsi="Times New Roman"/>
          <w:sz w:val="24"/>
          <w:szCs w:val="24"/>
        </w:rPr>
        <w:t xml:space="preserve">ОК-2: </w:t>
      </w:r>
      <w:r w:rsidRPr="005E5F7B">
        <w:rPr>
          <w:rFonts w:ascii="Times New Roman" w:hAnsi="Times New Roman"/>
          <w:color w:val="000000"/>
          <w:sz w:val="24"/>
          <w:szCs w:val="24"/>
        </w:rPr>
        <w:t>способностью анализировать основные этапы и закономерности исторического развития общества для формирования гражданской позиции;</w:t>
      </w:r>
    </w:p>
    <w:p w:rsidR="00045987" w:rsidRPr="005E5F7B" w:rsidRDefault="00045987" w:rsidP="00045987">
      <w:pPr>
        <w:pStyle w:val="a3"/>
        <w:widowControl w:val="0"/>
        <w:tabs>
          <w:tab w:val="left" w:pos="284"/>
          <w:tab w:val="left" w:pos="993"/>
          <w:tab w:val="right" w:leader="underscore" w:pos="9639"/>
        </w:tabs>
        <w:snapToGrid w:val="0"/>
        <w:spacing w:after="0"/>
        <w:ind w:left="0" w:right="113" w:firstLine="709"/>
        <w:jc w:val="both"/>
        <w:rPr>
          <w:rFonts w:ascii="Times New Roman" w:hAnsi="Times New Roman"/>
          <w:sz w:val="24"/>
          <w:szCs w:val="24"/>
        </w:rPr>
      </w:pPr>
      <w:r w:rsidRPr="005E5F7B">
        <w:rPr>
          <w:rFonts w:ascii="Times New Roman" w:hAnsi="Times New Roman"/>
          <w:sz w:val="24"/>
          <w:szCs w:val="24"/>
        </w:rPr>
        <w:t xml:space="preserve">ПК-1: </w:t>
      </w:r>
      <w:r w:rsidRPr="005E5F7B">
        <w:rPr>
          <w:rFonts w:ascii="Times New Roman" w:hAnsi="Times New Roman"/>
          <w:color w:val="000000"/>
          <w:sz w:val="24"/>
          <w:szCs w:val="24"/>
        </w:rPr>
        <w:t>способностью использовать в исторических исследованиях базовые знания в области всеобщей и отечественной истории</w:t>
      </w:r>
    </w:p>
    <w:p w:rsidR="00045987" w:rsidRPr="005E5F7B" w:rsidRDefault="00045987" w:rsidP="00045987">
      <w:pPr>
        <w:pStyle w:val="a3"/>
        <w:widowControl w:val="0"/>
        <w:tabs>
          <w:tab w:val="left" w:pos="284"/>
          <w:tab w:val="left" w:pos="993"/>
          <w:tab w:val="right" w:leader="underscore" w:pos="9639"/>
        </w:tabs>
        <w:snapToGrid w:val="0"/>
        <w:spacing w:after="0"/>
        <w:ind w:left="0" w:right="113" w:firstLine="709"/>
        <w:jc w:val="both"/>
        <w:rPr>
          <w:rFonts w:ascii="Times New Roman" w:hAnsi="Times New Roman"/>
          <w:sz w:val="24"/>
          <w:szCs w:val="24"/>
        </w:rPr>
      </w:pPr>
      <w:r w:rsidRPr="005E5F7B">
        <w:rPr>
          <w:rFonts w:ascii="Times New Roman" w:hAnsi="Times New Roman"/>
          <w:sz w:val="24"/>
          <w:szCs w:val="24"/>
        </w:rPr>
        <w:t xml:space="preserve">ПК-5: </w:t>
      </w:r>
      <w:r w:rsidRPr="005E5F7B">
        <w:rPr>
          <w:rFonts w:ascii="Times New Roman" w:hAnsi="Times New Roman"/>
          <w:color w:val="000000"/>
          <w:sz w:val="24"/>
          <w:szCs w:val="24"/>
        </w:rPr>
        <w:t>способностью понимать движущие силы и закономерности исторического процесса, роль насилия и ненасилия в истории, место человека в историческом процессе, политической организации общества;</w:t>
      </w:r>
    </w:p>
    <w:p w:rsidR="00045987" w:rsidRPr="005E5F7B" w:rsidRDefault="00045987" w:rsidP="00045987">
      <w:pPr>
        <w:pStyle w:val="a3"/>
        <w:widowControl w:val="0"/>
        <w:tabs>
          <w:tab w:val="left" w:pos="284"/>
          <w:tab w:val="left" w:pos="993"/>
          <w:tab w:val="right" w:leader="underscore" w:pos="9639"/>
        </w:tabs>
        <w:snapToGrid w:val="0"/>
        <w:spacing w:after="0"/>
        <w:ind w:left="0" w:right="113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E5F7B">
        <w:rPr>
          <w:rFonts w:ascii="Times New Roman" w:hAnsi="Times New Roman"/>
          <w:sz w:val="24"/>
          <w:szCs w:val="24"/>
        </w:rPr>
        <w:t xml:space="preserve">ПК-6: </w:t>
      </w:r>
      <w:r w:rsidRPr="005E5F7B">
        <w:rPr>
          <w:rFonts w:ascii="Times New Roman" w:hAnsi="Times New Roman"/>
          <w:color w:val="000000"/>
          <w:sz w:val="24"/>
          <w:szCs w:val="24"/>
        </w:rPr>
        <w:t>способностью понимать, критически анализировать и использовать базовую историческую информацию.</w:t>
      </w:r>
    </w:p>
    <w:p w:rsidR="00045987" w:rsidRPr="005E5F7B" w:rsidRDefault="00045987" w:rsidP="00045987">
      <w:pPr>
        <w:pStyle w:val="a3"/>
        <w:tabs>
          <w:tab w:val="left" w:pos="284"/>
          <w:tab w:val="left" w:pos="426"/>
          <w:tab w:val="left" w:pos="993"/>
        </w:tabs>
        <w:spacing w:after="0"/>
        <w:ind w:left="0" w:right="113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45987" w:rsidRPr="005E5F7B" w:rsidRDefault="00045987" w:rsidP="00045987">
      <w:pPr>
        <w:pStyle w:val="a3"/>
        <w:numPr>
          <w:ilvl w:val="0"/>
          <w:numId w:val="18"/>
        </w:numPr>
        <w:tabs>
          <w:tab w:val="left" w:pos="284"/>
          <w:tab w:val="left" w:pos="426"/>
          <w:tab w:val="left" w:pos="993"/>
        </w:tabs>
        <w:spacing w:after="0"/>
        <w:ind w:left="0" w:right="113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5E5F7B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5E5F7B">
        <w:rPr>
          <w:rFonts w:ascii="Times New Roman" w:hAnsi="Times New Roman"/>
          <w:i/>
          <w:sz w:val="24"/>
          <w:szCs w:val="24"/>
        </w:rPr>
        <w:t>(в ЗЕТ</w:t>
      </w:r>
      <w:r w:rsidRPr="005E5F7B">
        <w:rPr>
          <w:rFonts w:ascii="Times New Roman" w:hAnsi="Times New Roman"/>
          <w:b/>
          <w:i/>
          <w:sz w:val="24"/>
          <w:szCs w:val="24"/>
        </w:rPr>
        <w:t>): 6 ЗЕТ</w:t>
      </w:r>
    </w:p>
    <w:p w:rsidR="00045987" w:rsidRPr="005E5F7B" w:rsidRDefault="00045987" w:rsidP="00045987">
      <w:pPr>
        <w:pStyle w:val="a3"/>
        <w:numPr>
          <w:ilvl w:val="0"/>
          <w:numId w:val="18"/>
        </w:numPr>
        <w:tabs>
          <w:tab w:val="left" w:pos="284"/>
          <w:tab w:val="left" w:pos="426"/>
          <w:tab w:val="left" w:pos="993"/>
        </w:tabs>
        <w:spacing w:after="0"/>
        <w:ind w:left="0" w:right="113" w:firstLine="709"/>
        <w:jc w:val="both"/>
        <w:rPr>
          <w:rFonts w:ascii="Times New Roman" w:hAnsi="Times New Roman"/>
          <w:i/>
          <w:sz w:val="24"/>
          <w:szCs w:val="24"/>
        </w:rPr>
      </w:pPr>
      <w:r w:rsidRPr="005E5F7B">
        <w:rPr>
          <w:rFonts w:ascii="Times New Roman" w:hAnsi="Times New Roman"/>
          <w:b/>
          <w:sz w:val="24"/>
          <w:szCs w:val="24"/>
        </w:rPr>
        <w:t>Форма контроля: зачет (</w:t>
      </w:r>
      <w:r w:rsidRPr="005E5F7B">
        <w:rPr>
          <w:rFonts w:ascii="Times New Roman" w:hAnsi="Times New Roman"/>
          <w:b/>
          <w:sz w:val="24"/>
          <w:szCs w:val="24"/>
          <w:lang w:val="en-US"/>
        </w:rPr>
        <w:t>V</w:t>
      </w:r>
      <w:r w:rsidRPr="005E5F7B">
        <w:rPr>
          <w:rFonts w:ascii="Times New Roman" w:hAnsi="Times New Roman"/>
          <w:b/>
          <w:sz w:val="24"/>
          <w:szCs w:val="24"/>
        </w:rPr>
        <w:t xml:space="preserve"> семестр), экзамен(</w:t>
      </w:r>
      <w:r w:rsidRPr="005E5F7B">
        <w:rPr>
          <w:rFonts w:ascii="Times New Roman" w:hAnsi="Times New Roman"/>
          <w:b/>
          <w:sz w:val="24"/>
          <w:szCs w:val="24"/>
          <w:lang w:val="en-US"/>
        </w:rPr>
        <w:t>VI</w:t>
      </w:r>
      <w:r w:rsidRPr="005E5F7B">
        <w:rPr>
          <w:rFonts w:ascii="Times New Roman" w:hAnsi="Times New Roman"/>
          <w:b/>
          <w:sz w:val="24"/>
          <w:szCs w:val="24"/>
        </w:rPr>
        <w:t xml:space="preserve"> семестр)</w:t>
      </w:r>
      <w:r>
        <w:rPr>
          <w:rFonts w:ascii="Times New Roman" w:hAnsi="Times New Roman"/>
          <w:b/>
          <w:sz w:val="24"/>
          <w:szCs w:val="24"/>
        </w:rPr>
        <w:t>, курсовая работа (6 семестр)</w:t>
      </w:r>
    </w:p>
    <w:p w:rsidR="00045987" w:rsidRPr="005E5F7B" w:rsidRDefault="00045987" w:rsidP="00045987">
      <w:pPr>
        <w:pStyle w:val="a3"/>
        <w:numPr>
          <w:ilvl w:val="0"/>
          <w:numId w:val="18"/>
        </w:numPr>
        <w:tabs>
          <w:tab w:val="left" w:pos="426"/>
          <w:tab w:val="left" w:pos="993"/>
        </w:tabs>
        <w:spacing w:after="0"/>
        <w:ind w:left="0" w:right="113" w:firstLine="709"/>
        <w:jc w:val="both"/>
        <w:rPr>
          <w:rFonts w:ascii="Times New Roman" w:hAnsi="Times New Roman"/>
          <w:b/>
          <w:sz w:val="24"/>
          <w:szCs w:val="24"/>
        </w:rPr>
      </w:pPr>
      <w:r w:rsidRPr="005E5F7B">
        <w:rPr>
          <w:rFonts w:ascii="Times New Roman" w:hAnsi="Times New Roman"/>
          <w:b/>
          <w:sz w:val="24"/>
          <w:szCs w:val="24"/>
        </w:rPr>
        <w:lastRenderedPageBreak/>
        <w:t>Сведения о профессорско-преподавательском составе:</w:t>
      </w:r>
    </w:p>
    <w:tbl>
      <w:tblPr>
        <w:tblStyle w:val="a6"/>
        <w:tblW w:w="0" w:type="auto"/>
        <w:tblLook w:val="04A0"/>
      </w:tblPr>
      <w:tblGrid>
        <w:gridCol w:w="2194"/>
        <w:gridCol w:w="1832"/>
        <w:gridCol w:w="2118"/>
        <w:gridCol w:w="1780"/>
        <w:gridCol w:w="1970"/>
        <w:gridCol w:w="1841"/>
        <w:gridCol w:w="3051"/>
      </w:tblGrid>
      <w:tr w:rsidR="00045987" w:rsidRPr="005E5F7B" w:rsidTr="0066081D">
        <w:tc>
          <w:tcPr>
            <w:tcW w:w="2235" w:type="dxa"/>
            <w:vAlign w:val="center"/>
          </w:tcPr>
          <w:p w:rsidR="00045987" w:rsidRPr="005E5F7B" w:rsidRDefault="00045987" w:rsidP="0066081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F7B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842" w:type="dxa"/>
            <w:vAlign w:val="center"/>
          </w:tcPr>
          <w:p w:rsidR="00045987" w:rsidRPr="005E5F7B" w:rsidRDefault="00045987" w:rsidP="0066081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5F7B">
              <w:rPr>
                <w:rFonts w:ascii="Times New Roman" w:hAnsi="Times New Roman" w:cs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2127" w:type="dxa"/>
            <w:vAlign w:val="center"/>
          </w:tcPr>
          <w:p w:rsidR="00045987" w:rsidRPr="005E5F7B" w:rsidRDefault="00045987" w:rsidP="0066081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5F7B">
              <w:rPr>
                <w:rFonts w:ascii="Times New Roman" w:hAnsi="Times New Roman" w:cs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559" w:type="dxa"/>
            <w:vAlign w:val="center"/>
          </w:tcPr>
          <w:p w:rsidR="00045987" w:rsidRPr="005E5F7B" w:rsidRDefault="00045987" w:rsidP="0066081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5F7B">
              <w:rPr>
                <w:rFonts w:ascii="Times New Roman" w:hAnsi="Times New Roman" w:cs="Times New Roman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984" w:type="dxa"/>
            <w:vAlign w:val="center"/>
          </w:tcPr>
          <w:p w:rsidR="00045987" w:rsidRPr="005E5F7B" w:rsidRDefault="00045987" w:rsidP="0066081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5F7B">
              <w:rPr>
                <w:rFonts w:ascii="Times New Roman" w:hAnsi="Times New Roman" w:cs="Times New Roman"/>
                <w:sz w:val="24"/>
                <w:szCs w:val="24"/>
              </w:rPr>
              <w:t>Основноеместо</w:t>
            </w:r>
            <w:proofErr w:type="spellEnd"/>
            <w:r w:rsidRPr="005E5F7B">
              <w:rPr>
                <w:rFonts w:ascii="Times New Roman" w:hAnsi="Times New Roman" w:cs="Times New Roman"/>
                <w:sz w:val="24"/>
                <w:szCs w:val="24"/>
              </w:rPr>
              <w:t xml:space="preserve"> работы, должность</w:t>
            </w:r>
          </w:p>
        </w:tc>
        <w:tc>
          <w:tcPr>
            <w:tcW w:w="1843" w:type="dxa"/>
            <w:vAlign w:val="center"/>
          </w:tcPr>
          <w:p w:rsidR="00045987" w:rsidRPr="005E5F7B" w:rsidRDefault="00045987" w:rsidP="0066081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5F7B">
              <w:rPr>
                <w:rFonts w:ascii="Times New Roman" w:hAnsi="Times New Roman" w:cs="Times New Roman"/>
                <w:sz w:val="24"/>
                <w:szCs w:val="24"/>
              </w:rPr>
              <w:t>Условия привлечения к педагогической деятельности (</w:t>
            </w:r>
            <w:r w:rsidRPr="005E5F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3119" w:type="dxa"/>
            <w:vAlign w:val="center"/>
          </w:tcPr>
          <w:p w:rsidR="00045987" w:rsidRPr="005E5F7B" w:rsidRDefault="00045987" w:rsidP="0066081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5F7B">
              <w:rPr>
                <w:rFonts w:ascii="Times New Roman" w:hAnsi="Times New Roman" w:cs="Times New Roman"/>
                <w:sz w:val="24"/>
                <w:szCs w:val="24"/>
              </w:rPr>
              <w:t>Последнее повышение квалификации</w:t>
            </w:r>
          </w:p>
        </w:tc>
      </w:tr>
      <w:tr w:rsidR="00045987" w:rsidRPr="005E5F7B" w:rsidTr="0066081D">
        <w:tc>
          <w:tcPr>
            <w:tcW w:w="2235" w:type="dxa"/>
            <w:vAlign w:val="center"/>
          </w:tcPr>
          <w:p w:rsidR="00045987" w:rsidRPr="005E5F7B" w:rsidRDefault="00045987" w:rsidP="0066081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F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045987" w:rsidRPr="005E5F7B" w:rsidRDefault="00045987" w:rsidP="0066081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5F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045987" w:rsidRPr="005E5F7B" w:rsidRDefault="00045987" w:rsidP="0066081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5F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045987" w:rsidRPr="005E5F7B" w:rsidRDefault="00045987" w:rsidP="0066081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5F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045987" w:rsidRPr="005E5F7B" w:rsidRDefault="00045987" w:rsidP="0066081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5F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045987" w:rsidRPr="005E5F7B" w:rsidRDefault="00045987" w:rsidP="0066081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5F7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:rsidR="00045987" w:rsidRPr="005E5F7B" w:rsidRDefault="00045987" w:rsidP="0066081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5F7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45987" w:rsidRPr="005E5F7B" w:rsidTr="0066081D">
        <w:tc>
          <w:tcPr>
            <w:tcW w:w="2235" w:type="dxa"/>
          </w:tcPr>
          <w:p w:rsidR="00045987" w:rsidRPr="005E5F7B" w:rsidRDefault="00045987" w:rsidP="006608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5F7B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 w:rsidRPr="005E5F7B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5E5F7B">
              <w:rPr>
                <w:rFonts w:ascii="Times New Roman" w:hAnsi="Times New Roman"/>
                <w:sz w:val="24"/>
                <w:szCs w:val="24"/>
              </w:rPr>
              <w:t>.Б.12 Новая история стран Запада</w:t>
            </w:r>
          </w:p>
          <w:p w:rsidR="00045987" w:rsidRPr="005E5F7B" w:rsidRDefault="00045987" w:rsidP="0066081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045987" w:rsidRPr="005E5F7B" w:rsidRDefault="00045987" w:rsidP="0066081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F7B">
              <w:rPr>
                <w:rFonts w:ascii="Times New Roman" w:hAnsi="Times New Roman" w:cs="Times New Roman"/>
                <w:sz w:val="24"/>
                <w:szCs w:val="24"/>
              </w:rPr>
              <w:t>Смирнов Иван Николаевич</w:t>
            </w:r>
          </w:p>
        </w:tc>
        <w:tc>
          <w:tcPr>
            <w:tcW w:w="2127" w:type="dxa"/>
            <w:vAlign w:val="center"/>
          </w:tcPr>
          <w:p w:rsidR="00045987" w:rsidRPr="005E5F7B" w:rsidRDefault="00045987" w:rsidP="006608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5F7B">
              <w:rPr>
                <w:rFonts w:ascii="Times New Roman" w:hAnsi="Times New Roman"/>
                <w:sz w:val="24"/>
                <w:szCs w:val="24"/>
              </w:rPr>
              <w:t xml:space="preserve">Ростовский Госуниверситет, исторический  факультет,1996г., диплом  ШВ №587439 Историк; преподаватель по специальности «История»; </w:t>
            </w:r>
          </w:p>
        </w:tc>
        <w:tc>
          <w:tcPr>
            <w:tcW w:w="1559" w:type="dxa"/>
            <w:vAlign w:val="center"/>
          </w:tcPr>
          <w:p w:rsidR="00045987" w:rsidRPr="005E5F7B" w:rsidRDefault="00045987" w:rsidP="006608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5F7B">
              <w:rPr>
                <w:rFonts w:ascii="Times New Roman" w:hAnsi="Times New Roman"/>
                <w:sz w:val="24"/>
                <w:szCs w:val="24"/>
              </w:rPr>
              <w:t>К.И.Н. – ДКН №056650;</w:t>
            </w:r>
          </w:p>
          <w:p w:rsidR="00045987" w:rsidRPr="005E5F7B" w:rsidRDefault="00045987" w:rsidP="006608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45987" w:rsidRPr="005E5F7B" w:rsidRDefault="00045987" w:rsidP="0066081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5F7B">
              <w:rPr>
                <w:rFonts w:ascii="Times New Roman" w:hAnsi="Times New Roman" w:cs="Times New Roman"/>
                <w:sz w:val="24"/>
                <w:szCs w:val="24"/>
              </w:rPr>
              <w:t>ТИ имени А. П. Чехова (филиал) ФГБОУ ВО «РГЭУ (РИНХ)», доцент</w:t>
            </w:r>
          </w:p>
        </w:tc>
        <w:tc>
          <w:tcPr>
            <w:tcW w:w="1843" w:type="dxa"/>
            <w:vAlign w:val="center"/>
          </w:tcPr>
          <w:p w:rsidR="00045987" w:rsidRPr="005E5F7B" w:rsidRDefault="00045987" w:rsidP="0066081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5F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штатный</w:t>
            </w:r>
          </w:p>
        </w:tc>
        <w:tc>
          <w:tcPr>
            <w:tcW w:w="3119" w:type="dxa"/>
            <w:vAlign w:val="center"/>
          </w:tcPr>
          <w:p w:rsidR="00045987" w:rsidRPr="005E5F7B" w:rsidRDefault="00045987" w:rsidP="006608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5F7B">
              <w:rPr>
                <w:rFonts w:ascii="Times New Roman" w:hAnsi="Times New Roman"/>
                <w:sz w:val="24"/>
                <w:szCs w:val="24"/>
              </w:rPr>
              <w:t>ЦПК Таганрогского института имени А. П. Чехова (филиала) ФГБОУ ВПО «РГЭУ» («РИНХ») по программе  «Информационно-коммуникационные технологии в работе преподавателя», 2016 г.</w:t>
            </w:r>
          </w:p>
        </w:tc>
      </w:tr>
    </w:tbl>
    <w:p w:rsidR="00045987" w:rsidRPr="005E5F7B" w:rsidRDefault="00045987" w:rsidP="000459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6573" w:rsidRPr="00F504BD" w:rsidRDefault="00936573" w:rsidP="00936573">
      <w:pPr>
        <w:jc w:val="center"/>
        <w:rPr>
          <w:rFonts w:ascii="Times New Roman" w:hAnsi="Times New Roman"/>
          <w:b/>
          <w:sz w:val="24"/>
          <w:szCs w:val="24"/>
        </w:rPr>
      </w:pPr>
      <w:r w:rsidRPr="00F504BD">
        <w:rPr>
          <w:rFonts w:ascii="Times New Roman" w:hAnsi="Times New Roman"/>
          <w:b/>
          <w:sz w:val="24"/>
          <w:szCs w:val="24"/>
        </w:rPr>
        <w:t>АННОТАЦИЯ</w:t>
      </w:r>
    </w:p>
    <w:p w:rsidR="00936573" w:rsidRPr="00F504BD" w:rsidRDefault="00936573" w:rsidP="00936573">
      <w:pPr>
        <w:jc w:val="center"/>
        <w:rPr>
          <w:rFonts w:ascii="Times New Roman" w:hAnsi="Times New Roman"/>
          <w:b/>
          <w:sz w:val="24"/>
          <w:szCs w:val="24"/>
        </w:rPr>
      </w:pPr>
      <w:r w:rsidRPr="00F504BD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936573" w:rsidRPr="00F504BD" w:rsidRDefault="0066081D" w:rsidP="00936573">
      <w:pPr>
        <w:jc w:val="center"/>
        <w:rPr>
          <w:rFonts w:ascii="Times New Roman" w:hAnsi="Times New Roman"/>
          <w:b/>
          <w:bCs/>
          <w:i/>
          <w:sz w:val="24"/>
          <w:szCs w:val="24"/>
          <w:u w:val="single"/>
        </w:rPr>
      </w:pPr>
      <w:r>
        <w:rPr>
          <w:rFonts w:ascii="Times New Roman" w:hAnsi="Times New Roman"/>
          <w:b/>
          <w:bCs/>
          <w:i/>
          <w:sz w:val="24"/>
          <w:szCs w:val="24"/>
          <w:u w:val="single"/>
        </w:rPr>
        <w:t>Б</w:t>
      </w:r>
      <w:proofErr w:type="gramStart"/>
      <w:r>
        <w:rPr>
          <w:rFonts w:ascii="Times New Roman" w:hAnsi="Times New Roman"/>
          <w:b/>
          <w:bCs/>
          <w:i/>
          <w:sz w:val="24"/>
          <w:szCs w:val="24"/>
          <w:u w:val="single"/>
        </w:rPr>
        <w:t>1</w:t>
      </w:r>
      <w:proofErr w:type="gramEnd"/>
      <w:r>
        <w:rPr>
          <w:rFonts w:ascii="Times New Roman" w:hAnsi="Times New Roman"/>
          <w:b/>
          <w:bCs/>
          <w:i/>
          <w:sz w:val="24"/>
          <w:szCs w:val="24"/>
          <w:u w:val="single"/>
        </w:rPr>
        <w:t>.Б.15</w:t>
      </w:r>
      <w:r w:rsidR="00936573" w:rsidRPr="00F504BD"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  Новейшая история стран Запада</w:t>
      </w:r>
    </w:p>
    <w:p w:rsidR="00936573" w:rsidRPr="00F504BD" w:rsidRDefault="00936573" w:rsidP="00936573">
      <w:pPr>
        <w:jc w:val="both"/>
        <w:rPr>
          <w:rFonts w:ascii="Times New Roman" w:hAnsi="Times New Roman"/>
          <w:b/>
          <w:i/>
          <w:sz w:val="24"/>
          <w:szCs w:val="24"/>
          <w:vertAlign w:val="superscript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936573" w:rsidRPr="00CD1D76" w:rsidTr="0066081D">
        <w:tc>
          <w:tcPr>
            <w:tcW w:w="4785" w:type="dxa"/>
            <w:shd w:val="clear" w:color="auto" w:fill="auto"/>
            <w:hideMark/>
          </w:tcPr>
          <w:p w:rsidR="00936573" w:rsidRPr="00CD1D76" w:rsidRDefault="00936573" w:rsidP="0066081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D1D76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  <w:shd w:val="clear" w:color="auto" w:fill="auto"/>
            <w:hideMark/>
          </w:tcPr>
          <w:p w:rsidR="00936573" w:rsidRPr="00CD1D76" w:rsidRDefault="00936573" w:rsidP="0066081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D1D76">
              <w:rPr>
                <w:rFonts w:ascii="Times New Roman" w:hAnsi="Times New Roman"/>
                <w:b/>
                <w:i/>
                <w:sz w:val="24"/>
                <w:szCs w:val="24"/>
              </w:rPr>
              <w:t>46.03.01 ИСТОРИЯ</w:t>
            </w:r>
          </w:p>
        </w:tc>
      </w:tr>
      <w:tr w:rsidR="00936573" w:rsidRPr="00CD1D76" w:rsidTr="0066081D">
        <w:tc>
          <w:tcPr>
            <w:tcW w:w="4785" w:type="dxa"/>
            <w:shd w:val="clear" w:color="auto" w:fill="auto"/>
            <w:hideMark/>
          </w:tcPr>
          <w:p w:rsidR="00936573" w:rsidRPr="00CD1D76" w:rsidRDefault="00936573" w:rsidP="0066081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D1D7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Профиль (специализация)</w:t>
            </w:r>
          </w:p>
        </w:tc>
        <w:tc>
          <w:tcPr>
            <w:tcW w:w="4786" w:type="dxa"/>
            <w:shd w:val="clear" w:color="auto" w:fill="auto"/>
            <w:hideMark/>
          </w:tcPr>
          <w:p w:rsidR="00936573" w:rsidRPr="00CD1D76" w:rsidRDefault="00936573" w:rsidP="0066081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D1D7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46.03.01.01 «Историческое краеведение» </w:t>
            </w:r>
          </w:p>
        </w:tc>
      </w:tr>
      <w:tr w:rsidR="00936573" w:rsidRPr="00CD1D76" w:rsidTr="0066081D">
        <w:tc>
          <w:tcPr>
            <w:tcW w:w="4785" w:type="dxa"/>
            <w:shd w:val="clear" w:color="auto" w:fill="auto"/>
            <w:hideMark/>
          </w:tcPr>
          <w:p w:rsidR="00936573" w:rsidRPr="00CD1D76" w:rsidRDefault="00936573" w:rsidP="0066081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D1D76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  <w:shd w:val="clear" w:color="auto" w:fill="auto"/>
            <w:hideMark/>
          </w:tcPr>
          <w:p w:rsidR="00936573" w:rsidRPr="00CD1D76" w:rsidRDefault="00936573" w:rsidP="0066081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D1D76">
              <w:rPr>
                <w:rFonts w:ascii="Times New Roman" w:hAnsi="Times New Roman"/>
                <w:b/>
                <w:i/>
                <w:sz w:val="24"/>
                <w:szCs w:val="24"/>
              </w:rPr>
              <w:t>истории</w:t>
            </w:r>
          </w:p>
        </w:tc>
      </w:tr>
    </w:tbl>
    <w:p w:rsidR="00936573" w:rsidRPr="00F504BD" w:rsidRDefault="00936573" w:rsidP="00936573">
      <w:pPr>
        <w:pStyle w:val="a3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F504BD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</w:p>
    <w:p w:rsidR="00936573" w:rsidRPr="00F504BD" w:rsidRDefault="00936573" w:rsidP="00936573">
      <w:pPr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504BD">
        <w:rPr>
          <w:rFonts w:ascii="Times New Roman" w:hAnsi="Times New Roman"/>
          <w:sz w:val="24"/>
          <w:szCs w:val="24"/>
        </w:rPr>
        <w:t xml:space="preserve">на основе анализ узловых моментов развития человеческой цивилизации в XX в. представить насколько возможно объективную картину развития человечества в это исключительно бурное столетие с целью осмысления его уроков и понимания того, чего же мы как цивилизация добились и на какой рубеж вышли, а также изучить основные тенденции мирового исторического процесса и специфику локальных цивилизаций в </w:t>
      </w:r>
      <w:r w:rsidRPr="00F504BD">
        <w:rPr>
          <w:rFonts w:ascii="Times New Roman" w:hAnsi="Times New Roman"/>
          <w:sz w:val="24"/>
          <w:szCs w:val="24"/>
          <w:lang w:val="en-US"/>
        </w:rPr>
        <w:t>XX</w:t>
      </w:r>
      <w:r w:rsidRPr="00F504BD">
        <w:rPr>
          <w:rFonts w:ascii="Times New Roman" w:hAnsi="Times New Roman"/>
          <w:sz w:val="24"/>
          <w:szCs w:val="24"/>
        </w:rPr>
        <w:t xml:space="preserve"> – начале </w:t>
      </w:r>
      <w:r w:rsidRPr="00F504BD">
        <w:rPr>
          <w:rFonts w:ascii="Times New Roman" w:hAnsi="Times New Roman"/>
          <w:sz w:val="24"/>
          <w:szCs w:val="24"/>
          <w:lang w:val="en-US"/>
        </w:rPr>
        <w:t>XXI</w:t>
      </w:r>
      <w:r w:rsidRPr="00F504BD">
        <w:rPr>
          <w:rFonts w:ascii="Times New Roman" w:hAnsi="Times New Roman"/>
          <w:sz w:val="24"/>
          <w:szCs w:val="24"/>
        </w:rPr>
        <w:t xml:space="preserve"> века.</w:t>
      </w:r>
      <w:proofErr w:type="gramEnd"/>
    </w:p>
    <w:p w:rsidR="00936573" w:rsidRPr="00F504BD" w:rsidRDefault="00936573" w:rsidP="00936573">
      <w:pPr>
        <w:pStyle w:val="a3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36573" w:rsidRPr="00F504BD" w:rsidRDefault="00936573" w:rsidP="00936573">
      <w:pPr>
        <w:pStyle w:val="a3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F504BD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936573" w:rsidRPr="00F504BD" w:rsidRDefault="00936573" w:rsidP="00936573">
      <w:pPr>
        <w:pStyle w:val="a3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504BD">
        <w:rPr>
          <w:rFonts w:ascii="Times New Roman" w:hAnsi="Times New Roman"/>
          <w:sz w:val="24"/>
          <w:szCs w:val="24"/>
        </w:rPr>
        <w:t>сформировать у студентов целостное представление о развитии ведущих стран Западной Европы и Америки в эпоху новейшего времени;</w:t>
      </w:r>
    </w:p>
    <w:p w:rsidR="00936573" w:rsidRPr="00F504BD" w:rsidRDefault="00936573" w:rsidP="00936573">
      <w:pPr>
        <w:pStyle w:val="a3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504BD">
        <w:rPr>
          <w:rFonts w:ascii="Times New Roman" w:hAnsi="Times New Roman"/>
          <w:sz w:val="24"/>
          <w:szCs w:val="24"/>
        </w:rPr>
        <w:t xml:space="preserve">рассмотреть основные тенденции политического и социально-экономического развития стран Запада, выявить специфику исторического развития </w:t>
      </w:r>
      <w:proofErr w:type="spellStart"/>
      <w:r w:rsidRPr="00F504BD">
        <w:rPr>
          <w:rFonts w:ascii="Times New Roman" w:hAnsi="Times New Roman"/>
          <w:sz w:val="24"/>
          <w:szCs w:val="24"/>
        </w:rPr>
        <w:t>макрорегионов</w:t>
      </w:r>
      <w:proofErr w:type="spellEnd"/>
      <w:r w:rsidRPr="00F504BD">
        <w:rPr>
          <w:rFonts w:ascii="Times New Roman" w:hAnsi="Times New Roman"/>
          <w:sz w:val="24"/>
          <w:szCs w:val="24"/>
        </w:rPr>
        <w:t xml:space="preserve"> Запада;</w:t>
      </w:r>
    </w:p>
    <w:p w:rsidR="00936573" w:rsidRPr="00F504BD" w:rsidRDefault="00936573" w:rsidP="00936573">
      <w:pPr>
        <w:pStyle w:val="a3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F504BD">
        <w:rPr>
          <w:rFonts w:ascii="Times New Roman" w:hAnsi="Times New Roman"/>
          <w:color w:val="000000"/>
          <w:spacing w:val="-5"/>
          <w:sz w:val="24"/>
          <w:szCs w:val="24"/>
        </w:rPr>
        <w:t>осветить проблему поиска моделей общественного развития в различных странах Европы и Америки;</w:t>
      </w:r>
    </w:p>
    <w:p w:rsidR="00936573" w:rsidRPr="00F504BD" w:rsidRDefault="00936573" w:rsidP="00936573">
      <w:pPr>
        <w:pStyle w:val="a3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504BD">
        <w:rPr>
          <w:rFonts w:ascii="Times New Roman" w:hAnsi="Times New Roman"/>
          <w:sz w:val="24"/>
          <w:szCs w:val="24"/>
        </w:rPr>
        <w:t>рассмотреть процесс становления, кризиса и смены социалистической модели модернизации в странах Восточной Европы;</w:t>
      </w:r>
    </w:p>
    <w:p w:rsidR="00936573" w:rsidRPr="00F504BD" w:rsidRDefault="00936573" w:rsidP="00936573">
      <w:pPr>
        <w:pStyle w:val="a3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F504BD">
        <w:rPr>
          <w:rFonts w:ascii="Times New Roman" w:hAnsi="Times New Roman"/>
          <w:color w:val="000000"/>
          <w:spacing w:val="-5"/>
          <w:sz w:val="24"/>
          <w:szCs w:val="24"/>
        </w:rPr>
        <w:t>актуализировать вариативность моделей общественного развития у народов зарубежной Европы и Америки на новейшем этапе истории;</w:t>
      </w:r>
    </w:p>
    <w:p w:rsidR="00936573" w:rsidRPr="00F504BD" w:rsidRDefault="00936573" w:rsidP="00936573">
      <w:pPr>
        <w:pStyle w:val="a3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F504BD">
        <w:rPr>
          <w:rFonts w:ascii="Times New Roman" w:hAnsi="Times New Roman"/>
          <w:color w:val="000000"/>
          <w:spacing w:val="-5"/>
          <w:sz w:val="24"/>
          <w:szCs w:val="24"/>
        </w:rPr>
        <w:t>выделить возможные тенденции развития современных государств Запада;</w:t>
      </w:r>
    </w:p>
    <w:p w:rsidR="00936573" w:rsidRPr="00F504BD" w:rsidRDefault="00936573" w:rsidP="00936573">
      <w:pPr>
        <w:pStyle w:val="a3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504BD">
        <w:rPr>
          <w:rFonts w:ascii="Times New Roman" w:hAnsi="Times New Roman"/>
          <w:sz w:val="24"/>
          <w:szCs w:val="24"/>
        </w:rPr>
        <w:t>исследовать основные этапы эволюции системы международных отношений.</w:t>
      </w:r>
    </w:p>
    <w:p w:rsidR="00936573" w:rsidRPr="00F504BD" w:rsidRDefault="00936573" w:rsidP="00936573">
      <w:pPr>
        <w:pStyle w:val="a3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36573" w:rsidRPr="00F504BD" w:rsidRDefault="00936573" w:rsidP="00936573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F504BD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F504BD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F504BD">
        <w:rPr>
          <w:rFonts w:ascii="Times New Roman" w:hAnsi="Times New Roman"/>
          <w:b/>
          <w:sz w:val="24"/>
          <w:szCs w:val="24"/>
        </w:rPr>
        <w:t xml:space="preserve">. </w:t>
      </w:r>
    </w:p>
    <w:p w:rsidR="00936573" w:rsidRPr="00F504BD" w:rsidRDefault="00936573" w:rsidP="00936573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504BD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936573" w:rsidRPr="00F504BD" w:rsidRDefault="00936573" w:rsidP="00936573">
      <w:pPr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F504BD">
        <w:rPr>
          <w:rFonts w:ascii="Times New Roman" w:hAnsi="Times New Roman"/>
          <w:b/>
          <w:i/>
          <w:sz w:val="24"/>
          <w:szCs w:val="24"/>
        </w:rPr>
        <w:t>Знать:</w:t>
      </w:r>
    </w:p>
    <w:p w:rsidR="00936573" w:rsidRPr="00F504BD" w:rsidRDefault="00936573" w:rsidP="00936573">
      <w:pPr>
        <w:pStyle w:val="a3"/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504BD">
        <w:rPr>
          <w:rFonts w:ascii="Times New Roman" w:hAnsi="Times New Roman"/>
          <w:sz w:val="24"/>
          <w:szCs w:val="24"/>
        </w:rPr>
        <w:t xml:space="preserve">событийную канву новейшего этапа исторического развития отдельных стран Западной Европы и Америки (ОК-2, ПК-1, ПК-5, ПК-6); </w:t>
      </w:r>
    </w:p>
    <w:p w:rsidR="00936573" w:rsidRPr="00F504BD" w:rsidRDefault="00936573" w:rsidP="00936573">
      <w:pPr>
        <w:pStyle w:val="a3"/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504BD">
        <w:rPr>
          <w:rFonts w:ascii="Times New Roman" w:hAnsi="Times New Roman"/>
          <w:sz w:val="24"/>
          <w:szCs w:val="24"/>
        </w:rPr>
        <w:t>хронологические периоды, основные даты исторических событий, основополагающие понятия, термины и категории исторической науки относительно истории зарубежных стран новейшего времени (ОК-2, ПК-1, ПК-5, ПК-6);</w:t>
      </w:r>
    </w:p>
    <w:p w:rsidR="00936573" w:rsidRPr="00F504BD" w:rsidRDefault="00936573" w:rsidP="00936573">
      <w:pPr>
        <w:pStyle w:val="a3"/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504BD">
        <w:rPr>
          <w:rFonts w:ascii="Times New Roman" w:hAnsi="Times New Roman"/>
          <w:sz w:val="24"/>
          <w:szCs w:val="24"/>
        </w:rPr>
        <w:t>географическое расположение изучаемых стран, основные народы их населяющие (ПК-6);</w:t>
      </w:r>
    </w:p>
    <w:p w:rsidR="00936573" w:rsidRPr="00F504BD" w:rsidRDefault="00936573" w:rsidP="00936573">
      <w:pPr>
        <w:pStyle w:val="a3"/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504BD">
        <w:rPr>
          <w:rFonts w:ascii="Times New Roman" w:hAnsi="Times New Roman"/>
          <w:sz w:val="24"/>
          <w:szCs w:val="24"/>
        </w:rPr>
        <w:t>имена исторических деятелей и географические названия в рамках дисциплины (ОК-2);</w:t>
      </w:r>
    </w:p>
    <w:p w:rsidR="00936573" w:rsidRPr="00F504BD" w:rsidRDefault="00936573" w:rsidP="00936573">
      <w:pPr>
        <w:pStyle w:val="a3"/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504BD">
        <w:rPr>
          <w:rFonts w:ascii="Times New Roman" w:hAnsi="Times New Roman"/>
          <w:sz w:val="24"/>
          <w:szCs w:val="24"/>
        </w:rPr>
        <w:t>основные модели социально-экономического развития стран Западной Европы и Америки (ОК-2, ПК-1, ПК-5, ПК-6);</w:t>
      </w:r>
    </w:p>
    <w:p w:rsidR="00936573" w:rsidRPr="00F504BD" w:rsidRDefault="00936573" w:rsidP="00936573">
      <w:pPr>
        <w:pStyle w:val="a3"/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504BD">
        <w:rPr>
          <w:rFonts w:ascii="Times New Roman" w:hAnsi="Times New Roman"/>
          <w:sz w:val="24"/>
          <w:szCs w:val="24"/>
        </w:rPr>
        <w:lastRenderedPageBreak/>
        <w:t xml:space="preserve">этапы становления международных отношений в начале ХХ века, </w:t>
      </w:r>
      <w:proofErr w:type="spellStart"/>
      <w:r w:rsidRPr="00F504BD">
        <w:rPr>
          <w:rFonts w:ascii="Times New Roman" w:hAnsi="Times New Roman"/>
          <w:sz w:val="24"/>
          <w:szCs w:val="24"/>
        </w:rPr>
        <w:t>межвоенный</w:t>
      </w:r>
      <w:proofErr w:type="spellEnd"/>
      <w:r w:rsidRPr="00F504BD">
        <w:rPr>
          <w:rFonts w:ascii="Times New Roman" w:hAnsi="Times New Roman"/>
          <w:sz w:val="24"/>
          <w:szCs w:val="24"/>
        </w:rPr>
        <w:t xml:space="preserve"> и </w:t>
      </w:r>
      <w:proofErr w:type="gramStart"/>
      <w:r w:rsidRPr="00F504BD">
        <w:rPr>
          <w:rFonts w:ascii="Times New Roman" w:hAnsi="Times New Roman"/>
          <w:sz w:val="24"/>
          <w:szCs w:val="24"/>
        </w:rPr>
        <w:t>послевоенный</w:t>
      </w:r>
      <w:proofErr w:type="gramEnd"/>
      <w:r w:rsidRPr="00F504BD">
        <w:rPr>
          <w:rFonts w:ascii="Times New Roman" w:hAnsi="Times New Roman"/>
          <w:sz w:val="24"/>
          <w:szCs w:val="24"/>
        </w:rPr>
        <w:t xml:space="preserve"> периоды и различные точки зрения на эти проблемы (ОК-2, ПК-1, ПК-5, ПК-6);</w:t>
      </w:r>
    </w:p>
    <w:p w:rsidR="00936573" w:rsidRPr="00F504BD" w:rsidRDefault="00936573" w:rsidP="00936573">
      <w:pPr>
        <w:pStyle w:val="a3"/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504BD">
        <w:rPr>
          <w:rFonts w:ascii="Times New Roman" w:hAnsi="Times New Roman"/>
          <w:sz w:val="24"/>
          <w:szCs w:val="24"/>
        </w:rPr>
        <w:t>тенденции внутреннего развития западных стран, связанные с партийно-политической борьбой и эволюцией политических систем (ОК-2, ПК-1, ПК-5, ПК-6);</w:t>
      </w:r>
    </w:p>
    <w:p w:rsidR="00936573" w:rsidRPr="00F504BD" w:rsidRDefault="00936573" w:rsidP="00936573">
      <w:pPr>
        <w:pStyle w:val="a3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F504BD">
        <w:rPr>
          <w:rFonts w:ascii="Times New Roman" w:hAnsi="Times New Roman"/>
          <w:sz w:val="24"/>
          <w:szCs w:val="24"/>
        </w:rPr>
        <w:t>конкретно-исторический материал, содержащийся в документальных источниках и рекомендованной учебной литературой (ПК-6).</w:t>
      </w:r>
    </w:p>
    <w:p w:rsidR="00936573" w:rsidRPr="00F504BD" w:rsidRDefault="00936573" w:rsidP="00936573">
      <w:pPr>
        <w:pStyle w:val="a3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F504BD">
        <w:rPr>
          <w:rFonts w:ascii="Times New Roman" w:hAnsi="Times New Roman"/>
          <w:b/>
          <w:i/>
          <w:sz w:val="24"/>
          <w:szCs w:val="24"/>
        </w:rPr>
        <w:t>Уметь:</w:t>
      </w:r>
    </w:p>
    <w:p w:rsidR="00936573" w:rsidRPr="00F504BD" w:rsidRDefault="00936573" w:rsidP="00936573">
      <w:pPr>
        <w:pStyle w:val="a3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504BD">
        <w:rPr>
          <w:rFonts w:ascii="Times New Roman" w:hAnsi="Times New Roman"/>
          <w:sz w:val="24"/>
          <w:szCs w:val="24"/>
        </w:rPr>
        <w:t>излагать общий ход исторических событий в том или ином регионе западного мира (ОК-2, ПК-1, ПК-5, ПК-6);</w:t>
      </w:r>
    </w:p>
    <w:p w:rsidR="00936573" w:rsidRPr="00F504BD" w:rsidRDefault="00936573" w:rsidP="00936573">
      <w:pPr>
        <w:pStyle w:val="a3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504BD">
        <w:rPr>
          <w:rFonts w:ascii="Times New Roman" w:hAnsi="Times New Roman"/>
          <w:sz w:val="24"/>
          <w:szCs w:val="24"/>
        </w:rPr>
        <w:t>выявлять причинно-следственные связи наиболее важных событий новейшей истории (ОК-2, ПК-1, ПК-5, ПК-6);</w:t>
      </w:r>
    </w:p>
    <w:p w:rsidR="00936573" w:rsidRPr="00F504BD" w:rsidRDefault="00936573" w:rsidP="00936573">
      <w:pPr>
        <w:pStyle w:val="a3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504BD">
        <w:rPr>
          <w:rFonts w:ascii="Times New Roman" w:hAnsi="Times New Roman"/>
          <w:sz w:val="24"/>
          <w:szCs w:val="24"/>
        </w:rPr>
        <w:t>самостоятельно работать с источниками и литературой (ОК-2, ПК-1, ПК-5, ПК-6)</w:t>
      </w:r>
      <w:proofErr w:type="gramStart"/>
      <w:r w:rsidRPr="00F504BD"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936573" w:rsidRPr="00F504BD" w:rsidRDefault="00936573" w:rsidP="00936573">
      <w:pPr>
        <w:pStyle w:val="a3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504BD">
        <w:rPr>
          <w:rFonts w:ascii="Times New Roman" w:hAnsi="Times New Roman"/>
          <w:sz w:val="24"/>
          <w:szCs w:val="24"/>
        </w:rPr>
        <w:t>связно и грамотно излагать материал перед аудиторией (ОК-2, ПК-1, ПК-5, ПК-6);</w:t>
      </w:r>
    </w:p>
    <w:p w:rsidR="00936573" w:rsidRPr="00F504BD" w:rsidRDefault="00936573" w:rsidP="00936573">
      <w:pPr>
        <w:pStyle w:val="a3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504BD">
        <w:rPr>
          <w:rFonts w:ascii="Times New Roman" w:hAnsi="Times New Roman"/>
          <w:sz w:val="24"/>
          <w:szCs w:val="24"/>
        </w:rPr>
        <w:t>анализировать и обобщать собранный и изученный материал (ОК-2, ПК-1, ПК-5, ПК-6);</w:t>
      </w:r>
    </w:p>
    <w:p w:rsidR="00936573" w:rsidRPr="00F504BD" w:rsidRDefault="00936573" w:rsidP="00936573">
      <w:pPr>
        <w:pStyle w:val="a3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504BD">
        <w:rPr>
          <w:rFonts w:ascii="Times New Roman" w:hAnsi="Times New Roman"/>
          <w:sz w:val="24"/>
          <w:szCs w:val="24"/>
        </w:rPr>
        <w:t>выработать и отстаивать свою точку зрения на спорные исторические проблемы (ОК-2, ПК-1, ПК-5, ПК-6);</w:t>
      </w:r>
    </w:p>
    <w:p w:rsidR="00936573" w:rsidRPr="00F504BD" w:rsidRDefault="00936573" w:rsidP="00936573">
      <w:pPr>
        <w:pStyle w:val="a3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504BD">
        <w:rPr>
          <w:rFonts w:ascii="Times New Roman" w:hAnsi="Times New Roman"/>
          <w:sz w:val="24"/>
          <w:szCs w:val="24"/>
        </w:rPr>
        <w:t xml:space="preserve">выражать и обосновывать свою позицию по вопросам, касающимся ценностного отношения к историческому прошлому </w:t>
      </w:r>
      <w:proofErr w:type="spellStart"/>
      <w:r w:rsidRPr="00F504BD">
        <w:rPr>
          <w:rFonts w:ascii="Times New Roman" w:hAnsi="Times New Roman"/>
          <w:sz w:val="24"/>
          <w:szCs w:val="24"/>
        </w:rPr>
        <w:t>народовзарубежной</w:t>
      </w:r>
      <w:proofErr w:type="spellEnd"/>
      <w:r w:rsidRPr="00F504BD">
        <w:rPr>
          <w:rFonts w:ascii="Times New Roman" w:hAnsi="Times New Roman"/>
          <w:sz w:val="24"/>
          <w:szCs w:val="24"/>
        </w:rPr>
        <w:t xml:space="preserve"> Европы и Америки (ОК-2, ПК-1, ПК-5, ПК-6);</w:t>
      </w:r>
    </w:p>
    <w:p w:rsidR="00936573" w:rsidRPr="00F504BD" w:rsidRDefault="00936573" w:rsidP="00936573">
      <w:pPr>
        <w:pStyle w:val="a3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504BD">
        <w:rPr>
          <w:rFonts w:ascii="Times New Roman" w:hAnsi="Times New Roman"/>
          <w:sz w:val="24"/>
          <w:szCs w:val="24"/>
        </w:rPr>
        <w:t>объективно оценивать формы организации и эволюцию государственного и общественного устройства зарубежных государств на различных этапах новейшей истории (ОК-2, ПК-1, ПК-5, ПК-6);</w:t>
      </w:r>
    </w:p>
    <w:p w:rsidR="00936573" w:rsidRPr="00F504BD" w:rsidRDefault="00936573" w:rsidP="00936573">
      <w:pPr>
        <w:pStyle w:val="a3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504BD">
        <w:rPr>
          <w:rFonts w:ascii="Times New Roman" w:hAnsi="Times New Roman"/>
          <w:sz w:val="24"/>
          <w:szCs w:val="24"/>
        </w:rPr>
        <w:t>выявлять и обосновывать значимость исторических знаний для анализа современного политического процесса (ОК-2, ПК-1, ПК-5, ПК-6);</w:t>
      </w:r>
    </w:p>
    <w:p w:rsidR="00936573" w:rsidRPr="00F504BD" w:rsidRDefault="00936573" w:rsidP="00936573">
      <w:pPr>
        <w:pStyle w:val="a3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504BD">
        <w:rPr>
          <w:rFonts w:ascii="Times New Roman" w:hAnsi="Times New Roman"/>
          <w:sz w:val="24"/>
          <w:szCs w:val="24"/>
        </w:rPr>
        <w:t>определять связь исторических знаний со спецификой и основными сферами деятельности педагога (ОК-2,);</w:t>
      </w:r>
    </w:p>
    <w:p w:rsidR="00936573" w:rsidRPr="00F504BD" w:rsidRDefault="00936573" w:rsidP="00936573">
      <w:pPr>
        <w:pStyle w:val="a3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504BD">
        <w:rPr>
          <w:rFonts w:ascii="Times New Roman" w:hAnsi="Times New Roman"/>
          <w:sz w:val="24"/>
          <w:szCs w:val="24"/>
        </w:rPr>
        <w:t>ориентироваться в перспективах развития мирового сообщества на основе осмысления исторического опыта генезиса мировых цивилизаций (ОК-2, ПК-1, ПК-5, ПК-6).</w:t>
      </w:r>
    </w:p>
    <w:p w:rsidR="00936573" w:rsidRPr="00F504BD" w:rsidRDefault="00936573" w:rsidP="00936573">
      <w:pPr>
        <w:pStyle w:val="a3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F504BD">
        <w:rPr>
          <w:rFonts w:ascii="Times New Roman" w:hAnsi="Times New Roman"/>
          <w:b/>
          <w:i/>
          <w:sz w:val="24"/>
          <w:szCs w:val="24"/>
        </w:rPr>
        <w:t xml:space="preserve">Владеть: </w:t>
      </w:r>
    </w:p>
    <w:p w:rsidR="00936573" w:rsidRPr="00F504BD" w:rsidRDefault="00936573" w:rsidP="00936573">
      <w:pPr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504BD">
        <w:rPr>
          <w:rFonts w:ascii="Times New Roman" w:hAnsi="Times New Roman"/>
          <w:sz w:val="24"/>
          <w:szCs w:val="24"/>
        </w:rPr>
        <w:t>навыками самостоятельной работы с рекомендуемыми источниками и литературой (ПК-6);</w:t>
      </w:r>
    </w:p>
    <w:p w:rsidR="00936573" w:rsidRPr="00F504BD" w:rsidRDefault="00936573" w:rsidP="00936573">
      <w:pPr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504BD">
        <w:rPr>
          <w:rFonts w:ascii="Times New Roman" w:hAnsi="Times New Roman"/>
          <w:sz w:val="24"/>
          <w:szCs w:val="24"/>
        </w:rPr>
        <w:t>навыками сравнительного анализа исторических фактов, событий и явлений общественной жизни на основе исторического материала (ОК-2, ПК-1, ПК-5, ПК-6);</w:t>
      </w:r>
    </w:p>
    <w:p w:rsidR="00936573" w:rsidRPr="00F504BD" w:rsidRDefault="00936573" w:rsidP="00936573">
      <w:pPr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504BD">
        <w:rPr>
          <w:rFonts w:ascii="Times New Roman" w:hAnsi="Times New Roman"/>
          <w:sz w:val="24"/>
          <w:szCs w:val="24"/>
        </w:rPr>
        <w:t>навыками ведения дискуссии по основным проблемам изучаемой дисциплины (ОК-2, ПК-1, ПК-5, ПК-6).</w:t>
      </w:r>
    </w:p>
    <w:p w:rsidR="00936573" w:rsidRPr="00F504BD" w:rsidRDefault="00936573" w:rsidP="00936573">
      <w:pPr>
        <w:pStyle w:val="a3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936573" w:rsidRPr="00F504BD" w:rsidRDefault="00936573" w:rsidP="00936573">
      <w:pPr>
        <w:pStyle w:val="a3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F504BD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936573" w:rsidRPr="00F504BD" w:rsidRDefault="00936573" w:rsidP="00936573">
      <w:pPr>
        <w:pStyle w:val="a3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F504BD">
        <w:rPr>
          <w:rFonts w:ascii="Times New Roman" w:hAnsi="Times New Roman"/>
          <w:iCs/>
          <w:sz w:val="24"/>
          <w:szCs w:val="24"/>
        </w:rPr>
        <w:t>ОК-2: способностью анализировать основные этапы и закономерности исторического развития общества для формирования гражданской позиции</w:t>
      </w:r>
    </w:p>
    <w:p w:rsidR="00936573" w:rsidRPr="00F504BD" w:rsidRDefault="00936573" w:rsidP="00936573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F504BD">
        <w:rPr>
          <w:rFonts w:ascii="Times New Roman" w:hAnsi="Times New Roman"/>
          <w:iCs/>
          <w:sz w:val="24"/>
          <w:szCs w:val="24"/>
        </w:rPr>
        <w:t>ПК-1: способностью использовать в исторических исследованиях базовые знания в области всеобщей и отечественной истории</w:t>
      </w:r>
    </w:p>
    <w:p w:rsidR="00936573" w:rsidRPr="00F504BD" w:rsidRDefault="00936573" w:rsidP="00936573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F504BD">
        <w:rPr>
          <w:rFonts w:ascii="Times New Roman" w:hAnsi="Times New Roman"/>
          <w:iCs/>
          <w:sz w:val="24"/>
          <w:szCs w:val="24"/>
        </w:rPr>
        <w:t xml:space="preserve">ПК-5: способностью понимать движущие силы и закономерности исторического процесса, роль насилия и ненасилия в истории, </w:t>
      </w:r>
      <w:r w:rsidRPr="00F504BD">
        <w:rPr>
          <w:rFonts w:ascii="Times New Roman" w:hAnsi="Times New Roman"/>
          <w:iCs/>
          <w:sz w:val="24"/>
          <w:szCs w:val="24"/>
        </w:rPr>
        <w:lastRenderedPageBreak/>
        <w:t>место человека в историческом процессе, политической организации общества</w:t>
      </w:r>
    </w:p>
    <w:p w:rsidR="00936573" w:rsidRPr="00F504BD" w:rsidRDefault="00936573" w:rsidP="00936573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F504BD">
        <w:rPr>
          <w:rFonts w:ascii="Times New Roman" w:hAnsi="Times New Roman"/>
          <w:iCs/>
          <w:sz w:val="24"/>
          <w:szCs w:val="24"/>
        </w:rPr>
        <w:t>ПК-6: способностью понимать, критически анализировать и использовать базовую историческую информацию</w:t>
      </w:r>
    </w:p>
    <w:p w:rsidR="00936573" w:rsidRPr="00F504BD" w:rsidRDefault="00936573" w:rsidP="00936573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36573" w:rsidRPr="00F504BD" w:rsidRDefault="00936573" w:rsidP="00936573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F504BD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F504BD">
        <w:rPr>
          <w:rFonts w:ascii="Times New Roman" w:hAnsi="Times New Roman"/>
          <w:i/>
          <w:sz w:val="24"/>
          <w:szCs w:val="24"/>
        </w:rPr>
        <w:t xml:space="preserve">(в ЗЕТ): </w:t>
      </w:r>
      <w:r w:rsidRPr="00F504BD">
        <w:rPr>
          <w:rFonts w:ascii="Times New Roman" w:hAnsi="Times New Roman"/>
          <w:b/>
          <w:i/>
          <w:sz w:val="24"/>
          <w:szCs w:val="24"/>
        </w:rPr>
        <w:t>8 ЗЕТ</w:t>
      </w:r>
    </w:p>
    <w:p w:rsidR="00936573" w:rsidRPr="00F504BD" w:rsidRDefault="00936573" w:rsidP="00936573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F504BD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F504BD">
        <w:rPr>
          <w:rFonts w:ascii="Times New Roman" w:hAnsi="Times New Roman"/>
          <w:b/>
          <w:i/>
          <w:sz w:val="24"/>
          <w:szCs w:val="24"/>
        </w:rPr>
        <w:t>зачет (</w:t>
      </w:r>
      <w:r w:rsidRPr="00F504BD">
        <w:rPr>
          <w:rFonts w:ascii="Times New Roman" w:hAnsi="Times New Roman"/>
          <w:b/>
          <w:i/>
          <w:sz w:val="24"/>
          <w:szCs w:val="24"/>
          <w:lang w:val="en-US"/>
        </w:rPr>
        <w:t>VII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F504BD">
        <w:rPr>
          <w:rFonts w:ascii="Times New Roman" w:hAnsi="Times New Roman"/>
          <w:b/>
          <w:i/>
          <w:sz w:val="24"/>
          <w:szCs w:val="24"/>
        </w:rPr>
        <w:t>семестр), экзамен (</w:t>
      </w:r>
      <w:r w:rsidRPr="00F504BD">
        <w:rPr>
          <w:rFonts w:ascii="Times New Roman" w:hAnsi="Times New Roman"/>
          <w:b/>
          <w:i/>
          <w:sz w:val="24"/>
          <w:szCs w:val="24"/>
          <w:lang w:val="en-US"/>
        </w:rPr>
        <w:t>VIII</w:t>
      </w:r>
      <w:r w:rsidRPr="00F504BD">
        <w:rPr>
          <w:rFonts w:ascii="Times New Roman" w:hAnsi="Times New Roman"/>
          <w:b/>
          <w:i/>
          <w:sz w:val="24"/>
          <w:szCs w:val="24"/>
        </w:rPr>
        <w:t xml:space="preserve"> семестр)</w:t>
      </w:r>
    </w:p>
    <w:p w:rsidR="00936573" w:rsidRPr="00F504BD" w:rsidRDefault="00936573" w:rsidP="00936573">
      <w:pPr>
        <w:pStyle w:val="a3"/>
        <w:numPr>
          <w:ilvl w:val="0"/>
          <w:numId w:val="19"/>
        </w:numPr>
        <w:spacing w:after="0" w:line="240" w:lineRule="auto"/>
        <w:ind w:left="142" w:firstLine="0"/>
        <w:jc w:val="both"/>
        <w:rPr>
          <w:rFonts w:ascii="Times New Roman" w:hAnsi="Times New Roman"/>
          <w:b/>
          <w:sz w:val="24"/>
          <w:szCs w:val="24"/>
        </w:rPr>
      </w:pPr>
      <w:r w:rsidRPr="00F504BD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tbl>
      <w:tblPr>
        <w:tblW w:w="1488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9"/>
        <w:gridCol w:w="1842"/>
        <w:gridCol w:w="2268"/>
        <w:gridCol w:w="1418"/>
        <w:gridCol w:w="1559"/>
        <w:gridCol w:w="2410"/>
        <w:gridCol w:w="3118"/>
      </w:tblGrid>
      <w:tr w:rsidR="00936573" w:rsidRPr="00CD1D76" w:rsidTr="0066081D">
        <w:tc>
          <w:tcPr>
            <w:tcW w:w="2269" w:type="dxa"/>
            <w:shd w:val="clear" w:color="auto" w:fill="auto"/>
            <w:vAlign w:val="center"/>
            <w:hideMark/>
          </w:tcPr>
          <w:p w:rsidR="00936573" w:rsidRPr="00CD1D76" w:rsidRDefault="00936573" w:rsidP="0066081D">
            <w:pPr>
              <w:pStyle w:val="ConsPlusNormal"/>
              <w:widowControl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D1D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дисциплины по учебному плану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936573" w:rsidRPr="00CD1D76" w:rsidRDefault="00936573" w:rsidP="0066081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D1D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ФИО преподавателя (полностью)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36573" w:rsidRPr="00CD1D76" w:rsidRDefault="00936573" w:rsidP="0066081D">
            <w:pPr>
              <w:pStyle w:val="ConsPlusNonformat"/>
              <w:widowControl/>
              <w:ind w:left="34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D1D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6573" w:rsidRPr="00CD1D76" w:rsidRDefault="00936573" w:rsidP="0066081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D1D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6573" w:rsidRPr="00CD1D76" w:rsidRDefault="00936573" w:rsidP="0066081D">
            <w:pPr>
              <w:pStyle w:val="ConsPlusNonformat"/>
              <w:widowControl/>
              <w:ind w:left="34" w:hanging="34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CD1D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Основноеместо</w:t>
            </w:r>
            <w:proofErr w:type="spellEnd"/>
            <w:r w:rsidRPr="00CD1D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работы, должность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936573" w:rsidRPr="00CD1D76" w:rsidRDefault="00936573" w:rsidP="0066081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D1D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Условия привлечения к педагогической деятельности (</w:t>
            </w:r>
            <w:r w:rsidRPr="00CD1D7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936573" w:rsidRPr="00CD1D76" w:rsidRDefault="00936573" w:rsidP="0066081D">
            <w:pPr>
              <w:pStyle w:val="ConsPlusNonformat"/>
              <w:widowControl/>
              <w:ind w:left="34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D1D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Последнее повышение квалификации</w:t>
            </w:r>
          </w:p>
        </w:tc>
      </w:tr>
      <w:tr w:rsidR="00936573" w:rsidRPr="00CD1D76" w:rsidTr="0066081D">
        <w:tc>
          <w:tcPr>
            <w:tcW w:w="2269" w:type="dxa"/>
            <w:shd w:val="clear" w:color="auto" w:fill="auto"/>
            <w:vAlign w:val="center"/>
            <w:hideMark/>
          </w:tcPr>
          <w:p w:rsidR="00936573" w:rsidRPr="00CD1D76" w:rsidRDefault="00936573" w:rsidP="0066081D">
            <w:pPr>
              <w:pStyle w:val="ConsPlusNormal"/>
              <w:widowControl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D1D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2" w:type="dxa"/>
            <w:shd w:val="clear" w:color="auto" w:fill="auto"/>
            <w:hideMark/>
          </w:tcPr>
          <w:p w:rsidR="00936573" w:rsidRPr="00CD1D76" w:rsidRDefault="00936573" w:rsidP="0066081D">
            <w:pPr>
              <w:pStyle w:val="ConsPlusNonformat"/>
              <w:widowControl/>
              <w:ind w:left="142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D1D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68" w:type="dxa"/>
            <w:shd w:val="clear" w:color="auto" w:fill="auto"/>
            <w:hideMark/>
          </w:tcPr>
          <w:p w:rsidR="00936573" w:rsidRPr="00CD1D76" w:rsidRDefault="00936573" w:rsidP="0066081D">
            <w:pPr>
              <w:pStyle w:val="ConsPlusNonformat"/>
              <w:widowControl/>
              <w:ind w:left="142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D1D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18" w:type="dxa"/>
            <w:shd w:val="clear" w:color="auto" w:fill="auto"/>
            <w:hideMark/>
          </w:tcPr>
          <w:p w:rsidR="00936573" w:rsidRPr="00CD1D76" w:rsidRDefault="00936573" w:rsidP="0066081D">
            <w:pPr>
              <w:pStyle w:val="ConsPlusNonformat"/>
              <w:widowControl/>
              <w:ind w:left="142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D1D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59" w:type="dxa"/>
            <w:shd w:val="clear" w:color="auto" w:fill="auto"/>
            <w:hideMark/>
          </w:tcPr>
          <w:p w:rsidR="00936573" w:rsidRPr="00CD1D76" w:rsidRDefault="00936573" w:rsidP="0066081D">
            <w:pPr>
              <w:pStyle w:val="ConsPlusNonformat"/>
              <w:widowControl/>
              <w:ind w:left="142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D1D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410" w:type="dxa"/>
            <w:shd w:val="clear" w:color="auto" w:fill="auto"/>
            <w:hideMark/>
          </w:tcPr>
          <w:p w:rsidR="00936573" w:rsidRPr="00CD1D76" w:rsidRDefault="00936573" w:rsidP="0066081D">
            <w:pPr>
              <w:pStyle w:val="ConsPlusNonformat"/>
              <w:widowControl/>
              <w:ind w:left="142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D1D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118" w:type="dxa"/>
            <w:shd w:val="clear" w:color="auto" w:fill="auto"/>
            <w:hideMark/>
          </w:tcPr>
          <w:p w:rsidR="00936573" w:rsidRPr="00CD1D76" w:rsidRDefault="00936573" w:rsidP="0066081D">
            <w:pPr>
              <w:pStyle w:val="ConsPlusNonformat"/>
              <w:widowControl/>
              <w:ind w:left="142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D1D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936573" w:rsidRPr="00CD1D76" w:rsidTr="0066081D">
        <w:tc>
          <w:tcPr>
            <w:tcW w:w="2269" w:type="dxa"/>
            <w:shd w:val="clear" w:color="auto" w:fill="auto"/>
          </w:tcPr>
          <w:p w:rsidR="00936573" w:rsidRPr="00CD1D76" w:rsidRDefault="00936573" w:rsidP="006608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D1D76"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  <w:proofErr w:type="gramStart"/>
            <w:r w:rsidRPr="00CD1D7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proofErr w:type="gramEnd"/>
            <w:r w:rsidRPr="00CD1D76">
              <w:rPr>
                <w:rFonts w:ascii="Times New Roman" w:hAnsi="Times New Roman"/>
                <w:bCs/>
                <w:sz w:val="24"/>
                <w:szCs w:val="24"/>
              </w:rPr>
              <w:t>.Б.13  Новейшая история стран Запада</w:t>
            </w:r>
            <w:r w:rsidRPr="00CD1D76">
              <w:rPr>
                <w:rFonts w:ascii="Times New Roman" w:hAnsi="Times New Roman"/>
                <w:bCs/>
                <w:sz w:val="24"/>
                <w:szCs w:val="24"/>
              </w:rPr>
              <w:tab/>
            </w:r>
          </w:p>
          <w:p w:rsidR="00936573" w:rsidRPr="00CD1D76" w:rsidRDefault="00936573" w:rsidP="0066081D">
            <w:pPr>
              <w:pStyle w:val="ConsPlusNonformat"/>
              <w:widowControl/>
              <w:ind w:left="142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shd w:val="clear" w:color="auto" w:fill="auto"/>
          </w:tcPr>
          <w:p w:rsidR="00936573" w:rsidRPr="00CD1D76" w:rsidRDefault="00936573" w:rsidP="0066081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1D76">
              <w:rPr>
                <w:rFonts w:ascii="Times New Roman" w:hAnsi="Times New Roman" w:cs="Times New Roman"/>
                <w:sz w:val="24"/>
                <w:szCs w:val="24"/>
              </w:rPr>
              <w:t>Зеленская</w:t>
            </w:r>
            <w:proofErr w:type="spellEnd"/>
            <w:r w:rsidRPr="00CD1D76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Вячеславовна</w:t>
            </w:r>
          </w:p>
        </w:tc>
        <w:tc>
          <w:tcPr>
            <w:tcW w:w="2268" w:type="dxa"/>
            <w:shd w:val="clear" w:color="auto" w:fill="auto"/>
          </w:tcPr>
          <w:p w:rsidR="00936573" w:rsidRPr="00CD1D76" w:rsidRDefault="00936573" w:rsidP="006608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D76">
              <w:rPr>
                <w:rFonts w:ascii="Times New Roman" w:hAnsi="Times New Roman"/>
                <w:sz w:val="24"/>
                <w:szCs w:val="24"/>
              </w:rPr>
              <w:t xml:space="preserve">ТГПИ </w:t>
            </w:r>
            <w:proofErr w:type="spellStart"/>
            <w:r w:rsidRPr="00CD1D76">
              <w:rPr>
                <w:rFonts w:ascii="Times New Roman" w:hAnsi="Times New Roman"/>
                <w:sz w:val="24"/>
                <w:szCs w:val="24"/>
              </w:rPr>
              <w:t>соцфак</w:t>
            </w:r>
            <w:proofErr w:type="spellEnd"/>
          </w:p>
          <w:p w:rsidR="00936573" w:rsidRPr="00CD1D76" w:rsidRDefault="00936573" w:rsidP="006608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D76">
              <w:rPr>
                <w:rFonts w:ascii="Times New Roman" w:hAnsi="Times New Roman"/>
                <w:sz w:val="24"/>
                <w:szCs w:val="24"/>
              </w:rPr>
              <w:t xml:space="preserve">«педагогика и методика </w:t>
            </w:r>
            <w:proofErr w:type="spellStart"/>
            <w:r w:rsidRPr="00CD1D76">
              <w:rPr>
                <w:rFonts w:ascii="Times New Roman" w:hAnsi="Times New Roman"/>
                <w:sz w:val="24"/>
                <w:szCs w:val="24"/>
              </w:rPr>
              <w:t>воспитат</w:t>
            </w:r>
            <w:proofErr w:type="spellEnd"/>
            <w:r w:rsidRPr="00CD1D76">
              <w:rPr>
                <w:rFonts w:ascii="Times New Roman" w:hAnsi="Times New Roman"/>
                <w:sz w:val="24"/>
                <w:szCs w:val="24"/>
              </w:rPr>
              <w:t>. работы», «история»,1995г</w:t>
            </w:r>
          </w:p>
          <w:p w:rsidR="00936573" w:rsidRPr="00CD1D76" w:rsidRDefault="00936573" w:rsidP="0066081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936573" w:rsidRPr="00CD1D76" w:rsidRDefault="00936573" w:rsidP="006608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D76">
              <w:rPr>
                <w:rFonts w:ascii="Times New Roman" w:hAnsi="Times New Roman"/>
                <w:sz w:val="24"/>
                <w:szCs w:val="24"/>
              </w:rPr>
              <w:t>Канд. исторических наук 20.05.2005г.</w:t>
            </w:r>
          </w:p>
          <w:p w:rsidR="00936573" w:rsidRPr="00CD1D76" w:rsidRDefault="00936573" w:rsidP="006608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D76">
              <w:rPr>
                <w:rFonts w:ascii="Times New Roman" w:hAnsi="Times New Roman"/>
                <w:sz w:val="24"/>
                <w:szCs w:val="24"/>
              </w:rPr>
              <w:t>КТ 152060  Доцент</w:t>
            </w:r>
          </w:p>
          <w:p w:rsidR="00936573" w:rsidRPr="00CD1D76" w:rsidRDefault="00936573" w:rsidP="006608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D76">
              <w:rPr>
                <w:rFonts w:ascii="Times New Roman" w:hAnsi="Times New Roman"/>
                <w:sz w:val="24"/>
                <w:szCs w:val="24"/>
              </w:rPr>
              <w:t>19.11.2008г. ДЦ 020729</w:t>
            </w:r>
          </w:p>
        </w:tc>
        <w:tc>
          <w:tcPr>
            <w:tcW w:w="1559" w:type="dxa"/>
            <w:shd w:val="clear" w:color="auto" w:fill="auto"/>
          </w:tcPr>
          <w:p w:rsidR="00936573" w:rsidRPr="00CD1D76" w:rsidRDefault="00936573" w:rsidP="006608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D76">
              <w:rPr>
                <w:rFonts w:ascii="Times New Roman" w:hAnsi="Times New Roman"/>
                <w:sz w:val="24"/>
                <w:szCs w:val="24"/>
              </w:rPr>
              <w:t>Кафедра истории, доцент</w:t>
            </w:r>
          </w:p>
        </w:tc>
        <w:tc>
          <w:tcPr>
            <w:tcW w:w="2410" w:type="dxa"/>
            <w:shd w:val="clear" w:color="auto" w:fill="auto"/>
          </w:tcPr>
          <w:p w:rsidR="00936573" w:rsidRPr="00CD1D76" w:rsidRDefault="00936573" w:rsidP="006608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D76">
              <w:rPr>
                <w:rFonts w:ascii="Times New Roman" w:hAnsi="Times New Roman"/>
                <w:sz w:val="24"/>
                <w:szCs w:val="24"/>
              </w:rPr>
              <w:t>штатный</w:t>
            </w:r>
          </w:p>
        </w:tc>
        <w:tc>
          <w:tcPr>
            <w:tcW w:w="3118" w:type="dxa"/>
            <w:shd w:val="clear" w:color="auto" w:fill="auto"/>
          </w:tcPr>
          <w:p w:rsidR="00936573" w:rsidRPr="00CD1D76" w:rsidRDefault="00936573" w:rsidP="0066081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D76">
              <w:rPr>
                <w:rFonts w:ascii="Times New Roman" w:hAnsi="Times New Roman" w:cs="Times New Roman"/>
                <w:sz w:val="24"/>
                <w:szCs w:val="24"/>
              </w:rPr>
              <w:t>ЦПК Таганрогского института имени А. П. Чехова (филиала) ФГБОУ ВПО «РГЭУ» («РИНХ») по программе  «Информационно-коммуникационные технологии в работе преподавателя», 2017</w:t>
            </w:r>
          </w:p>
        </w:tc>
      </w:tr>
    </w:tbl>
    <w:p w:rsidR="00936573" w:rsidRPr="00F504BD" w:rsidRDefault="00936573" w:rsidP="00936573">
      <w:pPr>
        <w:jc w:val="both"/>
        <w:rPr>
          <w:rFonts w:ascii="Times New Roman" w:hAnsi="Times New Roman"/>
          <w:sz w:val="24"/>
          <w:szCs w:val="24"/>
        </w:rPr>
      </w:pPr>
    </w:p>
    <w:p w:rsidR="006E4F0F" w:rsidRPr="0028709D" w:rsidRDefault="006E4F0F" w:rsidP="006E4F0F">
      <w:pPr>
        <w:ind w:left="14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09D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6E4F0F" w:rsidRPr="0028709D" w:rsidRDefault="006E4F0F" w:rsidP="006E4F0F">
      <w:pPr>
        <w:ind w:left="14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09D">
        <w:rPr>
          <w:rFonts w:ascii="Times New Roman" w:hAnsi="Times New Roman" w:cs="Times New Roman"/>
          <w:b/>
          <w:sz w:val="24"/>
          <w:szCs w:val="24"/>
        </w:rPr>
        <w:lastRenderedPageBreak/>
        <w:t>рабочей программы дисциплины</w:t>
      </w:r>
    </w:p>
    <w:p w:rsidR="006E4F0F" w:rsidRPr="0028709D" w:rsidRDefault="006E4F0F" w:rsidP="006E4F0F">
      <w:pPr>
        <w:ind w:left="142"/>
        <w:contextualSpacing/>
        <w:jc w:val="center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28709D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Б</w:t>
      </w:r>
      <w:proofErr w:type="gramStart"/>
      <w:r w:rsidRPr="0028709D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1</w:t>
      </w:r>
      <w:proofErr w:type="gramEnd"/>
      <w:r w:rsidRPr="0028709D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.Б.1</w:t>
      </w:r>
      <w:r w:rsidR="0046691D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6</w:t>
      </w:r>
      <w:r w:rsidRPr="0028709D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  Новая и новейшая история стран Азии и Африки</w:t>
      </w:r>
    </w:p>
    <w:p w:rsidR="006E4F0F" w:rsidRPr="0028709D" w:rsidRDefault="006E4F0F" w:rsidP="006E4F0F">
      <w:pPr>
        <w:ind w:left="142"/>
        <w:contextualSpacing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28709D"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p w:rsidR="006E4F0F" w:rsidRPr="0028709D" w:rsidRDefault="006E4F0F" w:rsidP="006E4F0F">
      <w:pPr>
        <w:ind w:left="142"/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</w:p>
    <w:tbl>
      <w:tblPr>
        <w:tblW w:w="0" w:type="auto"/>
        <w:tblLook w:val="04A0"/>
      </w:tblPr>
      <w:tblGrid>
        <w:gridCol w:w="5776"/>
        <w:gridCol w:w="5777"/>
      </w:tblGrid>
      <w:tr w:rsidR="006E4F0F" w:rsidRPr="00F25E91" w:rsidTr="0066081D">
        <w:trPr>
          <w:trHeight w:val="198"/>
        </w:trPr>
        <w:tc>
          <w:tcPr>
            <w:tcW w:w="5776" w:type="dxa"/>
            <w:shd w:val="clear" w:color="auto" w:fill="auto"/>
            <w:hideMark/>
          </w:tcPr>
          <w:p w:rsidR="006E4F0F" w:rsidRPr="00F25E91" w:rsidRDefault="006E4F0F" w:rsidP="0066081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E91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5777" w:type="dxa"/>
            <w:shd w:val="clear" w:color="auto" w:fill="auto"/>
            <w:hideMark/>
          </w:tcPr>
          <w:p w:rsidR="006E4F0F" w:rsidRPr="00F25E91" w:rsidRDefault="006E4F0F" w:rsidP="0066081D">
            <w:pPr>
              <w:widowControl w:val="0"/>
              <w:autoSpaceDE w:val="0"/>
              <w:autoSpaceDN w:val="0"/>
              <w:adjustRightInd w:val="0"/>
              <w:ind w:firstLine="16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25E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46.03.01 ИСТОРИЯ</w:t>
            </w:r>
          </w:p>
        </w:tc>
      </w:tr>
      <w:tr w:rsidR="006E4F0F" w:rsidRPr="00F25E91" w:rsidTr="0066081D">
        <w:trPr>
          <w:trHeight w:val="409"/>
        </w:trPr>
        <w:tc>
          <w:tcPr>
            <w:tcW w:w="5776" w:type="dxa"/>
            <w:shd w:val="clear" w:color="auto" w:fill="auto"/>
            <w:hideMark/>
          </w:tcPr>
          <w:p w:rsidR="006E4F0F" w:rsidRPr="00F25E91" w:rsidRDefault="006E4F0F" w:rsidP="0066081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E91">
              <w:rPr>
                <w:rFonts w:ascii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5777" w:type="dxa"/>
            <w:shd w:val="clear" w:color="auto" w:fill="auto"/>
            <w:hideMark/>
          </w:tcPr>
          <w:p w:rsidR="006E4F0F" w:rsidRPr="00F25E91" w:rsidRDefault="006E4F0F" w:rsidP="0066081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E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46.03.01.01 «Историческое краеведение» </w:t>
            </w:r>
          </w:p>
        </w:tc>
      </w:tr>
      <w:tr w:rsidR="006E4F0F" w:rsidRPr="00F25E91" w:rsidTr="0066081D">
        <w:trPr>
          <w:trHeight w:val="210"/>
        </w:trPr>
        <w:tc>
          <w:tcPr>
            <w:tcW w:w="5776" w:type="dxa"/>
            <w:shd w:val="clear" w:color="auto" w:fill="auto"/>
            <w:hideMark/>
          </w:tcPr>
          <w:p w:rsidR="006E4F0F" w:rsidRPr="00F25E91" w:rsidRDefault="006E4F0F" w:rsidP="0066081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E91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777" w:type="dxa"/>
            <w:shd w:val="clear" w:color="auto" w:fill="auto"/>
            <w:hideMark/>
          </w:tcPr>
          <w:p w:rsidR="006E4F0F" w:rsidRPr="00F25E91" w:rsidRDefault="006E4F0F" w:rsidP="0066081D">
            <w:pPr>
              <w:widowControl w:val="0"/>
              <w:autoSpaceDE w:val="0"/>
              <w:autoSpaceDN w:val="0"/>
              <w:adjustRightInd w:val="0"/>
              <w:ind w:firstLine="16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25E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истории</w:t>
            </w:r>
          </w:p>
        </w:tc>
      </w:tr>
    </w:tbl>
    <w:p w:rsidR="006E4F0F" w:rsidRPr="0028709D" w:rsidRDefault="006E4F0F" w:rsidP="006E4F0F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4F0F" w:rsidRPr="0028709D" w:rsidRDefault="006E4F0F" w:rsidP="006E4F0F">
      <w:pPr>
        <w:pStyle w:val="a3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28709D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</w:p>
    <w:p w:rsidR="006E4F0F" w:rsidRPr="0028709D" w:rsidRDefault="006E4F0F" w:rsidP="006E4F0F">
      <w:pPr>
        <w:pStyle w:val="a3"/>
        <w:widowControl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proofErr w:type="gramStart"/>
      <w:r w:rsidRPr="0028709D">
        <w:rPr>
          <w:rFonts w:ascii="Times New Roman" w:hAnsi="Times New Roman"/>
          <w:sz w:val="24"/>
          <w:szCs w:val="24"/>
        </w:rPr>
        <w:t xml:space="preserve">в осознании студентами общих черт, особенностей и закономерностей развития отдельных народов восточного </w:t>
      </w:r>
      <w:proofErr w:type="spellStart"/>
      <w:r w:rsidRPr="0028709D">
        <w:rPr>
          <w:rFonts w:ascii="Times New Roman" w:hAnsi="Times New Roman"/>
          <w:sz w:val="24"/>
          <w:szCs w:val="24"/>
        </w:rPr>
        <w:t>цивилизационного</w:t>
      </w:r>
      <w:proofErr w:type="spellEnd"/>
      <w:r w:rsidRPr="0028709D">
        <w:rPr>
          <w:rFonts w:ascii="Times New Roman" w:hAnsi="Times New Roman"/>
          <w:sz w:val="24"/>
          <w:szCs w:val="24"/>
        </w:rPr>
        <w:t xml:space="preserve"> пространства на всем протяжении истории: от вступления стран Азии и Африки в новый этап зарождения капиталистических отношений (</w:t>
      </w:r>
      <w:r w:rsidRPr="0028709D">
        <w:rPr>
          <w:rFonts w:ascii="Times New Roman" w:hAnsi="Times New Roman"/>
          <w:sz w:val="24"/>
          <w:szCs w:val="24"/>
          <w:lang w:val="en-US"/>
        </w:rPr>
        <w:t>XVI</w:t>
      </w:r>
      <w:r w:rsidRPr="0028709D">
        <w:rPr>
          <w:rFonts w:ascii="Times New Roman" w:hAnsi="Times New Roman"/>
          <w:sz w:val="24"/>
          <w:szCs w:val="24"/>
        </w:rPr>
        <w:t xml:space="preserve"> в.), охарактеризовавшийся постепенным замедлением темпов роста социально-экономических отношений, и до становления новых независимых государств в период ХХ столетия и их развития в новом тысячелетии.</w:t>
      </w:r>
      <w:proofErr w:type="gramEnd"/>
    </w:p>
    <w:p w:rsidR="006E4F0F" w:rsidRPr="0028709D" w:rsidRDefault="006E4F0F" w:rsidP="006E4F0F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E4F0F" w:rsidRPr="0028709D" w:rsidRDefault="006E4F0F" w:rsidP="006E4F0F">
      <w:pPr>
        <w:pStyle w:val="a3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28709D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6E4F0F" w:rsidRPr="0028709D" w:rsidRDefault="006E4F0F" w:rsidP="006E4F0F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8709D">
        <w:rPr>
          <w:rFonts w:ascii="Times New Roman" w:hAnsi="Times New Roman"/>
          <w:sz w:val="24"/>
          <w:szCs w:val="24"/>
        </w:rPr>
        <w:t>- сформировать у студентов целостное представление о развитии исторических процессов в отдельных регионах Азии и Африки в период нового и новейшего времени;</w:t>
      </w:r>
    </w:p>
    <w:p w:rsidR="006E4F0F" w:rsidRPr="0028709D" w:rsidRDefault="006E4F0F" w:rsidP="006E4F0F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28709D">
        <w:rPr>
          <w:rFonts w:ascii="Times New Roman" w:hAnsi="Times New Roman"/>
          <w:color w:val="000000"/>
          <w:spacing w:val="-5"/>
          <w:sz w:val="24"/>
          <w:szCs w:val="24"/>
        </w:rPr>
        <w:t>- определить общее и особенное в процессах социально-экономической и политической эволюции азиатских народов на рубеже средневековья и нового времени;</w:t>
      </w:r>
    </w:p>
    <w:p w:rsidR="006E4F0F" w:rsidRPr="0028709D" w:rsidRDefault="006E4F0F" w:rsidP="006E4F0F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28709D">
        <w:rPr>
          <w:rFonts w:ascii="Times New Roman" w:hAnsi="Times New Roman"/>
          <w:color w:val="000000"/>
          <w:spacing w:val="-5"/>
          <w:sz w:val="24"/>
          <w:szCs w:val="24"/>
        </w:rPr>
        <w:t>- проследить специфику исторического развития Востока в эпоху становления современной европейской цивилизации;</w:t>
      </w:r>
    </w:p>
    <w:p w:rsidR="006E4F0F" w:rsidRPr="0028709D" w:rsidRDefault="006E4F0F" w:rsidP="006E4F0F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28709D">
        <w:rPr>
          <w:rFonts w:ascii="Times New Roman" w:hAnsi="Times New Roman"/>
          <w:color w:val="000000"/>
          <w:spacing w:val="-5"/>
          <w:sz w:val="24"/>
          <w:szCs w:val="24"/>
        </w:rPr>
        <w:t>- осветить проблему поиска национальной идентичности народов Азии и Африки;</w:t>
      </w:r>
    </w:p>
    <w:p w:rsidR="006E4F0F" w:rsidRPr="0028709D" w:rsidRDefault="006E4F0F" w:rsidP="006E4F0F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28709D">
        <w:rPr>
          <w:rFonts w:ascii="Times New Roman" w:hAnsi="Times New Roman"/>
          <w:color w:val="000000"/>
          <w:spacing w:val="-5"/>
          <w:sz w:val="24"/>
          <w:szCs w:val="24"/>
        </w:rPr>
        <w:t>- актуализировать вариативность моделей общественного развития у народов Востока на новейшем этапе истории;</w:t>
      </w:r>
    </w:p>
    <w:p w:rsidR="006E4F0F" w:rsidRPr="0028709D" w:rsidRDefault="006E4F0F" w:rsidP="006E4F0F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28709D">
        <w:rPr>
          <w:rFonts w:ascii="Times New Roman" w:hAnsi="Times New Roman"/>
          <w:color w:val="000000"/>
          <w:spacing w:val="-5"/>
          <w:sz w:val="24"/>
          <w:szCs w:val="24"/>
        </w:rPr>
        <w:t>- выделить возможные тенденции развития современных государств Азии и Африки.</w:t>
      </w:r>
    </w:p>
    <w:p w:rsidR="006E4F0F" w:rsidRPr="0028709D" w:rsidRDefault="006E4F0F" w:rsidP="006E4F0F">
      <w:pPr>
        <w:pStyle w:val="a3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28709D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28709D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28709D">
        <w:rPr>
          <w:rFonts w:ascii="Times New Roman" w:hAnsi="Times New Roman"/>
          <w:b/>
          <w:sz w:val="24"/>
          <w:szCs w:val="24"/>
        </w:rPr>
        <w:t xml:space="preserve">. </w:t>
      </w:r>
    </w:p>
    <w:p w:rsidR="006E4F0F" w:rsidRPr="0028709D" w:rsidRDefault="006E4F0F" w:rsidP="006E4F0F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8709D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6E4F0F" w:rsidRPr="0028709D" w:rsidRDefault="006E4F0F" w:rsidP="006E4F0F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28709D">
        <w:rPr>
          <w:rFonts w:ascii="Times New Roman" w:hAnsi="Times New Roman"/>
          <w:b/>
          <w:i/>
          <w:sz w:val="24"/>
          <w:szCs w:val="24"/>
        </w:rPr>
        <w:t>Знать:</w:t>
      </w:r>
    </w:p>
    <w:p w:rsidR="006E4F0F" w:rsidRPr="0028709D" w:rsidRDefault="006E4F0F" w:rsidP="006E4F0F">
      <w:pPr>
        <w:numPr>
          <w:ilvl w:val="0"/>
          <w:numId w:val="26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28709D">
        <w:rPr>
          <w:rFonts w:ascii="Times New Roman" w:hAnsi="Times New Roman" w:cs="Times New Roman"/>
          <w:sz w:val="24"/>
          <w:szCs w:val="24"/>
        </w:rPr>
        <w:t xml:space="preserve">событийную канву исторического процесса в той или иной стране восточного </w:t>
      </w:r>
      <w:proofErr w:type="spellStart"/>
      <w:r w:rsidRPr="0028709D">
        <w:rPr>
          <w:rFonts w:ascii="Times New Roman" w:hAnsi="Times New Roman" w:cs="Times New Roman"/>
          <w:sz w:val="24"/>
          <w:szCs w:val="24"/>
        </w:rPr>
        <w:t>цивилизационного</w:t>
      </w:r>
      <w:proofErr w:type="spellEnd"/>
      <w:r w:rsidRPr="0028709D">
        <w:rPr>
          <w:rFonts w:ascii="Times New Roman" w:hAnsi="Times New Roman" w:cs="Times New Roman"/>
          <w:sz w:val="24"/>
          <w:szCs w:val="24"/>
        </w:rPr>
        <w:t xml:space="preserve"> пространства (ОК-2, ПК-1, ПК-5, ПК-6);</w:t>
      </w:r>
    </w:p>
    <w:p w:rsidR="006E4F0F" w:rsidRPr="0028709D" w:rsidRDefault="006E4F0F" w:rsidP="006E4F0F">
      <w:pPr>
        <w:numPr>
          <w:ilvl w:val="0"/>
          <w:numId w:val="26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28709D">
        <w:rPr>
          <w:rFonts w:ascii="Times New Roman" w:hAnsi="Times New Roman" w:cs="Times New Roman"/>
          <w:sz w:val="24"/>
          <w:szCs w:val="24"/>
        </w:rPr>
        <w:t>хронологические периоды, основные даты исторических событий, основополагающие понятия, термины и категории исторической науки относительно истории Азии и Африки (ОК-2, ПК-1, ПК-5, ПК-6);</w:t>
      </w:r>
    </w:p>
    <w:p w:rsidR="006E4F0F" w:rsidRPr="0028709D" w:rsidRDefault="006E4F0F" w:rsidP="006E4F0F">
      <w:pPr>
        <w:numPr>
          <w:ilvl w:val="0"/>
          <w:numId w:val="26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28709D">
        <w:rPr>
          <w:rFonts w:ascii="Times New Roman" w:hAnsi="Times New Roman" w:cs="Times New Roman"/>
          <w:sz w:val="24"/>
          <w:szCs w:val="24"/>
        </w:rPr>
        <w:t>географическое расположение изучаемых стран, основные народы их населяющие (ПК-6);</w:t>
      </w:r>
    </w:p>
    <w:p w:rsidR="006E4F0F" w:rsidRPr="0028709D" w:rsidRDefault="006E4F0F" w:rsidP="006E4F0F">
      <w:pPr>
        <w:numPr>
          <w:ilvl w:val="0"/>
          <w:numId w:val="26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28709D">
        <w:rPr>
          <w:rFonts w:ascii="Times New Roman" w:hAnsi="Times New Roman" w:cs="Times New Roman"/>
          <w:sz w:val="24"/>
          <w:szCs w:val="24"/>
        </w:rPr>
        <w:lastRenderedPageBreak/>
        <w:t>уровень духовности и культуры народов Востока, уровень их экономического и социального развития на различных этапах истории Нового и новейшего времени (ОК-2, ПК-1, ПК-5, ПК-6);</w:t>
      </w:r>
    </w:p>
    <w:p w:rsidR="006E4F0F" w:rsidRPr="0028709D" w:rsidRDefault="006E4F0F" w:rsidP="006E4F0F">
      <w:pPr>
        <w:numPr>
          <w:ilvl w:val="0"/>
          <w:numId w:val="26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28709D">
        <w:rPr>
          <w:rFonts w:ascii="Times New Roman" w:hAnsi="Times New Roman" w:cs="Times New Roman"/>
          <w:sz w:val="24"/>
          <w:szCs w:val="24"/>
        </w:rPr>
        <w:t>основные имена исторических деятелей и географические названия в рамках дисциплины (ПК-6);</w:t>
      </w:r>
    </w:p>
    <w:p w:rsidR="006E4F0F" w:rsidRPr="0028709D" w:rsidRDefault="006E4F0F" w:rsidP="006E4F0F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28709D">
        <w:rPr>
          <w:rFonts w:ascii="Times New Roman" w:hAnsi="Times New Roman"/>
          <w:sz w:val="24"/>
          <w:szCs w:val="24"/>
        </w:rPr>
        <w:t>конкретно-исторический материал, содержащийся в документальных источниках и рекомендованной учебной литературой (ОК-2, ПК-1, ПК-5, ПК-6).</w:t>
      </w:r>
    </w:p>
    <w:p w:rsidR="006E4F0F" w:rsidRPr="0028709D" w:rsidRDefault="006E4F0F" w:rsidP="006E4F0F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28709D">
        <w:rPr>
          <w:rFonts w:ascii="Times New Roman" w:hAnsi="Times New Roman"/>
          <w:b/>
          <w:i/>
          <w:sz w:val="24"/>
          <w:szCs w:val="24"/>
        </w:rPr>
        <w:t>Уметь:</w:t>
      </w:r>
    </w:p>
    <w:p w:rsidR="006E4F0F" w:rsidRPr="0028709D" w:rsidRDefault="006E4F0F" w:rsidP="006E4F0F">
      <w:pPr>
        <w:pStyle w:val="a3"/>
        <w:numPr>
          <w:ilvl w:val="0"/>
          <w:numId w:val="27"/>
        </w:numPr>
        <w:suppressAutoHyphens/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28709D">
        <w:rPr>
          <w:rFonts w:ascii="Times New Roman" w:hAnsi="Times New Roman"/>
          <w:sz w:val="24"/>
          <w:szCs w:val="24"/>
        </w:rPr>
        <w:t>излагать общий ход исторических событий в том или ином регионе Азии и Африки (ОК-2, ПК-1, ПК-5, ПК-6);</w:t>
      </w:r>
    </w:p>
    <w:p w:rsidR="006E4F0F" w:rsidRPr="0028709D" w:rsidRDefault="006E4F0F" w:rsidP="006E4F0F">
      <w:pPr>
        <w:numPr>
          <w:ilvl w:val="0"/>
          <w:numId w:val="26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28709D">
        <w:rPr>
          <w:rFonts w:ascii="Times New Roman" w:hAnsi="Times New Roman" w:cs="Times New Roman"/>
          <w:sz w:val="24"/>
          <w:szCs w:val="24"/>
        </w:rPr>
        <w:t>выявлять причинно-следственные связи наиболее важных событий истории Востока; (ОК-2, ПК-1, ПК-5, ПК-6);</w:t>
      </w:r>
    </w:p>
    <w:p w:rsidR="006E4F0F" w:rsidRPr="0028709D" w:rsidRDefault="006E4F0F" w:rsidP="006E4F0F">
      <w:pPr>
        <w:pStyle w:val="a3"/>
        <w:numPr>
          <w:ilvl w:val="0"/>
          <w:numId w:val="27"/>
        </w:numPr>
        <w:suppressAutoHyphens/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28709D">
        <w:rPr>
          <w:rFonts w:ascii="Times New Roman" w:hAnsi="Times New Roman"/>
          <w:sz w:val="24"/>
          <w:szCs w:val="24"/>
        </w:rPr>
        <w:t>самостоятельно работать с источниками и литературой (ПК-1, ПК-6);</w:t>
      </w:r>
    </w:p>
    <w:p w:rsidR="006E4F0F" w:rsidRPr="0028709D" w:rsidRDefault="006E4F0F" w:rsidP="006E4F0F">
      <w:pPr>
        <w:pStyle w:val="a3"/>
        <w:numPr>
          <w:ilvl w:val="0"/>
          <w:numId w:val="27"/>
        </w:numPr>
        <w:suppressAutoHyphens/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28709D">
        <w:rPr>
          <w:rFonts w:ascii="Times New Roman" w:hAnsi="Times New Roman"/>
          <w:sz w:val="24"/>
          <w:szCs w:val="24"/>
        </w:rPr>
        <w:t>связно и грамотно излагать материал перед аудиторией (ОК-2, ПК-1, ПК-5, ПК-6);</w:t>
      </w:r>
    </w:p>
    <w:p w:rsidR="006E4F0F" w:rsidRPr="0028709D" w:rsidRDefault="006E4F0F" w:rsidP="006E4F0F">
      <w:pPr>
        <w:pStyle w:val="a3"/>
        <w:numPr>
          <w:ilvl w:val="0"/>
          <w:numId w:val="27"/>
        </w:numPr>
        <w:suppressAutoHyphens/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28709D">
        <w:rPr>
          <w:rFonts w:ascii="Times New Roman" w:hAnsi="Times New Roman"/>
          <w:sz w:val="24"/>
          <w:szCs w:val="24"/>
        </w:rPr>
        <w:t>анализировать и обобщать собранный и изученный материал (ПК-1, ПК-6);</w:t>
      </w:r>
    </w:p>
    <w:p w:rsidR="006E4F0F" w:rsidRPr="0028709D" w:rsidRDefault="006E4F0F" w:rsidP="006E4F0F">
      <w:pPr>
        <w:pStyle w:val="a3"/>
        <w:numPr>
          <w:ilvl w:val="0"/>
          <w:numId w:val="27"/>
        </w:numPr>
        <w:suppressAutoHyphens/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28709D">
        <w:rPr>
          <w:rFonts w:ascii="Times New Roman" w:hAnsi="Times New Roman"/>
          <w:sz w:val="24"/>
          <w:szCs w:val="24"/>
        </w:rPr>
        <w:t>выработать и отстаивать свою точку зрения на спорные исторические проблемы (ОК-2, ПК-1, ПК-5, ПК-6);</w:t>
      </w:r>
    </w:p>
    <w:p w:rsidR="006E4F0F" w:rsidRPr="0028709D" w:rsidRDefault="006E4F0F" w:rsidP="006E4F0F">
      <w:pPr>
        <w:pStyle w:val="a3"/>
        <w:numPr>
          <w:ilvl w:val="0"/>
          <w:numId w:val="27"/>
        </w:numPr>
        <w:suppressAutoHyphens/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28709D">
        <w:rPr>
          <w:rFonts w:ascii="Times New Roman" w:hAnsi="Times New Roman"/>
          <w:sz w:val="24"/>
          <w:szCs w:val="24"/>
        </w:rPr>
        <w:t>выражать и обосновывать свою позицию по вопросам, касающимся ценностного отношения к историческому прошлому народов Азии и Африки (ПК-1, ПК-6);</w:t>
      </w:r>
    </w:p>
    <w:p w:rsidR="006E4F0F" w:rsidRPr="0028709D" w:rsidRDefault="006E4F0F" w:rsidP="006E4F0F">
      <w:pPr>
        <w:pStyle w:val="a3"/>
        <w:numPr>
          <w:ilvl w:val="0"/>
          <w:numId w:val="27"/>
        </w:numPr>
        <w:suppressAutoHyphens/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28709D">
        <w:rPr>
          <w:rFonts w:ascii="Times New Roman" w:hAnsi="Times New Roman"/>
          <w:sz w:val="24"/>
          <w:szCs w:val="24"/>
        </w:rPr>
        <w:t>объективно оценивать формы организации и эволюцию государственного и общественного устройства государств Востока на различных этапах истории (ОК-2, ПК-1, ПК-5, ПК-6);</w:t>
      </w:r>
    </w:p>
    <w:p w:rsidR="006E4F0F" w:rsidRPr="0028709D" w:rsidRDefault="006E4F0F" w:rsidP="006E4F0F">
      <w:pPr>
        <w:pStyle w:val="a3"/>
        <w:numPr>
          <w:ilvl w:val="0"/>
          <w:numId w:val="27"/>
        </w:numPr>
        <w:suppressAutoHyphens/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28709D">
        <w:rPr>
          <w:rFonts w:ascii="Times New Roman" w:hAnsi="Times New Roman"/>
          <w:sz w:val="24"/>
          <w:szCs w:val="24"/>
        </w:rPr>
        <w:t>выявлять и обосновывать значимость исторических знаний для анализа современного политического процесса (ОК-2, ПК-1, ПК-5, ПК-6);</w:t>
      </w:r>
    </w:p>
    <w:p w:rsidR="006E4F0F" w:rsidRPr="0028709D" w:rsidRDefault="006E4F0F" w:rsidP="006E4F0F">
      <w:pPr>
        <w:pStyle w:val="a3"/>
        <w:numPr>
          <w:ilvl w:val="0"/>
          <w:numId w:val="27"/>
        </w:numPr>
        <w:suppressAutoHyphens/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28709D">
        <w:rPr>
          <w:rFonts w:ascii="Times New Roman" w:hAnsi="Times New Roman"/>
          <w:sz w:val="24"/>
          <w:szCs w:val="24"/>
        </w:rPr>
        <w:t>определять связь исторических знаний со спецификой и основными сферами деятельности педагога (ОК-2)</w:t>
      </w:r>
    </w:p>
    <w:p w:rsidR="006E4F0F" w:rsidRPr="0028709D" w:rsidRDefault="006E4F0F" w:rsidP="006E4F0F">
      <w:pPr>
        <w:pStyle w:val="a3"/>
        <w:numPr>
          <w:ilvl w:val="0"/>
          <w:numId w:val="27"/>
        </w:numPr>
        <w:suppressAutoHyphens/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28709D">
        <w:rPr>
          <w:rFonts w:ascii="Times New Roman" w:hAnsi="Times New Roman"/>
          <w:sz w:val="24"/>
          <w:szCs w:val="24"/>
        </w:rPr>
        <w:t>ориентироваться в перспективах развития мирового сообщества на основе осмысления исторического опыта генезиса мировых цивилизаций, в том числе и их восточной составляющей (ОК-2, ПК-1, ПК-5, ПК-6).</w:t>
      </w:r>
    </w:p>
    <w:p w:rsidR="006E4F0F" w:rsidRPr="0028709D" w:rsidRDefault="006E4F0F" w:rsidP="006E4F0F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6E4F0F" w:rsidRPr="0028709D" w:rsidRDefault="006E4F0F" w:rsidP="006E4F0F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28709D">
        <w:rPr>
          <w:rFonts w:ascii="Times New Roman" w:hAnsi="Times New Roman"/>
          <w:b/>
          <w:i/>
          <w:sz w:val="24"/>
          <w:szCs w:val="24"/>
        </w:rPr>
        <w:t xml:space="preserve">Владеть: </w:t>
      </w:r>
    </w:p>
    <w:p w:rsidR="006E4F0F" w:rsidRPr="0028709D" w:rsidRDefault="006E4F0F" w:rsidP="006E4F0F">
      <w:pPr>
        <w:pStyle w:val="a3"/>
        <w:numPr>
          <w:ilvl w:val="0"/>
          <w:numId w:val="24"/>
        </w:numPr>
        <w:suppressAutoHyphens/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28709D">
        <w:rPr>
          <w:rFonts w:ascii="Times New Roman" w:hAnsi="Times New Roman"/>
          <w:sz w:val="24"/>
          <w:szCs w:val="24"/>
        </w:rPr>
        <w:t>навыками исторического осмысления действительности, активизации рефлексии, работы воображения, мысленной концентрации, а также навыками аргументированного письменного изложения собственной точки зрения по проблемам, изучаемым в курсе «Новая и новейшая история стран Азии и Африки» (ОК-2, ПК-1, ПК-5, ПК-6);</w:t>
      </w:r>
    </w:p>
    <w:p w:rsidR="006E4F0F" w:rsidRPr="0028709D" w:rsidRDefault="006E4F0F" w:rsidP="006E4F0F">
      <w:pPr>
        <w:pStyle w:val="a3"/>
        <w:numPr>
          <w:ilvl w:val="0"/>
          <w:numId w:val="24"/>
        </w:numPr>
        <w:suppressAutoHyphens/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28709D">
        <w:rPr>
          <w:rFonts w:ascii="Times New Roman" w:hAnsi="Times New Roman"/>
          <w:sz w:val="24"/>
          <w:szCs w:val="24"/>
        </w:rPr>
        <w:t xml:space="preserve"> навыками публичной речи, аргументации, ведения дискуссии и полемики, практического анализа логики различного рода суждений, навыками критического восприятия информации на семинарских занятиях по дисциплине (ОК-2, ПК-1, ПК-5, ПК-6); </w:t>
      </w:r>
    </w:p>
    <w:p w:rsidR="006E4F0F" w:rsidRPr="0028709D" w:rsidRDefault="006E4F0F" w:rsidP="006E4F0F">
      <w:pPr>
        <w:pStyle w:val="a3"/>
        <w:numPr>
          <w:ilvl w:val="0"/>
          <w:numId w:val="24"/>
        </w:numPr>
        <w:suppressAutoHyphens/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28709D">
        <w:rPr>
          <w:rFonts w:ascii="Times New Roman" w:hAnsi="Times New Roman"/>
          <w:sz w:val="24"/>
          <w:szCs w:val="24"/>
        </w:rPr>
        <w:t xml:space="preserve"> методологией исторического анализа проблем стран Азии и Африки на основе сформированного мировоззрения, критически использовать полученную информацию в профессиональной деятельности и личного интеллектуального развития (ОК-2, ПК-1, ПК-5, ПК-6); </w:t>
      </w:r>
    </w:p>
    <w:p w:rsidR="006E4F0F" w:rsidRPr="0028709D" w:rsidRDefault="006E4F0F" w:rsidP="006E4F0F">
      <w:pPr>
        <w:pStyle w:val="a3"/>
        <w:numPr>
          <w:ilvl w:val="0"/>
          <w:numId w:val="24"/>
        </w:numPr>
        <w:suppressAutoHyphens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28709D">
        <w:rPr>
          <w:rFonts w:ascii="Times New Roman" w:hAnsi="Times New Roman"/>
          <w:sz w:val="24"/>
          <w:szCs w:val="24"/>
        </w:rPr>
        <w:t>основами комплексного анализа исторических событий, поиска альтернативных вариантов исторической линии (ПК-1, ПК-6);</w:t>
      </w:r>
    </w:p>
    <w:p w:rsidR="006E4F0F" w:rsidRPr="0028709D" w:rsidRDefault="006E4F0F" w:rsidP="006E4F0F">
      <w:pPr>
        <w:pStyle w:val="a3"/>
        <w:numPr>
          <w:ilvl w:val="0"/>
          <w:numId w:val="24"/>
        </w:numPr>
        <w:suppressAutoHyphens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28709D">
        <w:rPr>
          <w:rFonts w:ascii="Times New Roman" w:hAnsi="Times New Roman"/>
          <w:sz w:val="24"/>
          <w:szCs w:val="24"/>
        </w:rPr>
        <w:lastRenderedPageBreak/>
        <w:t>навыками исторического осмысления процессов, происходивших в странах Азии и Африки в ключе различных исторических парадигм (ОК-2, ПК-1, ПК-5, ПК-6).</w:t>
      </w:r>
    </w:p>
    <w:p w:rsidR="006E4F0F" w:rsidRPr="0028709D" w:rsidRDefault="006E4F0F" w:rsidP="006E4F0F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6E4F0F" w:rsidRPr="0028709D" w:rsidRDefault="006E4F0F" w:rsidP="006E4F0F">
      <w:pPr>
        <w:pStyle w:val="a3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28709D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6E4F0F" w:rsidRPr="0028709D" w:rsidRDefault="006E4F0F" w:rsidP="006E4F0F">
      <w:pPr>
        <w:pStyle w:val="a3"/>
        <w:widowControl w:val="0"/>
        <w:spacing w:after="0" w:line="240" w:lineRule="auto"/>
        <w:ind w:firstLine="400"/>
        <w:jc w:val="both"/>
        <w:rPr>
          <w:rFonts w:ascii="Times New Roman" w:hAnsi="Times New Roman"/>
          <w:iCs/>
          <w:sz w:val="24"/>
          <w:szCs w:val="24"/>
        </w:rPr>
      </w:pPr>
      <w:r w:rsidRPr="0028709D">
        <w:rPr>
          <w:rFonts w:ascii="Times New Roman" w:hAnsi="Times New Roman"/>
          <w:iCs/>
          <w:sz w:val="24"/>
          <w:szCs w:val="24"/>
        </w:rPr>
        <w:t>ОК-2: способностью анализировать основные этапы и закономерности исторического развития общества для формирования гражданской позиции</w:t>
      </w:r>
    </w:p>
    <w:p w:rsidR="006E4F0F" w:rsidRPr="0028709D" w:rsidRDefault="006E4F0F" w:rsidP="006E4F0F">
      <w:pPr>
        <w:pStyle w:val="a3"/>
        <w:widowControl w:val="0"/>
        <w:spacing w:after="0" w:line="240" w:lineRule="auto"/>
        <w:ind w:firstLine="400"/>
        <w:jc w:val="both"/>
        <w:rPr>
          <w:rFonts w:ascii="Times New Roman" w:hAnsi="Times New Roman"/>
          <w:iCs/>
          <w:sz w:val="24"/>
          <w:szCs w:val="24"/>
        </w:rPr>
      </w:pPr>
      <w:r w:rsidRPr="0028709D">
        <w:rPr>
          <w:rFonts w:ascii="Times New Roman" w:hAnsi="Times New Roman"/>
          <w:iCs/>
          <w:sz w:val="24"/>
          <w:szCs w:val="24"/>
        </w:rPr>
        <w:t>ПК-1: способностью использовать в исторических исследованиях базовые знания в области всеобщей и отечественной истории</w:t>
      </w:r>
    </w:p>
    <w:p w:rsidR="006E4F0F" w:rsidRPr="0028709D" w:rsidRDefault="006E4F0F" w:rsidP="006E4F0F">
      <w:pPr>
        <w:pStyle w:val="a3"/>
        <w:widowControl w:val="0"/>
        <w:spacing w:after="0" w:line="240" w:lineRule="auto"/>
        <w:ind w:firstLine="400"/>
        <w:jc w:val="both"/>
        <w:rPr>
          <w:rFonts w:ascii="Times New Roman" w:hAnsi="Times New Roman"/>
          <w:iCs/>
          <w:sz w:val="24"/>
          <w:szCs w:val="24"/>
        </w:rPr>
      </w:pPr>
      <w:r w:rsidRPr="0028709D">
        <w:rPr>
          <w:rFonts w:ascii="Times New Roman" w:hAnsi="Times New Roman"/>
          <w:iCs/>
          <w:sz w:val="24"/>
          <w:szCs w:val="24"/>
        </w:rPr>
        <w:t>ПК-5: способностью понимать движущие силы и закономерности исторического процесса, роль насилия и ненасилия в истории, место человека в историческом процессе, политической организации общества</w:t>
      </w:r>
    </w:p>
    <w:p w:rsidR="006E4F0F" w:rsidRPr="0028709D" w:rsidRDefault="006E4F0F" w:rsidP="006E4F0F">
      <w:pPr>
        <w:pStyle w:val="a3"/>
        <w:widowControl w:val="0"/>
        <w:spacing w:after="0" w:line="240" w:lineRule="auto"/>
        <w:ind w:firstLine="400"/>
        <w:jc w:val="both"/>
        <w:rPr>
          <w:rFonts w:ascii="Times New Roman" w:hAnsi="Times New Roman"/>
          <w:iCs/>
          <w:sz w:val="24"/>
          <w:szCs w:val="24"/>
        </w:rPr>
      </w:pPr>
      <w:r w:rsidRPr="0028709D">
        <w:rPr>
          <w:rFonts w:ascii="Times New Roman" w:hAnsi="Times New Roman"/>
          <w:iCs/>
          <w:sz w:val="24"/>
          <w:szCs w:val="24"/>
        </w:rPr>
        <w:t>ПК-6: способностью понимать, критически анализировать и использовать базовую историческую информацию</w:t>
      </w:r>
    </w:p>
    <w:p w:rsidR="006E4F0F" w:rsidRPr="0028709D" w:rsidRDefault="006E4F0F" w:rsidP="006E4F0F">
      <w:pPr>
        <w:pStyle w:val="a3"/>
        <w:widowControl w:val="0"/>
        <w:spacing w:after="0" w:line="240" w:lineRule="auto"/>
        <w:ind w:left="709" w:firstLine="400"/>
        <w:jc w:val="both"/>
        <w:rPr>
          <w:rFonts w:ascii="Times New Roman" w:hAnsi="Times New Roman"/>
          <w:b/>
          <w:sz w:val="24"/>
          <w:szCs w:val="24"/>
        </w:rPr>
      </w:pPr>
    </w:p>
    <w:p w:rsidR="006E4F0F" w:rsidRPr="0028709D" w:rsidRDefault="006E4F0F" w:rsidP="006E4F0F">
      <w:pPr>
        <w:pStyle w:val="a3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28709D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28709D">
        <w:rPr>
          <w:rFonts w:ascii="Times New Roman" w:hAnsi="Times New Roman"/>
          <w:i/>
          <w:sz w:val="24"/>
          <w:szCs w:val="24"/>
        </w:rPr>
        <w:t>(в ЗЕТ): 3 ЗЕТ</w:t>
      </w:r>
    </w:p>
    <w:p w:rsidR="006E4F0F" w:rsidRPr="0028709D" w:rsidRDefault="006E4F0F" w:rsidP="006E4F0F">
      <w:pPr>
        <w:pStyle w:val="a3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28709D">
        <w:rPr>
          <w:rFonts w:ascii="Times New Roman" w:hAnsi="Times New Roman"/>
          <w:b/>
          <w:sz w:val="24"/>
          <w:szCs w:val="24"/>
        </w:rPr>
        <w:t>Форма контроля: зачет (</w:t>
      </w:r>
      <w:r w:rsidRPr="0028709D">
        <w:rPr>
          <w:rFonts w:ascii="Times New Roman" w:hAnsi="Times New Roman"/>
          <w:b/>
          <w:sz w:val="24"/>
          <w:szCs w:val="24"/>
          <w:lang w:val="en-US"/>
        </w:rPr>
        <w:t>VI</w:t>
      </w:r>
      <w:r w:rsidRPr="0028709D">
        <w:rPr>
          <w:rFonts w:ascii="Times New Roman" w:hAnsi="Times New Roman"/>
          <w:b/>
          <w:sz w:val="24"/>
          <w:szCs w:val="24"/>
        </w:rPr>
        <w:t xml:space="preserve"> семестр)</w:t>
      </w:r>
    </w:p>
    <w:p w:rsidR="006E4F0F" w:rsidRPr="0028709D" w:rsidRDefault="006E4F0F" w:rsidP="006E4F0F">
      <w:pPr>
        <w:pStyle w:val="a3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28709D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6E4F0F" w:rsidRPr="0028709D" w:rsidRDefault="006E4F0F" w:rsidP="006E4F0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Зеленская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Татьяна Вячеславовна, кандидат исторических наук, доцент кафедры истории </w:t>
      </w:r>
    </w:p>
    <w:p w:rsidR="009D32B4" w:rsidRPr="00A35E88" w:rsidRDefault="009D32B4" w:rsidP="009D32B4">
      <w:pPr>
        <w:ind w:left="14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32B4" w:rsidRPr="00DF75BC" w:rsidRDefault="009D32B4" w:rsidP="009D32B4">
      <w:pPr>
        <w:ind w:left="14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75BC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9D32B4" w:rsidRPr="00DF75BC" w:rsidRDefault="009D32B4" w:rsidP="009D32B4">
      <w:pPr>
        <w:ind w:left="14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75BC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9D32B4" w:rsidRPr="00DF75BC" w:rsidRDefault="0046691D" w:rsidP="009D32B4">
      <w:pPr>
        <w:ind w:left="142"/>
        <w:contextualSpacing/>
        <w:jc w:val="center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Б</w:t>
      </w:r>
      <w:proofErr w:type="gramStart"/>
      <w:r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1</w:t>
      </w:r>
      <w:proofErr w:type="gramEnd"/>
      <w:r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.Б.17</w:t>
      </w:r>
      <w:r w:rsidR="009D32B4" w:rsidRPr="00DF75BC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  История южных и западных славян</w:t>
      </w:r>
    </w:p>
    <w:p w:rsidR="009D32B4" w:rsidRPr="00DF75BC" w:rsidRDefault="009D32B4" w:rsidP="009D32B4">
      <w:pPr>
        <w:ind w:left="142"/>
        <w:contextualSpacing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DF75BC"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p w:rsidR="009D32B4" w:rsidRPr="00DF75BC" w:rsidRDefault="009D32B4" w:rsidP="009D32B4">
      <w:pPr>
        <w:ind w:left="142"/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</w:p>
    <w:tbl>
      <w:tblPr>
        <w:tblW w:w="0" w:type="auto"/>
        <w:tblLook w:val="04A0"/>
      </w:tblPr>
      <w:tblGrid>
        <w:gridCol w:w="5776"/>
        <w:gridCol w:w="5777"/>
      </w:tblGrid>
      <w:tr w:rsidR="009D32B4" w:rsidRPr="008E1D0A" w:rsidTr="0066081D">
        <w:trPr>
          <w:trHeight w:val="198"/>
        </w:trPr>
        <w:tc>
          <w:tcPr>
            <w:tcW w:w="5776" w:type="dxa"/>
            <w:shd w:val="clear" w:color="auto" w:fill="auto"/>
            <w:hideMark/>
          </w:tcPr>
          <w:p w:rsidR="009D32B4" w:rsidRPr="008E1D0A" w:rsidRDefault="009D32B4" w:rsidP="0066081D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D0A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5777" w:type="dxa"/>
            <w:shd w:val="clear" w:color="auto" w:fill="auto"/>
            <w:hideMark/>
          </w:tcPr>
          <w:p w:rsidR="009D32B4" w:rsidRPr="008E1D0A" w:rsidRDefault="009D32B4" w:rsidP="0066081D">
            <w:pPr>
              <w:widowControl w:val="0"/>
              <w:autoSpaceDE w:val="0"/>
              <w:autoSpaceDN w:val="0"/>
              <w:adjustRightInd w:val="0"/>
              <w:ind w:firstLine="22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1D0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46.03.01 ИСТОРИЯ</w:t>
            </w:r>
          </w:p>
        </w:tc>
      </w:tr>
      <w:tr w:rsidR="009D32B4" w:rsidRPr="008E1D0A" w:rsidTr="0066081D">
        <w:trPr>
          <w:trHeight w:val="409"/>
        </w:trPr>
        <w:tc>
          <w:tcPr>
            <w:tcW w:w="5776" w:type="dxa"/>
            <w:shd w:val="clear" w:color="auto" w:fill="auto"/>
            <w:hideMark/>
          </w:tcPr>
          <w:p w:rsidR="009D32B4" w:rsidRPr="008E1D0A" w:rsidRDefault="009D32B4" w:rsidP="0066081D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D0A">
              <w:rPr>
                <w:rFonts w:ascii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5777" w:type="dxa"/>
            <w:shd w:val="clear" w:color="auto" w:fill="auto"/>
            <w:hideMark/>
          </w:tcPr>
          <w:p w:rsidR="009D32B4" w:rsidRPr="008E1D0A" w:rsidRDefault="009D32B4" w:rsidP="0066081D">
            <w:pPr>
              <w:widowControl w:val="0"/>
              <w:autoSpaceDE w:val="0"/>
              <w:autoSpaceDN w:val="0"/>
              <w:adjustRightInd w:val="0"/>
              <w:ind w:firstLine="2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D0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46.03.01.01 «Историческое краеведение» </w:t>
            </w:r>
          </w:p>
        </w:tc>
      </w:tr>
      <w:tr w:rsidR="009D32B4" w:rsidRPr="008E1D0A" w:rsidTr="0066081D">
        <w:trPr>
          <w:trHeight w:val="210"/>
        </w:trPr>
        <w:tc>
          <w:tcPr>
            <w:tcW w:w="5776" w:type="dxa"/>
            <w:shd w:val="clear" w:color="auto" w:fill="auto"/>
            <w:hideMark/>
          </w:tcPr>
          <w:p w:rsidR="009D32B4" w:rsidRPr="008E1D0A" w:rsidRDefault="009D32B4" w:rsidP="0066081D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D0A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777" w:type="dxa"/>
            <w:shd w:val="clear" w:color="auto" w:fill="auto"/>
            <w:hideMark/>
          </w:tcPr>
          <w:p w:rsidR="009D32B4" w:rsidRPr="008E1D0A" w:rsidRDefault="009D32B4" w:rsidP="0066081D">
            <w:pPr>
              <w:widowControl w:val="0"/>
              <w:autoSpaceDE w:val="0"/>
              <w:autoSpaceDN w:val="0"/>
              <w:adjustRightInd w:val="0"/>
              <w:ind w:firstLine="22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1D0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истории</w:t>
            </w:r>
          </w:p>
        </w:tc>
      </w:tr>
    </w:tbl>
    <w:p w:rsidR="009D32B4" w:rsidRPr="00DF75BC" w:rsidRDefault="009D32B4" w:rsidP="009D32B4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32B4" w:rsidRPr="00DF75BC" w:rsidRDefault="009D32B4" w:rsidP="009D32B4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F75BC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</w:p>
    <w:p w:rsidR="009D32B4" w:rsidRPr="00DF75BC" w:rsidRDefault="009D32B4" w:rsidP="009D32B4">
      <w:pPr>
        <w:pStyle w:val="a3"/>
        <w:widowControl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DF75BC">
        <w:rPr>
          <w:rFonts w:ascii="Times New Roman" w:hAnsi="Times New Roman"/>
          <w:sz w:val="24"/>
          <w:szCs w:val="24"/>
        </w:rPr>
        <w:t xml:space="preserve">в осознании студентами общих черт, особенностей и закономерностей развития отдельных народов славянского этнического единства </w:t>
      </w:r>
      <w:r w:rsidRPr="00DF75BC">
        <w:rPr>
          <w:rFonts w:ascii="Times New Roman" w:hAnsi="Times New Roman"/>
          <w:sz w:val="24"/>
          <w:szCs w:val="24"/>
        </w:rPr>
        <w:lastRenderedPageBreak/>
        <w:t xml:space="preserve">на всем протяжении истории современной европейской цивилизации: от появления славян на карте европейских народов в начале </w:t>
      </w:r>
      <w:r w:rsidRPr="00DF75BC">
        <w:rPr>
          <w:rFonts w:ascii="Times New Roman" w:hAnsi="Times New Roman"/>
          <w:sz w:val="24"/>
          <w:szCs w:val="24"/>
          <w:lang w:val="en-US"/>
        </w:rPr>
        <w:t>I</w:t>
      </w:r>
      <w:r w:rsidRPr="00DF75BC">
        <w:rPr>
          <w:rFonts w:ascii="Times New Roman" w:hAnsi="Times New Roman"/>
          <w:sz w:val="24"/>
          <w:szCs w:val="24"/>
        </w:rPr>
        <w:t xml:space="preserve"> тысячелетия нашей эры до становления новых </w:t>
      </w:r>
      <w:proofErr w:type="spellStart"/>
      <w:r w:rsidRPr="00DF75BC">
        <w:rPr>
          <w:rFonts w:ascii="Times New Roman" w:hAnsi="Times New Roman"/>
          <w:sz w:val="24"/>
          <w:szCs w:val="24"/>
        </w:rPr>
        <w:t>постсоциалистических</w:t>
      </w:r>
      <w:proofErr w:type="spellEnd"/>
      <w:r w:rsidRPr="00DF75BC">
        <w:rPr>
          <w:rFonts w:ascii="Times New Roman" w:hAnsi="Times New Roman"/>
          <w:sz w:val="24"/>
          <w:szCs w:val="24"/>
        </w:rPr>
        <w:t xml:space="preserve"> госуда</w:t>
      </w:r>
      <w:proofErr w:type="gramStart"/>
      <w:r w:rsidRPr="00DF75BC">
        <w:rPr>
          <w:rFonts w:ascii="Times New Roman" w:hAnsi="Times New Roman"/>
          <w:sz w:val="24"/>
          <w:szCs w:val="24"/>
        </w:rPr>
        <w:t>рств в к</w:t>
      </w:r>
      <w:proofErr w:type="gramEnd"/>
      <w:r w:rsidRPr="00DF75BC">
        <w:rPr>
          <w:rFonts w:ascii="Times New Roman" w:hAnsi="Times New Roman"/>
          <w:sz w:val="24"/>
          <w:szCs w:val="24"/>
        </w:rPr>
        <w:t>онце ХХ столетия и их развития в новом тысячелетии</w:t>
      </w:r>
    </w:p>
    <w:p w:rsidR="009D32B4" w:rsidRPr="00DF75BC" w:rsidRDefault="009D32B4" w:rsidP="009D32B4">
      <w:pPr>
        <w:pStyle w:val="a3"/>
        <w:widowControl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b/>
          <w:sz w:val="24"/>
          <w:szCs w:val="24"/>
        </w:rPr>
      </w:pPr>
      <w:r w:rsidRPr="00DF75BC">
        <w:rPr>
          <w:rFonts w:ascii="Times New Roman" w:hAnsi="Times New Roman"/>
          <w:b/>
          <w:sz w:val="24"/>
          <w:szCs w:val="24"/>
        </w:rPr>
        <w:t>2. Задачи изучения дисциплины:</w:t>
      </w:r>
    </w:p>
    <w:p w:rsidR="009D32B4" w:rsidRPr="00DF75BC" w:rsidRDefault="009D32B4" w:rsidP="009D32B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75BC">
        <w:rPr>
          <w:rFonts w:ascii="Times New Roman" w:hAnsi="Times New Roman" w:cs="Times New Roman"/>
          <w:sz w:val="24"/>
          <w:szCs w:val="24"/>
        </w:rPr>
        <w:t>- сформировать у студентов целостное представление о развитии исторических процессов в отдельных регионах славянского мира;</w:t>
      </w:r>
    </w:p>
    <w:p w:rsidR="009D32B4" w:rsidRPr="00DF75BC" w:rsidRDefault="009D32B4" w:rsidP="009D32B4">
      <w:pPr>
        <w:ind w:firstLine="709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DF75BC">
        <w:rPr>
          <w:rFonts w:ascii="Times New Roman" w:hAnsi="Times New Roman" w:cs="Times New Roman"/>
          <w:color w:val="000000"/>
          <w:spacing w:val="-5"/>
          <w:sz w:val="24"/>
          <w:szCs w:val="24"/>
        </w:rPr>
        <w:t>- определить общее и особенное в процессах государственного строительства у славянских народов в начале их средневековой истории;</w:t>
      </w:r>
    </w:p>
    <w:p w:rsidR="009D32B4" w:rsidRPr="00DF75BC" w:rsidRDefault="009D32B4" w:rsidP="009D32B4">
      <w:pPr>
        <w:ind w:firstLine="709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DF75BC">
        <w:rPr>
          <w:rFonts w:ascii="Times New Roman" w:hAnsi="Times New Roman" w:cs="Times New Roman"/>
          <w:color w:val="000000"/>
          <w:spacing w:val="-5"/>
          <w:sz w:val="24"/>
          <w:szCs w:val="24"/>
        </w:rPr>
        <w:t>- проследить специфику исторического развития славян в эпоху становления современной европейской цивилизации;</w:t>
      </w:r>
    </w:p>
    <w:p w:rsidR="009D32B4" w:rsidRPr="00DF75BC" w:rsidRDefault="009D32B4" w:rsidP="009D32B4">
      <w:pPr>
        <w:ind w:firstLine="709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DF75BC">
        <w:rPr>
          <w:rFonts w:ascii="Times New Roman" w:hAnsi="Times New Roman" w:cs="Times New Roman"/>
          <w:color w:val="000000"/>
          <w:spacing w:val="-5"/>
          <w:sz w:val="24"/>
          <w:szCs w:val="24"/>
        </w:rPr>
        <w:t>- показать роль народов славянского единства в определении исторического прошлого Европы;</w:t>
      </w:r>
    </w:p>
    <w:p w:rsidR="009D32B4" w:rsidRPr="00DF75BC" w:rsidRDefault="009D32B4" w:rsidP="009D32B4">
      <w:pPr>
        <w:ind w:firstLine="709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DF75BC">
        <w:rPr>
          <w:rFonts w:ascii="Times New Roman" w:hAnsi="Times New Roman" w:cs="Times New Roman"/>
          <w:color w:val="000000"/>
          <w:spacing w:val="-5"/>
          <w:sz w:val="24"/>
          <w:szCs w:val="24"/>
        </w:rPr>
        <w:t>- осветить проблему поиска национальной идентичности славянских народов;</w:t>
      </w:r>
    </w:p>
    <w:p w:rsidR="009D32B4" w:rsidRPr="00DF75BC" w:rsidRDefault="009D32B4" w:rsidP="009D32B4">
      <w:pPr>
        <w:ind w:firstLine="709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DF75BC">
        <w:rPr>
          <w:rFonts w:ascii="Times New Roman" w:hAnsi="Times New Roman" w:cs="Times New Roman"/>
          <w:color w:val="000000"/>
          <w:spacing w:val="-5"/>
          <w:sz w:val="24"/>
          <w:szCs w:val="24"/>
        </w:rPr>
        <w:t>- актуализировать вариативность моделей общественного развития у славян на новейшем этапе истории;</w:t>
      </w:r>
    </w:p>
    <w:p w:rsidR="009D32B4" w:rsidRPr="00DF75BC" w:rsidRDefault="009D32B4" w:rsidP="009D32B4">
      <w:pPr>
        <w:ind w:firstLine="709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DF75BC">
        <w:rPr>
          <w:rFonts w:ascii="Times New Roman" w:hAnsi="Times New Roman" w:cs="Times New Roman"/>
          <w:color w:val="000000"/>
          <w:spacing w:val="-5"/>
          <w:sz w:val="24"/>
          <w:szCs w:val="24"/>
        </w:rPr>
        <w:t>- выделить возможные тенденции развития современных госуда</w:t>
      </w:r>
      <w:proofErr w:type="gramStart"/>
      <w:r w:rsidRPr="00DF75BC">
        <w:rPr>
          <w:rFonts w:ascii="Times New Roman" w:hAnsi="Times New Roman" w:cs="Times New Roman"/>
          <w:color w:val="000000"/>
          <w:spacing w:val="-5"/>
          <w:sz w:val="24"/>
          <w:szCs w:val="24"/>
        </w:rPr>
        <w:t>рств сл</w:t>
      </w:r>
      <w:proofErr w:type="gramEnd"/>
      <w:r w:rsidRPr="00DF75BC">
        <w:rPr>
          <w:rFonts w:ascii="Times New Roman" w:hAnsi="Times New Roman" w:cs="Times New Roman"/>
          <w:color w:val="000000"/>
          <w:spacing w:val="-5"/>
          <w:sz w:val="24"/>
          <w:szCs w:val="24"/>
        </w:rPr>
        <w:t>авянского мира.</w:t>
      </w:r>
    </w:p>
    <w:p w:rsidR="009D32B4" w:rsidRPr="00DF75BC" w:rsidRDefault="009D32B4" w:rsidP="009D32B4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D32B4" w:rsidRPr="00DF75BC" w:rsidRDefault="009D32B4" w:rsidP="009D32B4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F75BC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DF75BC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DF75BC">
        <w:rPr>
          <w:rFonts w:ascii="Times New Roman" w:hAnsi="Times New Roman"/>
          <w:b/>
          <w:sz w:val="24"/>
          <w:szCs w:val="24"/>
        </w:rPr>
        <w:t xml:space="preserve"> </w:t>
      </w:r>
    </w:p>
    <w:p w:rsidR="009D32B4" w:rsidRPr="00DF75BC" w:rsidRDefault="009D32B4" w:rsidP="009D32B4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F75BC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9D32B4" w:rsidRPr="00DF75BC" w:rsidRDefault="009D32B4" w:rsidP="009D32B4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DF75BC">
        <w:rPr>
          <w:rFonts w:ascii="Times New Roman" w:hAnsi="Times New Roman"/>
          <w:b/>
          <w:i/>
          <w:sz w:val="24"/>
          <w:szCs w:val="24"/>
        </w:rPr>
        <w:t>Знать:</w:t>
      </w:r>
    </w:p>
    <w:p w:rsidR="009D32B4" w:rsidRPr="00DF75BC" w:rsidRDefault="009D32B4" w:rsidP="009D32B4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F75BC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9D32B4" w:rsidRPr="00DF75BC" w:rsidRDefault="009D32B4" w:rsidP="009D32B4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DF75BC">
        <w:rPr>
          <w:rFonts w:ascii="Times New Roman" w:hAnsi="Times New Roman"/>
          <w:b/>
          <w:i/>
          <w:sz w:val="24"/>
          <w:szCs w:val="24"/>
        </w:rPr>
        <w:t>Знать:</w:t>
      </w:r>
    </w:p>
    <w:p w:rsidR="009D32B4" w:rsidRPr="00DF75BC" w:rsidRDefault="009D32B4" w:rsidP="009D32B4">
      <w:pPr>
        <w:numPr>
          <w:ilvl w:val="0"/>
          <w:numId w:val="26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F75BC">
        <w:rPr>
          <w:rFonts w:ascii="Times New Roman" w:hAnsi="Times New Roman" w:cs="Times New Roman"/>
          <w:sz w:val="24"/>
          <w:szCs w:val="24"/>
        </w:rPr>
        <w:t>событийную канву исторического процесса в той или иной стране славянского мира (ОК-2, ПК-1, ПК-5, ПК-6);</w:t>
      </w:r>
    </w:p>
    <w:p w:rsidR="009D32B4" w:rsidRPr="00DF75BC" w:rsidRDefault="009D32B4" w:rsidP="009D32B4">
      <w:pPr>
        <w:numPr>
          <w:ilvl w:val="0"/>
          <w:numId w:val="26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F75BC">
        <w:rPr>
          <w:rFonts w:ascii="Times New Roman" w:hAnsi="Times New Roman" w:cs="Times New Roman"/>
          <w:sz w:val="24"/>
          <w:szCs w:val="24"/>
        </w:rPr>
        <w:t>хронологические периоды, основные даты исторических событий, основополагающие понятия, термины и категории исторической науки относительно истории славянства (ОК-2, ПК-1, ПК-5, ПК-6);</w:t>
      </w:r>
    </w:p>
    <w:p w:rsidR="009D32B4" w:rsidRPr="00DF75BC" w:rsidRDefault="009D32B4" w:rsidP="009D32B4">
      <w:pPr>
        <w:numPr>
          <w:ilvl w:val="0"/>
          <w:numId w:val="26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F75BC">
        <w:rPr>
          <w:rFonts w:ascii="Times New Roman" w:hAnsi="Times New Roman" w:cs="Times New Roman"/>
          <w:sz w:val="24"/>
          <w:szCs w:val="24"/>
        </w:rPr>
        <w:t>географическое расположение изучаемых стран, основные народы их населяющие (ПК-6);</w:t>
      </w:r>
    </w:p>
    <w:p w:rsidR="009D32B4" w:rsidRPr="00DF75BC" w:rsidRDefault="009D32B4" w:rsidP="009D32B4">
      <w:pPr>
        <w:numPr>
          <w:ilvl w:val="0"/>
          <w:numId w:val="26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F75BC">
        <w:rPr>
          <w:rFonts w:ascii="Times New Roman" w:hAnsi="Times New Roman" w:cs="Times New Roman"/>
          <w:sz w:val="24"/>
          <w:szCs w:val="24"/>
        </w:rPr>
        <w:t>уровень духовности и культуры славянских народов, уровень их экономического и социального развития на различных этапах истории (ОК-2, ПК-1, ПК-5, ПК-6);</w:t>
      </w:r>
    </w:p>
    <w:p w:rsidR="009D32B4" w:rsidRPr="00DF75BC" w:rsidRDefault="009D32B4" w:rsidP="009D32B4">
      <w:pPr>
        <w:numPr>
          <w:ilvl w:val="0"/>
          <w:numId w:val="26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F75BC">
        <w:rPr>
          <w:rFonts w:ascii="Times New Roman" w:hAnsi="Times New Roman" w:cs="Times New Roman"/>
          <w:sz w:val="24"/>
          <w:szCs w:val="24"/>
        </w:rPr>
        <w:t>основные имена исторических деятелей и географические названия в рамках дисциплины (ПК-6);</w:t>
      </w:r>
    </w:p>
    <w:p w:rsidR="009D32B4" w:rsidRPr="00DF75BC" w:rsidRDefault="009D32B4" w:rsidP="009D32B4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F75BC">
        <w:rPr>
          <w:rFonts w:ascii="Times New Roman" w:hAnsi="Times New Roman"/>
          <w:sz w:val="24"/>
          <w:szCs w:val="24"/>
        </w:rPr>
        <w:t>конкретно-исторический материал, содержащийся в документальных источниках и рекомендованной учебной литературой (ОК-2, ПК-1, ПК-5, ПК-6).</w:t>
      </w:r>
    </w:p>
    <w:p w:rsidR="009D32B4" w:rsidRPr="00DF75BC" w:rsidRDefault="009D32B4" w:rsidP="009D32B4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DF75BC">
        <w:rPr>
          <w:rFonts w:ascii="Times New Roman" w:hAnsi="Times New Roman"/>
          <w:b/>
          <w:i/>
          <w:sz w:val="24"/>
          <w:szCs w:val="24"/>
        </w:rPr>
        <w:t>Уметь:</w:t>
      </w:r>
    </w:p>
    <w:p w:rsidR="009D32B4" w:rsidRPr="00DF75BC" w:rsidRDefault="009D32B4" w:rsidP="009D32B4">
      <w:pPr>
        <w:pStyle w:val="a3"/>
        <w:numPr>
          <w:ilvl w:val="0"/>
          <w:numId w:val="27"/>
        </w:numPr>
        <w:suppressAutoHyphens/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DF75BC">
        <w:rPr>
          <w:rFonts w:ascii="Times New Roman" w:hAnsi="Times New Roman"/>
          <w:sz w:val="24"/>
          <w:szCs w:val="24"/>
        </w:rPr>
        <w:t>излагать общий ход исторических событий в том или ином регионе славянского мира (ОК-2, ПК-1, ПК-5, ПК-6);</w:t>
      </w:r>
    </w:p>
    <w:p w:rsidR="009D32B4" w:rsidRPr="00DF75BC" w:rsidRDefault="009D32B4" w:rsidP="009D32B4">
      <w:pPr>
        <w:numPr>
          <w:ilvl w:val="0"/>
          <w:numId w:val="26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F75BC">
        <w:rPr>
          <w:rFonts w:ascii="Times New Roman" w:hAnsi="Times New Roman" w:cs="Times New Roman"/>
          <w:sz w:val="24"/>
          <w:szCs w:val="24"/>
        </w:rPr>
        <w:lastRenderedPageBreak/>
        <w:t>выявлять причинно-следственные связи наиболее важных событий славянской истории (ОК-2, ПК-1, ПК-5, ПК-6);</w:t>
      </w:r>
    </w:p>
    <w:p w:rsidR="009D32B4" w:rsidRPr="00DF75BC" w:rsidRDefault="009D32B4" w:rsidP="009D32B4">
      <w:pPr>
        <w:pStyle w:val="a3"/>
        <w:numPr>
          <w:ilvl w:val="0"/>
          <w:numId w:val="27"/>
        </w:numPr>
        <w:suppressAutoHyphens/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DF75BC">
        <w:rPr>
          <w:rFonts w:ascii="Times New Roman" w:hAnsi="Times New Roman"/>
          <w:sz w:val="24"/>
          <w:szCs w:val="24"/>
        </w:rPr>
        <w:t>самостоятельно работать с источниками и литературой (ПК-1, ПК-6);</w:t>
      </w:r>
    </w:p>
    <w:p w:rsidR="009D32B4" w:rsidRPr="00DF75BC" w:rsidRDefault="009D32B4" w:rsidP="009D32B4">
      <w:pPr>
        <w:pStyle w:val="a3"/>
        <w:numPr>
          <w:ilvl w:val="0"/>
          <w:numId w:val="27"/>
        </w:numPr>
        <w:suppressAutoHyphens/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DF75BC">
        <w:rPr>
          <w:rFonts w:ascii="Times New Roman" w:hAnsi="Times New Roman"/>
          <w:sz w:val="24"/>
          <w:szCs w:val="24"/>
        </w:rPr>
        <w:t>связно и грамотно излагать материал перед аудиторией (ОК-2, ПК-1, ПК-5, ПК-6);</w:t>
      </w:r>
    </w:p>
    <w:p w:rsidR="009D32B4" w:rsidRPr="00DF75BC" w:rsidRDefault="009D32B4" w:rsidP="009D32B4">
      <w:pPr>
        <w:pStyle w:val="a3"/>
        <w:numPr>
          <w:ilvl w:val="0"/>
          <w:numId w:val="27"/>
        </w:numPr>
        <w:suppressAutoHyphens/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DF75BC">
        <w:rPr>
          <w:rFonts w:ascii="Times New Roman" w:hAnsi="Times New Roman"/>
          <w:sz w:val="24"/>
          <w:szCs w:val="24"/>
        </w:rPr>
        <w:t>анализировать и обобщать собранный и изученный материал (ПК-1, ПК-6);</w:t>
      </w:r>
    </w:p>
    <w:p w:rsidR="009D32B4" w:rsidRPr="00DF75BC" w:rsidRDefault="009D32B4" w:rsidP="009D32B4">
      <w:pPr>
        <w:pStyle w:val="a3"/>
        <w:numPr>
          <w:ilvl w:val="0"/>
          <w:numId w:val="27"/>
        </w:numPr>
        <w:suppressAutoHyphens/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DF75BC">
        <w:rPr>
          <w:rFonts w:ascii="Times New Roman" w:hAnsi="Times New Roman"/>
          <w:sz w:val="24"/>
          <w:szCs w:val="24"/>
        </w:rPr>
        <w:t>выработать и отстаивать свою точку зрения на спорные исторические проблемы (ОК-2, ПК-1, ПК-5, ПК-6);</w:t>
      </w:r>
    </w:p>
    <w:p w:rsidR="009D32B4" w:rsidRPr="00DF75BC" w:rsidRDefault="009D32B4" w:rsidP="009D32B4">
      <w:pPr>
        <w:pStyle w:val="a3"/>
        <w:numPr>
          <w:ilvl w:val="0"/>
          <w:numId w:val="27"/>
        </w:numPr>
        <w:suppressAutoHyphens/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DF75BC">
        <w:rPr>
          <w:rFonts w:ascii="Times New Roman" w:hAnsi="Times New Roman"/>
          <w:sz w:val="24"/>
          <w:szCs w:val="24"/>
        </w:rPr>
        <w:t>выражать и обосновывать свою позицию по вопросам, касающимся ценностного отношения к историческому прошлому славянских народов (ОК-2, ПК-1, ПК-5, ПК-6);</w:t>
      </w:r>
    </w:p>
    <w:p w:rsidR="009D32B4" w:rsidRPr="00DF75BC" w:rsidRDefault="009D32B4" w:rsidP="009D32B4">
      <w:pPr>
        <w:pStyle w:val="a3"/>
        <w:numPr>
          <w:ilvl w:val="0"/>
          <w:numId w:val="27"/>
        </w:numPr>
        <w:suppressAutoHyphens/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DF75BC">
        <w:rPr>
          <w:rFonts w:ascii="Times New Roman" w:hAnsi="Times New Roman"/>
          <w:sz w:val="24"/>
          <w:szCs w:val="24"/>
        </w:rPr>
        <w:t>объективно оценивать формы организации и эволюцию государственного и общественного устройства славянских государств на различных этапах истории (ОК-2, ПК-1, ПК-5, ПК-6);</w:t>
      </w:r>
    </w:p>
    <w:p w:rsidR="009D32B4" w:rsidRPr="00DF75BC" w:rsidRDefault="009D32B4" w:rsidP="009D32B4">
      <w:pPr>
        <w:pStyle w:val="a3"/>
        <w:numPr>
          <w:ilvl w:val="0"/>
          <w:numId w:val="27"/>
        </w:numPr>
        <w:suppressAutoHyphens/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DF75BC">
        <w:rPr>
          <w:rFonts w:ascii="Times New Roman" w:hAnsi="Times New Roman"/>
          <w:sz w:val="24"/>
          <w:szCs w:val="24"/>
        </w:rPr>
        <w:t>выявлять и обосновывать значимость исторических знаний для анализа современного политического процесса (ОК-2, ПК-1, ПК-5, ПК-6);</w:t>
      </w:r>
    </w:p>
    <w:p w:rsidR="009D32B4" w:rsidRPr="00DF75BC" w:rsidRDefault="009D32B4" w:rsidP="009D32B4">
      <w:pPr>
        <w:pStyle w:val="a3"/>
        <w:numPr>
          <w:ilvl w:val="0"/>
          <w:numId w:val="27"/>
        </w:numPr>
        <w:suppressAutoHyphens/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DF75BC">
        <w:rPr>
          <w:rFonts w:ascii="Times New Roman" w:hAnsi="Times New Roman"/>
          <w:sz w:val="24"/>
          <w:szCs w:val="24"/>
        </w:rPr>
        <w:t>определять связь исторических знаний со спецификой и основными сферами деятельности педагога (ОК-2)</w:t>
      </w:r>
    </w:p>
    <w:p w:rsidR="009D32B4" w:rsidRPr="00DF75BC" w:rsidRDefault="009D32B4" w:rsidP="009D32B4">
      <w:pPr>
        <w:pStyle w:val="a3"/>
        <w:numPr>
          <w:ilvl w:val="0"/>
          <w:numId w:val="27"/>
        </w:numPr>
        <w:suppressAutoHyphens/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DF75BC">
        <w:rPr>
          <w:rFonts w:ascii="Times New Roman" w:hAnsi="Times New Roman"/>
          <w:sz w:val="24"/>
          <w:szCs w:val="24"/>
        </w:rPr>
        <w:t>ориентироваться в перспективах развития мирового сообщества на основе осмысления исторического опыта генезиса мировых цивилизаций, в том числе и их славянской составляющей (ОК-2, ПК-1, ПК-5, ПК-6).</w:t>
      </w:r>
    </w:p>
    <w:p w:rsidR="009D32B4" w:rsidRPr="00DF75BC" w:rsidRDefault="009D32B4" w:rsidP="009D32B4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9D32B4" w:rsidRPr="00DF75BC" w:rsidRDefault="009D32B4" w:rsidP="009D32B4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DF75BC">
        <w:rPr>
          <w:rFonts w:ascii="Times New Roman" w:hAnsi="Times New Roman"/>
          <w:b/>
          <w:i/>
          <w:sz w:val="24"/>
          <w:szCs w:val="24"/>
        </w:rPr>
        <w:t xml:space="preserve">Владеть: </w:t>
      </w:r>
    </w:p>
    <w:p w:rsidR="009D32B4" w:rsidRPr="00DF75BC" w:rsidRDefault="009D32B4" w:rsidP="009D32B4">
      <w:pPr>
        <w:pStyle w:val="a3"/>
        <w:numPr>
          <w:ilvl w:val="0"/>
          <w:numId w:val="24"/>
        </w:numPr>
        <w:suppressAutoHyphens/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DF75BC">
        <w:rPr>
          <w:rFonts w:ascii="Times New Roman" w:hAnsi="Times New Roman"/>
          <w:sz w:val="24"/>
          <w:szCs w:val="24"/>
        </w:rPr>
        <w:t>навыками исторического осмысления действительности, активизации рефлексии, работы воображения, мысленной концентрации, а также навыками аргументированного письменного изложения собственной точки зрения по проблемам, изучаемым в курсе «Истории южных и западных славян» (ОК-2, ПК-1, ПК-5, ПК-6);</w:t>
      </w:r>
    </w:p>
    <w:p w:rsidR="009D32B4" w:rsidRPr="00DF75BC" w:rsidRDefault="009D32B4" w:rsidP="009D32B4">
      <w:pPr>
        <w:pStyle w:val="a3"/>
        <w:numPr>
          <w:ilvl w:val="0"/>
          <w:numId w:val="24"/>
        </w:numPr>
        <w:suppressAutoHyphens/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DF75BC">
        <w:rPr>
          <w:rFonts w:ascii="Times New Roman" w:hAnsi="Times New Roman"/>
          <w:sz w:val="24"/>
          <w:szCs w:val="24"/>
        </w:rPr>
        <w:t xml:space="preserve"> навыками публичной речи, аргументации, ведения дискуссии и полемики, практического анализа логики различного рода суждений, навыками критического восприятия информации на семинарских занятиях по дисциплине (ОК-2, ПК-1, ПК-5, ПК-6);</w:t>
      </w:r>
    </w:p>
    <w:p w:rsidR="009D32B4" w:rsidRPr="00DF75BC" w:rsidRDefault="009D32B4" w:rsidP="009D32B4">
      <w:pPr>
        <w:pStyle w:val="a3"/>
        <w:numPr>
          <w:ilvl w:val="0"/>
          <w:numId w:val="24"/>
        </w:numPr>
        <w:suppressAutoHyphens/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DF75BC">
        <w:rPr>
          <w:rFonts w:ascii="Times New Roman" w:hAnsi="Times New Roman"/>
          <w:sz w:val="24"/>
          <w:szCs w:val="24"/>
        </w:rPr>
        <w:t xml:space="preserve"> методологией исторического анализа проблем славянских государств на основе сформированного мировоззрения, критически использовать полученную информацию в профессиональной деятельности и личного интеллектуального развития (ОК-2, ПК-1, ПК-5, ПК-6); </w:t>
      </w:r>
    </w:p>
    <w:p w:rsidR="009D32B4" w:rsidRPr="00DF75BC" w:rsidRDefault="009D32B4" w:rsidP="009D32B4">
      <w:pPr>
        <w:pStyle w:val="a3"/>
        <w:numPr>
          <w:ilvl w:val="0"/>
          <w:numId w:val="24"/>
        </w:numPr>
        <w:suppressAutoHyphens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DF75BC">
        <w:rPr>
          <w:rFonts w:ascii="Times New Roman" w:hAnsi="Times New Roman"/>
          <w:sz w:val="24"/>
          <w:szCs w:val="24"/>
        </w:rPr>
        <w:t>основами комплексного анализа исторических событий, поиска альтернативных вариантов исторической линии (ПК-1, ПК-6);</w:t>
      </w:r>
    </w:p>
    <w:p w:rsidR="009D32B4" w:rsidRPr="00DF75BC" w:rsidRDefault="009D32B4" w:rsidP="009D32B4">
      <w:pPr>
        <w:pStyle w:val="a3"/>
        <w:numPr>
          <w:ilvl w:val="0"/>
          <w:numId w:val="24"/>
        </w:numPr>
        <w:suppressAutoHyphens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DF75BC">
        <w:rPr>
          <w:rFonts w:ascii="Times New Roman" w:hAnsi="Times New Roman"/>
          <w:sz w:val="24"/>
          <w:szCs w:val="24"/>
        </w:rPr>
        <w:t>навыками исторического осмысления процессов, происходивших в странах славянского мира в ключе различных исторических парадигм (ОК-2, ПК-1, ПК-5, ПК-6).</w:t>
      </w:r>
    </w:p>
    <w:p w:rsidR="009D32B4" w:rsidRPr="00DF75BC" w:rsidRDefault="009D32B4" w:rsidP="009D32B4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9D32B4" w:rsidRPr="00DF75BC" w:rsidRDefault="009D32B4" w:rsidP="009D32B4">
      <w:pPr>
        <w:pStyle w:val="a3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F75BC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9D32B4" w:rsidRPr="00DF75BC" w:rsidRDefault="009D32B4" w:rsidP="009D32B4">
      <w:pPr>
        <w:pStyle w:val="a3"/>
        <w:widowControl w:val="0"/>
        <w:spacing w:after="0" w:line="240" w:lineRule="auto"/>
        <w:ind w:firstLine="400"/>
        <w:jc w:val="both"/>
        <w:rPr>
          <w:rFonts w:ascii="Times New Roman" w:hAnsi="Times New Roman"/>
          <w:iCs/>
          <w:sz w:val="24"/>
          <w:szCs w:val="24"/>
        </w:rPr>
      </w:pPr>
      <w:r w:rsidRPr="00DF75BC">
        <w:rPr>
          <w:rFonts w:ascii="Times New Roman" w:hAnsi="Times New Roman"/>
          <w:iCs/>
          <w:sz w:val="24"/>
          <w:szCs w:val="24"/>
        </w:rPr>
        <w:t>ОК-2: способностью анализировать основные этапы и закономерности исторического развития общества для формирования гражданской позиции</w:t>
      </w:r>
    </w:p>
    <w:p w:rsidR="009D32B4" w:rsidRPr="00DF75BC" w:rsidRDefault="009D32B4" w:rsidP="009D32B4">
      <w:pPr>
        <w:pStyle w:val="a3"/>
        <w:widowControl w:val="0"/>
        <w:spacing w:after="0" w:line="240" w:lineRule="auto"/>
        <w:ind w:firstLine="400"/>
        <w:jc w:val="both"/>
        <w:rPr>
          <w:rFonts w:ascii="Times New Roman" w:hAnsi="Times New Roman"/>
          <w:iCs/>
          <w:sz w:val="24"/>
          <w:szCs w:val="24"/>
        </w:rPr>
      </w:pPr>
      <w:r w:rsidRPr="00DF75BC">
        <w:rPr>
          <w:rFonts w:ascii="Times New Roman" w:hAnsi="Times New Roman"/>
          <w:iCs/>
          <w:sz w:val="24"/>
          <w:szCs w:val="24"/>
        </w:rPr>
        <w:t>ПК-1: способностью использовать в исторических исследованиях базовые знания в области всеобщей и отечественной истории</w:t>
      </w:r>
    </w:p>
    <w:p w:rsidR="009D32B4" w:rsidRPr="00DF75BC" w:rsidRDefault="009D32B4" w:rsidP="009D32B4">
      <w:pPr>
        <w:pStyle w:val="a3"/>
        <w:widowControl w:val="0"/>
        <w:spacing w:after="0" w:line="240" w:lineRule="auto"/>
        <w:ind w:firstLine="400"/>
        <w:jc w:val="both"/>
        <w:rPr>
          <w:rFonts w:ascii="Times New Roman" w:hAnsi="Times New Roman"/>
          <w:iCs/>
          <w:sz w:val="24"/>
          <w:szCs w:val="24"/>
        </w:rPr>
      </w:pPr>
      <w:r w:rsidRPr="00DF75BC">
        <w:rPr>
          <w:rFonts w:ascii="Times New Roman" w:hAnsi="Times New Roman"/>
          <w:iCs/>
          <w:sz w:val="24"/>
          <w:szCs w:val="24"/>
        </w:rPr>
        <w:t xml:space="preserve">ПК-5: способностью понимать движущие силы и закономерности исторического процесса, роль насилия и ненасилия в истории, </w:t>
      </w:r>
      <w:r w:rsidRPr="00DF75BC">
        <w:rPr>
          <w:rFonts w:ascii="Times New Roman" w:hAnsi="Times New Roman"/>
          <w:iCs/>
          <w:sz w:val="24"/>
          <w:szCs w:val="24"/>
        </w:rPr>
        <w:lastRenderedPageBreak/>
        <w:t>место человека в историческом процессе, политической организации общества</w:t>
      </w:r>
    </w:p>
    <w:p w:rsidR="009D32B4" w:rsidRPr="00DF75BC" w:rsidRDefault="009D32B4" w:rsidP="009D32B4">
      <w:pPr>
        <w:pStyle w:val="a3"/>
        <w:widowControl w:val="0"/>
        <w:spacing w:after="0" w:line="240" w:lineRule="auto"/>
        <w:ind w:firstLine="400"/>
        <w:jc w:val="both"/>
        <w:rPr>
          <w:rFonts w:ascii="Times New Roman" w:hAnsi="Times New Roman"/>
          <w:iCs/>
          <w:sz w:val="24"/>
          <w:szCs w:val="24"/>
        </w:rPr>
      </w:pPr>
      <w:r w:rsidRPr="00DF75BC">
        <w:rPr>
          <w:rFonts w:ascii="Times New Roman" w:hAnsi="Times New Roman"/>
          <w:iCs/>
          <w:sz w:val="24"/>
          <w:szCs w:val="24"/>
        </w:rPr>
        <w:t>ПК-6: способностью понимать, критически анализировать и использовать базовую историческую информацию</w:t>
      </w:r>
    </w:p>
    <w:p w:rsidR="009D32B4" w:rsidRPr="00DF75BC" w:rsidRDefault="009D32B4" w:rsidP="009D32B4">
      <w:pPr>
        <w:pStyle w:val="a3"/>
        <w:widowControl w:val="0"/>
        <w:spacing w:after="0" w:line="240" w:lineRule="auto"/>
        <w:ind w:left="1069"/>
        <w:jc w:val="both"/>
        <w:rPr>
          <w:rFonts w:ascii="Times New Roman" w:hAnsi="Times New Roman"/>
          <w:b/>
          <w:sz w:val="24"/>
          <w:szCs w:val="24"/>
        </w:rPr>
      </w:pPr>
    </w:p>
    <w:p w:rsidR="009D32B4" w:rsidRPr="00DF75BC" w:rsidRDefault="009D32B4" w:rsidP="009D32B4">
      <w:pPr>
        <w:pStyle w:val="a3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DF75BC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DF75BC">
        <w:rPr>
          <w:rFonts w:ascii="Times New Roman" w:hAnsi="Times New Roman"/>
          <w:i/>
          <w:sz w:val="24"/>
          <w:szCs w:val="24"/>
        </w:rPr>
        <w:t>(в ЗЕТ):</w:t>
      </w:r>
      <w:r w:rsidRPr="00DF75BC">
        <w:rPr>
          <w:rFonts w:ascii="Times New Roman" w:hAnsi="Times New Roman"/>
          <w:b/>
          <w:i/>
          <w:sz w:val="24"/>
          <w:szCs w:val="24"/>
        </w:rPr>
        <w:t xml:space="preserve">4 ЗЕТ </w:t>
      </w:r>
    </w:p>
    <w:p w:rsidR="009D32B4" w:rsidRPr="00DF75BC" w:rsidRDefault="009D32B4" w:rsidP="009D32B4">
      <w:pPr>
        <w:pStyle w:val="a3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DF75BC">
        <w:rPr>
          <w:rFonts w:ascii="Times New Roman" w:hAnsi="Times New Roman"/>
          <w:b/>
          <w:sz w:val="24"/>
          <w:szCs w:val="24"/>
        </w:rPr>
        <w:t>Форма контроля: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F75BC">
        <w:rPr>
          <w:rFonts w:ascii="Times New Roman" w:hAnsi="Times New Roman"/>
          <w:b/>
          <w:sz w:val="24"/>
          <w:szCs w:val="24"/>
        </w:rPr>
        <w:t>зачет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F75BC">
        <w:rPr>
          <w:rFonts w:ascii="Times New Roman" w:hAnsi="Times New Roman"/>
          <w:b/>
          <w:sz w:val="24"/>
          <w:szCs w:val="24"/>
        </w:rPr>
        <w:t>(</w:t>
      </w:r>
      <w:r w:rsidRPr="00DF75BC">
        <w:rPr>
          <w:rFonts w:ascii="Times New Roman" w:hAnsi="Times New Roman"/>
          <w:b/>
          <w:sz w:val="24"/>
          <w:szCs w:val="24"/>
          <w:lang w:val="en-US"/>
        </w:rPr>
        <w:t>VI</w:t>
      </w:r>
      <w:r w:rsidRPr="00DF75BC">
        <w:rPr>
          <w:rFonts w:ascii="Times New Roman" w:hAnsi="Times New Roman"/>
          <w:b/>
          <w:sz w:val="24"/>
          <w:szCs w:val="24"/>
        </w:rPr>
        <w:t xml:space="preserve"> семестр)</w:t>
      </w:r>
    </w:p>
    <w:p w:rsidR="009D32B4" w:rsidRPr="00DF75BC" w:rsidRDefault="009D32B4" w:rsidP="009D32B4">
      <w:pPr>
        <w:pStyle w:val="a3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F75BC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9D32B4" w:rsidRPr="00DF75BC" w:rsidRDefault="009D32B4" w:rsidP="009D32B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Зеленская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Татьяна Вячеславовна, кандидат исторических наук, доцент кафедры истории</w:t>
      </w:r>
    </w:p>
    <w:p w:rsidR="00546FEB" w:rsidRPr="00A35E88" w:rsidRDefault="00546FEB" w:rsidP="00546FEB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6FEB" w:rsidRPr="003607F7" w:rsidRDefault="00546FEB" w:rsidP="00546FEB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07F7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546FEB" w:rsidRPr="003607F7" w:rsidRDefault="00546FEB" w:rsidP="00546FEB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07F7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546FEB" w:rsidRPr="003607F7" w:rsidRDefault="00546FEB" w:rsidP="00546FEB">
      <w:pPr>
        <w:shd w:val="clear" w:color="auto" w:fill="FFFFFF"/>
        <w:spacing w:line="100" w:lineRule="atLeast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607F7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Б</w:t>
      </w:r>
      <w:proofErr w:type="gramStart"/>
      <w:r w:rsidRPr="003607F7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1</w:t>
      </w:r>
      <w:proofErr w:type="gramEnd"/>
      <w:r w:rsidRPr="003607F7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.Б.1</w:t>
      </w:r>
      <w:r w:rsidR="0039142F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8</w:t>
      </w:r>
      <w:r w:rsidRPr="00A35E88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 </w:t>
      </w:r>
      <w:r w:rsidRPr="003607F7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Археология</w:t>
      </w:r>
    </w:p>
    <w:p w:rsidR="00546FEB" w:rsidRPr="003607F7" w:rsidRDefault="00546FEB" w:rsidP="00546FEB">
      <w:pPr>
        <w:contextualSpacing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3607F7"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46FEB" w:rsidRPr="003607F7" w:rsidTr="0066081D">
        <w:tc>
          <w:tcPr>
            <w:tcW w:w="4785" w:type="dxa"/>
          </w:tcPr>
          <w:p w:rsidR="00546FEB" w:rsidRDefault="00546FEB" w:rsidP="0066081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46FEB" w:rsidRDefault="00546FEB" w:rsidP="0066081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46FEB" w:rsidRPr="003607F7" w:rsidRDefault="00546FEB" w:rsidP="0066081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607F7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546FEB" w:rsidRDefault="00546FEB" w:rsidP="0066081D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546FEB" w:rsidRDefault="00546FEB" w:rsidP="0066081D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546FEB" w:rsidRPr="003607F7" w:rsidRDefault="00546FEB" w:rsidP="0066081D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607F7">
              <w:rPr>
                <w:rFonts w:ascii="Times New Roman" w:hAnsi="Times New Roman"/>
                <w:b/>
                <w:i/>
                <w:sz w:val="24"/>
                <w:szCs w:val="24"/>
              </w:rPr>
              <w:t>46.03.01 ИСТОРИЯ</w:t>
            </w:r>
          </w:p>
        </w:tc>
      </w:tr>
      <w:tr w:rsidR="00546FEB" w:rsidRPr="003607F7" w:rsidTr="0066081D">
        <w:tc>
          <w:tcPr>
            <w:tcW w:w="4785" w:type="dxa"/>
          </w:tcPr>
          <w:p w:rsidR="00546FEB" w:rsidRPr="003607F7" w:rsidRDefault="00546FEB" w:rsidP="0066081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607F7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546FEB" w:rsidRPr="003607F7" w:rsidRDefault="00546FEB" w:rsidP="0066081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46.03.01.01 </w:t>
            </w:r>
            <w:r w:rsidRPr="003607F7">
              <w:rPr>
                <w:rFonts w:ascii="Times New Roman" w:hAnsi="Times New Roman"/>
                <w:b/>
                <w:i/>
                <w:sz w:val="24"/>
                <w:szCs w:val="24"/>
              </w:rPr>
              <w:t>«Историческое краеведение»</w:t>
            </w:r>
          </w:p>
        </w:tc>
      </w:tr>
      <w:tr w:rsidR="00546FEB" w:rsidRPr="003607F7" w:rsidTr="0066081D">
        <w:tc>
          <w:tcPr>
            <w:tcW w:w="4785" w:type="dxa"/>
          </w:tcPr>
          <w:p w:rsidR="00546FEB" w:rsidRPr="003607F7" w:rsidRDefault="00546FEB" w:rsidP="0066081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607F7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546FEB" w:rsidRDefault="00546FEB" w:rsidP="0066081D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и</w:t>
            </w:r>
            <w:r w:rsidRPr="003607F7">
              <w:rPr>
                <w:rFonts w:ascii="Times New Roman" w:hAnsi="Times New Roman"/>
                <w:b/>
                <w:i/>
                <w:sz w:val="24"/>
                <w:szCs w:val="24"/>
              </w:rPr>
              <w:t>стории</w:t>
            </w:r>
          </w:p>
          <w:p w:rsidR="00546FEB" w:rsidRPr="003607F7" w:rsidRDefault="00546FEB" w:rsidP="0066081D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546FEB" w:rsidRPr="003607F7" w:rsidRDefault="00546FEB" w:rsidP="00546FEB">
      <w:pPr>
        <w:pStyle w:val="a5"/>
        <w:widowControl w:val="0"/>
        <w:numPr>
          <w:ilvl w:val="0"/>
          <w:numId w:val="32"/>
        </w:numPr>
        <w:tabs>
          <w:tab w:val="left" w:pos="993"/>
        </w:tabs>
        <w:spacing w:line="276" w:lineRule="auto"/>
        <w:rPr>
          <w:b/>
        </w:rPr>
      </w:pPr>
      <w:r w:rsidRPr="003607F7">
        <w:rPr>
          <w:b/>
        </w:rPr>
        <w:t>Цели</w:t>
      </w:r>
      <w:r w:rsidRPr="003607F7">
        <w:t xml:space="preserve"> освоения дисциплины: </w:t>
      </w:r>
    </w:p>
    <w:p w:rsidR="00546FEB" w:rsidRPr="003607F7" w:rsidRDefault="00546FEB" w:rsidP="00546FEB">
      <w:pPr>
        <w:pStyle w:val="a5"/>
        <w:widowControl w:val="0"/>
        <w:numPr>
          <w:ilvl w:val="0"/>
          <w:numId w:val="30"/>
        </w:numPr>
        <w:tabs>
          <w:tab w:val="left" w:pos="993"/>
        </w:tabs>
        <w:spacing w:line="276" w:lineRule="auto"/>
        <w:ind w:left="0" w:firstLine="709"/>
        <w:rPr>
          <w:b/>
        </w:rPr>
      </w:pPr>
      <w:r w:rsidRPr="003607F7">
        <w:t>формирование у студентов систематизированных знаний и представлений об археологии как специальной исторической дисциплины, относящейся к циклу гуманитарных научных дисциплин.</w:t>
      </w:r>
    </w:p>
    <w:p w:rsidR="00546FEB" w:rsidRPr="003607F7" w:rsidRDefault="00546FEB" w:rsidP="00546FEB">
      <w:pPr>
        <w:pStyle w:val="a5"/>
        <w:widowControl w:val="0"/>
        <w:numPr>
          <w:ilvl w:val="0"/>
          <w:numId w:val="32"/>
        </w:numPr>
        <w:tabs>
          <w:tab w:val="left" w:pos="360"/>
          <w:tab w:val="left" w:pos="993"/>
        </w:tabs>
        <w:spacing w:line="276" w:lineRule="auto"/>
        <w:rPr>
          <w:b/>
          <w:bCs/>
        </w:rPr>
      </w:pPr>
      <w:r w:rsidRPr="003607F7">
        <w:rPr>
          <w:b/>
        </w:rPr>
        <w:t>Задачи:</w:t>
      </w:r>
    </w:p>
    <w:p w:rsidR="00546FEB" w:rsidRPr="003607F7" w:rsidRDefault="00546FEB" w:rsidP="00546FEB">
      <w:pPr>
        <w:pStyle w:val="a5"/>
        <w:widowControl w:val="0"/>
        <w:numPr>
          <w:ilvl w:val="0"/>
          <w:numId w:val="31"/>
        </w:numPr>
        <w:tabs>
          <w:tab w:val="left" w:pos="360"/>
          <w:tab w:val="left" w:pos="993"/>
        </w:tabs>
        <w:spacing w:line="276" w:lineRule="auto"/>
        <w:ind w:left="0" w:firstLine="709"/>
        <w:contextualSpacing/>
        <w:rPr>
          <w:bCs/>
        </w:rPr>
      </w:pPr>
      <w:r w:rsidRPr="003607F7">
        <w:rPr>
          <w:bCs/>
        </w:rPr>
        <w:t>закрепление представлений у студентов о закономерностях развития археологии как науки;</w:t>
      </w:r>
    </w:p>
    <w:p w:rsidR="00546FEB" w:rsidRPr="003607F7" w:rsidRDefault="00546FEB" w:rsidP="00546FEB">
      <w:pPr>
        <w:pStyle w:val="a5"/>
        <w:widowControl w:val="0"/>
        <w:numPr>
          <w:ilvl w:val="0"/>
          <w:numId w:val="31"/>
        </w:numPr>
        <w:tabs>
          <w:tab w:val="left" w:pos="360"/>
          <w:tab w:val="left" w:pos="993"/>
        </w:tabs>
        <w:spacing w:line="276" w:lineRule="auto"/>
        <w:ind w:left="0" w:firstLine="709"/>
        <w:contextualSpacing/>
        <w:rPr>
          <w:bCs/>
        </w:rPr>
      </w:pPr>
      <w:r w:rsidRPr="003607F7">
        <w:rPr>
          <w:bCs/>
        </w:rPr>
        <w:t>выработка у студентов системного подхода к решению методических задач в области исторического познания, вы контексте изучения и постижения основ археологии;</w:t>
      </w:r>
    </w:p>
    <w:p w:rsidR="00546FEB" w:rsidRPr="003607F7" w:rsidRDefault="00546FEB" w:rsidP="00546FEB">
      <w:pPr>
        <w:pStyle w:val="a5"/>
        <w:widowControl w:val="0"/>
        <w:numPr>
          <w:ilvl w:val="0"/>
          <w:numId w:val="31"/>
        </w:numPr>
        <w:tabs>
          <w:tab w:val="left" w:pos="360"/>
          <w:tab w:val="left" w:pos="993"/>
        </w:tabs>
        <w:spacing w:line="276" w:lineRule="auto"/>
        <w:ind w:left="0" w:firstLine="709"/>
        <w:contextualSpacing/>
        <w:rPr>
          <w:bCs/>
        </w:rPr>
      </w:pPr>
      <w:r w:rsidRPr="003607F7">
        <w:rPr>
          <w:bCs/>
        </w:rPr>
        <w:t>освоение студентами базовых понятий, связанных с археологией как научной дисциплиной;</w:t>
      </w:r>
    </w:p>
    <w:p w:rsidR="00546FEB" w:rsidRPr="003607F7" w:rsidRDefault="00546FEB" w:rsidP="00546FEB">
      <w:pPr>
        <w:pStyle w:val="a5"/>
        <w:widowControl w:val="0"/>
        <w:numPr>
          <w:ilvl w:val="0"/>
          <w:numId w:val="31"/>
        </w:numPr>
        <w:tabs>
          <w:tab w:val="left" w:pos="360"/>
          <w:tab w:val="left" w:pos="993"/>
        </w:tabs>
        <w:spacing w:line="276" w:lineRule="auto"/>
        <w:ind w:left="0" w:firstLine="709"/>
        <w:contextualSpacing/>
        <w:rPr>
          <w:bCs/>
        </w:rPr>
      </w:pPr>
      <w:r w:rsidRPr="003607F7">
        <w:rPr>
          <w:bCs/>
        </w:rPr>
        <w:t>проведение учебных занятий по данной дисциплине с учетом специфики тем и разделов программы и в соответствии с учебным планом;</w:t>
      </w:r>
    </w:p>
    <w:p w:rsidR="00546FEB" w:rsidRPr="003607F7" w:rsidRDefault="00546FEB" w:rsidP="00546FEB">
      <w:pPr>
        <w:pStyle w:val="a5"/>
        <w:widowControl w:val="0"/>
        <w:numPr>
          <w:ilvl w:val="0"/>
          <w:numId w:val="31"/>
        </w:numPr>
        <w:tabs>
          <w:tab w:val="left" w:pos="360"/>
          <w:tab w:val="left" w:pos="993"/>
        </w:tabs>
        <w:spacing w:line="276" w:lineRule="auto"/>
        <w:ind w:left="0" w:firstLine="709"/>
        <w:contextualSpacing/>
        <w:rPr>
          <w:bCs/>
        </w:rPr>
      </w:pPr>
      <w:r w:rsidRPr="003607F7">
        <w:rPr>
          <w:bCs/>
        </w:rPr>
        <w:t>воспитание студентов через формирование у них духовно-нравственных ценностей и патриотических убеждений посредством изучения археологии;</w:t>
      </w:r>
    </w:p>
    <w:p w:rsidR="00546FEB" w:rsidRPr="003607F7" w:rsidRDefault="00546FEB" w:rsidP="00546FEB">
      <w:pPr>
        <w:pStyle w:val="a5"/>
        <w:widowControl w:val="0"/>
        <w:numPr>
          <w:ilvl w:val="0"/>
          <w:numId w:val="31"/>
        </w:numPr>
        <w:tabs>
          <w:tab w:val="left" w:pos="360"/>
          <w:tab w:val="left" w:pos="993"/>
        </w:tabs>
        <w:spacing w:line="276" w:lineRule="auto"/>
        <w:ind w:left="0" w:firstLine="709"/>
        <w:contextualSpacing/>
        <w:rPr>
          <w:bCs/>
        </w:rPr>
      </w:pPr>
      <w:r w:rsidRPr="003607F7">
        <w:rPr>
          <w:bCs/>
        </w:rPr>
        <w:lastRenderedPageBreak/>
        <w:t>формирование общей исторической культуры студентов.</w:t>
      </w:r>
    </w:p>
    <w:tbl>
      <w:tblPr>
        <w:tblW w:w="0" w:type="auto"/>
        <w:tblLook w:val="0000"/>
      </w:tblPr>
      <w:tblGrid>
        <w:gridCol w:w="14709"/>
      </w:tblGrid>
      <w:tr w:rsidR="00546FEB" w:rsidRPr="003607F7" w:rsidTr="0066081D">
        <w:tc>
          <w:tcPr>
            <w:tcW w:w="14709" w:type="dxa"/>
          </w:tcPr>
          <w:p w:rsidR="00546FEB" w:rsidRPr="00BE0855" w:rsidRDefault="00546FEB" w:rsidP="00546FEB">
            <w:pPr>
              <w:pStyle w:val="a3"/>
              <w:numPr>
                <w:ilvl w:val="0"/>
                <w:numId w:val="32"/>
              </w:num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7F7">
              <w:rPr>
                <w:rFonts w:ascii="Times New Roman" w:hAnsi="Times New Roman"/>
                <w:b/>
                <w:sz w:val="24"/>
                <w:szCs w:val="24"/>
              </w:rPr>
              <w:t xml:space="preserve">Результаты </w:t>
            </w:r>
            <w:proofErr w:type="gramStart"/>
            <w:r w:rsidRPr="003607F7">
              <w:rPr>
                <w:rFonts w:ascii="Times New Roman" w:hAnsi="Times New Roman"/>
                <w:b/>
                <w:sz w:val="24"/>
                <w:szCs w:val="24"/>
              </w:rPr>
              <w:t>обучения по дисциплине</w:t>
            </w:r>
            <w:proofErr w:type="gramEnd"/>
            <w:r w:rsidRPr="003607F7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  <w:p w:rsidR="00546FEB" w:rsidRPr="00BE0855" w:rsidRDefault="00546FEB" w:rsidP="0066081D">
            <w:pPr>
              <w:tabs>
                <w:tab w:val="left" w:pos="993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855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освоения дисциплины студент должен </w:t>
            </w:r>
          </w:p>
          <w:p w:rsidR="00546FEB" w:rsidRPr="003607F7" w:rsidRDefault="00546FEB" w:rsidP="0066081D">
            <w:pPr>
              <w:pStyle w:val="2"/>
              <w:tabs>
                <w:tab w:val="left" w:pos="993"/>
              </w:tabs>
              <w:spacing w:before="0"/>
              <w:ind w:firstLine="709"/>
              <w:contextualSpacing/>
              <w:jc w:val="both"/>
              <w:rPr>
                <w:rFonts w:ascii="Times New Roman" w:hAnsi="Times New Roman" w:cs="Times New Roman"/>
                <w:bCs w:val="0"/>
                <w:i w:val="0"/>
                <w:sz w:val="24"/>
                <w:szCs w:val="24"/>
              </w:rPr>
            </w:pPr>
            <w:r w:rsidRPr="003607F7">
              <w:rPr>
                <w:rFonts w:ascii="Times New Roman" w:hAnsi="Times New Roman" w:cs="Times New Roman"/>
                <w:bCs w:val="0"/>
                <w:i w:val="0"/>
                <w:sz w:val="24"/>
                <w:szCs w:val="24"/>
              </w:rPr>
              <w:t xml:space="preserve">знать: </w:t>
            </w:r>
          </w:p>
          <w:p w:rsidR="00546FEB" w:rsidRPr="003607F7" w:rsidRDefault="00546FEB" w:rsidP="0066081D">
            <w:pPr>
              <w:tabs>
                <w:tab w:val="left" w:pos="567"/>
                <w:tab w:val="left" w:pos="993"/>
                <w:tab w:val="left" w:pos="9498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07F7">
              <w:rPr>
                <w:rFonts w:ascii="Times New Roman" w:hAnsi="Times New Roman" w:cs="Times New Roman"/>
                <w:sz w:val="24"/>
                <w:szCs w:val="24"/>
              </w:rPr>
              <w:t>методику и технику организации процесса сотрудничества обучающихся, поддержания их активности, инициативности и самостоятельности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(ОК-2)</w:t>
            </w:r>
            <w:r w:rsidRPr="003607F7">
              <w:rPr>
                <w:rFonts w:ascii="Times New Roman" w:hAnsi="Times New Roman" w:cs="Times New Roman"/>
                <w:sz w:val="24"/>
                <w:szCs w:val="24"/>
              </w:rPr>
              <w:t>; историческую географию России и стран остального мира, основы картографии и топографии; о</w:t>
            </w:r>
            <w:r w:rsidRPr="0036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бщую хронологию всемирно-исторического процесса, археологическую периодизацию истории, методы датирования, принятые в археологии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(ПК-2)</w:t>
            </w:r>
            <w:r w:rsidRPr="0036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;содержание основных научных концепций, объясняющих закономерности развития древнего общества посредством историко-археологического изучения его материальной и духовной культуры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(ПК-5)</w:t>
            </w:r>
            <w:proofErr w:type="gramEnd"/>
            <w:r w:rsidRPr="0036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r w:rsidRPr="003607F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6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етодику полевых археологических исследований, методику лабораторно-камеральных исследований археологических артефактов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(ПК-6)</w:t>
            </w:r>
            <w:r w:rsidRPr="003607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46FEB" w:rsidRPr="003607F7" w:rsidTr="0066081D">
        <w:tc>
          <w:tcPr>
            <w:tcW w:w="14709" w:type="dxa"/>
          </w:tcPr>
          <w:p w:rsidR="00546FEB" w:rsidRPr="003607F7" w:rsidRDefault="00546FEB" w:rsidP="0066081D">
            <w:pPr>
              <w:tabs>
                <w:tab w:val="left" w:pos="99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3607F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уметь: </w:t>
            </w:r>
          </w:p>
          <w:p w:rsidR="00546FEB" w:rsidRPr="003607F7" w:rsidRDefault="00546FEB" w:rsidP="0066081D">
            <w:pPr>
              <w:tabs>
                <w:tab w:val="left" w:pos="708"/>
                <w:tab w:val="left" w:pos="993"/>
                <w:tab w:val="right" w:leader="underscore" w:pos="9639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3607F7">
              <w:rPr>
                <w:rFonts w:ascii="Times New Roman" w:hAnsi="Times New Roman" w:cs="Times New Roman"/>
                <w:sz w:val="24"/>
                <w:szCs w:val="24"/>
              </w:rPr>
              <w:t>применять полученные знания на практике, в процессе учебно-воспитательной работы на занятиях по археологии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(ОК-2)</w:t>
            </w:r>
            <w:r w:rsidRPr="003607F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3607F7">
              <w:rPr>
                <w:rFonts w:ascii="Times New Roman" w:hAnsi="Times New Roman" w:cs="Times New Roman"/>
                <w:bCs/>
                <w:sz w:val="24"/>
                <w:szCs w:val="24"/>
              </w:rPr>
              <w:t>критически осмысливать полученную информацию и применять её для расширения своих знаний; применять археологическую периодизацию и знания о методах датировки исторических артефактов в процессе преподавания истории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(ПК-2)</w:t>
            </w:r>
            <w:r w:rsidRPr="003607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; </w:t>
            </w:r>
            <w:r w:rsidRPr="003607F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607F7">
              <w:rPr>
                <w:rFonts w:ascii="Times New Roman" w:hAnsi="Times New Roman" w:cs="Times New Roman"/>
                <w:bCs/>
                <w:sz w:val="24"/>
                <w:szCs w:val="24"/>
              </w:rPr>
              <w:t>ыделять и объяснять единство и многообразие общественно-исторического процесса посредством исследования археологических источников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(ПК-5)</w:t>
            </w:r>
            <w:proofErr w:type="gramEnd"/>
            <w:r w:rsidRPr="003607F7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  <w:r w:rsidRPr="003607F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607F7">
              <w:rPr>
                <w:rFonts w:ascii="Times New Roman" w:hAnsi="Times New Roman" w:cs="Times New Roman"/>
                <w:bCs/>
                <w:sz w:val="24"/>
                <w:szCs w:val="24"/>
              </w:rPr>
              <w:t>рименять результаты археологических исследований для объяснения исторических процессов различного масштаб</w:t>
            </w:r>
            <w:proofErr w:type="gramStart"/>
            <w:r w:rsidRPr="003607F7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ПК-6)</w:t>
            </w:r>
            <w:r w:rsidRPr="003607F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546FEB" w:rsidRPr="003607F7" w:rsidTr="0066081D">
        <w:tc>
          <w:tcPr>
            <w:tcW w:w="14709" w:type="dxa"/>
          </w:tcPr>
          <w:p w:rsidR="00546FEB" w:rsidRPr="003607F7" w:rsidRDefault="00546FEB" w:rsidP="0066081D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3607F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владеть: </w:t>
            </w:r>
          </w:p>
          <w:p w:rsidR="00546FEB" w:rsidRPr="003607F7" w:rsidRDefault="00546FEB" w:rsidP="0066081D">
            <w:pPr>
              <w:tabs>
                <w:tab w:val="left" w:pos="99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07F7">
              <w:rPr>
                <w:rFonts w:ascii="Times New Roman" w:hAnsi="Times New Roman" w:cs="Times New Roman"/>
                <w:sz w:val="24"/>
                <w:szCs w:val="24"/>
              </w:rPr>
              <w:t>приемами развития творческих способностей обучающихся в процессе преподавания археологии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(ОК-2)</w:t>
            </w:r>
            <w:r w:rsidRPr="003607F7">
              <w:rPr>
                <w:rFonts w:ascii="Times New Roman" w:hAnsi="Times New Roman" w:cs="Times New Roman"/>
                <w:sz w:val="24"/>
                <w:szCs w:val="24"/>
              </w:rPr>
              <w:t>; приемами работы с историческими картами различного масштаба, навыками работы с картографическими источниками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(ПК-2)</w:t>
            </w:r>
            <w:r w:rsidRPr="003607F7">
              <w:rPr>
                <w:rFonts w:ascii="Times New Roman" w:hAnsi="Times New Roman" w:cs="Times New Roman"/>
                <w:sz w:val="24"/>
                <w:szCs w:val="24"/>
              </w:rPr>
              <w:t xml:space="preserve">; навыками историко-археологического анализа событий с учетом их </w:t>
            </w:r>
            <w:proofErr w:type="spellStart"/>
            <w:r w:rsidRPr="003607F7">
              <w:rPr>
                <w:rFonts w:ascii="Times New Roman" w:hAnsi="Times New Roman" w:cs="Times New Roman"/>
                <w:sz w:val="24"/>
                <w:szCs w:val="24"/>
              </w:rPr>
              <w:t>темпорального</w:t>
            </w:r>
            <w:proofErr w:type="spellEnd"/>
            <w:r w:rsidRPr="003607F7">
              <w:rPr>
                <w:rFonts w:ascii="Times New Roman" w:hAnsi="Times New Roman" w:cs="Times New Roman"/>
                <w:sz w:val="24"/>
                <w:szCs w:val="24"/>
              </w:rPr>
              <w:t xml:space="preserve"> контекста; навыками интерпретации научных концепций, объясняющих единство и многообразие общественно-исторического процесса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(ПК-5)</w:t>
            </w:r>
            <w:r w:rsidRPr="003607F7">
              <w:rPr>
                <w:rFonts w:ascii="Times New Roman" w:hAnsi="Times New Roman" w:cs="Times New Roman"/>
                <w:sz w:val="24"/>
                <w:szCs w:val="24"/>
              </w:rPr>
              <w:t>; навыками структурно-семантического анализа археологических (вещественных) исторических источников различного вида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(ПК-6)</w:t>
            </w:r>
            <w:r w:rsidRPr="003607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546FEB" w:rsidRPr="003607F7" w:rsidRDefault="00546FEB" w:rsidP="0066081D">
            <w:pPr>
              <w:tabs>
                <w:tab w:val="left" w:pos="99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546FEB" w:rsidRPr="003607F7" w:rsidTr="0066081D">
        <w:tc>
          <w:tcPr>
            <w:tcW w:w="14709" w:type="dxa"/>
          </w:tcPr>
          <w:p w:rsidR="00546FEB" w:rsidRPr="003607F7" w:rsidRDefault="00546FEB" w:rsidP="00546FEB">
            <w:pPr>
              <w:pStyle w:val="a3"/>
              <w:widowControl w:val="0"/>
              <w:numPr>
                <w:ilvl w:val="0"/>
                <w:numId w:val="32"/>
              </w:num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607F7">
              <w:rPr>
                <w:rFonts w:ascii="Times New Roman" w:hAnsi="Times New Roman"/>
                <w:b/>
                <w:iCs/>
                <w:sz w:val="24"/>
                <w:szCs w:val="24"/>
              </w:rPr>
              <w:t>У студента должны быть сформированы элементы следующих компетенций</w:t>
            </w:r>
            <w:r w:rsidRPr="003607F7">
              <w:rPr>
                <w:rFonts w:ascii="Times New Roman" w:hAnsi="Times New Roman"/>
                <w:iCs/>
                <w:sz w:val="24"/>
                <w:szCs w:val="24"/>
              </w:rPr>
              <w:t xml:space="preserve">: </w:t>
            </w:r>
          </w:p>
          <w:p w:rsidR="00546FEB" w:rsidRPr="003607F7" w:rsidRDefault="00546FEB" w:rsidP="0066081D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7F7">
              <w:rPr>
                <w:rFonts w:ascii="Times New Roman" w:hAnsi="Times New Roman" w:cs="Times New Roman"/>
                <w:sz w:val="24"/>
                <w:szCs w:val="24"/>
              </w:rPr>
              <w:t>ОК-2 способностью анализировать основные этапы и закономерности исторического развития общества для формирования гражданской позиции;</w:t>
            </w:r>
          </w:p>
          <w:p w:rsidR="00546FEB" w:rsidRPr="003607F7" w:rsidRDefault="00546FEB" w:rsidP="0066081D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7F7">
              <w:rPr>
                <w:rFonts w:ascii="Times New Roman" w:hAnsi="Times New Roman" w:cs="Times New Roman"/>
                <w:sz w:val="24"/>
                <w:szCs w:val="24"/>
              </w:rPr>
              <w:t>ПК-2 способностью использовать в исторических исследованиях базовые знания в области археологии и этнологии;</w:t>
            </w:r>
          </w:p>
          <w:p w:rsidR="00546FEB" w:rsidRPr="003607F7" w:rsidRDefault="00546FEB" w:rsidP="0066081D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7F7">
              <w:rPr>
                <w:rFonts w:ascii="Times New Roman" w:hAnsi="Times New Roman" w:cs="Times New Roman"/>
                <w:sz w:val="24"/>
                <w:szCs w:val="24"/>
              </w:rPr>
              <w:t xml:space="preserve">ПК-5 </w:t>
            </w:r>
            <w:r w:rsidRPr="0036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 понимать движущие силы и закономерности исторического процесса, роль насилия и ненасилия в истории, место человека в историческом процессе, политической организации общества;</w:t>
            </w:r>
          </w:p>
          <w:p w:rsidR="00546FEB" w:rsidRPr="003607F7" w:rsidRDefault="00546FEB" w:rsidP="0066081D">
            <w:pPr>
              <w:tabs>
                <w:tab w:val="left" w:pos="993"/>
              </w:tabs>
              <w:ind w:firstLine="709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6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ПК-6 способностью понимать, критически анализировать и использовать базовую историческую информацию</w:t>
            </w:r>
          </w:p>
        </w:tc>
      </w:tr>
    </w:tbl>
    <w:p w:rsidR="00546FEB" w:rsidRPr="003607F7" w:rsidRDefault="00546FEB" w:rsidP="00546FEB">
      <w:pPr>
        <w:pStyle w:val="a3"/>
        <w:numPr>
          <w:ilvl w:val="0"/>
          <w:numId w:val="32"/>
        </w:numPr>
        <w:tabs>
          <w:tab w:val="left" w:pos="993"/>
        </w:tabs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3607F7">
        <w:rPr>
          <w:rFonts w:ascii="Times New Roman" w:hAnsi="Times New Roman"/>
          <w:b/>
          <w:sz w:val="24"/>
          <w:szCs w:val="24"/>
        </w:rPr>
        <w:lastRenderedPageBreak/>
        <w:t xml:space="preserve">Общая трудоемкость </w:t>
      </w:r>
      <w:r w:rsidRPr="003607F7">
        <w:rPr>
          <w:rFonts w:ascii="Times New Roman" w:hAnsi="Times New Roman"/>
          <w:i/>
          <w:sz w:val="24"/>
          <w:szCs w:val="24"/>
        </w:rPr>
        <w:t xml:space="preserve">(в ЗЕТ): </w:t>
      </w:r>
      <w:r w:rsidRPr="003607F7">
        <w:rPr>
          <w:rFonts w:ascii="Times New Roman" w:hAnsi="Times New Roman"/>
          <w:b/>
          <w:i/>
          <w:sz w:val="24"/>
          <w:szCs w:val="24"/>
        </w:rPr>
        <w:t>4 ЗЕТ</w:t>
      </w:r>
    </w:p>
    <w:p w:rsidR="00546FEB" w:rsidRPr="003607F7" w:rsidRDefault="00546FEB" w:rsidP="00546FEB">
      <w:pPr>
        <w:pStyle w:val="a3"/>
        <w:numPr>
          <w:ilvl w:val="0"/>
          <w:numId w:val="32"/>
        </w:numPr>
        <w:tabs>
          <w:tab w:val="left" w:pos="993"/>
        </w:tabs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3607F7">
        <w:rPr>
          <w:rFonts w:ascii="Times New Roman" w:hAnsi="Times New Roman"/>
          <w:b/>
          <w:sz w:val="24"/>
          <w:szCs w:val="24"/>
        </w:rPr>
        <w:t>Форма контроля:</w:t>
      </w:r>
      <w:r w:rsidRPr="003607F7">
        <w:rPr>
          <w:rFonts w:ascii="Times New Roman" w:hAnsi="Times New Roman"/>
          <w:b/>
          <w:i/>
          <w:sz w:val="24"/>
          <w:szCs w:val="24"/>
        </w:rPr>
        <w:t xml:space="preserve"> экзамен (1</w:t>
      </w:r>
      <w:r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3607F7">
        <w:rPr>
          <w:rFonts w:ascii="Times New Roman" w:hAnsi="Times New Roman"/>
          <w:b/>
          <w:i/>
          <w:sz w:val="24"/>
          <w:szCs w:val="24"/>
        </w:rPr>
        <w:t>семестр)</w:t>
      </w:r>
    </w:p>
    <w:p w:rsidR="00546FEB" w:rsidRPr="003607F7" w:rsidRDefault="00546FEB" w:rsidP="00546FEB">
      <w:pPr>
        <w:pStyle w:val="a3"/>
        <w:numPr>
          <w:ilvl w:val="0"/>
          <w:numId w:val="32"/>
        </w:numPr>
        <w:tabs>
          <w:tab w:val="left" w:pos="993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607F7">
        <w:rPr>
          <w:rFonts w:ascii="Times New Roman" w:hAnsi="Times New Roman"/>
          <w:b/>
          <w:sz w:val="24"/>
          <w:szCs w:val="24"/>
        </w:rPr>
        <w:t>Разработчик:</w:t>
      </w:r>
    </w:p>
    <w:tbl>
      <w:tblPr>
        <w:tblStyle w:val="a6"/>
        <w:tblW w:w="15086" w:type="dxa"/>
        <w:tblLayout w:type="fixed"/>
        <w:tblLook w:val="04A0"/>
      </w:tblPr>
      <w:tblGrid>
        <w:gridCol w:w="1904"/>
        <w:gridCol w:w="1606"/>
        <w:gridCol w:w="1675"/>
        <w:gridCol w:w="1255"/>
        <w:gridCol w:w="1842"/>
        <w:gridCol w:w="1985"/>
        <w:gridCol w:w="4819"/>
      </w:tblGrid>
      <w:tr w:rsidR="00546FEB" w:rsidRPr="003607F7" w:rsidTr="0066081D">
        <w:tc>
          <w:tcPr>
            <w:tcW w:w="1904" w:type="dxa"/>
            <w:vAlign w:val="center"/>
          </w:tcPr>
          <w:p w:rsidR="00546FEB" w:rsidRPr="003607F7" w:rsidRDefault="00546FEB" w:rsidP="0066081D">
            <w:pPr>
              <w:pStyle w:val="ConsPlusNormal"/>
              <w:widowControl/>
              <w:tabs>
                <w:tab w:val="left" w:pos="993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7F7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606" w:type="dxa"/>
            <w:vAlign w:val="center"/>
          </w:tcPr>
          <w:p w:rsidR="00546FEB" w:rsidRPr="003607F7" w:rsidRDefault="00546FEB" w:rsidP="0066081D">
            <w:pPr>
              <w:pStyle w:val="ConsPlusNonformat"/>
              <w:widowControl/>
              <w:tabs>
                <w:tab w:val="left" w:pos="993"/>
              </w:tabs>
              <w:ind w:firstLine="709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07F7">
              <w:rPr>
                <w:rFonts w:ascii="Times New Roman" w:hAnsi="Times New Roman" w:cs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675" w:type="dxa"/>
            <w:vAlign w:val="center"/>
          </w:tcPr>
          <w:p w:rsidR="00546FEB" w:rsidRPr="003607F7" w:rsidRDefault="00546FEB" w:rsidP="0066081D">
            <w:pPr>
              <w:pStyle w:val="ConsPlusNonformat"/>
              <w:widowControl/>
              <w:tabs>
                <w:tab w:val="left" w:pos="993"/>
              </w:tabs>
              <w:ind w:firstLine="709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07F7">
              <w:rPr>
                <w:rFonts w:ascii="Times New Roman" w:hAnsi="Times New Roman" w:cs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255" w:type="dxa"/>
            <w:vAlign w:val="center"/>
          </w:tcPr>
          <w:p w:rsidR="00546FEB" w:rsidRPr="003607F7" w:rsidRDefault="00546FEB" w:rsidP="0066081D">
            <w:pPr>
              <w:pStyle w:val="ConsPlusNonformat"/>
              <w:widowControl/>
              <w:tabs>
                <w:tab w:val="left" w:pos="993"/>
              </w:tabs>
              <w:ind w:firstLine="709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07F7">
              <w:rPr>
                <w:rFonts w:ascii="Times New Roman" w:hAnsi="Times New Roman" w:cs="Times New Roman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842" w:type="dxa"/>
            <w:vAlign w:val="center"/>
          </w:tcPr>
          <w:p w:rsidR="00546FEB" w:rsidRPr="003607F7" w:rsidRDefault="00546FEB" w:rsidP="0066081D">
            <w:pPr>
              <w:pStyle w:val="ConsPlusNonformat"/>
              <w:widowControl/>
              <w:tabs>
                <w:tab w:val="left" w:pos="993"/>
              </w:tabs>
              <w:ind w:firstLine="709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07F7">
              <w:rPr>
                <w:rFonts w:ascii="Times New Roman" w:hAnsi="Times New Roman" w:cs="Times New Roman"/>
                <w:sz w:val="24"/>
                <w:szCs w:val="24"/>
              </w:rPr>
              <w:t>Основное место работы, должность</w:t>
            </w:r>
          </w:p>
        </w:tc>
        <w:tc>
          <w:tcPr>
            <w:tcW w:w="1985" w:type="dxa"/>
            <w:vAlign w:val="center"/>
          </w:tcPr>
          <w:p w:rsidR="00546FEB" w:rsidRPr="003607F7" w:rsidRDefault="00546FEB" w:rsidP="0066081D">
            <w:pPr>
              <w:pStyle w:val="ConsPlusNonformat"/>
              <w:widowControl/>
              <w:tabs>
                <w:tab w:val="left" w:pos="993"/>
              </w:tabs>
              <w:ind w:firstLine="709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07F7">
              <w:rPr>
                <w:rFonts w:ascii="Times New Roman" w:hAnsi="Times New Roman" w:cs="Times New Roman"/>
                <w:sz w:val="24"/>
                <w:szCs w:val="24"/>
              </w:rPr>
              <w:t>Условия привлечения к педагогической деятельности (</w:t>
            </w:r>
            <w:r w:rsidRPr="0036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4819" w:type="dxa"/>
            <w:vAlign w:val="center"/>
          </w:tcPr>
          <w:p w:rsidR="00546FEB" w:rsidRPr="003607F7" w:rsidRDefault="00546FEB" w:rsidP="0066081D">
            <w:pPr>
              <w:pStyle w:val="ConsPlusNonformat"/>
              <w:widowControl/>
              <w:tabs>
                <w:tab w:val="left" w:pos="993"/>
              </w:tabs>
              <w:ind w:firstLine="709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07F7">
              <w:rPr>
                <w:rFonts w:ascii="Times New Roman" w:hAnsi="Times New Roman" w:cs="Times New Roman"/>
                <w:sz w:val="24"/>
                <w:szCs w:val="24"/>
              </w:rPr>
              <w:t>Последнее повышение квалификации</w:t>
            </w:r>
          </w:p>
        </w:tc>
      </w:tr>
      <w:tr w:rsidR="00546FEB" w:rsidRPr="003607F7" w:rsidTr="0066081D">
        <w:tc>
          <w:tcPr>
            <w:tcW w:w="1904" w:type="dxa"/>
            <w:vAlign w:val="center"/>
          </w:tcPr>
          <w:p w:rsidR="00546FEB" w:rsidRPr="003607F7" w:rsidRDefault="00546FEB" w:rsidP="0066081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7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6" w:type="dxa"/>
          </w:tcPr>
          <w:p w:rsidR="00546FEB" w:rsidRPr="003607F7" w:rsidRDefault="00546FEB" w:rsidP="0066081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07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5" w:type="dxa"/>
          </w:tcPr>
          <w:p w:rsidR="00546FEB" w:rsidRPr="003607F7" w:rsidRDefault="00546FEB" w:rsidP="0066081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07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55" w:type="dxa"/>
          </w:tcPr>
          <w:p w:rsidR="00546FEB" w:rsidRPr="003607F7" w:rsidRDefault="00546FEB" w:rsidP="0066081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07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546FEB" w:rsidRPr="003607F7" w:rsidRDefault="00546FEB" w:rsidP="0066081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07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546FEB" w:rsidRPr="003607F7" w:rsidRDefault="00546FEB" w:rsidP="0066081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07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19" w:type="dxa"/>
          </w:tcPr>
          <w:p w:rsidR="00546FEB" w:rsidRPr="003607F7" w:rsidRDefault="00546FEB" w:rsidP="0066081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07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46FEB" w:rsidRPr="003607F7" w:rsidTr="0066081D">
        <w:tc>
          <w:tcPr>
            <w:tcW w:w="1904" w:type="dxa"/>
          </w:tcPr>
          <w:p w:rsidR="00546FEB" w:rsidRDefault="00546FEB" w:rsidP="0066081D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7F7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proofErr w:type="gramStart"/>
            <w:r w:rsidRPr="003607F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  <w:r w:rsidRPr="003607F7">
              <w:rPr>
                <w:rFonts w:ascii="Times New Roman" w:hAnsi="Times New Roman" w:cs="Times New Roman"/>
                <w:b/>
                <w:sz w:val="24"/>
                <w:szCs w:val="24"/>
              </w:rPr>
              <w:t>.Б.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  <w:p w:rsidR="00546FEB" w:rsidRPr="003607F7" w:rsidRDefault="00546FEB" w:rsidP="0066081D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7F7">
              <w:rPr>
                <w:rFonts w:ascii="Times New Roman" w:hAnsi="Times New Roman" w:cs="Times New Roman"/>
                <w:sz w:val="24"/>
                <w:szCs w:val="24"/>
              </w:rPr>
              <w:t>Археология</w:t>
            </w:r>
          </w:p>
        </w:tc>
        <w:tc>
          <w:tcPr>
            <w:tcW w:w="1606" w:type="dxa"/>
          </w:tcPr>
          <w:p w:rsidR="00546FEB" w:rsidRPr="003607F7" w:rsidRDefault="00546FEB" w:rsidP="0066081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07F7">
              <w:rPr>
                <w:rFonts w:ascii="Times New Roman" w:hAnsi="Times New Roman" w:cs="Times New Roman"/>
                <w:sz w:val="24"/>
                <w:szCs w:val="24"/>
              </w:rPr>
              <w:t>Качевский</w:t>
            </w:r>
            <w:proofErr w:type="spellEnd"/>
            <w:r w:rsidRPr="003607F7">
              <w:rPr>
                <w:rFonts w:ascii="Times New Roman" w:hAnsi="Times New Roman" w:cs="Times New Roman"/>
                <w:sz w:val="24"/>
                <w:szCs w:val="24"/>
              </w:rPr>
              <w:t xml:space="preserve"> Павел Сергеевич</w:t>
            </w:r>
          </w:p>
        </w:tc>
        <w:tc>
          <w:tcPr>
            <w:tcW w:w="1675" w:type="dxa"/>
          </w:tcPr>
          <w:p w:rsidR="00546FEB" w:rsidRPr="003607F7" w:rsidRDefault="00546FEB" w:rsidP="0066081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07F7">
              <w:rPr>
                <w:rFonts w:ascii="Times New Roman" w:hAnsi="Times New Roman" w:cs="Times New Roman"/>
                <w:sz w:val="24"/>
                <w:szCs w:val="24"/>
              </w:rPr>
              <w:t>ТГПИ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607F7">
              <w:rPr>
                <w:rFonts w:ascii="Times New Roman" w:hAnsi="Times New Roman" w:cs="Times New Roman"/>
                <w:sz w:val="24"/>
                <w:szCs w:val="24"/>
              </w:rPr>
              <w:t xml:space="preserve"> 1998г., «педагогика и методика </w:t>
            </w:r>
            <w:proofErr w:type="spellStart"/>
            <w:r w:rsidRPr="003607F7"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  <w:r w:rsidRPr="003607F7">
              <w:rPr>
                <w:rFonts w:ascii="Times New Roman" w:hAnsi="Times New Roman" w:cs="Times New Roman"/>
                <w:sz w:val="24"/>
                <w:szCs w:val="24"/>
              </w:rPr>
              <w:t>. работы, история»</w:t>
            </w:r>
          </w:p>
        </w:tc>
        <w:tc>
          <w:tcPr>
            <w:tcW w:w="1255" w:type="dxa"/>
          </w:tcPr>
          <w:p w:rsidR="00546FEB" w:rsidRPr="003607F7" w:rsidRDefault="00546FEB" w:rsidP="0066081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07F7">
              <w:rPr>
                <w:rFonts w:ascii="Times New Roman" w:hAnsi="Times New Roman" w:cs="Times New Roman"/>
                <w:sz w:val="24"/>
                <w:szCs w:val="24"/>
              </w:rPr>
              <w:t>Канд. исторических наук 30.05.2008г. ДКН 061473</w:t>
            </w:r>
          </w:p>
        </w:tc>
        <w:tc>
          <w:tcPr>
            <w:tcW w:w="1842" w:type="dxa"/>
          </w:tcPr>
          <w:p w:rsidR="00546FEB" w:rsidRPr="003607F7" w:rsidRDefault="00546FEB" w:rsidP="0066081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07F7">
              <w:rPr>
                <w:rFonts w:ascii="Times New Roman" w:hAnsi="Times New Roman" w:cs="Times New Roman"/>
                <w:sz w:val="24"/>
                <w:szCs w:val="24"/>
              </w:rPr>
              <w:t>Кафедра истории, доцент</w:t>
            </w:r>
          </w:p>
        </w:tc>
        <w:tc>
          <w:tcPr>
            <w:tcW w:w="1985" w:type="dxa"/>
          </w:tcPr>
          <w:p w:rsidR="00546FEB" w:rsidRPr="003607F7" w:rsidRDefault="00546FEB" w:rsidP="006608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7F7">
              <w:rPr>
                <w:rFonts w:ascii="Times New Roman" w:hAnsi="Times New Roman"/>
                <w:sz w:val="24"/>
                <w:szCs w:val="24"/>
              </w:rPr>
              <w:t>штатный</w:t>
            </w:r>
          </w:p>
        </w:tc>
        <w:tc>
          <w:tcPr>
            <w:tcW w:w="4819" w:type="dxa"/>
          </w:tcPr>
          <w:p w:rsidR="00546FEB" w:rsidRPr="003607F7" w:rsidRDefault="00546FEB" w:rsidP="0066081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07F7">
              <w:rPr>
                <w:rFonts w:ascii="Times New Roman" w:hAnsi="Times New Roman" w:cs="Times New Roman"/>
                <w:sz w:val="24"/>
                <w:szCs w:val="24"/>
              </w:rPr>
              <w:t>ЦПК ТИ имени А. П. Чехова (филиала) ФГБОУ ВПО «РГЭУ» («РИНХ») по программе  «Информационно-коммуникационные технологии в работе преподавателя»,2017 г</w:t>
            </w:r>
          </w:p>
        </w:tc>
      </w:tr>
    </w:tbl>
    <w:p w:rsidR="00546FEB" w:rsidRPr="003607F7" w:rsidRDefault="00546FEB" w:rsidP="00546F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2272" w:rsidRPr="00422272" w:rsidRDefault="00422272" w:rsidP="004222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2272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422272" w:rsidRPr="00422272" w:rsidRDefault="00422272" w:rsidP="004222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2272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422272" w:rsidRPr="00422272" w:rsidRDefault="00422272" w:rsidP="00422272">
      <w:pPr>
        <w:shd w:val="clear" w:color="auto" w:fill="FFFFFF"/>
        <w:spacing w:line="10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22272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Б</w:t>
      </w:r>
      <w:proofErr w:type="gramStart"/>
      <w:r w:rsidRPr="00422272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1</w:t>
      </w:r>
      <w:proofErr w:type="gramEnd"/>
      <w:r w:rsidRPr="00422272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.Б.1</w:t>
      </w:r>
      <w:r w:rsidR="00166101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9</w:t>
      </w:r>
      <w:r w:rsidRPr="00422272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 История исторической науки</w:t>
      </w:r>
    </w:p>
    <w:p w:rsidR="00422272" w:rsidRPr="00422272" w:rsidRDefault="00422272" w:rsidP="00422272">
      <w:pPr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422272"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p w:rsidR="00422272" w:rsidRPr="00422272" w:rsidRDefault="00422272" w:rsidP="00422272">
      <w:pPr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22272" w:rsidRPr="00422272" w:rsidTr="0066081D">
        <w:tc>
          <w:tcPr>
            <w:tcW w:w="4785" w:type="dxa"/>
          </w:tcPr>
          <w:p w:rsidR="00422272" w:rsidRPr="00422272" w:rsidRDefault="00422272" w:rsidP="0066081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22272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422272" w:rsidRPr="00422272" w:rsidRDefault="00422272" w:rsidP="0066081D">
            <w:pPr>
              <w:ind w:firstLine="3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22272">
              <w:rPr>
                <w:rFonts w:ascii="Times New Roman" w:hAnsi="Times New Roman"/>
                <w:b/>
                <w:i/>
                <w:sz w:val="24"/>
                <w:szCs w:val="24"/>
              </w:rPr>
              <w:t>46.03.01 ИСТОРИЯ</w:t>
            </w:r>
          </w:p>
        </w:tc>
      </w:tr>
      <w:tr w:rsidR="00422272" w:rsidRPr="00422272" w:rsidTr="0066081D">
        <w:tc>
          <w:tcPr>
            <w:tcW w:w="4785" w:type="dxa"/>
          </w:tcPr>
          <w:p w:rsidR="00422272" w:rsidRPr="00422272" w:rsidRDefault="00422272" w:rsidP="0066081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22272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422272" w:rsidRPr="00422272" w:rsidRDefault="00422272" w:rsidP="0066081D">
            <w:pPr>
              <w:ind w:firstLine="35"/>
              <w:rPr>
                <w:rFonts w:ascii="Times New Roman" w:hAnsi="Times New Roman"/>
                <w:b/>
                <w:sz w:val="24"/>
                <w:szCs w:val="24"/>
              </w:rPr>
            </w:pPr>
            <w:r w:rsidRPr="00422272">
              <w:rPr>
                <w:rFonts w:ascii="Times New Roman" w:hAnsi="Times New Roman"/>
                <w:b/>
                <w:i/>
                <w:sz w:val="24"/>
                <w:szCs w:val="24"/>
              </w:rPr>
              <w:t>46.03.01.01 «Историческое краеведение»</w:t>
            </w:r>
          </w:p>
        </w:tc>
      </w:tr>
      <w:tr w:rsidR="00422272" w:rsidRPr="00422272" w:rsidTr="0066081D">
        <w:tc>
          <w:tcPr>
            <w:tcW w:w="4785" w:type="dxa"/>
          </w:tcPr>
          <w:p w:rsidR="00422272" w:rsidRPr="00422272" w:rsidRDefault="00422272" w:rsidP="0066081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2227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422272" w:rsidRPr="00422272" w:rsidRDefault="00422272" w:rsidP="0066081D">
            <w:pPr>
              <w:ind w:firstLine="3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22272">
              <w:rPr>
                <w:rFonts w:ascii="Times New Roman" w:hAnsi="Times New Roman"/>
                <w:b/>
                <w:i/>
                <w:sz w:val="24"/>
                <w:szCs w:val="24"/>
              </w:rPr>
              <w:t>Истории</w:t>
            </w:r>
          </w:p>
          <w:p w:rsidR="00422272" w:rsidRPr="00422272" w:rsidRDefault="00422272" w:rsidP="0066081D">
            <w:pPr>
              <w:ind w:firstLine="35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22272" w:rsidRPr="00422272" w:rsidRDefault="00422272" w:rsidP="00422272">
      <w:pPr>
        <w:pStyle w:val="a3"/>
        <w:numPr>
          <w:ilvl w:val="1"/>
          <w:numId w:val="3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22272">
        <w:rPr>
          <w:rFonts w:ascii="Times New Roman" w:hAnsi="Times New Roman"/>
          <w:b/>
          <w:sz w:val="24"/>
          <w:szCs w:val="24"/>
          <w:lang w:eastAsia="ru-RU"/>
        </w:rPr>
        <w:t xml:space="preserve">Цель изучения дисциплины: </w:t>
      </w:r>
    </w:p>
    <w:p w:rsidR="00422272" w:rsidRPr="00422272" w:rsidRDefault="00422272" w:rsidP="00422272">
      <w:pPr>
        <w:tabs>
          <w:tab w:val="left" w:pos="993"/>
        </w:tabs>
        <w:suppressAutoHyphens/>
        <w:ind w:firstLine="709"/>
        <w:rPr>
          <w:rFonts w:ascii="Times New Roman" w:hAnsi="Times New Roman" w:cs="Times New Roman"/>
          <w:sz w:val="24"/>
          <w:szCs w:val="24"/>
        </w:rPr>
      </w:pPr>
      <w:r w:rsidRPr="00422272">
        <w:rPr>
          <w:rFonts w:ascii="Times New Roman" w:hAnsi="Times New Roman" w:cs="Times New Roman"/>
          <w:sz w:val="24"/>
          <w:szCs w:val="24"/>
        </w:rPr>
        <w:t xml:space="preserve">формирование у студентов прочных и целостных знаний об истории исторической науки России; </w:t>
      </w:r>
    </w:p>
    <w:p w:rsidR="00422272" w:rsidRPr="00422272" w:rsidRDefault="00422272" w:rsidP="00422272">
      <w:pPr>
        <w:tabs>
          <w:tab w:val="left" w:pos="993"/>
        </w:tabs>
        <w:suppressAutoHyphens/>
        <w:ind w:firstLine="709"/>
        <w:rPr>
          <w:rFonts w:ascii="Times New Roman" w:hAnsi="Times New Roman" w:cs="Times New Roman"/>
          <w:sz w:val="24"/>
          <w:szCs w:val="24"/>
        </w:rPr>
      </w:pPr>
      <w:r w:rsidRPr="00422272">
        <w:rPr>
          <w:rFonts w:ascii="Times New Roman" w:hAnsi="Times New Roman" w:cs="Times New Roman"/>
          <w:sz w:val="24"/>
          <w:szCs w:val="24"/>
        </w:rPr>
        <w:t xml:space="preserve">развитие у них исторического мышления, умения самостоятельно анализировать историческую литературу и источники, выявлять обусловленность исторических событий и явлений объективными и субъективными факторами, социальными и другими интересами, деятельностью народных масс и отдельных людей; </w:t>
      </w:r>
    </w:p>
    <w:p w:rsidR="00422272" w:rsidRPr="00422272" w:rsidRDefault="00422272" w:rsidP="00422272">
      <w:pPr>
        <w:tabs>
          <w:tab w:val="left" w:pos="993"/>
        </w:tabs>
        <w:suppressAutoHyphens/>
        <w:ind w:firstLine="709"/>
        <w:rPr>
          <w:rFonts w:ascii="Times New Roman" w:hAnsi="Times New Roman" w:cs="Times New Roman"/>
          <w:sz w:val="24"/>
          <w:szCs w:val="24"/>
        </w:rPr>
      </w:pPr>
      <w:r w:rsidRPr="00422272">
        <w:rPr>
          <w:rFonts w:ascii="Times New Roman" w:hAnsi="Times New Roman" w:cs="Times New Roman"/>
          <w:sz w:val="24"/>
          <w:szCs w:val="24"/>
        </w:rPr>
        <w:t xml:space="preserve">воспитание студента – будущего специалиста-историка, как социально-активной личности, обладающей высокими моральными качествами, политической культурой, осознающей себя ответственным гражданином своей страны. </w:t>
      </w:r>
    </w:p>
    <w:p w:rsidR="00422272" w:rsidRPr="00422272" w:rsidRDefault="00422272" w:rsidP="00422272">
      <w:pPr>
        <w:tabs>
          <w:tab w:val="left" w:pos="993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p w:rsidR="00422272" w:rsidRPr="00422272" w:rsidRDefault="00422272" w:rsidP="00422272">
      <w:pPr>
        <w:pStyle w:val="a3"/>
        <w:numPr>
          <w:ilvl w:val="1"/>
          <w:numId w:val="3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22272">
        <w:rPr>
          <w:rFonts w:ascii="Times New Roman" w:hAnsi="Times New Roman"/>
          <w:b/>
          <w:sz w:val="24"/>
          <w:szCs w:val="24"/>
          <w:lang w:eastAsia="ru-RU"/>
        </w:rPr>
        <w:t>Задачи изучения дисциплины:</w:t>
      </w:r>
    </w:p>
    <w:p w:rsidR="00422272" w:rsidRPr="00422272" w:rsidRDefault="00422272" w:rsidP="00422272">
      <w:pPr>
        <w:tabs>
          <w:tab w:val="left" w:pos="993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422272">
        <w:rPr>
          <w:rFonts w:ascii="Times New Roman" w:hAnsi="Times New Roman" w:cs="Times New Roman"/>
          <w:b/>
          <w:bCs/>
          <w:sz w:val="24"/>
          <w:szCs w:val="24"/>
        </w:rPr>
        <w:t xml:space="preserve">Задачи </w:t>
      </w:r>
      <w:r w:rsidRPr="00422272">
        <w:rPr>
          <w:rFonts w:ascii="Times New Roman" w:hAnsi="Times New Roman" w:cs="Times New Roman"/>
          <w:sz w:val="24"/>
          <w:szCs w:val="24"/>
        </w:rPr>
        <w:t>дисциплины аккумулируются вокруг приобретения</w:t>
      </w:r>
      <w:r w:rsidRPr="00422272">
        <w:rPr>
          <w:rFonts w:ascii="Times New Roman" w:hAnsi="Times New Roman" w:cs="Times New Roman"/>
          <w:color w:val="000000"/>
          <w:sz w:val="24"/>
          <w:szCs w:val="24"/>
        </w:rPr>
        <w:t xml:space="preserve"> студентами знаний, умений и навыков, важных, как с точки зрения их настоящего статуса, так и с точки зрения будущей профессиональной деятельности. Они заключаются </w:t>
      </w:r>
      <w:proofErr w:type="gramStart"/>
      <w:r w:rsidRPr="00422272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422272">
        <w:rPr>
          <w:rFonts w:ascii="Times New Roman" w:hAnsi="Times New Roman" w:cs="Times New Roman"/>
          <w:sz w:val="24"/>
          <w:szCs w:val="24"/>
        </w:rPr>
        <w:t>:</w:t>
      </w:r>
    </w:p>
    <w:p w:rsidR="00422272" w:rsidRPr="00422272" w:rsidRDefault="00422272" w:rsidP="00422272">
      <w:pPr>
        <w:numPr>
          <w:ilvl w:val="0"/>
          <w:numId w:val="36"/>
        </w:numPr>
        <w:tabs>
          <w:tab w:val="left" w:pos="993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2272">
        <w:rPr>
          <w:rFonts w:ascii="Times New Roman" w:hAnsi="Times New Roman" w:cs="Times New Roman"/>
          <w:sz w:val="24"/>
          <w:szCs w:val="24"/>
        </w:rPr>
        <w:t>формировании</w:t>
      </w:r>
      <w:proofErr w:type="gramEnd"/>
      <w:r w:rsidRPr="00422272">
        <w:rPr>
          <w:rFonts w:ascii="Times New Roman" w:hAnsi="Times New Roman" w:cs="Times New Roman"/>
          <w:sz w:val="24"/>
          <w:szCs w:val="24"/>
        </w:rPr>
        <w:t xml:space="preserve"> знаний об этапах развития исторической науки, идеях и взглядах на исторический процесс виднейших историков прошлого и настоящего, функционировании институтов исторического образования и науки</w:t>
      </w:r>
    </w:p>
    <w:p w:rsidR="00422272" w:rsidRPr="00422272" w:rsidRDefault="00422272" w:rsidP="00422272">
      <w:pPr>
        <w:numPr>
          <w:ilvl w:val="0"/>
          <w:numId w:val="36"/>
        </w:numPr>
        <w:tabs>
          <w:tab w:val="left" w:pos="993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2272">
        <w:rPr>
          <w:rFonts w:ascii="Times New Roman" w:hAnsi="Times New Roman" w:cs="Times New Roman"/>
          <w:sz w:val="24"/>
          <w:szCs w:val="24"/>
        </w:rPr>
        <w:t>выработке навыков исторической аналитики (способность на основе исторического анализа и проблемного подхода преобразовывать информацию в знание, осмысливать процессы, события и явления отечественной истории в их динамике и взаимосвязи, руководствуясь принципами историзма и холизма);</w:t>
      </w:r>
    </w:p>
    <w:p w:rsidR="00422272" w:rsidRPr="00422272" w:rsidRDefault="00422272" w:rsidP="00422272">
      <w:pPr>
        <w:numPr>
          <w:ilvl w:val="0"/>
          <w:numId w:val="36"/>
        </w:numPr>
        <w:tabs>
          <w:tab w:val="left" w:pos="993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2272">
        <w:rPr>
          <w:rFonts w:ascii="Times New Roman" w:hAnsi="Times New Roman" w:cs="Times New Roman"/>
          <w:sz w:val="24"/>
          <w:szCs w:val="24"/>
        </w:rPr>
        <w:t>умении</w:t>
      </w:r>
      <w:proofErr w:type="gramEnd"/>
      <w:r w:rsidRPr="00422272">
        <w:rPr>
          <w:rFonts w:ascii="Times New Roman" w:hAnsi="Times New Roman" w:cs="Times New Roman"/>
          <w:sz w:val="24"/>
          <w:szCs w:val="24"/>
        </w:rPr>
        <w:t xml:space="preserve"> студентов определять закономерности развития исторического знания;</w:t>
      </w:r>
    </w:p>
    <w:p w:rsidR="00422272" w:rsidRPr="00422272" w:rsidRDefault="00422272" w:rsidP="00422272">
      <w:pPr>
        <w:numPr>
          <w:ilvl w:val="0"/>
          <w:numId w:val="36"/>
        </w:numPr>
        <w:tabs>
          <w:tab w:val="left" w:pos="993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2272">
        <w:rPr>
          <w:rFonts w:ascii="Times New Roman" w:hAnsi="Times New Roman" w:cs="Times New Roman"/>
          <w:sz w:val="24"/>
          <w:szCs w:val="24"/>
        </w:rPr>
        <w:t>обретении</w:t>
      </w:r>
      <w:proofErr w:type="gramEnd"/>
      <w:r w:rsidRPr="00422272">
        <w:rPr>
          <w:rFonts w:ascii="Times New Roman" w:hAnsi="Times New Roman" w:cs="Times New Roman"/>
          <w:sz w:val="24"/>
          <w:szCs w:val="24"/>
        </w:rPr>
        <w:t xml:space="preserve"> способности эффективно работать с разноплановыми историческими источниками по истории исторической науки, подвергая их критической оценке, извлекая из них аутентичную информацию;</w:t>
      </w:r>
    </w:p>
    <w:p w:rsidR="00422272" w:rsidRPr="00422272" w:rsidRDefault="00422272" w:rsidP="00422272">
      <w:pPr>
        <w:numPr>
          <w:ilvl w:val="0"/>
          <w:numId w:val="36"/>
        </w:numPr>
        <w:tabs>
          <w:tab w:val="left" w:pos="993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2272">
        <w:rPr>
          <w:rFonts w:ascii="Times New Roman" w:hAnsi="Times New Roman" w:cs="Times New Roman"/>
          <w:sz w:val="24"/>
          <w:szCs w:val="24"/>
        </w:rPr>
        <w:lastRenderedPageBreak/>
        <w:t>умении</w:t>
      </w:r>
      <w:proofErr w:type="gramEnd"/>
      <w:r w:rsidRPr="00422272">
        <w:rPr>
          <w:rFonts w:ascii="Times New Roman" w:hAnsi="Times New Roman" w:cs="Times New Roman"/>
          <w:sz w:val="24"/>
          <w:szCs w:val="24"/>
        </w:rPr>
        <w:t xml:space="preserve"> логически мыслить, плодотворно дискутировать, а также творчески и самостоятельно осмысливать получаемую информацию, выделять дискуссионные моменты, анализировать разнообразные точки зрения историков по тем или иным проблемам исторической науки.</w:t>
      </w:r>
    </w:p>
    <w:p w:rsidR="00422272" w:rsidRPr="00422272" w:rsidRDefault="00422272" w:rsidP="00422272">
      <w:pPr>
        <w:pStyle w:val="a3"/>
        <w:numPr>
          <w:ilvl w:val="1"/>
          <w:numId w:val="3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22272">
        <w:rPr>
          <w:rFonts w:ascii="Times New Roman" w:hAnsi="Times New Roman"/>
          <w:b/>
          <w:sz w:val="24"/>
          <w:szCs w:val="24"/>
          <w:lang w:eastAsia="ru-RU"/>
        </w:rPr>
        <w:t xml:space="preserve">Результаты </w:t>
      </w:r>
      <w:proofErr w:type="gramStart"/>
      <w:r w:rsidRPr="00422272">
        <w:rPr>
          <w:rFonts w:ascii="Times New Roman" w:hAnsi="Times New Roman"/>
          <w:b/>
          <w:sz w:val="24"/>
          <w:szCs w:val="24"/>
          <w:lang w:eastAsia="ru-RU"/>
        </w:rPr>
        <w:t>обучения по дисциплине</w:t>
      </w:r>
      <w:proofErr w:type="gramEnd"/>
      <w:r w:rsidRPr="00422272"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422272" w:rsidRPr="00422272" w:rsidRDefault="00422272" w:rsidP="00422272">
      <w:pPr>
        <w:pStyle w:val="a3"/>
        <w:widowControl w:val="0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2272">
        <w:rPr>
          <w:rFonts w:ascii="Times New Roman" w:hAnsi="Times New Roman"/>
          <w:sz w:val="24"/>
          <w:szCs w:val="24"/>
          <w:lang w:eastAsia="ru-RU"/>
        </w:rPr>
        <w:t>В результате изучения дисциплины студент должен</w:t>
      </w:r>
    </w:p>
    <w:p w:rsidR="00422272" w:rsidRPr="00422272" w:rsidRDefault="00422272" w:rsidP="00422272">
      <w:pPr>
        <w:pStyle w:val="a3"/>
        <w:widowControl w:val="0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422272">
        <w:rPr>
          <w:rFonts w:ascii="Times New Roman" w:hAnsi="Times New Roman"/>
          <w:b/>
          <w:i/>
          <w:sz w:val="24"/>
          <w:szCs w:val="24"/>
          <w:lang w:eastAsia="ru-RU"/>
        </w:rPr>
        <w:t>Знать:</w:t>
      </w:r>
    </w:p>
    <w:p w:rsidR="00422272" w:rsidRPr="00422272" w:rsidRDefault="00422272" w:rsidP="00422272">
      <w:pPr>
        <w:numPr>
          <w:ilvl w:val="0"/>
          <w:numId w:val="37"/>
        </w:numPr>
        <w:tabs>
          <w:tab w:val="left" w:pos="426"/>
          <w:tab w:val="left" w:pos="993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2272">
        <w:rPr>
          <w:rFonts w:ascii="Times New Roman" w:hAnsi="Times New Roman" w:cs="Times New Roman"/>
          <w:sz w:val="24"/>
          <w:szCs w:val="24"/>
        </w:rPr>
        <w:t>использовать в исторических исследованиях базовые знания в области истории</w:t>
      </w:r>
      <w:r w:rsidRPr="00422272">
        <w:rPr>
          <w:rStyle w:val="21"/>
          <w:rFonts w:ascii="Times New Roman" w:hAnsi="Times New Roman"/>
        </w:rPr>
        <w:t xml:space="preserve"> (ПК-1)</w:t>
      </w:r>
    </w:p>
    <w:p w:rsidR="00422272" w:rsidRPr="00422272" w:rsidRDefault="00422272" w:rsidP="00422272">
      <w:pPr>
        <w:pStyle w:val="3"/>
        <w:numPr>
          <w:ilvl w:val="0"/>
          <w:numId w:val="37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</w:rPr>
      </w:pPr>
      <w:r w:rsidRPr="00422272">
        <w:rPr>
          <w:rFonts w:ascii="Times New Roman" w:hAnsi="Times New Roman"/>
          <w:sz w:val="24"/>
        </w:rPr>
        <w:t xml:space="preserve"> выявлять общие черты и различия сравниваемых историографических процессов и событий (ПК-1); </w:t>
      </w:r>
    </w:p>
    <w:p w:rsidR="00422272" w:rsidRPr="00422272" w:rsidRDefault="00422272" w:rsidP="00422272">
      <w:pPr>
        <w:numPr>
          <w:ilvl w:val="0"/>
          <w:numId w:val="37"/>
        </w:numPr>
        <w:tabs>
          <w:tab w:val="left" w:pos="426"/>
          <w:tab w:val="left" w:pos="993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2272">
        <w:rPr>
          <w:rFonts w:ascii="Times New Roman" w:hAnsi="Times New Roman" w:cs="Times New Roman"/>
          <w:sz w:val="24"/>
          <w:szCs w:val="24"/>
        </w:rPr>
        <w:t>использовать в исторических исследованиях базовые знания в области историографии  (ПК-3)</w:t>
      </w:r>
    </w:p>
    <w:p w:rsidR="00422272" w:rsidRPr="00422272" w:rsidRDefault="00422272" w:rsidP="00422272">
      <w:pPr>
        <w:numPr>
          <w:ilvl w:val="0"/>
          <w:numId w:val="37"/>
        </w:numPr>
        <w:tabs>
          <w:tab w:val="left" w:pos="426"/>
          <w:tab w:val="left" w:pos="993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2272">
        <w:rPr>
          <w:rFonts w:ascii="Times New Roman" w:hAnsi="Times New Roman" w:cs="Times New Roman"/>
          <w:color w:val="000000"/>
          <w:sz w:val="24"/>
          <w:szCs w:val="24"/>
        </w:rPr>
        <w:t>понимать движущие силы и закономерности исторического процесса, развития исторической науки (ПК-5)</w:t>
      </w:r>
    </w:p>
    <w:p w:rsidR="00422272" w:rsidRPr="00422272" w:rsidRDefault="00422272" w:rsidP="00422272">
      <w:pPr>
        <w:numPr>
          <w:ilvl w:val="0"/>
          <w:numId w:val="37"/>
        </w:numPr>
        <w:tabs>
          <w:tab w:val="left" w:pos="426"/>
          <w:tab w:val="left" w:pos="993"/>
        </w:tabs>
        <w:suppressAutoHyphens/>
        <w:spacing w:after="0"/>
        <w:ind w:left="0" w:firstLine="709"/>
        <w:jc w:val="both"/>
        <w:rPr>
          <w:rStyle w:val="21"/>
          <w:rFonts w:ascii="Times New Roman" w:hAnsi="Times New Roman"/>
          <w:iCs/>
          <w:color w:val="000000"/>
        </w:rPr>
      </w:pPr>
      <w:r w:rsidRPr="00422272">
        <w:rPr>
          <w:rFonts w:ascii="Times New Roman" w:hAnsi="Times New Roman" w:cs="Times New Roman"/>
          <w:color w:val="000000"/>
          <w:sz w:val="24"/>
          <w:szCs w:val="24"/>
        </w:rPr>
        <w:t>понимать, критически анализировать и использовать базовую историческую информацию  (ПК-6)</w:t>
      </w:r>
    </w:p>
    <w:p w:rsidR="00422272" w:rsidRPr="00422272" w:rsidRDefault="00422272" w:rsidP="00422272">
      <w:pPr>
        <w:numPr>
          <w:ilvl w:val="0"/>
          <w:numId w:val="37"/>
        </w:numPr>
        <w:tabs>
          <w:tab w:val="left" w:pos="426"/>
          <w:tab w:val="left" w:pos="993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22272">
        <w:rPr>
          <w:rStyle w:val="21"/>
          <w:rFonts w:ascii="Times New Roman" w:hAnsi="Times New Roman"/>
          <w:iCs/>
          <w:color w:val="000000"/>
        </w:rPr>
        <w:t>критически воспринимать концепции различных историографических школ (ПК-7)</w:t>
      </w:r>
    </w:p>
    <w:p w:rsidR="00422272" w:rsidRPr="00422272" w:rsidRDefault="00422272" w:rsidP="00422272">
      <w:pPr>
        <w:pStyle w:val="a3"/>
        <w:widowControl w:val="0"/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422272">
        <w:rPr>
          <w:rFonts w:ascii="Times New Roman" w:hAnsi="Times New Roman"/>
          <w:b/>
          <w:i/>
          <w:sz w:val="24"/>
          <w:szCs w:val="24"/>
          <w:lang w:eastAsia="ru-RU"/>
        </w:rPr>
        <w:t>Уметь:</w:t>
      </w:r>
    </w:p>
    <w:p w:rsidR="00422272" w:rsidRPr="00422272" w:rsidRDefault="00422272" w:rsidP="00422272">
      <w:pPr>
        <w:pStyle w:val="3"/>
        <w:numPr>
          <w:ilvl w:val="0"/>
          <w:numId w:val="35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</w:rPr>
      </w:pPr>
      <w:r w:rsidRPr="00422272">
        <w:rPr>
          <w:rFonts w:ascii="Times New Roman" w:hAnsi="Times New Roman"/>
          <w:sz w:val="24"/>
        </w:rPr>
        <w:t>способностью использовать в исторических исследованиях базовые знания в области всеобщей и отечественной истории (ПК-1)</w:t>
      </w:r>
    </w:p>
    <w:p w:rsidR="00422272" w:rsidRPr="00422272" w:rsidRDefault="00422272" w:rsidP="00422272">
      <w:pPr>
        <w:numPr>
          <w:ilvl w:val="0"/>
          <w:numId w:val="35"/>
        </w:numPr>
        <w:tabs>
          <w:tab w:val="left" w:pos="426"/>
          <w:tab w:val="left" w:pos="993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2272">
        <w:rPr>
          <w:rFonts w:ascii="Times New Roman" w:hAnsi="Times New Roman" w:cs="Times New Roman"/>
          <w:sz w:val="24"/>
          <w:szCs w:val="24"/>
        </w:rPr>
        <w:t>способностью использовать в исторических исследованиях базовые знания в области историографии (ПК-3)</w:t>
      </w:r>
    </w:p>
    <w:p w:rsidR="00422272" w:rsidRPr="00422272" w:rsidRDefault="00422272" w:rsidP="00422272">
      <w:pPr>
        <w:numPr>
          <w:ilvl w:val="0"/>
          <w:numId w:val="35"/>
        </w:numPr>
        <w:tabs>
          <w:tab w:val="left" w:pos="426"/>
          <w:tab w:val="left" w:pos="993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2272">
        <w:rPr>
          <w:rFonts w:ascii="Times New Roman" w:hAnsi="Times New Roman" w:cs="Times New Roman"/>
          <w:sz w:val="24"/>
          <w:szCs w:val="24"/>
        </w:rPr>
        <w:t>способностью понимать движущие силы и закономерности исторического процесса, развития исторической науки (ПК-5)</w:t>
      </w:r>
    </w:p>
    <w:p w:rsidR="00422272" w:rsidRPr="00422272" w:rsidRDefault="00422272" w:rsidP="00422272">
      <w:pPr>
        <w:pStyle w:val="3"/>
        <w:numPr>
          <w:ilvl w:val="0"/>
          <w:numId w:val="35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Style w:val="21"/>
          <w:rFonts w:ascii="Times New Roman" w:hAnsi="Times New Roman"/>
          <w:iCs/>
        </w:rPr>
      </w:pPr>
      <w:r w:rsidRPr="00422272">
        <w:rPr>
          <w:rFonts w:ascii="Times New Roman" w:hAnsi="Times New Roman"/>
          <w:sz w:val="24"/>
        </w:rPr>
        <w:t>навыками критического анализа и использования базовой исторической информации (ПК-6)</w:t>
      </w:r>
    </w:p>
    <w:p w:rsidR="00422272" w:rsidRPr="00422272" w:rsidRDefault="00422272" w:rsidP="00422272">
      <w:pPr>
        <w:numPr>
          <w:ilvl w:val="0"/>
          <w:numId w:val="35"/>
        </w:numPr>
        <w:tabs>
          <w:tab w:val="left" w:pos="426"/>
          <w:tab w:val="left" w:pos="993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2272">
        <w:rPr>
          <w:rStyle w:val="21"/>
          <w:rFonts w:ascii="Times New Roman" w:hAnsi="Times New Roman"/>
          <w:iCs/>
        </w:rPr>
        <w:t>навыками критического восприятия концепций различных историографических школ (ПК-7)</w:t>
      </w:r>
    </w:p>
    <w:p w:rsidR="00422272" w:rsidRPr="00422272" w:rsidRDefault="00422272" w:rsidP="00422272">
      <w:pPr>
        <w:pStyle w:val="a3"/>
        <w:widowControl w:val="0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422272">
        <w:rPr>
          <w:rFonts w:ascii="Times New Roman" w:hAnsi="Times New Roman"/>
          <w:b/>
          <w:i/>
          <w:sz w:val="24"/>
          <w:szCs w:val="24"/>
          <w:lang w:eastAsia="ru-RU"/>
        </w:rPr>
        <w:t xml:space="preserve">Владеть: </w:t>
      </w:r>
    </w:p>
    <w:p w:rsidR="00422272" w:rsidRPr="00422272" w:rsidRDefault="00422272" w:rsidP="00422272">
      <w:pPr>
        <w:tabs>
          <w:tab w:val="left" w:pos="993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422272">
        <w:rPr>
          <w:rFonts w:ascii="Times New Roman" w:hAnsi="Times New Roman" w:cs="Times New Roman"/>
          <w:sz w:val="24"/>
          <w:szCs w:val="24"/>
        </w:rPr>
        <w:t>ПК-1: способностью использовать в исторических исследованиях базовые знания в области всеобщей и отечественной истории</w:t>
      </w:r>
    </w:p>
    <w:p w:rsidR="00422272" w:rsidRPr="00422272" w:rsidRDefault="00422272" w:rsidP="00422272">
      <w:pPr>
        <w:tabs>
          <w:tab w:val="left" w:pos="993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422272">
        <w:rPr>
          <w:rFonts w:ascii="Times New Roman" w:hAnsi="Times New Roman" w:cs="Times New Roman"/>
          <w:sz w:val="24"/>
          <w:szCs w:val="24"/>
        </w:rPr>
        <w:t>ПК-3:способностью использовать в исторических исследованиях базовые знания в области источниковедения, специальных исторических дисциплин, историографии и методов исторического исследования</w:t>
      </w:r>
    </w:p>
    <w:p w:rsidR="00422272" w:rsidRPr="00422272" w:rsidRDefault="00422272" w:rsidP="00422272">
      <w:pPr>
        <w:tabs>
          <w:tab w:val="left" w:pos="993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422272">
        <w:rPr>
          <w:rFonts w:ascii="Times New Roman" w:hAnsi="Times New Roman" w:cs="Times New Roman"/>
          <w:sz w:val="24"/>
          <w:szCs w:val="24"/>
        </w:rPr>
        <w:t xml:space="preserve">ПК-5: способностью понимать движущие силы и закономерности исторического процесса, роль насилия и ненасилия в истории, место человека в историческом процессе, политической организации общества </w:t>
      </w:r>
    </w:p>
    <w:p w:rsidR="00422272" w:rsidRPr="00422272" w:rsidRDefault="00422272" w:rsidP="00422272">
      <w:pPr>
        <w:tabs>
          <w:tab w:val="left" w:pos="993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422272">
        <w:rPr>
          <w:rFonts w:ascii="Times New Roman" w:hAnsi="Times New Roman" w:cs="Times New Roman"/>
          <w:sz w:val="24"/>
          <w:szCs w:val="24"/>
        </w:rPr>
        <w:t xml:space="preserve">ПК-6: способностью понимать, критически анализировать и использовать базовую историческую информацию </w:t>
      </w:r>
    </w:p>
    <w:p w:rsidR="00422272" w:rsidRPr="00422272" w:rsidRDefault="00422272" w:rsidP="00422272">
      <w:pPr>
        <w:tabs>
          <w:tab w:val="left" w:pos="993"/>
        </w:tabs>
        <w:ind w:firstLine="709"/>
        <w:rPr>
          <w:rFonts w:ascii="Times New Roman" w:hAnsi="Times New Roman" w:cs="Times New Roman"/>
          <w:iCs/>
          <w:sz w:val="24"/>
          <w:szCs w:val="24"/>
        </w:rPr>
      </w:pPr>
      <w:r w:rsidRPr="00422272">
        <w:rPr>
          <w:rFonts w:ascii="Times New Roman" w:hAnsi="Times New Roman" w:cs="Times New Roman"/>
          <w:sz w:val="24"/>
          <w:szCs w:val="24"/>
        </w:rPr>
        <w:t>ПК-7: способностью к критическому восприятию концепций различных историографических школ.</w:t>
      </w:r>
    </w:p>
    <w:p w:rsidR="00422272" w:rsidRPr="00422272" w:rsidRDefault="00422272" w:rsidP="00422272">
      <w:pPr>
        <w:pStyle w:val="a3"/>
        <w:widowControl w:val="0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422272">
        <w:rPr>
          <w:rFonts w:ascii="Times New Roman" w:hAnsi="Times New Roman"/>
          <w:iCs/>
          <w:sz w:val="24"/>
          <w:szCs w:val="24"/>
          <w:lang w:eastAsia="ru-RU"/>
        </w:rPr>
        <w:lastRenderedPageBreak/>
        <w:tab/>
      </w:r>
    </w:p>
    <w:p w:rsidR="00422272" w:rsidRPr="00422272" w:rsidRDefault="00422272" w:rsidP="00422272">
      <w:pPr>
        <w:pStyle w:val="a3"/>
        <w:numPr>
          <w:ilvl w:val="1"/>
          <w:numId w:val="31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22272">
        <w:rPr>
          <w:rFonts w:ascii="Times New Roman" w:hAnsi="Times New Roman"/>
          <w:b/>
          <w:sz w:val="24"/>
          <w:szCs w:val="24"/>
          <w:lang w:eastAsia="ru-RU"/>
        </w:rPr>
        <w:t>Дисциплина участвует в формировании компетенций: ОК-2, ПК-1, ПК-3, ПК-5, ПК-6, ПК-7.</w:t>
      </w:r>
    </w:p>
    <w:p w:rsidR="00422272" w:rsidRPr="00422272" w:rsidRDefault="00422272" w:rsidP="00422272">
      <w:pPr>
        <w:pStyle w:val="a3"/>
        <w:numPr>
          <w:ilvl w:val="1"/>
          <w:numId w:val="31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422272">
        <w:rPr>
          <w:rFonts w:ascii="Times New Roman" w:hAnsi="Times New Roman"/>
          <w:b/>
          <w:sz w:val="24"/>
          <w:szCs w:val="24"/>
          <w:lang w:eastAsia="ru-RU"/>
        </w:rPr>
        <w:t xml:space="preserve">Общая трудоемкость </w:t>
      </w:r>
      <w:r w:rsidRPr="00422272">
        <w:rPr>
          <w:rFonts w:ascii="Times New Roman" w:hAnsi="Times New Roman"/>
          <w:i/>
          <w:sz w:val="24"/>
          <w:szCs w:val="24"/>
          <w:lang w:eastAsia="ru-RU"/>
        </w:rPr>
        <w:t xml:space="preserve">(в ЗЕТ): </w:t>
      </w:r>
      <w:r w:rsidRPr="00422272">
        <w:rPr>
          <w:rFonts w:ascii="Times New Roman" w:hAnsi="Times New Roman"/>
          <w:b/>
          <w:i/>
          <w:sz w:val="24"/>
          <w:szCs w:val="24"/>
          <w:lang w:eastAsia="ru-RU"/>
        </w:rPr>
        <w:t>6 ЗЕТ</w:t>
      </w:r>
    </w:p>
    <w:p w:rsidR="00422272" w:rsidRPr="00422272" w:rsidRDefault="00422272" w:rsidP="00422272">
      <w:pPr>
        <w:pStyle w:val="a3"/>
        <w:numPr>
          <w:ilvl w:val="1"/>
          <w:numId w:val="31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422272">
        <w:rPr>
          <w:rFonts w:ascii="Times New Roman" w:hAnsi="Times New Roman"/>
          <w:b/>
          <w:sz w:val="24"/>
          <w:szCs w:val="24"/>
          <w:lang w:eastAsia="ru-RU"/>
        </w:rPr>
        <w:t>Форма контроля: зачет (</w:t>
      </w:r>
      <w:r w:rsidRPr="00422272">
        <w:rPr>
          <w:rFonts w:ascii="Times New Roman" w:hAnsi="Times New Roman"/>
          <w:b/>
          <w:sz w:val="24"/>
          <w:szCs w:val="24"/>
          <w:lang w:val="en-US" w:eastAsia="ru-RU"/>
        </w:rPr>
        <w:t>VI</w:t>
      </w:r>
      <w:r w:rsidRPr="00422272">
        <w:rPr>
          <w:rFonts w:ascii="Times New Roman" w:hAnsi="Times New Roman"/>
          <w:b/>
          <w:sz w:val="24"/>
          <w:szCs w:val="24"/>
          <w:lang w:eastAsia="ru-RU"/>
        </w:rPr>
        <w:t xml:space="preserve"> семестр), экзамен (</w:t>
      </w:r>
      <w:r w:rsidRPr="00422272">
        <w:rPr>
          <w:rFonts w:ascii="Times New Roman" w:hAnsi="Times New Roman"/>
          <w:b/>
          <w:sz w:val="24"/>
          <w:szCs w:val="24"/>
          <w:lang w:val="en-US" w:eastAsia="ru-RU"/>
        </w:rPr>
        <w:t>VII</w:t>
      </w:r>
      <w:r w:rsidRPr="00422272">
        <w:rPr>
          <w:rFonts w:ascii="Times New Roman" w:hAnsi="Times New Roman"/>
          <w:b/>
          <w:sz w:val="24"/>
          <w:szCs w:val="24"/>
          <w:lang w:eastAsia="ru-RU"/>
        </w:rPr>
        <w:t xml:space="preserve"> семестр)</w:t>
      </w:r>
    </w:p>
    <w:p w:rsidR="00422272" w:rsidRPr="00422272" w:rsidRDefault="00422272" w:rsidP="00422272">
      <w:pPr>
        <w:pStyle w:val="a3"/>
        <w:numPr>
          <w:ilvl w:val="1"/>
          <w:numId w:val="31"/>
        </w:numPr>
        <w:tabs>
          <w:tab w:val="left" w:pos="426"/>
        </w:tabs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22272">
        <w:rPr>
          <w:rFonts w:ascii="Times New Roman" w:hAnsi="Times New Roman"/>
          <w:b/>
          <w:sz w:val="24"/>
          <w:szCs w:val="24"/>
          <w:lang w:eastAsia="ru-RU"/>
        </w:rPr>
        <w:t>Сведения о профессорско-преподавательском составе:</w:t>
      </w:r>
    </w:p>
    <w:tbl>
      <w:tblPr>
        <w:tblStyle w:val="a6"/>
        <w:tblW w:w="14850" w:type="dxa"/>
        <w:tblLook w:val="04A0"/>
      </w:tblPr>
      <w:tblGrid>
        <w:gridCol w:w="1951"/>
        <w:gridCol w:w="2126"/>
        <w:gridCol w:w="2127"/>
        <w:gridCol w:w="1842"/>
        <w:gridCol w:w="1843"/>
        <w:gridCol w:w="1843"/>
        <w:gridCol w:w="3118"/>
      </w:tblGrid>
      <w:tr w:rsidR="00422272" w:rsidRPr="00422272" w:rsidTr="0066081D">
        <w:tc>
          <w:tcPr>
            <w:tcW w:w="1951" w:type="dxa"/>
            <w:vAlign w:val="center"/>
          </w:tcPr>
          <w:p w:rsidR="00422272" w:rsidRPr="00422272" w:rsidRDefault="00422272" w:rsidP="0066081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272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2126" w:type="dxa"/>
            <w:vAlign w:val="center"/>
          </w:tcPr>
          <w:p w:rsidR="00422272" w:rsidRPr="00422272" w:rsidRDefault="00422272" w:rsidP="0066081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2272">
              <w:rPr>
                <w:rFonts w:ascii="Times New Roman" w:hAnsi="Times New Roman" w:cs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2127" w:type="dxa"/>
            <w:vAlign w:val="center"/>
          </w:tcPr>
          <w:p w:rsidR="00422272" w:rsidRPr="00422272" w:rsidRDefault="00422272" w:rsidP="0066081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2272">
              <w:rPr>
                <w:rFonts w:ascii="Times New Roman" w:hAnsi="Times New Roman" w:cs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842" w:type="dxa"/>
            <w:vAlign w:val="center"/>
          </w:tcPr>
          <w:p w:rsidR="00422272" w:rsidRPr="00422272" w:rsidRDefault="00422272" w:rsidP="0066081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2272">
              <w:rPr>
                <w:rFonts w:ascii="Times New Roman" w:hAnsi="Times New Roman" w:cs="Times New Roman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843" w:type="dxa"/>
            <w:vAlign w:val="center"/>
          </w:tcPr>
          <w:p w:rsidR="00422272" w:rsidRPr="00422272" w:rsidRDefault="00422272" w:rsidP="0066081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2272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  <w:r w:rsidR="006746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2272">
              <w:rPr>
                <w:rFonts w:ascii="Times New Roman" w:hAnsi="Times New Roman" w:cs="Times New Roman"/>
                <w:sz w:val="24"/>
                <w:szCs w:val="24"/>
              </w:rPr>
              <w:t>место работы, должность</w:t>
            </w:r>
          </w:p>
        </w:tc>
        <w:tc>
          <w:tcPr>
            <w:tcW w:w="1843" w:type="dxa"/>
            <w:vAlign w:val="center"/>
          </w:tcPr>
          <w:p w:rsidR="00422272" w:rsidRPr="00422272" w:rsidRDefault="00422272" w:rsidP="0066081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2272">
              <w:rPr>
                <w:rFonts w:ascii="Times New Roman" w:hAnsi="Times New Roman" w:cs="Times New Roman"/>
                <w:sz w:val="24"/>
                <w:szCs w:val="24"/>
              </w:rPr>
              <w:t>Условия привлечения к педагогической деятельности (</w:t>
            </w:r>
            <w:r w:rsidRPr="00422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3118" w:type="dxa"/>
            <w:vAlign w:val="center"/>
          </w:tcPr>
          <w:p w:rsidR="00422272" w:rsidRPr="00422272" w:rsidRDefault="00422272" w:rsidP="0066081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2272">
              <w:rPr>
                <w:rFonts w:ascii="Times New Roman" w:hAnsi="Times New Roman" w:cs="Times New Roman"/>
                <w:sz w:val="24"/>
                <w:szCs w:val="24"/>
              </w:rPr>
              <w:t>Последнее повышение квалификации</w:t>
            </w:r>
          </w:p>
        </w:tc>
      </w:tr>
      <w:tr w:rsidR="00422272" w:rsidRPr="00422272" w:rsidTr="0066081D">
        <w:tc>
          <w:tcPr>
            <w:tcW w:w="1951" w:type="dxa"/>
            <w:vAlign w:val="center"/>
          </w:tcPr>
          <w:p w:rsidR="00422272" w:rsidRPr="00422272" w:rsidRDefault="00422272" w:rsidP="0066081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2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422272" w:rsidRPr="00422272" w:rsidRDefault="00422272" w:rsidP="0066081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22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422272" w:rsidRPr="00422272" w:rsidRDefault="00422272" w:rsidP="0066081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22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422272" w:rsidRPr="00422272" w:rsidRDefault="00422272" w:rsidP="0066081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22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422272" w:rsidRPr="00422272" w:rsidRDefault="00422272" w:rsidP="0066081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227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422272" w:rsidRPr="00422272" w:rsidRDefault="00422272" w:rsidP="0066081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227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</w:tcPr>
          <w:p w:rsidR="00422272" w:rsidRPr="00422272" w:rsidRDefault="00422272" w:rsidP="0066081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227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22272" w:rsidRPr="00422272" w:rsidTr="0066081D">
        <w:tc>
          <w:tcPr>
            <w:tcW w:w="1951" w:type="dxa"/>
          </w:tcPr>
          <w:p w:rsidR="00422272" w:rsidRPr="00422272" w:rsidRDefault="00422272" w:rsidP="0066081D">
            <w:pPr>
              <w:shd w:val="clear" w:color="auto" w:fill="FFFFFF"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422272"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  <w:proofErr w:type="gramStart"/>
            <w:r w:rsidRPr="0042227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proofErr w:type="gramEnd"/>
            <w:r w:rsidRPr="00422272">
              <w:rPr>
                <w:rFonts w:ascii="Times New Roman" w:hAnsi="Times New Roman"/>
                <w:bCs/>
                <w:sz w:val="24"/>
                <w:szCs w:val="24"/>
              </w:rPr>
              <w:t>.Б.18 История исторической науки</w:t>
            </w:r>
          </w:p>
          <w:p w:rsidR="00422272" w:rsidRPr="00422272" w:rsidRDefault="00422272" w:rsidP="0066081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22272" w:rsidRPr="00422272" w:rsidRDefault="00422272" w:rsidP="0066081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2272">
              <w:rPr>
                <w:rFonts w:ascii="Times New Roman" w:hAnsi="Times New Roman" w:cs="Times New Roman"/>
                <w:sz w:val="24"/>
                <w:szCs w:val="24"/>
              </w:rPr>
              <w:t>Хоруженко</w:t>
            </w:r>
            <w:proofErr w:type="spellEnd"/>
            <w:r w:rsidRPr="00422272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Константиновна</w:t>
            </w:r>
          </w:p>
        </w:tc>
        <w:tc>
          <w:tcPr>
            <w:tcW w:w="2127" w:type="dxa"/>
          </w:tcPr>
          <w:p w:rsidR="00422272" w:rsidRPr="00422272" w:rsidRDefault="00422272" w:rsidP="0066081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2272">
              <w:rPr>
                <w:rFonts w:ascii="Times New Roman" w:hAnsi="Times New Roman" w:cs="Times New Roman"/>
                <w:sz w:val="24"/>
                <w:szCs w:val="24"/>
              </w:rPr>
              <w:t>РГУ 1996г. истфак, «история»</w:t>
            </w:r>
          </w:p>
        </w:tc>
        <w:tc>
          <w:tcPr>
            <w:tcW w:w="1842" w:type="dxa"/>
          </w:tcPr>
          <w:p w:rsidR="00422272" w:rsidRPr="00422272" w:rsidRDefault="00422272" w:rsidP="0066081D">
            <w:pPr>
              <w:rPr>
                <w:rFonts w:ascii="Times New Roman" w:hAnsi="Times New Roman"/>
                <w:sz w:val="24"/>
                <w:szCs w:val="24"/>
              </w:rPr>
            </w:pPr>
            <w:r w:rsidRPr="00422272">
              <w:rPr>
                <w:rFonts w:ascii="Times New Roman" w:hAnsi="Times New Roman"/>
                <w:sz w:val="24"/>
                <w:szCs w:val="24"/>
              </w:rPr>
              <w:t>Канд. исторических наук 30.05.2003г.</w:t>
            </w:r>
          </w:p>
          <w:p w:rsidR="00422272" w:rsidRPr="00422272" w:rsidRDefault="00422272" w:rsidP="0066081D">
            <w:pPr>
              <w:rPr>
                <w:rFonts w:ascii="Times New Roman" w:hAnsi="Times New Roman"/>
                <w:sz w:val="24"/>
                <w:szCs w:val="24"/>
              </w:rPr>
            </w:pPr>
            <w:r w:rsidRPr="00422272">
              <w:rPr>
                <w:rFonts w:ascii="Times New Roman" w:hAnsi="Times New Roman"/>
                <w:sz w:val="24"/>
                <w:szCs w:val="24"/>
              </w:rPr>
              <w:t>КТ 096903  Доцент 16.04.2008г.</w:t>
            </w:r>
          </w:p>
          <w:p w:rsidR="00422272" w:rsidRPr="00422272" w:rsidRDefault="00422272" w:rsidP="0066081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2272">
              <w:rPr>
                <w:rFonts w:ascii="Times New Roman" w:hAnsi="Times New Roman" w:cs="Times New Roman"/>
                <w:sz w:val="24"/>
                <w:szCs w:val="24"/>
              </w:rPr>
              <w:t>ДЦ 015095</w:t>
            </w:r>
          </w:p>
        </w:tc>
        <w:tc>
          <w:tcPr>
            <w:tcW w:w="1843" w:type="dxa"/>
          </w:tcPr>
          <w:p w:rsidR="00422272" w:rsidRPr="00422272" w:rsidRDefault="00422272" w:rsidP="0066081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2272">
              <w:rPr>
                <w:rFonts w:ascii="Times New Roman" w:hAnsi="Times New Roman" w:cs="Times New Roman"/>
                <w:sz w:val="24"/>
                <w:szCs w:val="24"/>
              </w:rPr>
              <w:t>Кафедра истории, доцент</w:t>
            </w:r>
          </w:p>
        </w:tc>
        <w:tc>
          <w:tcPr>
            <w:tcW w:w="1843" w:type="dxa"/>
          </w:tcPr>
          <w:p w:rsidR="00422272" w:rsidRPr="00422272" w:rsidRDefault="00422272" w:rsidP="0066081D">
            <w:pPr>
              <w:rPr>
                <w:rFonts w:ascii="Times New Roman" w:hAnsi="Times New Roman"/>
                <w:sz w:val="24"/>
                <w:szCs w:val="24"/>
              </w:rPr>
            </w:pPr>
            <w:r w:rsidRPr="00422272">
              <w:rPr>
                <w:rFonts w:ascii="Times New Roman" w:hAnsi="Times New Roman"/>
                <w:sz w:val="24"/>
                <w:szCs w:val="24"/>
              </w:rPr>
              <w:t>штатный</w:t>
            </w:r>
          </w:p>
        </w:tc>
        <w:tc>
          <w:tcPr>
            <w:tcW w:w="3118" w:type="dxa"/>
          </w:tcPr>
          <w:p w:rsidR="00422272" w:rsidRPr="00422272" w:rsidRDefault="00422272" w:rsidP="0066081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2272">
              <w:rPr>
                <w:rFonts w:ascii="Times New Roman" w:hAnsi="Times New Roman" w:cs="Times New Roman"/>
                <w:sz w:val="24"/>
                <w:szCs w:val="24"/>
              </w:rPr>
              <w:t>ЦПК ТИ имени А. П. Чехова (филиала) ФГБОУ ВПО «РГЭУ» («РИНХ») по программе</w:t>
            </w:r>
            <w:proofErr w:type="gramStart"/>
            <w:r w:rsidRPr="00422272">
              <w:rPr>
                <w:rFonts w:ascii="Times New Roman" w:hAnsi="Times New Roman" w:cs="Times New Roman"/>
                <w:sz w:val="24"/>
                <w:szCs w:val="24"/>
              </w:rPr>
              <w:t xml:space="preserve">  .</w:t>
            </w:r>
            <w:proofErr w:type="gramEnd"/>
            <w:r w:rsidRPr="00422272">
              <w:rPr>
                <w:rFonts w:ascii="Times New Roman" w:hAnsi="Times New Roman" w:cs="Times New Roman"/>
                <w:sz w:val="24"/>
                <w:szCs w:val="24"/>
              </w:rPr>
              <w:t xml:space="preserve"> «Информационно-коммуникационные технологии в работе преподавателя»,2016 г</w:t>
            </w:r>
          </w:p>
        </w:tc>
      </w:tr>
    </w:tbl>
    <w:p w:rsidR="00422272" w:rsidRPr="00E6790E" w:rsidRDefault="00422272" w:rsidP="00422272">
      <w:pPr>
        <w:rPr>
          <w:rFonts w:ascii="Times New Roman" w:hAnsi="Times New Roman"/>
        </w:rPr>
      </w:pPr>
    </w:p>
    <w:p w:rsidR="006108B9" w:rsidRDefault="006108B9" w:rsidP="006108B9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108B9" w:rsidRPr="003B45BB" w:rsidRDefault="006108B9" w:rsidP="006108B9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45BB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6108B9" w:rsidRPr="003B45BB" w:rsidRDefault="006108B9" w:rsidP="006108B9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45BB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6108B9" w:rsidRPr="003B45BB" w:rsidRDefault="006108B9" w:rsidP="006108B9">
      <w:pPr>
        <w:contextualSpacing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B45BB">
        <w:rPr>
          <w:rFonts w:ascii="Times New Roman" w:hAnsi="Times New Roman" w:cs="Times New Roman"/>
          <w:b/>
          <w:sz w:val="24"/>
          <w:szCs w:val="24"/>
          <w:u w:val="single"/>
        </w:rPr>
        <w:t>______</w:t>
      </w:r>
      <w:r w:rsidR="006746F8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Б</w:t>
      </w:r>
      <w:proofErr w:type="gramStart"/>
      <w:r w:rsidR="006746F8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1</w:t>
      </w:r>
      <w:proofErr w:type="gramEnd"/>
      <w:r w:rsidR="006746F8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.Б.20</w:t>
      </w:r>
      <w:r w:rsidRPr="003B45BB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 Этнология</w:t>
      </w:r>
      <w:r w:rsidRPr="003B45BB">
        <w:rPr>
          <w:rFonts w:ascii="Times New Roman" w:hAnsi="Times New Roman" w:cs="Times New Roman"/>
          <w:b/>
          <w:i/>
          <w:sz w:val="24"/>
          <w:szCs w:val="24"/>
          <w:u w:val="single"/>
        </w:rPr>
        <w:t>__</w:t>
      </w:r>
    </w:p>
    <w:p w:rsidR="006108B9" w:rsidRPr="003B45BB" w:rsidRDefault="006108B9" w:rsidP="006108B9">
      <w:pPr>
        <w:contextualSpacing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3B45BB"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p w:rsidR="006108B9" w:rsidRPr="003B45BB" w:rsidRDefault="006108B9" w:rsidP="006108B9">
      <w:pPr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108B9" w:rsidRPr="003B45BB" w:rsidTr="0066081D">
        <w:tc>
          <w:tcPr>
            <w:tcW w:w="4785" w:type="dxa"/>
          </w:tcPr>
          <w:p w:rsidR="006108B9" w:rsidRPr="003B45BB" w:rsidRDefault="006108B9" w:rsidP="0066081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B45BB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6108B9" w:rsidRPr="003B45BB" w:rsidRDefault="006108B9" w:rsidP="0066081D">
            <w:pPr>
              <w:shd w:val="clear" w:color="auto" w:fill="FFFFFF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B45B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46.03.01 История</w:t>
            </w:r>
          </w:p>
        </w:tc>
      </w:tr>
      <w:tr w:rsidR="006108B9" w:rsidRPr="003B45BB" w:rsidTr="0066081D">
        <w:tc>
          <w:tcPr>
            <w:tcW w:w="4785" w:type="dxa"/>
          </w:tcPr>
          <w:p w:rsidR="006108B9" w:rsidRPr="003B45BB" w:rsidRDefault="006108B9" w:rsidP="0066081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B45BB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6108B9" w:rsidRPr="003B45BB" w:rsidRDefault="006108B9" w:rsidP="0066081D">
            <w:pPr>
              <w:shd w:val="clear" w:color="auto" w:fill="FFFFFF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3B45B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46.03.01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.01</w:t>
            </w:r>
            <w:r w:rsidRPr="003B45B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Историческое краеведение</w:t>
            </w:r>
          </w:p>
        </w:tc>
      </w:tr>
      <w:tr w:rsidR="006108B9" w:rsidRPr="003B45BB" w:rsidTr="0066081D">
        <w:tc>
          <w:tcPr>
            <w:tcW w:w="4785" w:type="dxa"/>
          </w:tcPr>
          <w:p w:rsidR="006108B9" w:rsidRPr="003B45BB" w:rsidRDefault="006108B9" w:rsidP="0066081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B45BB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6108B9" w:rsidRPr="003B45BB" w:rsidRDefault="006108B9" w:rsidP="0066081D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B45BB">
              <w:rPr>
                <w:rFonts w:ascii="Times New Roman" w:hAnsi="Times New Roman"/>
                <w:b/>
                <w:i/>
                <w:sz w:val="24"/>
                <w:szCs w:val="24"/>
              </w:rPr>
              <w:t>истории</w:t>
            </w:r>
          </w:p>
        </w:tc>
      </w:tr>
    </w:tbl>
    <w:p w:rsidR="006108B9" w:rsidRPr="003B45BB" w:rsidRDefault="006108B9" w:rsidP="006108B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08B9" w:rsidRPr="003B45BB" w:rsidRDefault="006108B9" w:rsidP="006108B9">
      <w:pPr>
        <w:pStyle w:val="a5"/>
        <w:widowControl w:val="0"/>
        <w:numPr>
          <w:ilvl w:val="0"/>
          <w:numId w:val="38"/>
        </w:numPr>
        <w:tabs>
          <w:tab w:val="left" w:pos="993"/>
        </w:tabs>
        <w:spacing w:line="276" w:lineRule="auto"/>
        <w:ind w:left="0" w:firstLine="709"/>
      </w:pPr>
      <w:r w:rsidRPr="003B45BB">
        <w:rPr>
          <w:b/>
        </w:rPr>
        <w:t>Цели освоения дисциплины:</w:t>
      </w:r>
    </w:p>
    <w:p w:rsidR="006108B9" w:rsidRPr="003B45BB" w:rsidRDefault="006108B9" w:rsidP="006108B9">
      <w:pPr>
        <w:pStyle w:val="a5"/>
        <w:widowControl w:val="0"/>
        <w:tabs>
          <w:tab w:val="left" w:pos="993"/>
        </w:tabs>
        <w:spacing w:line="276" w:lineRule="auto"/>
        <w:ind w:left="0" w:firstLine="709"/>
      </w:pPr>
      <w:r w:rsidRPr="003B45BB">
        <w:t xml:space="preserve">формирование  </w:t>
      </w:r>
      <w:r w:rsidRPr="003B45BB">
        <w:rPr>
          <w:color w:val="000000"/>
          <w:spacing w:val="-3"/>
        </w:rPr>
        <w:t>научного мировоззрения</w:t>
      </w:r>
      <w:r w:rsidRPr="003B45BB">
        <w:t>, получение новых профессиональных знаний по этнологии, овладение современными методами историко-этнологического анализа и способами их инструментального использования в профессиональной деятельности</w:t>
      </w:r>
      <w:r w:rsidRPr="003B45BB">
        <w:rPr>
          <w:color w:val="000000"/>
          <w:spacing w:val="-3"/>
        </w:rPr>
        <w:t>.</w:t>
      </w:r>
    </w:p>
    <w:p w:rsidR="006108B9" w:rsidRPr="003B45BB" w:rsidRDefault="006108B9" w:rsidP="006108B9">
      <w:pPr>
        <w:pStyle w:val="a3"/>
        <w:numPr>
          <w:ilvl w:val="0"/>
          <w:numId w:val="3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B45BB">
        <w:rPr>
          <w:rFonts w:ascii="Times New Roman" w:hAnsi="Times New Roman"/>
          <w:b/>
          <w:sz w:val="24"/>
          <w:szCs w:val="24"/>
        </w:rPr>
        <w:t>Задачи:</w:t>
      </w:r>
    </w:p>
    <w:p w:rsidR="006108B9" w:rsidRPr="003B45BB" w:rsidRDefault="006108B9" w:rsidP="006108B9">
      <w:pPr>
        <w:pStyle w:val="a3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B45BB">
        <w:rPr>
          <w:rFonts w:ascii="Times New Roman" w:hAnsi="Times New Roman"/>
          <w:sz w:val="24"/>
          <w:szCs w:val="24"/>
        </w:rPr>
        <w:t>получение студентами необходимого историкам для решения многих профессиональных задач комплекса теоретических и практических знаний в области этнологии, характеризующих роль этнического фактора во всемирно-историческом процессе; воспитание готовности к толерантному восприятию этнических различий как проявления культурного разнообразия человечества.</w:t>
      </w:r>
    </w:p>
    <w:p w:rsidR="006108B9" w:rsidRPr="003B45BB" w:rsidRDefault="006108B9" w:rsidP="006108B9">
      <w:pPr>
        <w:pStyle w:val="a3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6108B9" w:rsidRPr="003B45BB" w:rsidRDefault="006108B9" w:rsidP="006108B9">
      <w:pPr>
        <w:pStyle w:val="a3"/>
        <w:numPr>
          <w:ilvl w:val="0"/>
          <w:numId w:val="3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B45BB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3B45BB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3B45BB">
        <w:rPr>
          <w:rFonts w:ascii="Times New Roman" w:hAnsi="Times New Roman"/>
          <w:b/>
          <w:sz w:val="24"/>
          <w:szCs w:val="24"/>
        </w:rPr>
        <w:t>.</w:t>
      </w:r>
    </w:p>
    <w:p w:rsidR="006108B9" w:rsidRPr="003B45BB" w:rsidRDefault="006108B9" w:rsidP="006108B9">
      <w:pPr>
        <w:pStyle w:val="a3"/>
        <w:widowControl w:val="0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B45BB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6108B9" w:rsidRPr="003B45BB" w:rsidRDefault="006108B9" w:rsidP="006108B9">
      <w:pPr>
        <w:pStyle w:val="a3"/>
        <w:widowControl w:val="0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3B45BB">
        <w:rPr>
          <w:rFonts w:ascii="Times New Roman" w:hAnsi="Times New Roman"/>
          <w:b/>
          <w:i/>
          <w:sz w:val="24"/>
          <w:szCs w:val="24"/>
        </w:rPr>
        <w:t>Знать:</w:t>
      </w:r>
    </w:p>
    <w:p w:rsidR="006108B9" w:rsidRPr="003B45BB" w:rsidRDefault="006108B9" w:rsidP="006108B9">
      <w:pPr>
        <w:pStyle w:val="a3"/>
        <w:widowControl w:val="0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3B45BB">
        <w:rPr>
          <w:rFonts w:ascii="Times New Roman" w:hAnsi="Times New Roman"/>
          <w:bCs/>
          <w:sz w:val="24"/>
          <w:szCs w:val="24"/>
        </w:rPr>
        <w:t>основные этапы этнической истории человечества</w:t>
      </w:r>
      <w:r>
        <w:rPr>
          <w:rFonts w:ascii="Times New Roman" w:hAnsi="Times New Roman"/>
          <w:bCs/>
          <w:sz w:val="24"/>
          <w:szCs w:val="24"/>
        </w:rPr>
        <w:t xml:space="preserve"> (ОК-2)</w:t>
      </w:r>
      <w:r w:rsidRPr="003B45BB">
        <w:rPr>
          <w:rFonts w:ascii="Times New Roman" w:hAnsi="Times New Roman"/>
          <w:bCs/>
          <w:sz w:val="24"/>
          <w:szCs w:val="24"/>
        </w:rPr>
        <w:t xml:space="preserve">; </w:t>
      </w:r>
      <w:r w:rsidRPr="003B45BB">
        <w:rPr>
          <w:rFonts w:ascii="Times New Roman" w:hAnsi="Times New Roman"/>
          <w:color w:val="000000"/>
          <w:sz w:val="24"/>
          <w:szCs w:val="24"/>
        </w:rPr>
        <w:t>пространственные рамки этнических явлений (территории расселения этносов, распространения языков и отдельных элементов этнических культур</w:t>
      </w:r>
      <w:proofErr w:type="gramStart"/>
      <w:r w:rsidRPr="003B45BB">
        <w:rPr>
          <w:rFonts w:ascii="Times New Roman" w:hAnsi="Times New Roman"/>
          <w:color w:val="000000"/>
          <w:sz w:val="24"/>
          <w:szCs w:val="24"/>
        </w:rPr>
        <w:t>)</w:t>
      </w:r>
      <w:r w:rsidRPr="003B45BB">
        <w:rPr>
          <w:rFonts w:ascii="Times New Roman" w:hAnsi="Times New Roman"/>
          <w:bCs/>
          <w:sz w:val="24"/>
          <w:szCs w:val="24"/>
        </w:rPr>
        <w:t>и</w:t>
      </w:r>
      <w:proofErr w:type="gramEnd"/>
      <w:r w:rsidRPr="003B45BB">
        <w:rPr>
          <w:rFonts w:ascii="Times New Roman" w:hAnsi="Times New Roman"/>
          <w:bCs/>
          <w:sz w:val="24"/>
          <w:szCs w:val="24"/>
        </w:rPr>
        <w:t xml:space="preserve"> основные регионы их распространения</w:t>
      </w:r>
      <w:r>
        <w:rPr>
          <w:rFonts w:ascii="Times New Roman" w:hAnsi="Times New Roman"/>
          <w:bCs/>
          <w:sz w:val="24"/>
          <w:szCs w:val="24"/>
        </w:rPr>
        <w:t xml:space="preserve"> (ПК-1)</w:t>
      </w:r>
      <w:r w:rsidRPr="003B45BB">
        <w:rPr>
          <w:rFonts w:ascii="Times New Roman" w:hAnsi="Times New Roman"/>
          <w:sz w:val="24"/>
          <w:szCs w:val="24"/>
        </w:rPr>
        <w:t xml:space="preserve">; современные подходы к решению проблемы роли этнического фактора в истории и вопросов взаимосвязи </w:t>
      </w:r>
      <w:proofErr w:type="spellStart"/>
      <w:r w:rsidRPr="003B45BB">
        <w:rPr>
          <w:rFonts w:ascii="Times New Roman" w:hAnsi="Times New Roman"/>
          <w:sz w:val="24"/>
          <w:szCs w:val="24"/>
        </w:rPr>
        <w:t>этносферы</w:t>
      </w:r>
      <w:proofErr w:type="spellEnd"/>
      <w:r w:rsidRPr="003B45BB">
        <w:rPr>
          <w:rFonts w:ascii="Times New Roman" w:hAnsi="Times New Roman"/>
          <w:sz w:val="24"/>
          <w:szCs w:val="24"/>
        </w:rPr>
        <w:t xml:space="preserve"> с другими сферами общественной жизни в прошлом и настоящем</w:t>
      </w:r>
      <w:r>
        <w:rPr>
          <w:rFonts w:ascii="Times New Roman" w:hAnsi="Times New Roman"/>
          <w:sz w:val="24"/>
          <w:szCs w:val="24"/>
        </w:rPr>
        <w:t xml:space="preserve"> (ПК-5)</w:t>
      </w:r>
      <w:r w:rsidRPr="003B45BB">
        <w:rPr>
          <w:rFonts w:ascii="Times New Roman" w:hAnsi="Times New Roman"/>
          <w:sz w:val="24"/>
          <w:szCs w:val="24"/>
        </w:rPr>
        <w:t xml:space="preserve">; </w:t>
      </w:r>
      <w:r w:rsidRPr="003B45BB">
        <w:rPr>
          <w:rFonts w:ascii="Times New Roman" w:hAnsi="Times New Roman"/>
          <w:bCs/>
          <w:sz w:val="24"/>
          <w:szCs w:val="24"/>
        </w:rPr>
        <w:t>содержание общенаучных принципов и методов и используемых в этнологической науке специальных терминов</w:t>
      </w:r>
      <w:r>
        <w:rPr>
          <w:rFonts w:ascii="Times New Roman" w:hAnsi="Times New Roman"/>
          <w:bCs/>
          <w:sz w:val="24"/>
          <w:szCs w:val="24"/>
        </w:rPr>
        <w:t xml:space="preserve"> (ПК-6)</w:t>
      </w:r>
      <w:r w:rsidRPr="003B45BB">
        <w:rPr>
          <w:rFonts w:ascii="Times New Roman" w:hAnsi="Times New Roman"/>
          <w:bCs/>
          <w:sz w:val="24"/>
          <w:szCs w:val="24"/>
        </w:rPr>
        <w:t>.</w:t>
      </w:r>
    </w:p>
    <w:p w:rsidR="006108B9" w:rsidRPr="003B45BB" w:rsidRDefault="006108B9" w:rsidP="006108B9">
      <w:pPr>
        <w:pStyle w:val="a3"/>
        <w:widowControl w:val="0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3B45BB">
        <w:rPr>
          <w:rFonts w:ascii="Times New Roman" w:hAnsi="Times New Roman"/>
          <w:b/>
          <w:i/>
          <w:sz w:val="24"/>
          <w:szCs w:val="24"/>
        </w:rPr>
        <w:t>Уметь:</w:t>
      </w:r>
    </w:p>
    <w:p w:rsidR="006108B9" w:rsidRPr="003B45BB" w:rsidRDefault="006108B9" w:rsidP="006108B9">
      <w:pPr>
        <w:pStyle w:val="a3"/>
        <w:widowControl w:val="0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proofErr w:type="gramStart"/>
      <w:r w:rsidRPr="003B45BB">
        <w:rPr>
          <w:rFonts w:ascii="Times New Roman" w:hAnsi="Times New Roman"/>
          <w:sz w:val="24"/>
          <w:szCs w:val="24"/>
        </w:rPr>
        <w:t>выделять ключевые события в этнической истории, четко определяя место этих событий в истории всего человечества и отдельных регионов</w:t>
      </w:r>
      <w:r>
        <w:rPr>
          <w:rFonts w:ascii="Times New Roman" w:hAnsi="Times New Roman"/>
          <w:sz w:val="24"/>
          <w:szCs w:val="24"/>
        </w:rPr>
        <w:t xml:space="preserve"> (ОК-2)</w:t>
      </w:r>
      <w:r w:rsidRPr="003B45BB">
        <w:rPr>
          <w:rFonts w:ascii="Times New Roman" w:hAnsi="Times New Roman"/>
          <w:bCs/>
          <w:sz w:val="24"/>
          <w:szCs w:val="24"/>
        </w:rPr>
        <w:t>; соотносить существующие в мире этнические общности и элементы их культур с определенными территориями и регионами</w:t>
      </w:r>
      <w:r>
        <w:rPr>
          <w:rFonts w:ascii="Times New Roman" w:hAnsi="Times New Roman"/>
          <w:bCs/>
          <w:sz w:val="24"/>
          <w:szCs w:val="24"/>
        </w:rPr>
        <w:t xml:space="preserve"> (ПК-1)</w:t>
      </w:r>
      <w:r w:rsidRPr="003B45BB">
        <w:rPr>
          <w:rFonts w:ascii="Times New Roman" w:hAnsi="Times New Roman"/>
          <w:sz w:val="24"/>
          <w:szCs w:val="24"/>
        </w:rPr>
        <w:t xml:space="preserve">; </w:t>
      </w:r>
      <w:r w:rsidRPr="003B45BB">
        <w:rPr>
          <w:rFonts w:ascii="Times New Roman" w:hAnsi="Times New Roman"/>
          <w:bCs/>
          <w:sz w:val="24"/>
          <w:szCs w:val="24"/>
        </w:rPr>
        <w:t>определять качественные различия в трактовке этничности в различные исторические эпохи</w:t>
      </w:r>
      <w:r>
        <w:rPr>
          <w:rFonts w:ascii="Times New Roman" w:hAnsi="Times New Roman"/>
          <w:bCs/>
          <w:sz w:val="24"/>
          <w:szCs w:val="24"/>
        </w:rPr>
        <w:t xml:space="preserve"> (ПК-2)</w:t>
      </w:r>
      <w:r w:rsidRPr="003B45BB">
        <w:rPr>
          <w:rFonts w:ascii="Times New Roman" w:hAnsi="Times New Roman"/>
          <w:bCs/>
          <w:sz w:val="24"/>
          <w:szCs w:val="24"/>
        </w:rPr>
        <w:t>; применять общенаучные методы и принципы при анализе этнических явлений и процессов</w:t>
      </w:r>
      <w:r>
        <w:rPr>
          <w:rFonts w:ascii="Times New Roman" w:hAnsi="Times New Roman"/>
          <w:bCs/>
          <w:sz w:val="24"/>
          <w:szCs w:val="24"/>
        </w:rPr>
        <w:t xml:space="preserve"> (ПК-5)</w:t>
      </w:r>
      <w:r w:rsidRPr="003B45BB">
        <w:rPr>
          <w:rFonts w:ascii="Times New Roman" w:hAnsi="Times New Roman"/>
          <w:bCs/>
          <w:sz w:val="24"/>
          <w:szCs w:val="24"/>
        </w:rPr>
        <w:t>.</w:t>
      </w:r>
      <w:proofErr w:type="gramEnd"/>
    </w:p>
    <w:p w:rsidR="006108B9" w:rsidRPr="003B45BB" w:rsidRDefault="006108B9" w:rsidP="006108B9">
      <w:pPr>
        <w:pStyle w:val="a3"/>
        <w:widowControl w:val="0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6108B9" w:rsidRPr="003B45BB" w:rsidRDefault="006108B9" w:rsidP="006108B9">
      <w:pPr>
        <w:pStyle w:val="a3"/>
        <w:widowControl w:val="0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3B45BB">
        <w:rPr>
          <w:rFonts w:ascii="Times New Roman" w:hAnsi="Times New Roman"/>
          <w:b/>
          <w:i/>
          <w:sz w:val="24"/>
          <w:szCs w:val="24"/>
        </w:rPr>
        <w:t>Владеть:</w:t>
      </w:r>
    </w:p>
    <w:p w:rsidR="006108B9" w:rsidRPr="003B45BB" w:rsidRDefault="006108B9" w:rsidP="006108B9">
      <w:pPr>
        <w:pStyle w:val="a3"/>
        <w:widowControl w:val="0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3B45BB">
        <w:rPr>
          <w:rFonts w:ascii="Times New Roman" w:hAnsi="Times New Roman"/>
          <w:sz w:val="24"/>
          <w:szCs w:val="24"/>
        </w:rPr>
        <w:lastRenderedPageBreak/>
        <w:t>навыками определения исторического типа конкретной этнической общности</w:t>
      </w:r>
      <w:r>
        <w:rPr>
          <w:rFonts w:ascii="Times New Roman" w:hAnsi="Times New Roman"/>
          <w:sz w:val="24"/>
          <w:szCs w:val="24"/>
        </w:rPr>
        <w:t xml:space="preserve"> (ОК-2)</w:t>
      </w:r>
      <w:r w:rsidRPr="003B45BB">
        <w:rPr>
          <w:rFonts w:ascii="Times New Roman" w:hAnsi="Times New Roman"/>
          <w:bCs/>
          <w:sz w:val="24"/>
          <w:szCs w:val="24"/>
        </w:rPr>
        <w:t xml:space="preserve">; </w:t>
      </w:r>
      <w:r w:rsidRPr="003B45BB">
        <w:rPr>
          <w:rFonts w:ascii="Times New Roman" w:hAnsi="Times New Roman"/>
          <w:sz w:val="24"/>
          <w:szCs w:val="24"/>
        </w:rPr>
        <w:t>навыками работы с этнографическими картами</w:t>
      </w:r>
      <w:r>
        <w:rPr>
          <w:rFonts w:ascii="Times New Roman" w:hAnsi="Times New Roman"/>
          <w:sz w:val="24"/>
          <w:szCs w:val="24"/>
        </w:rPr>
        <w:t xml:space="preserve"> (ПК-1)</w:t>
      </w:r>
      <w:r w:rsidRPr="003B45BB">
        <w:rPr>
          <w:rFonts w:ascii="Times New Roman" w:hAnsi="Times New Roman"/>
          <w:iCs/>
          <w:sz w:val="24"/>
          <w:szCs w:val="24"/>
        </w:rPr>
        <w:t xml:space="preserve">; </w:t>
      </w:r>
      <w:r w:rsidRPr="003B45BB">
        <w:rPr>
          <w:rFonts w:ascii="Times New Roman" w:hAnsi="Times New Roman"/>
          <w:bCs/>
          <w:sz w:val="24"/>
          <w:szCs w:val="24"/>
        </w:rPr>
        <w:t xml:space="preserve">навыками применения </w:t>
      </w:r>
      <w:proofErr w:type="spellStart"/>
      <w:r w:rsidRPr="003B45BB">
        <w:rPr>
          <w:rFonts w:ascii="Times New Roman" w:hAnsi="Times New Roman"/>
          <w:bCs/>
          <w:sz w:val="24"/>
          <w:szCs w:val="24"/>
        </w:rPr>
        <w:t>примордиалистского</w:t>
      </w:r>
      <w:proofErr w:type="spellEnd"/>
      <w:r w:rsidRPr="003B45BB">
        <w:rPr>
          <w:rFonts w:ascii="Times New Roman" w:hAnsi="Times New Roman"/>
          <w:bCs/>
          <w:sz w:val="24"/>
          <w:szCs w:val="24"/>
        </w:rPr>
        <w:t>, конструктивистского и инструменталистского подходов к осмыслению природы этноса и этничности</w:t>
      </w:r>
      <w:r>
        <w:rPr>
          <w:rFonts w:ascii="Times New Roman" w:hAnsi="Times New Roman"/>
          <w:bCs/>
          <w:sz w:val="24"/>
          <w:szCs w:val="24"/>
        </w:rPr>
        <w:t xml:space="preserve"> (ПК-2)</w:t>
      </w:r>
      <w:r w:rsidRPr="003B45BB">
        <w:rPr>
          <w:rFonts w:ascii="Times New Roman" w:hAnsi="Times New Roman"/>
          <w:bCs/>
          <w:sz w:val="24"/>
          <w:szCs w:val="24"/>
        </w:rPr>
        <w:t>; аналитическими навыками при изучении конкретного историко-этнографического материала</w:t>
      </w:r>
      <w:r>
        <w:rPr>
          <w:rFonts w:ascii="Times New Roman" w:hAnsi="Times New Roman"/>
          <w:bCs/>
          <w:sz w:val="24"/>
          <w:szCs w:val="24"/>
        </w:rPr>
        <w:t xml:space="preserve"> (ПК-5)</w:t>
      </w:r>
      <w:r w:rsidRPr="003B45BB">
        <w:rPr>
          <w:rFonts w:ascii="Times New Roman" w:hAnsi="Times New Roman"/>
          <w:bCs/>
          <w:sz w:val="24"/>
          <w:szCs w:val="24"/>
        </w:rPr>
        <w:t>.</w:t>
      </w:r>
    </w:p>
    <w:p w:rsidR="006108B9" w:rsidRPr="003B45BB" w:rsidRDefault="006108B9" w:rsidP="006108B9">
      <w:pPr>
        <w:pStyle w:val="a3"/>
        <w:widowControl w:val="0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6108B9" w:rsidRPr="003B45BB" w:rsidRDefault="006108B9" w:rsidP="006108B9">
      <w:pPr>
        <w:pStyle w:val="a3"/>
        <w:numPr>
          <w:ilvl w:val="0"/>
          <w:numId w:val="3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B45BB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6108B9" w:rsidRPr="003B45BB" w:rsidRDefault="006108B9" w:rsidP="006108B9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B45BB">
        <w:rPr>
          <w:rFonts w:ascii="Times New Roman" w:hAnsi="Times New Roman"/>
          <w:sz w:val="24"/>
          <w:szCs w:val="24"/>
        </w:rPr>
        <w:t>ОК-2 способностью анализировать основные этапы и закономерности исторического развития общества для формирования гражданской позиции;</w:t>
      </w:r>
    </w:p>
    <w:p w:rsidR="006108B9" w:rsidRPr="003B45BB" w:rsidRDefault="006108B9" w:rsidP="006108B9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B45BB">
        <w:rPr>
          <w:rFonts w:ascii="Times New Roman" w:hAnsi="Times New Roman"/>
          <w:sz w:val="24"/>
          <w:szCs w:val="24"/>
        </w:rPr>
        <w:t>ПК-1 способностью использовать в исторических исследованиях базовые знания в области всеобщей и отечественной истории;</w:t>
      </w:r>
    </w:p>
    <w:p w:rsidR="006108B9" w:rsidRPr="003B45BB" w:rsidRDefault="006108B9" w:rsidP="006108B9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B45BB">
        <w:rPr>
          <w:rFonts w:ascii="Times New Roman" w:hAnsi="Times New Roman"/>
          <w:sz w:val="24"/>
          <w:szCs w:val="24"/>
        </w:rPr>
        <w:t>ПК-2 способностью использовать в исторических исследованиях базовые знания в области археологии и этнологии;</w:t>
      </w:r>
    </w:p>
    <w:p w:rsidR="006108B9" w:rsidRPr="003B45BB" w:rsidRDefault="006108B9" w:rsidP="006108B9">
      <w:pPr>
        <w:pStyle w:val="a3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B45BB">
        <w:rPr>
          <w:rFonts w:ascii="Times New Roman" w:hAnsi="Times New Roman"/>
          <w:sz w:val="24"/>
          <w:szCs w:val="24"/>
        </w:rPr>
        <w:t xml:space="preserve">ПК-5 </w:t>
      </w:r>
      <w:r w:rsidRPr="003B45BB">
        <w:rPr>
          <w:rFonts w:ascii="Times New Roman" w:hAnsi="Times New Roman"/>
          <w:color w:val="000000"/>
          <w:sz w:val="24"/>
          <w:szCs w:val="24"/>
        </w:rPr>
        <w:t>способностью понимать движущие силы и закономерности исторического процесса, роль насилия и ненасилия в истории, место человека в историческом процессе, политической организации общества.</w:t>
      </w:r>
    </w:p>
    <w:p w:rsidR="006108B9" w:rsidRPr="003B45BB" w:rsidRDefault="006108B9" w:rsidP="006108B9">
      <w:pPr>
        <w:pStyle w:val="a3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108B9" w:rsidRPr="003B45BB" w:rsidRDefault="006108B9" w:rsidP="006108B9">
      <w:pPr>
        <w:pStyle w:val="a3"/>
        <w:numPr>
          <w:ilvl w:val="0"/>
          <w:numId w:val="3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3B45BB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3B45BB">
        <w:rPr>
          <w:rFonts w:ascii="Times New Roman" w:hAnsi="Times New Roman"/>
          <w:i/>
          <w:sz w:val="24"/>
          <w:szCs w:val="24"/>
        </w:rPr>
        <w:t xml:space="preserve">(в ЗЕТ): </w:t>
      </w:r>
      <w:r w:rsidRPr="003B45BB">
        <w:rPr>
          <w:rFonts w:ascii="Times New Roman" w:hAnsi="Times New Roman"/>
          <w:b/>
          <w:i/>
          <w:sz w:val="24"/>
          <w:szCs w:val="24"/>
        </w:rPr>
        <w:t>4 ЗЕТ</w:t>
      </w:r>
    </w:p>
    <w:p w:rsidR="006108B9" w:rsidRPr="003B45BB" w:rsidRDefault="006108B9" w:rsidP="006108B9">
      <w:pPr>
        <w:pStyle w:val="a3"/>
        <w:numPr>
          <w:ilvl w:val="0"/>
          <w:numId w:val="3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3B45BB">
        <w:rPr>
          <w:rFonts w:ascii="Times New Roman" w:hAnsi="Times New Roman"/>
          <w:b/>
          <w:sz w:val="24"/>
          <w:szCs w:val="24"/>
        </w:rPr>
        <w:t>Форма контроля: экзамен (4 семестр).</w:t>
      </w:r>
    </w:p>
    <w:p w:rsidR="006108B9" w:rsidRPr="003B45BB" w:rsidRDefault="006108B9" w:rsidP="006108B9">
      <w:pPr>
        <w:pStyle w:val="a3"/>
        <w:numPr>
          <w:ilvl w:val="0"/>
          <w:numId w:val="3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B45BB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tbl>
      <w:tblPr>
        <w:tblStyle w:val="a6"/>
        <w:tblW w:w="0" w:type="auto"/>
        <w:tblLayout w:type="fixed"/>
        <w:tblLook w:val="04A0"/>
      </w:tblPr>
      <w:tblGrid>
        <w:gridCol w:w="1809"/>
        <w:gridCol w:w="1843"/>
        <w:gridCol w:w="1843"/>
        <w:gridCol w:w="1559"/>
        <w:gridCol w:w="1843"/>
        <w:gridCol w:w="1843"/>
        <w:gridCol w:w="3969"/>
      </w:tblGrid>
      <w:tr w:rsidR="006108B9" w:rsidRPr="003B45BB" w:rsidTr="0066081D">
        <w:tc>
          <w:tcPr>
            <w:tcW w:w="1809" w:type="dxa"/>
            <w:vAlign w:val="center"/>
          </w:tcPr>
          <w:p w:rsidR="006108B9" w:rsidRPr="003B45BB" w:rsidRDefault="006108B9" w:rsidP="0066081D">
            <w:pPr>
              <w:pStyle w:val="ConsPlusNormal"/>
              <w:widowControl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5BB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843" w:type="dxa"/>
            <w:vAlign w:val="center"/>
          </w:tcPr>
          <w:p w:rsidR="006108B9" w:rsidRPr="003B45BB" w:rsidRDefault="006108B9" w:rsidP="0066081D">
            <w:pPr>
              <w:pStyle w:val="ConsPlusNonformat"/>
              <w:widowControl/>
              <w:tabs>
                <w:tab w:val="left" w:pos="993"/>
              </w:tabs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5BB">
              <w:rPr>
                <w:rFonts w:ascii="Times New Roman" w:hAnsi="Times New Roman" w:cs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843" w:type="dxa"/>
            <w:vAlign w:val="center"/>
          </w:tcPr>
          <w:p w:rsidR="006108B9" w:rsidRPr="003B45BB" w:rsidRDefault="006108B9" w:rsidP="0066081D">
            <w:pPr>
              <w:pStyle w:val="ConsPlusNonformat"/>
              <w:widowControl/>
              <w:tabs>
                <w:tab w:val="left" w:pos="993"/>
              </w:tabs>
              <w:ind w:firstLine="709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5BB">
              <w:rPr>
                <w:rFonts w:ascii="Times New Roman" w:hAnsi="Times New Roman" w:cs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559" w:type="dxa"/>
            <w:vAlign w:val="center"/>
          </w:tcPr>
          <w:p w:rsidR="006108B9" w:rsidRPr="003B45BB" w:rsidRDefault="006108B9" w:rsidP="0066081D">
            <w:pPr>
              <w:pStyle w:val="ConsPlusNonformat"/>
              <w:widowControl/>
              <w:tabs>
                <w:tab w:val="left" w:pos="993"/>
              </w:tabs>
              <w:ind w:firstLine="34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5BB">
              <w:rPr>
                <w:rFonts w:ascii="Times New Roman" w:hAnsi="Times New Roman" w:cs="Times New Roman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843" w:type="dxa"/>
            <w:vAlign w:val="center"/>
          </w:tcPr>
          <w:p w:rsidR="006108B9" w:rsidRPr="003B45BB" w:rsidRDefault="006108B9" w:rsidP="0066081D">
            <w:pPr>
              <w:pStyle w:val="ConsPlusNonformat"/>
              <w:widowControl/>
              <w:tabs>
                <w:tab w:val="left" w:pos="993"/>
              </w:tabs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5BB">
              <w:rPr>
                <w:rFonts w:ascii="Times New Roman" w:hAnsi="Times New Roman" w:cs="Times New Roman"/>
                <w:sz w:val="24"/>
                <w:szCs w:val="24"/>
              </w:rPr>
              <w:t>Основное место работы, должность</w:t>
            </w:r>
          </w:p>
        </w:tc>
        <w:tc>
          <w:tcPr>
            <w:tcW w:w="1843" w:type="dxa"/>
            <w:vAlign w:val="center"/>
          </w:tcPr>
          <w:p w:rsidR="006108B9" w:rsidRPr="003B45BB" w:rsidRDefault="006108B9" w:rsidP="0066081D">
            <w:pPr>
              <w:pStyle w:val="ConsPlusNonformat"/>
              <w:widowControl/>
              <w:tabs>
                <w:tab w:val="left" w:pos="993"/>
              </w:tabs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5BB">
              <w:rPr>
                <w:rFonts w:ascii="Times New Roman" w:hAnsi="Times New Roman" w:cs="Times New Roman"/>
                <w:sz w:val="24"/>
                <w:szCs w:val="24"/>
              </w:rPr>
              <w:t>Условия привлечения к педагогической деятельности (</w:t>
            </w:r>
            <w:proofErr w:type="spellStart"/>
            <w:r w:rsidRPr="003B4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штатный</w:t>
            </w:r>
            <w:proofErr w:type="gramStart"/>
            <w:r w:rsidRPr="003B4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,в</w:t>
            </w:r>
            <w:proofErr w:type="gramEnd"/>
            <w:r w:rsidRPr="003B4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нутренний</w:t>
            </w:r>
            <w:proofErr w:type="spellEnd"/>
            <w:r w:rsidRPr="003B4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совместитель, внешний совместитель, почасовик)</w:t>
            </w:r>
          </w:p>
        </w:tc>
        <w:tc>
          <w:tcPr>
            <w:tcW w:w="3969" w:type="dxa"/>
            <w:vAlign w:val="center"/>
          </w:tcPr>
          <w:p w:rsidR="006108B9" w:rsidRPr="003B45BB" w:rsidRDefault="006108B9" w:rsidP="0066081D">
            <w:pPr>
              <w:pStyle w:val="ConsPlusNonformat"/>
              <w:widowControl/>
              <w:tabs>
                <w:tab w:val="left" w:pos="993"/>
              </w:tabs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5BB">
              <w:rPr>
                <w:rFonts w:ascii="Times New Roman" w:hAnsi="Times New Roman" w:cs="Times New Roman"/>
                <w:sz w:val="24"/>
                <w:szCs w:val="24"/>
              </w:rPr>
              <w:t>Последнее повышение квалификации</w:t>
            </w:r>
          </w:p>
        </w:tc>
      </w:tr>
      <w:tr w:rsidR="006108B9" w:rsidRPr="003B45BB" w:rsidTr="0066081D">
        <w:tc>
          <w:tcPr>
            <w:tcW w:w="1809" w:type="dxa"/>
            <w:vAlign w:val="center"/>
          </w:tcPr>
          <w:p w:rsidR="006108B9" w:rsidRPr="003B45BB" w:rsidRDefault="006108B9" w:rsidP="0066081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5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6108B9" w:rsidRPr="003B45BB" w:rsidRDefault="006108B9" w:rsidP="0066081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5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6108B9" w:rsidRPr="003B45BB" w:rsidRDefault="006108B9" w:rsidP="0066081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5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6108B9" w:rsidRPr="003B45BB" w:rsidRDefault="006108B9" w:rsidP="0066081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5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6108B9" w:rsidRPr="003B45BB" w:rsidRDefault="006108B9" w:rsidP="0066081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5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6108B9" w:rsidRPr="003B45BB" w:rsidRDefault="006108B9" w:rsidP="0066081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5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6108B9" w:rsidRPr="003B45BB" w:rsidRDefault="006108B9" w:rsidP="0066081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5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108B9" w:rsidRPr="003B45BB" w:rsidTr="0066081D">
        <w:tc>
          <w:tcPr>
            <w:tcW w:w="1809" w:type="dxa"/>
          </w:tcPr>
          <w:p w:rsidR="006108B9" w:rsidRPr="003B45BB" w:rsidRDefault="006108B9" w:rsidP="0066081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5B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3B45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3B45BB">
              <w:rPr>
                <w:rFonts w:ascii="Times New Roman" w:hAnsi="Times New Roman" w:cs="Times New Roman"/>
                <w:sz w:val="24"/>
                <w:szCs w:val="24"/>
              </w:rPr>
              <w:t>.Б.19 Этнология</w:t>
            </w:r>
          </w:p>
        </w:tc>
        <w:tc>
          <w:tcPr>
            <w:tcW w:w="1843" w:type="dxa"/>
          </w:tcPr>
          <w:p w:rsidR="006108B9" w:rsidRPr="003B45BB" w:rsidRDefault="006108B9" w:rsidP="0066081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45BB">
              <w:rPr>
                <w:rFonts w:ascii="Times New Roman" w:hAnsi="Times New Roman" w:cs="Times New Roman"/>
                <w:sz w:val="24"/>
                <w:szCs w:val="24"/>
              </w:rPr>
              <w:t>Качевский</w:t>
            </w:r>
            <w:proofErr w:type="spellEnd"/>
            <w:r w:rsidRPr="003B45BB">
              <w:rPr>
                <w:rFonts w:ascii="Times New Roman" w:hAnsi="Times New Roman" w:cs="Times New Roman"/>
                <w:sz w:val="24"/>
                <w:szCs w:val="24"/>
              </w:rPr>
              <w:t xml:space="preserve"> Павел Сергеевич</w:t>
            </w:r>
          </w:p>
        </w:tc>
        <w:tc>
          <w:tcPr>
            <w:tcW w:w="1843" w:type="dxa"/>
          </w:tcPr>
          <w:p w:rsidR="006108B9" w:rsidRPr="003B45BB" w:rsidRDefault="006108B9" w:rsidP="0066081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5BB">
              <w:rPr>
                <w:rFonts w:ascii="Times New Roman" w:hAnsi="Times New Roman" w:cs="Times New Roman"/>
                <w:sz w:val="24"/>
                <w:szCs w:val="24"/>
              </w:rPr>
              <w:t xml:space="preserve">ТГПИ </w:t>
            </w:r>
            <w:proofErr w:type="spellStart"/>
            <w:r w:rsidRPr="003B45BB">
              <w:rPr>
                <w:rFonts w:ascii="Times New Roman" w:hAnsi="Times New Roman" w:cs="Times New Roman"/>
                <w:sz w:val="24"/>
                <w:szCs w:val="24"/>
              </w:rPr>
              <w:t>соцфак</w:t>
            </w:r>
            <w:proofErr w:type="spellEnd"/>
            <w:r w:rsidRPr="003B45BB">
              <w:rPr>
                <w:rFonts w:ascii="Times New Roman" w:hAnsi="Times New Roman" w:cs="Times New Roman"/>
                <w:sz w:val="24"/>
                <w:szCs w:val="24"/>
              </w:rPr>
              <w:t xml:space="preserve"> 1998г., «педагогика и методика </w:t>
            </w:r>
            <w:proofErr w:type="spellStart"/>
            <w:r w:rsidRPr="003B45BB"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  <w:r w:rsidRPr="003B45BB">
              <w:rPr>
                <w:rFonts w:ascii="Times New Roman" w:hAnsi="Times New Roman" w:cs="Times New Roman"/>
                <w:sz w:val="24"/>
                <w:szCs w:val="24"/>
              </w:rPr>
              <w:t xml:space="preserve">. работы, </w:t>
            </w:r>
            <w:r w:rsidRPr="003B45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история»</w:t>
            </w:r>
          </w:p>
        </w:tc>
        <w:tc>
          <w:tcPr>
            <w:tcW w:w="1559" w:type="dxa"/>
          </w:tcPr>
          <w:p w:rsidR="006108B9" w:rsidRPr="003B45BB" w:rsidRDefault="006108B9" w:rsidP="0066081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5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Канд. исторических наук 30.05.2008г. ДКН 061473</w:t>
            </w:r>
          </w:p>
        </w:tc>
        <w:tc>
          <w:tcPr>
            <w:tcW w:w="1843" w:type="dxa"/>
          </w:tcPr>
          <w:p w:rsidR="006108B9" w:rsidRPr="003B45BB" w:rsidRDefault="006108B9" w:rsidP="0066081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5BB">
              <w:rPr>
                <w:rFonts w:ascii="Times New Roman" w:hAnsi="Times New Roman" w:cs="Times New Roman"/>
                <w:sz w:val="24"/>
                <w:szCs w:val="24"/>
              </w:rPr>
              <w:t>Кафедра истории, доцент</w:t>
            </w:r>
          </w:p>
        </w:tc>
        <w:tc>
          <w:tcPr>
            <w:tcW w:w="1843" w:type="dxa"/>
          </w:tcPr>
          <w:p w:rsidR="006108B9" w:rsidRPr="003B45BB" w:rsidRDefault="006108B9" w:rsidP="006608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45BB">
              <w:rPr>
                <w:rFonts w:ascii="Times New Roman" w:hAnsi="Times New Roman"/>
                <w:sz w:val="24"/>
                <w:szCs w:val="24"/>
              </w:rPr>
              <w:t>штатный</w:t>
            </w:r>
          </w:p>
        </w:tc>
        <w:tc>
          <w:tcPr>
            <w:tcW w:w="3969" w:type="dxa"/>
          </w:tcPr>
          <w:p w:rsidR="006108B9" w:rsidRPr="003B45BB" w:rsidRDefault="006108B9" w:rsidP="0066081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5BB">
              <w:rPr>
                <w:rFonts w:ascii="Times New Roman" w:hAnsi="Times New Roman" w:cs="Times New Roman"/>
                <w:sz w:val="24"/>
                <w:szCs w:val="24"/>
              </w:rPr>
              <w:t xml:space="preserve">ЦПК ТИ имени А. П. Чехова (филиала) ФГБОУ ВПО «РГЭУ» («РИНХ») по программе  «Информационно-коммуникационные технологии в </w:t>
            </w:r>
            <w:r w:rsidRPr="003B45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работе преподавателя»,2017 г</w:t>
            </w:r>
          </w:p>
        </w:tc>
      </w:tr>
    </w:tbl>
    <w:p w:rsidR="006108B9" w:rsidRPr="003B45BB" w:rsidRDefault="006108B9" w:rsidP="006108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2DAC" w:rsidRPr="005421DD" w:rsidRDefault="00452DAC" w:rsidP="00452DAC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21DD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452DAC" w:rsidRPr="005421DD" w:rsidRDefault="00452DAC" w:rsidP="00452DAC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21DD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452DAC" w:rsidRPr="005421DD" w:rsidRDefault="00452DAC" w:rsidP="00452DAC">
      <w:pPr>
        <w:contextualSpacing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421DD">
        <w:rPr>
          <w:rFonts w:ascii="Times New Roman" w:hAnsi="Times New Roman" w:cs="Times New Roman"/>
          <w:b/>
          <w:i/>
          <w:sz w:val="24"/>
          <w:szCs w:val="24"/>
          <w:u w:val="single"/>
        </w:rPr>
        <w:t>Б</w:t>
      </w:r>
      <w:proofErr w:type="gramStart"/>
      <w:r w:rsidRPr="005421DD">
        <w:rPr>
          <w:rFonts w:ascii="Times New Roman" w:hAnsi="Times New Roman" w:cs="Times New Roman"/>
          <w:b/>
          <w:i/>
          <w:sz w:val="24"/>
          <w:szCs w:val="24"/>
          <w:u w:val="single"/>
        </w:rPr>
        <w:t>1</w:t>
      </w:r>
      <w:proofErr w:type="gramEnd"/>
      <w:r w:rsidRPr="005421DD">
        <w:rPr>
          <w:rFonts w:ascii="Times New Roman" w:hAnsi="Times New Roman" w:cs="Times New Roman"/>
          <w:b/>
          <w:i/>
          <w:sz w:val="24"/>
          <w:szCs w:val="24"/>
          <w:u w:val="single"/>
        </w:rPr>
        <w:t>.Б.2</w:t>
      </w:r>
      <w:r w:rsidR="006746F8">
        <w:rPr>
          <w:rFonts w:ascii="Times New Roman" w:hAnsi="Times New Roman" w:cs="Times New Roman"/>
          <w:b/>
          <w:i/>
          <w:sz w:val="24"/>
          <w:szCs w:val="24"/>
          <w:u w:val="single"/>
        </w:rPr>
        <w:t>1</w:t>
      </w:r>
      <w:r w:rsidRPr="005421D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Теория и методология исторической науки</w:t>
      </w:r>
    </w:p>
    <w:p w:rsidR="00452DAC" w:rsidRDefault="00452DAC" w:rsidP="00452DAC">
      <w:pPr>
        <w:contextualSpacing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5421DD"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p w:rsidR="00452DAC" w:rsidRPr="005421DD" w:rsidRDefault="00452DAC" w:rsidP="00452DAC">
      <w:pPr>
        <w:contextualSpacing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</w:p>
    <w:tbl>
      <w:tblPr>
        <w:tblStyle w:val="a6"/>
        <w:tblW w:w="103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58"/>
        <w:gridCol w:w="5159"/>
      </w:tblGrid>
      <w:tr w:rsidR="00452DAC" w:rsidRPr="005421DD" w:rsidTr="0066081D">
        <w:trPr>
          <w:trHeight w:val="180"/>
        </w:trPr>
        <w:tc>
          <w:tcPr>
            <w:tcW w:w="5158" w:type="dxa"/>
          </w:tcPr>
          <w:p w:rsidR="00452DAC" w:rsidRPr="005421DD" w:rsidRDefault="00452DAC" w:rsidP="0066081D">
            <w:pPr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421DD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5159" w:type="dxa"/>
          </w:tcPr>
          <w:p w:rsidR="00452DAC" w:rsidRPr="005421DD" w:rsidRDefault="00452DAC" w:rsidP="0066081D">
            <w:pPr>
              <w:shd w:val="clear" w:color="auto" w:fill="FFFFFF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421D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46.03.01 История</w:t>
            </w:r>
          </w:p>
        </w:tc>
      </w:tr>
      <w:tr w:rsidR="00452DAC" w:rsidRPr="005421DD" w:rsidTr="0066081D">
        <w:trPr>
          <w:trHeight w:val="422"/>
        </w:trPr>
        <w:tc>
          <w:tcPr>
            <w:tcW w:w="5158" w:type="dxa"/>
          </w:tcPr>
          <w:p w:rsidR="00452DAC" w:rsidRPr="005421DD" w:rsidRDefault="00452DAC" w:rsidP="0066081D">
            <w:pPr>
              <w:spacing w:line="276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421DD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5159" w:type="dxa"/>
          </w:tcPr>
          <w:p w:rsidR="00452DAC" w:rsidRPr="005421DD" w:rsidRDefault="00452DAC" w:rsidP="0066081D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5421D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46.03.01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.01</w:t>
            </w:r>
            <w:r w:rsidRPr="005421D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«Историческое краеведение»</w:t>
            </w:r>
          </w:p>
        </w:tc>
      </w:tr>
      <w:tr w:rsidR="00452DAC" w:rsidRPr="005421DD" w:rsidTr="0066081D">
        <w:trPr>
          <w:trHeight w:val="206"/>
        </w:trPr>
        <w:tc>
          <w:tcPr>
            <w:tcW w:w="5158" w:type="dxa"/>
          </w:tcPr>
          <w:p w:rsidR="00452DAC" w:rsidRPr="005421DD" w:rsidRDefault="00452DAC" w:rsidP="0066081D">
            <w:pPr>
              <w:spacing w:line="276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421DD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159" w:type="dxa"/>
          </w:tcPr>
          <w:p w:rsidR="00452DAC" w:rsidRPr="005421DD" w:rsidRDefault="0085246D" w:rsidP="0066081D">
            <w:pPr>
              <w:spacing w:line="27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421DD">
              <w:rPr>
                <w:rFonts w:ascii="Times New Roman" w:hAnsi="Times New Roman"/>
                <w:b/>
                <w:i/>
                <w:sz w:val="24"/>
                <w:szCs w:val="24"/>
              </w:rPr>
              <w:t>И</w:t>
            </w:r>
            <w:r w:rsidR="00452DAC" w:rsidRPr="005421DD">
              <w:rPr>
                <w:rFonts w:ascii="Times New Roman" w:hAnsi="Times New Roman"/>
                <w:b/>
                <w:i/>
                <w:sz w:val="24"/>
                <w:szCs w:val="24"/>
              </w:rPr>
              <w:t>стории</w:t>
            </w:r>
          </w:p>
        </w:tc>
      </w:tr>
    </w:tbl>
    <w:p w:rsidR="00452DAC" w:rsidRPr="005421DD" w:rsidRDefault="00452DAC" w:rsidP="00452DAC">
      <w:pPr>
        <w:pStyle w:val="a5"/>
        <w:widowControl w:val="0"/>
        <w:tabs>
          <w:tab w:val="left" w:pos="993"/>
          <w:tab w:val="left" w:pos="1804"/>
        </w:tabs>
        <w:suppressAutoHyphens/>
        <w:spacing w:line="276" w:lineRule="auto"/>
        <w:ind w:left="0" w:firstLine="709"/>
      </w:pPr>
    </w:p>
    <w:p w:rsidR="00452DAC" w:rsidRPr="005421DD" w:rsidRDefault="00452DAC" w:rsidP="00452DAC">
      <w:pPr>
        <w:pStyle w:val="a5"/>
        <w:widowControl w:val="0"/>
        <w:numPr>
          <w:ilvl w:val="0"/>
          <w:numId w:val="43"/>
        </w:numPr>
        <w:tabs>
          <w:tab w:val="left" w:pos="993"/>
          <w:tab w:val="left" w:pos="1804"/>
        </w:tabs>
        <w:suppressAutoHyphens/>
        <w:spacing w:line="276" w:lineRule="auto"/>
      </w:pPr>
      <w:r w:rsidRPr="005421DD">
        <w:rPr>
          <w:b/>
        </w:rPr>
        <w:t>Цели</w:t>
      </w:r>
      <w:r w:rsidRPr="005421DD">
        <w:t xml:space="preserve"> изучения дисциплины «Теория и м</w:t>
      </w:r>
      <w:r w:rsidRPr="005421DD">
        <w:rPr>
          <w:bCs/>
        </w:rPr>
        <w:t>етодология исторической науки</w:t>
      </w:r>
      <w:r w:rsidRPr="005421DD">
        <w:t xml:space="preserve">»: </w:t>
      </w:r>
    </w:p>
    <w:p w:rsidR="00452DAC" w:rsidRPr="005421DD" w:rsidRDefault="00452DAC" w:rsidP="00452DAC">
      <w:pPr>
        <w:pStyle w:val="a5"/>
        <w:widowControl w:val="0"/>
        <w:tabs>
          <w:tab w:val="left" w:pos="993"/>
        </w:tabs>
        <w:spacing w:line="276" w:lineRule="auto"/>
        <w:ind w:left="0" w:firstLine="709"/>
        <w:rPr>
          <w:b/>
        </w:rPr>
      </w:pPr>
      <w:r w:rsidRPr="005421DD">
        <w:t>- формирование состоит в  глубоком понимании историками сущности и задач своей науки, особенностей ее познавательного процесса, овладения ее методологическим арсеналом;</w:t>
      </w:r>
    </w:p>
    <w:p w:rsidR="00452DAC" w:rsidRPr="005421DD" w:rsidRDefault="00452DAC" w:rsidP="00452DAC">
      <w:pPr>
        <w:pStyle w:val="a5"/>
        <w:widowControl w:val="0"/>
        <w:tabs>
          <w:tab w:val="left" w:pos="993"/>
        </w:tabs>
        <w:spacing w:line="276" w:lineRule="auto"/>
        <w:ind w:left="0" w:firstLine="709"/>
        <w:rPr>
          <w:b/>
        </w:rPr>
      </w:pPr>
      <w:r w:rsidRPr="005421DD">
        <w:rPr>
          <w:b/>
        </w:rPr>
        <w:t xml:space="preserve">- </w:t>
      </w:r>
      <w:r w:rsidRPr="005421DD">
        <w:t xml:space="preserve">овладение </w:t>
      </w:r>
      <w:r w:rsidRPr="005421DD">
        <w:rPr>
          <w:bCs/>
          <w:spacing w:val="-9"/>
        </w:rPr>
        <w:t>умениями применять методы  для атрибуции исторических источников</w:t>
      </w:r>
      <w:r w:rsidRPr="005421DD">
        <w:t>;</w:t>
      </w:r>
    </w:p>
    <w:p w:rsidR="00452DAC" w:rsidRPr="005421DD" w:rsidRDefault="00452DAC" w:rsidP="00452DAC">
      <w:pPr>
        <w:pStyle w:val="a5"/>
        <w:widowControl w:val="0"/>
        <w:tabs>
          <w:tab w:val="left" w:pos="993"/>
        </w:tabs>
        <w:spacing w:line="276" w:lineRule="auto"/>
        <w:ind w:left="0" w:firstLine="709"/>
        <w:rPr>
          <w:b/>
        </w:rPr>
      </w:pPr>
      <w:r w:rsidRPr="005421DD">
        <w:rPr>
          <w:b/>
        </w:rPr>
        <w:t>-</w:t>
      </w:r>
      <w:r w:rsidRPr="005421DD">
        <w:t xml:space="preserve"> воспитание гражданственности, патриотизма и ценностных ориентаций студента.</w:t>
      </w:r>
    </w:p>
    <w:p w:rsidR="00452DAC" w:rsidRPr="005421DD" w:rsidRDefault="00452DAC" w:rsidP="00452DAC">
      <w:pPr>
        <w:pStyle w:val="a5"/>
        <w:widowControl w:val="0"/>
        <w:numPr>
          <w:ilvl w:val="0"/>
          <w:numId w:val="43"/>
        </w:numPr>
        <w:tabs>
          <w:tab w:val="left" w:pos="993"/>
          <w:tab w:val="left" w:pos="1804"/>
        </w:tabs>
        <w:suppressAutoHyphens/>
        <w:spacing w:line="276" w:lineRule="auto"/>
      </w:pPr>
      <w:r w:rsidRPr="005421DD">
        <w:rPr>
          <w:b/>
        </w:rPr>
        <w:t xml:space="preserve">Задачи </w:t>
      </w:r>
      <w:r w:rsidRPr="005421DD">
        <w:t>изучения дисциплины «Теория и м</w:t>
      </w:r>
      <w:r w:rsidRPr="005421DD">
        <w:rPr>
          <w:bCs/>
        </w:rPr>
        <w:t>етодология исторической науки</w:t>
      </w:r>
      <w:r w:rsidRPr="005421DD">
        <w:t>»:</w:t>
      </w:r>
    </w:p>
    <w:p w:rsidR="00452DAC" w:rsidRPr="005421DD" w:rsidRDefault="00452DAC" w:rsidP="00452DAC">
      <w:pPr>
        <w:pStyle w:val="a5"/>
        <w:widowControl w:val="0"/>
        <w:tabs>
          <w:tab w:val="left" w:pos="993"/>
        </w:tabs>
        <w:spacing w:line="276" w:lineRule="auto"/>
        <w:ind w:left="0" w:firstLine="709"/>
      </w:pPr>
      <w:r w:rsidRPr="005421DD">
        <w:t>- формирование знаний и умений определять пространственные рамки исторических процессов и явлений на локальном, национальном и глобальном уровнях;</w:t>
      </w:r>
    </w:p>
    <w:p w:rsidR="00452DAC" w:rsidRPr="005421DD" w:rsidRDefault="00452DAC" w:rsidP="00452DAC">
      <w:pPr>
        <w:pStyle w:val="a5"/>
        <w:widowControl w:val="0"/>
        <w:tabs>
          <w:tab w:val="left" w:pos="993"/>
        </w:tabs>
        <w:spacing w:line="276" w:lineRule="auto"/>
        <w:ind w:left="0" w:firstLine="709"/>
      </w:pPr>
      <w:r w:rsidRPr="005421DD">
        <w:t>- формирование навыков использования общенаучных принципов и методы познания при анализе конкретно-исторических проблем;</w:t>
      </w:r>
    </w:p>
    <w:p w:rsidR="00452DAC" w:rsidRPr="005421DD" w:rsidRDefault="00452DAC" w:rsidP="00452DAC">
      <w:pPr>
        <w:pStyle w:val="a5"/>
        <w:widowControl w:val="0"/>
        <w:tabs>
          <w:tab w:val="left" w:pos="993"/>
        </w:tabs>
        <w:spacing w:line="276" w:lineRule="auto"/>
        <w:ind w:left="0" w:firstLine="709"/>
        <w:rPr>
          <w:b/>
          <w:bCs/>
        </w:rPr>
      </w:pPr>
      <w:r w:rsidRPr="005421DD">
        <w:t xml:space="preserve">- формирование умений и навыков анализировать исторические события, явления и процессы в их </w:t>
      </w:r>
      <w:proofErr w:type="spellStart"/>
      <w:r w:rsidRPr="005421DD">
        <w:t>темпоральной</w:t>
      </w:r>
      <w:proofErr w:type="spellEnd"/>
      <w:r w:rsidRPr="005421DD">
        <w:t xml:space="preserve"> характеристики.</w:t>
      </w:r>
    </w:p>
    <w:p w:rsidR="00452DAC" w:rsidRPr="009F3043" w:rsidRDefault="00452DAC" w:rsidP="00452DAC">
      <w:pPr>
        <w:pStyle w:val="a3"/>
        <w:numPr>
          <w:ilvl w:val="0"/>
          <w:numId w:val="42"/>
        </w:numPr>
        <w:tabs>
          <w:tab w:val="left" w:pos="993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F3043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9F3043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452DAC" w:rsidRPr="005421DD" w:rsidRDefault="00452DAC" w:rsidP="00452DAC">
      <w:pPr>
        <w:tabs>
          <w:tab w:val="left" w:pos="993"/>
        </w:tabs>
        <w:suppressAutoHyphens/>
        <w:ind w:firstLine="709"/>
        <w:jc w:val="both"/>
        <w:rPr>
          <w:rStyle w:val="21"/>
        </w:rPr>
      </w:pPr>
      <w:r w:rsidRPr="005421DD">
        <w:rPr>
          <w:rStyle w:val="21"/>
        </w:rPr>
        <w:t>Студент должен</w:t>
      </w:r>
    </w:p>
    <w:p w:rsidR="00452DAC" w:rsidRPr="005421DD" w:rsidRDefault="00452DAC" w:rsidP="00452DAC">
      <w:pPr>
        <w:tabs>
          <w:tab w:val="left" w:pos="993"/>
        </w:tabs>
        <w:suppressAutoHyphens/>
        <w:ind w:firstLine="709"/>
        <w:jc w:val="both"/>
        <w:rPr>
          <w:rStyle w:val="21"/>
          <w:b/>
          <w:i/>
        </w:rPr>
      </w:pPr>
      <w:r w:rsidRPr="005421DD">
        <w:rPr>
          <w:rStyle w:val="21"/>
          <w:b/>
          <w:i/>
        </w:rPr>
        <w:t>Знать:</w:t>
      </w:r>
    </w:p>
    <w:p w:rsidR="00452DAC" w:rsidRPr="005421DD" w:rsidRDefault="00452DAC" w:rsidP="00452DAC">
      <w:pPr>
        <w:pStyle w:val="a3"/>
        <w:numPr>
          <w:ilvl w:val="0"/>
          <w:numId w:val="39"/>
        </w:numPr>
        <w:tabs>
          <w:tab w:val="left" w:pos="284"/>
          <w:tab w:val="left" w:pos="426"/>
          <w:tab w:val="left" w:pos="993"/>
          <w:tab w:val="left" w:pos="1701"/>
        </w:tabs>
        <w:suppressAutoHyphens/>
        <w:spacing w:after="0"/>
        <w:ind w:left="0" w:firstLine="709"/>
        <w:jc w:val="both"/>
        <w:rPr>
          <w:rStyle w:val="21"/>
        </w:rPr>
      </w:pPr>
      <w:r w:rsidRPr="005421DD">
        <w:rPr>
          <w:rStyle w:val="21"/>
        </w:rPr>
        <w:t>основные этапы и закономерности развития  теории и методологии исторической науки в России (ПК-1);</w:t>
      </w:r>
    </w:p>
    <w:p w:rsidR="00452DAC" w:rsidRPr="005421DD" w:rsidRDefault="00452DAC" w:rsidP="00452DAC">
      <w:pPr>
        <w:pStyle w:val="a3"/>
        <w:numPr>
          <w:ilvl w:val="0"/>
          <w:numId w:val="39"/>
        </w:numPr>
        <w:tabs>
          <w:tab w:val="left" w:pos="284"/>
          <w:tab w:val="left" w:pos="426"/>
          <w:tab w:val="left" w:pos="993"/>
          <w:tab w:val="left" w:pos="1701"/>
        </w:tabs>
        <w:suppressAutoHyphens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21DD">
        <w:rPr>
          <w:rStyle w:val="21"/>
        </w:rPr>
        <w:t xml:space="preserve">основные методы исторического </w:t>
      </w:r>
      <w:r>
        <w:rPr>
          <w:rStyle w:val="21"/>
        </w:rPr>
        <w:t>и</w:t>
      </w:r>
      <w:r w:rsidRPr="005421DD">
        <w:rPr>
          <w:rStyle w:val="21"/>
        </w:rPr>
        <w:t>сследования (ПК-3);</w:t>
      </w:r>
    </w:p>
    <w:p w:rsidR="00452DAC" w:rsidRPr="005421DD" w:rsidRDefault="00452DAC" w:rsidP="00452DAC">
      <w:pPr>
        <w:pStyle w:val="a3"/>
        <w:numPr>
          <w:ilvl w:val="0"/>
          <w:numId w:val="39"/>
        </w:numPr>
        <w:tabs>
          <w:tab w:val="left" w:pos="284"/>
          <w:tab w:val="left" w:pos="426"/>
          <w:tab w:val="left" w:pos="993"/>
          <w:tab w:val="left" w:pos="1701"/>
        </w:tabs>
        <w:suppressAutoHyphens/>
        <w:spacing w:after="0"/>
        <w:ind w:left="0" w:firstLine="709"/>
        <w:jc w:val="both"/>
        <w:rPr>
          <w:rStyle w:val="21"/>
        </w:rPr>
      </w:pPr>
      <w:r w:rsidRPr="005421DD">
        <w:rPr>
          <w:rFonts w:ascii="Times New Roman" w:hAnsi="Times New Roman"/>
          <w:sz w:val="24"/>
          <w:szCs w:val="24"/>
        </w:rPr>
        <w:t>основные концепции в области теории и методологии исторической науки (ПК-4);</w:t>
      </w:r>
    </w:p>
    <w:p w:rsidR="00452DAC" w:rsidRPr="005421DD" w:rsidRDefault="00452DAC" w:rsidP="00452DAC">
      <w:pPr>
        <w:pStyle w:val="a3"/>
        <w:numPr>
          <w:ilvl w:val="0"/>
          <w:numId w:val="39"/>
        </w:numPr>
        <w:tabs>
          <w:tab w:val="left" w:pos="284"/>
          <w:tab w:val="left" w:pos="426"/>
          <w:tab w:val="left" w:pos="993"/>
          <w:tab w:val="left" w:pos="1701"/>
        </w:tabs>
        <w:spacing w:after="0"/>
        <w:ind w:left="0" w:firstLine="709"/>
        <w:jc w:val="both"/>
        <w:rPr>
          <w:rStyle w:val="21"/>
        </w:rPr>
      </w:pPr>
      <w:r w:rsidRPr="005421DD">
        <w:rPr>
          <w:rStyle w:val="21"/>
        </w:rPr>
        <w:lastRenderedPageBreak/>
        <w:t>методику составления обзоров, аннотаций, рефератов и библиографии по тематике проводимых исследований (ПК-10).</w:t>
      </w:r>
    </w:p>
    <w:p w:rsidR="00452DAC" w:rsidRPr="005421DD" w:rsidRDefault="00452DAC" w:rsidP="00452DAC">
      <w:pPr>
        <w:tabs>
          <w:tab w:val="left" w:pos="284"/>
          <w:tab w:val="left" w:pos="426"/>
          <w:tab w:val="left" w:pos="993"/>
        </w:tabs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421DD">
        <w:rPr>
          <w:rFonts w:ascii="Times New Roman" w:hAnsi="Times New Roman" w:cs="Times New Roman"/>
          <w:b/>
          <w:i/>
          <w:sz w:val="24"/>
          <w:szCs w:val="24"/>
        </w:rPr>
        <w:t>Уметь:</w:t>
      </w:r>
    </w:p>
    <w:p w:rsidR="00452DAC" w:rsidRPr="005421DD" w:rsidRDefault="00452DAC" w:rsidP="00452DAC">
      <w:pPr>
        <w:numPr>
          <w:ilvl w:val="0"/>
          <w:numId w:val="33"/>
        </w:numPr>
        <w:tabs>
          <w:tab w:val="clear" w:pos="0"/>
          <w:tab w:val="num" w:pos="720"/>
          <w:tab w:val="left" w:pos="993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21DD">
        <w:rPr>
          <w:rFonts w:ascii="Times New Roman" w:hAnsi="Times New Roman" w:cs="Times New Roman"/>
          <w:sz w:val="24"/>
          <w:szCs w:val="24"/>
        </w:rPr>
        <w:t>использовать в исторических исследованиях базовые знания в области всеобщей и отечественной истории</w:t>
      </w:r>
      <w:r w:rsidRPr="005421DD">
        <w:rPr>
          <w:rStyle w:val="21"/>
        </w:rPr>
        <w:t xml:space="preserve"> (ПК-1)</w:t>
      </w:r>
    </w:p>
    <w:p w:rsidR="00452DAC" w:rsidRPr="005421DD" w:rsidRDefault="00452DAC" w:rsidP="00452DAC">
      <w:pPr>
        <w:numPr>
          <w:ilvl w:val="0"/>
          <w:numId w:val="33"/>
        </w:numPr>
        <w:tabs>
          <w:tab w:val="clear" w:pos="0"/>
          <w:tab w:val="num" w:pos="720"/>
          <w:tab w:val="left" w:pos="993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21DD">
        <w:rPr>
          <w:rFonts w:ascii="Times New Roman" w:hAnsi="Times New Roman" w:cs="Times New Roman"/>
          <w:sz w:val="24"/>
          <w:szCs w:val="24"/>
        </w:rPr>
        <w:t>использовать в исторических исследованиях базовые знания о методах исторического исследования  (ПК-3)</w:t>
      </w:r>
    </w:p>
    <w:p w:rsidR="00452DAC" w:rsidRPr="005421DD" w:rsidRDefault="00452DAC" w:rsidP="00452DAC">
      <w:pPr>
        <w:numPr>
          <w:ilvl w:val="0"/>
          <w:numId w:val="33"/>
        </w:numPr>
        <w:tabs>
          <w:tab w:val="clear" w:pos="0"/>
          <w:tab w:val="num" w:pos="720"/>
          <w:tab w:val="left" w:pos="993"/>
        </w:tabs>
        <w:suppressAutoHyphens/>
        <w:spacing w:after="0"/>
        <w:ind w:left="0" w:firstLine="709"/>
        <w:jc w:val="both"/>
        <w:rPr>
          <w:rStyle w:val="21"/>
          <w:iCs/>
          <w:color w:val="000000"/>
        </w:rPr>
      </w:pPr>
      <w:r w:rsidRPr="005421DD">
        <w:rPr>
          <w:rFonts w:ascii="Times New Roman" w:hAnsi="Times New Roman" w:cs="Times New Roman"/>
          <w:sz w:val="24"/>
          <w:szCs w:val="24"/>
        </w:rPr>
        <w:t>использовать в исторических исследованиях базовые знания в области теории и методологии исторической науки (ПК-4)</w:t>
      </w:r>
    </w:p>
    <w:p w:rsidR="00452DAC" w:rsidRPr="005421DD" w:rsidRDefault="00452DAC" w:rsidP="00452DAC">
      <w:pPr>
        <w:numPr>
          <w:ilvl w:val="0"/>
          <w:numId w:val="33"/>
        </w:numPr>
        <w:tabs>
          <w:tab w:val="clear" w:pos="0"/>
          <w:tab w:val="num" w:pos="720"/>
          <w:tab w:val="left" w:pos="993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421DD">
        <w:rPr>
          <w:rStyle w:val="21"/>
          <w:iCs/>
          <w:color w:val="000000"/>
        </w:rPr>
        <w:t>составлять обзоры, аннотации, рефераты и библиографии по тематике проводимых исследований (ПК-10)</w:t>
      </w:r>
    </w:p>
    <w:p w:rsidR="00452DAC" w:rsidRPr="005421DD" w:rsidRDefault="00452DAC" w:rsidP="00452DAC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421DD">
        <w:rPr>
          <w:rFonts w:ascii="Times New Roman" w:hAnsi="Times New Roman" w:cs="Times New Roman"/>
          <w:b/>
          <w:i/>
          <w:sz w:val="24"/>
          <w:szCs w:val="24"/>
        </w:rPr>
        <w:t>Владеть:</w:t>
      </w:r>
    </w:p>
    <w:p w:rsidR="00452DAC" w:rsidRPr="005421DD" w:rsidRDefault="00452DAC" w:rsidP="00452DAC">
      <w:pPr>
        <w:numPr>
          <w:ilvl w:val="0"/>
          <w:numId w:val="33"/>
        </w:numPr>
        <w:tabs>
          <w:tab w:val="clear" w:pos="0"/>
          <w:tab w:val="num" w:pos="720"/>
          <w:tab w:val="left" w:pos="993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21DD">
        <w:rPr>
          <w:rFonts w:ascii="Times New Roman" w:hAnsi="Times New Roman" w:cs="Times New Roman"/>
          <w:sz w:val="24"/>
          <w:szCs w:val="24"/>
        </w:rPr>
        <w:t>использовать в исторических исследованиях базовые знания в области всеобщей и отечественной истории</w:t>
      </w:r>
      <w:r w:rsidRPr="005421DD">
        <w:rPr>
          <w:rStyle w:val="21"/>
        </w:rPr>
        <w:t xml:space="preserve"> (ПК-1)</w:t>
      </w:r>
    </w:p>
    <w:p w:rsidR="00452DAC" w:rsidRPr="005421DD" w:rsidRDefault="00452DAC" w:rsidP="00452DAC">
      <w:pPr>
        <w:numPr>
          <w:ilvl w:val="0"/>
          <w:numId w:val="33"/>
        </w:numPr>
        <w:tabs>
          <w:tab w:val="clear" w:pos="0"/>
          <w:tab w:val="num" w:pos="720"/>
          <w:tab w:val="left" w:pos="993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21DD">
        <w:rPr>
          <w:rFonts w:ascii="Times New Roman" w:hAnsi="Times New Roman" w:cs="Times New Roman"/>
          <w:sz w:val="24"/>
          <w:szCs w:val="24"/>
        </w:rPr>
        <w:t>использовать в исторических исследованиях базовые знания о методах исторического исследования (ПК-3)</w:t>
      </w:r>
    </w:p>
    <w:p w:rsidR="00452DAC" w:rsidRPr="005421DD" w:rsidRDefault="00452DAC" w:rsidP="00452DAC">
      <w:pPr>
        <w:numPr>
          <w:ilvl w:val="0"/>
          <w:numId w:val="33"/>
        </w:numPr>
        <w:tabs>
          <w:tab w:val="clear" w:pos="0"/>
          <w:tab w:val="num" w:pos="720"/>
          <w:tab w:val="left" w:pos="993"/>
        </w:tabs>
        <w:suppressAutoHyphens/>
        <w:spacing w:after="0"/>
        <w:ind w:left="0" w:firstLine="709"/>
        <w:jc w:val="both"/>
        <w:rPr>
          <w:rStyle w:val="21"/>
          <w:iCs/>
          <w:color w:val="000000"/>
        </w:rPr>
      </w:pPr>
      <w:r w:rsidRPr="005421DD">
        <w:rPr>
          <w:rFonts w:ascii="Times New Roman" w:hAnsi="Times New Roman" w:cs="Times New Roman"/>
          <w:sz w:val="24"/>
          <w:szCs w:val="24"/>
        </w:rPr>
        <w:t>использовать в исторических исследованиях базовые знания в области теории и методологии исторической науки (ПК-4)</w:t>
      </w:r>
    </w:p>
    <w:p w:rsidR="00452DAC" w:rsidRPr="005421DD" w:rsidRDefault="00452DAC" w:rsidP="00452DAC">
      <w:pPr>
        <w:numPr>
          <w:ilvl w:val="0"/>
          <w:numId w:val="33"/>
        </w:numPr>
        <w:tabs>
          <w:tab w:val="clear" w:pos="0"/>
          <w:tab w:val="num" w:pos="720"/>
          <w:tab w:val="left" w:pos="993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421DD">
        <w:rPr>
          <w:rStyle w:val="21"/>
          <w:iCs/>
          <w:color w:val="000000"/>
        </w:rPr>
        <w:t>составлять обзоры, аннотации, рефераты и библиографии по тематике проводимых исследований (ПК-10)</w:t>
      </w:r>
    </w:p>
    <w:p w:rsidR="00452DAC" w:rsidRPr="005421DD" w:rsidRDefault="00452DAC" w:rsidP="00452DAC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52DAC" w:rsidRDefault="00452DAC" w:rsidP="00452DAC">
      <w:pPr>
        <w:pStyle w:val="a3"/>
        <w:numPr>
          <w:ilvl w:val="0"/>
          <w:numId w:val="41"/>
        </w:numPr>
        <w:tabs>
          <w:tab w:val="left" w:pos="993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F3043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452DAC" w:rsidRPr="00007728" w:rsidRDefault="00452DAC" w:rsidP="00452DAC">
      <w:pPr>
        <w:tabs>
          <w:tab w:val="left" w:pos="993"/>
        </w:tabs>
        <w:spacing w:after="0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ОК-2: </w:t>
      </w:r>
    </w:p>
    <w:p w:rsidR="00452DAC" w:rsidRPr="005421DD" w:rsidRDefault="00452DAC" w:rsidP="00452DAC">
      <w:pPr>
        <w:pStyle w:val="a3"/>
        <w:widowControl w:val="0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21DD">
        <w:rPr>
          <w:rFonts w:ascii="Times New Roman" w:hAnsi="Times New Roman"/>
          <w:sz w:val="24"/>
          <w:szCs w:val="24"/>
        </w:rPr>
        <w:t>ПК-1: способностью использовать в исторических исследованиях базовые знания в области всеобщей и отечественной истории</w:t>
      </w:r>
    </w:p>
    <w:p w:rsidR="00452DAC" w:rsidRPr="005421DD" w:rsidRDefault="00452DAC" w:rsidP="00452DAC">
      <w:pPr>
        <w:pStyle w:val="a3"/>
        <w:widowControl w:val="0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21DD">
        <w:rPr>
          <w:rFonts w:ascii="Times New Roman" w:hAnsi="Times New Roman"/>
          <w:sz w:val="24"/>
          <w:szCs w:val="24"/>
        </w:rPr>
        <w:t>ПК-3: способностью использовать в исторических исследованиях базовые знания в области источниковедения, специальных исторических дисциплин, историографии и методов исторического исследования</w:t>
      </w:r>
    </w:p>
    <w:p w:rsidR="00452DAC" w:rsidRPr="005421DD" w:rsidRDefault="00452DAC" w:rsidP="00452DAC">
      <w:pPr>
        <w:pStyle w:val="a3"/>
        <w:widowControl w:val="0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21DD">
        <w:rPr>
          <w:rFonts w:ascii="Times New Roman" w:hAnsi="Times New Roman"/>
          <w:sz w:val="24"/>
          <w:szCs w:val="24"/>
        </w:rPr>
        <w:t>ПК-4: способностью использовать в исторических исследованиях базовые знания в области теории и методологии исторической науки</w:t>
      </w:r>
    </w:p>
    <w:p w:rsidR="00452DAC" w:rsidRPr="005421DD" w:rsidRDefault="00452DAC" w:rsidP="00452DAC">
      <w:pPr>
        <w:pStyle w:val="a3"/>
        <w:widowControl w:val="0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21DD">
        <w:rPr>
          <w:rFonts w:ascii="Times New Roman" w:hAnsi="Times New Roman"/>
          <w:sz w:val="24"/>
          <w:szCs w:val="24"/>
        </w:rPr>
        <w:t xml:space="preserve">ПК-10: способностью к составлению обзоров, аннотаций, рефератов и библиографии по тематике проводимых исследований </w:t>
      </w:r>
    </w:p>
    <w:p w:rsidR="00452DAC" w:rsidRPr="005421DD" w:rsidRDefault="00452DAC" w:rsidP="00452DAC">
      <w:pPr>
        <w:pStyle w:val="a3"/>
        <w:widowControl w:val="0"/>
        <w:tabs>
          <w:tab w:val="left" w:pos="993"/>
        </w:tabs>
        <w:spacing w:after="0"/>
        <w:ind w:left="0" w:right="57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52DAC" w:rsidRPr="005421DD" w:rsidRDefault="00452DAC" w:rsidP="00452DAC">
      <w:pPr>
        <w:pStyle w:val="a3"/>
        <w:tabs>
          <w:tab w:val="left" w:pos="993"/>
        </w:tabs>
        <w:spacing w:after="0"/>
        <w:ind w:left="360" w:right="57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Pr="005421DD">
        <w:rPr>
          <w:rFonts w:ascii="Times New Roman" w:hAnsi="Times New Roman"/>
          <w:b/>
          <w:sz w:val="24"/>
          <w:szCs w:val="24"/>
        </w:rPr>
        <w:t xml:space="preserve">.Общая трудоемкость </w:t>
      </w:r>
      <w:r w:rsidRPr="005421DD">
        <w:rPr>
          <w:rFonts w:ascii="Times New Roman" w:hAnsi="Times New Roman"/>
          <w:i/>
          <w:sz w:val="24"/>
          <w:szCs w:val="24"/>
        </w:rPr>
        <w:t>(в ЗЕТ):</w:t>
      </w:r>
      <w:r w:rsidRPr="005421DD">
        <w:rPr>
          <w:rFonts w:ascii="Times New Roman" w:hAnsi="Times New Roman"/>
          <w:b/>
          <w:i/>
          <w:sz w:val="24"/>
          <w:szCs w:val="24"/>
        </w:rPr>
        <w:t xml:space="preserve">6 ЗЕТ </w:t>
      </w:r>
    </w:p>
    <w:p w:rsidR="00452DAC" w:rsidRPr="005421DD" w:rsidRDefault="00452DAC" w:rsidP="00452DAC">
      <w:pPr>
        <w:tabs>
          <w:tab w:val="left" w:pos="993"/>
        </w:tabs>
        <w:ind w:right="5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5421DD">
        <w:rPr>
          <w:rFonts w:ascii="Times New Roman" w:hAnsi="Times New Roman" w:cs="Times New Roman"/>
          <w:b/>
          <w:sz w:val="24"/>
          <w:szCs w:val="24"/>
        </w:rPr>
        <w:t>.Форма контроля: 2 экзамена (</w:t>
      </w:r>
      <w:r w:rsidRPr="005421DD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5421D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5421DD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5421DD">
        <w:rPr>
          <w:rFonts w:ascii="Times New Roman" w:hAnsi="Times New Roman" w:cs="Times New Roman"/>
          <w:b/>
          <w:sz w:val="24"/>
          <w:szCs w:val="24"/>
        </w:rPr>
        <w:t xml:space="preserve"> семестры)</w:t>
      </w:r>
    </w:p>
    <w:p w:rsidR="00452DAC" w:rsidRPr="009F3043" w:rsidRDefault="00452DAC" w:rsidP="00452DAC">
      <w:pPr>
        <w:pStyle w:val="a3"/>
        <w:numPr>
          <w:ilvl w:val="0"/>
          <w:numId w:val="40"/>
        </w:numPr>
        <w:tabs>
          <w:tab w:val="left" w:pos="993"/>
        </w:tabs>
        <w:spacing w:after="0"/>
        <w:ind w:right="57"/>
        <w:jc w:val="both"/>
        <w:rPr>
          <w:rFonts w:ascii="Times New Roman" w:hAnsi="Times New Roman"/>
          <w:b/>
          <w:sz w:val="24"/>
          <w:szCs w:val="24"/>
        </w:rPr>
      </w:pPr>
      <w:r w:rsidRPr="009F3043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tbl>
      <w:tblPr>
        <w:tblStyle w:val="a6"/>
        <w:tblW w:w="14742" w:type="dxa"/>
        <w:tblInd w:w="137" w:type="dxa"/>
        <w:tblLayout w:type="fixed"/>
        <w:tblLook w:val="04A0"/>
      </w:tblPr>
      <w:tblGrid>
        <w:gridCol w:w="2552"/>
        <w:gridCol w:w="1984"/>
        <w:gridCol w:w="1985"/>
        <w:gridCol w:w="1559"/>
        <w:gridCol w:w="1559"/>
        <w:gridCol w:w="1814"/>
        <w:gridCol w:w="3289"/>
      </w:tblGrid>
      <w:tr w:rsidR="00452DAC" w:rsidRPr="005421DD" w:rsidTr="0066081D">
        <w:tc>
          <w:tcPr>
            <w:tcW w:w="2552" w:type="dxa"/>
            <w:vAlign w:val="center"/>
            <w:hideMark/>
          </w:tcPr>
          <w:p w:rsidR="00452DAC" w:rsidRPr="005421DD" w:rsidRDefault="00452DAC" w:rsidP="0066081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1D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дисциплины по </w:t>
            </w:r>
            <w:r w:rsidRPr="005421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учебному плану</w:t>
            </w:r>
          </w:p>
        </w:tc>
        <w:tc>
          <w:tcPr>
            <w:tcW w:w="1984" w:type="dxa"/>
            <w:vAlign w:val="center"/>
            <w:hideMark/>
          </w:tcPr>
          <w:p w:rsidR="00452DAC" w:rsidRPr="005421DD" w:rsidRDefault="00452DAC" w:rsidP="0066081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21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ФИО преподавателя </w:t>
            </w:r>
            <w:r w:rsidRPr="005421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(полностью)</w:t>
            </w:r>
          </w:p>
        </w:tc>
        <w:tc>
          <w:tcPr>
            <w:tcW w:w="1985" w:type="dxa"/>
            <w:vAlign w:val="center"/>
            <w:hideMark/>
          </w:tcPr>
          <w:p w:rsidR="00452DAC" w:rsidRPr="005421DD" w:rsidRDefault="00452DAC" w:rsidP="0066081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21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Какое образовательное </w:t>
            </w:r>
            <w:r w:rsidRPr="005421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учреждение окончил, специальность (направление подготовки) по документу об образовании</w:t>
            </w:r>
          </w:p>
        </w:tc>
        <w:tc>
          <w:tcPr>
            <w:tcW w:w="1559" w:type="dxa"/>
            <w:vAlign w:val="center"/>
            <w:hideMark/>
          </w:tcPr>
          <w:p w:rsidR="00452DAC" w:rsidRPr="005421DD" w:rsidRDefault="00452DAC" w:rsidP="0066081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21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Ученая степень, </w:t>
            </w:r>
            <w:r w:rsidRPr="005421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научная специальность, ученое (почетное) звание</w:t>
            </w:r>
          </w:p>
        </w:tc>
        <w:tc>
          <w:tcPr>
            <w:tcW w:w="1559" w:type="dxa"/>
            <w:vAlign w:val="center"/>
            <w:hideMark/>
          </w:tcPr>
          <w:p w:rsidR="00452DAC" w:rsidRPr="005421DD" w:rsidRDefault="00452DAC" w:rsidP="0066081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21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Основноеместо</w:t>
            </w:r>
            <w:proofErr w:type="spellEnd"/>
            <w:r w:rsidRPr="005421DD">
              <w:rPr>
                <w:rFonts w:ascii="Times New Roman" w:hAnsi="Times New Roman" w:cs="Times New Roman"/>
                <w:sz w:val="24"/>
                <w:szCs w:val="24"/>
              </w:rPr>
              <w:t xml:space="preserve"> работы, </w:t>
            </w:r>
            <w:r w:rsidRPr="005421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должность</w:t>
            </w:r>
          </w:p>
        </w:tc>
        <w:tc>
          <w:tcPr>
            <w:tcW w:w="1814" w:type="dxa"/>
            <w:vAlign w:val="center"/>
            <w:hideMark/>
          </w:tcPr>
          <w:p w:rsidR="00452DAC" w:rsidRPr="005421DD" w:rsidRDefault="00452DAC" w:rsidP="0066081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21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Условия привлечения к </w:t>
            </w:r>
            <w:r w:rsidRPr="005421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педагогической деятельности (</w:t>
            </w:r>
            <w:r w:rsidRPr="00542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3289" w:type="dxa"/>
            <w:vAlign w:val="center"/>
            <w:hideMark/>
          </w:tcPr>
          <w:p w:rsidR="00452DAC" w:rsidRPr="005421DD" w:rsidRDefault="00452DAC" w:rsidP="0066081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21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Последнее повышение квалификации</w:t>
            </w:r>
          </w:p>
        </w:tc>
      </w:tr>
      <w:tr w:rsidR="00452DAC" w:rsidRPr="005421DD" w:rsidTr="0066081D">
        <w:tc>
          <w:tcPr>
            <w:tcW w:w="2552" w:type="dxa"/>
            <w:vAlign w:val="center"/>
            <w:hideMark/>
          </w:tcPr>
          <w:p w:rsidR="00452DAC" w:rsidRPr="005421DD" w:rsidRDefault="00452DAC" w:rsidP="0066081D">
            <w:pPr>
              <w:pStyle w:val="ConsPlusNormal"/>
              <w:widowControl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1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984" w:type="dxa"/>
            <w:hideMark/>
          </w:tcPr>
          <w:p w:rsidR="00452DAC" w:rsidRPr="005421DD" w:rsidRDefault="00452DAC" w:rsidP="0066081D">
            <w:pPr>
              <w:pStyle w:val="ConsPlusNonformat"/>
              <w:widowControl/>
              <w:ind w:left="142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21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hideMark/>
          </w:tcPr>
          <w:p w:rsidR="00452DAC" w:rsidRPr="005421DD" w:rsidRDefault="00452DAC" w:rsidP="0066081D">
            <w:pPr>
              <w:pStyle w:val="ConsPlusNonformat"/>
              <w:widowControl/>
              <w:ind w:left="142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21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hideMark/>
          </w:tcPr>
          <w:p w:rsidR="00452DAC" w:rsidRPr="005421DD" w:rsidRDefault="00452DAC" w:rsidP="0066081D">
            <w:pPr>
              <w:pStyle w:val="ConsPlusNonformat"/>
              <w:widowControl/>
              <w:ind w:left="142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21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hideMark/>
          </w:tcPr>
          <w:p w:rsidR="00452DAC" w:rsidRPr="005421DD" w:rsidRDefault="00452DAC" w:rsidP="0066081D">
            <w:pPr>
              <w:pStyle w:val="ConsPlusNonformat"/>
              <w:widowControl/>
              <w:ind w:left="142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21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14" w:type="dxa"/>
            <w:hideMark/>
          </w:tcPr>
          <w:p w:rsidR="00452DAC" w:rsidRPr="005421DD" w:rsidRDefault="00452DAC" w:rsidP="0066081D">
            <w:pPr>
              <w:pStyle w:val="ConsPlusNonformat"/>
              <w:widowControl/>
              <w:ind w:left="142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21D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89" w:type="dxa"/>
            <w:hideMark/>
          </w:tcPr>
          <w:p w:rsidR="00452DAC" w:rsidRPr="005421DD" w:rsidRDefault="00452DAC" w:rsidP="0066081D">
            <w:pPr>
              <w:pStyle w:val="ConsPlusNonformat"/>
              <w:widowControl/>
              <w:ind w:left="142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21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52DAC" w:rsidRPr="005421DD" w:rsidTr="0066081D">
        <w:tc>
          <w:tcPr>
            <w:tcW w:w="2552" w:type="dxa"/>
          </w:tcPr>
          <w:p w:rsidR="00452DAC" w:rsidRPr="005421DD" w:rsidRDefault="00452DAC" w:rsidP="0066081D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421DD"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  <w:proofErr w:type="gramStart"/>
            <w:r w:rsidRPr="005421D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proofErr w:type="gramEnd"/>
            <w:r w:rsidRPr="005421DD">
              <w:rPr>
                <w:rFonts w:ascii="Times New Roman" w:hAnsi="Times New Roman"/>
                <w:bCs/>
                <w:sz w:val="24"/>
                <w:szCs w:val="24"/>
              </w:rPr>
              <w:t>.Б.2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5421DD">
              <w:rPr>
                <w:rFonts w:ascii="Times New Roman" w:hAnsi="Times New Roman"/>
                <w:bCs/>
                <w:sz w:val="24"/>
                <w:szCs w:val="24"/>
              </w:rPr>
              <w:t xml:space="preserve"> Вспомогательные исторические дисциплины</w:t>
            </w:r>
          </w:p>
          <w:p w:rsidR="00452DAC" w:rsidRPr="005421DD" w:rsidRDefault="00452DAC" w:rsidP="0066081D">
            <w:pPr>
              <w:pStyle w:val="ConsPlusNonformat"/>
              <w:widowControl/>
              <w:ind w:left="142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52DAC" w:rsidRPr="005421DD" w:rsidRDefault="00452DAC" w:rsidP="0066081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21DD">
              <w:rPr>
                <w:rFonts w:ascii="Times New Roman" w:hAnsi="Times New Roman" w:cs="Times New Roman"/>
                <w:sz w:val="24"/>
                <w:szCs w:val="24"/>
              </w:rPr>
              <w:t>Селюнина Наталья Владимировна</w:t>
            </w:r>
          </w:p>
        </w:tc>
        <w:tc>
          <w:tcPr>
            <w:tcW w:w="1985" w:type="dxa"/>
          </w:tcPr>
          <w:p w:rsidR="00452DAC" w:rsidRPr="005421DD" w:rsidRDefault="00452DAC" w:rsidP="0066081D">
            <w:pPr>
              <w:pStyle w:val="ConsPlusNonformat"/>
              <w:widowControl/>
              <w:ind w:left="142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52DAC" w:rsidRPr="005421DD" w:rsidRDefault="00452DAC" w:rsidP="0066081D">
            <w:pPr>
              <w:pStyle w:val="ConsPlusNonformat"/>
              <w:widowControl/>
              <w:ind w:left="142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52DAC" w:rsidRPr="005421DD" w:rsidRDefault="00452DAC" w:rsidP="0066081D">
            <w:pPr>
              <w:pStyle w:val="ConsPlusNonformat"/>
              <w:widowControl/>
              <w:ind w:left="142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452DAC" w:rsidRPr="005421DD" w:rsidRDefault="00452DAC" w:rsidP="0066081D">
            <w:pPr>
              <w:pStyle w:val="ConsPlusNonformat"/>
              <w:widowControl/>
              <w:ind w:left="142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:rsidR="00452DAC" w:rsidRPr="005421DD" w:rsidRDefault="00452DAC" w:rsidP="0066081D">
            <w:pPr>
              <w:pStyle w:val="ConsPlusNonformat"/>
              <w:widowControl/>
              <w:ind w:left="142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2DAC" w:rsidRPr="005421DD" w:rsidRDefault="00452DAC" w:rsidP="00452DA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15ED" w:rsidRDefault="004015ED" w:rsidP="004015ED">
      <w:pPr>
        <w:contextualSpacing/>
        <w:jc w:val="center"/>
        <w:rPr>
          <w:lang w:val="en-US"/>
        </w:rPr>
      </w:pPr>
      <w:r>
        <w:tab/>
      </w:r>
    </w:p>
    <w:p w:rsidR="004015ED" w:rsidRPr="005219BE" w:rsidRDefault="004015ED" w:rsidP="004015E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19BE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4015ED" w:rsidRPr="005219BE" w:rsidRDefault="004015ED" w:rsidP="004015E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19BE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4015ED" w:rsidRPr="005219BE" w:rsidRDefault="004015ED" w:rsidP="004015ED">
      <w:pPr>
        <w:contextualSpacing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219BE">
        <w:rPr>
          <w:rFonts w:ascii="Times New Roman" w:hAnsi="Times New Roman" w:cs="Times New Roman"/>
          <w:b/>
          <w:i/>
          <w:sz w:val="24"/>
          <w:szCs w:val="24"/>
          <w:u w:val="single"/>
        </w:rPr>
        <w:t>Б</w:t>
      </w:r>
      <w:proofErr w:type="gramStart"/>
      <w:r w:rsidRPr="005219BE">
        <w:rPr>
          <w:rFonts w:ascii="Times New Roman" w:hAnsi="Times New Roman" w:cs="Times New Roman"/>
          <w:b/>
          <w:i/>
          <w:sz w:val="24"/>
          <w:szCs w:val="24"/>
          <w:u w:val="single"/>
        </w:rPr>
        <w:t>1</w:t>
      </w:r>
      <w:proofErr w:type="gramEnd"/>
      <w:r w:rsidRPr="005219BE">
        <w:rPr>
          <w:rFonts w:ascii="Times New Roman" w:hAnsi="Times New Roman" w:cs="Times New Roman"/>
          <w:b/>
          <w:i/>
          <w:sz w:val="24"/>
          <w:szCs w:val="24"/>
          <w:u w:val="single"/>
        </w:rPr>
        <w:t>.Б.</w:t>
      </w:r>
      <w:r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</w:t>
      </w:r>
      <w:r w:rsidRPr="005219BE">
        <w:rPr>
          <w:rFonts w:ascii="Times New Roman" w:hAnsi="Times New Roman" w:cs="Times New Roman"/>
          <w:b/>
          <w:i/>
          <w:sz w:val="24"/>
          <w:szCs w:val="24"/>
          <w:u w:val="single"/>
        </w:rPr>
        <w:t>2</w:t>
      </w:r>
      <w:r w:rsidR="006746F8">
        <w:rPr>
          <w:rFonts w:ascii="Times New Roman" w:hAnsi="Times New Roman" w:cs="Times New Roman"/>
          <w:b/>
          <w:i/>
          <w:sz w:val="24"/>
          <w:szCs w:val="24"/>
          <w:u w:val="single"/>
        </w:rPr>
        <w:t>2</w:t>
      </w:r>
      <w:r w:rsidRPr="005219B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Экономика</w:t>
      </w:r>
    </w:p>
    <w:tbl>
      <w:tblPr>
        <w:tblW w:w="9624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812"/>
        <w:gridCol w:w="4812"/>
      </w:tblGrid>
      <w:tr w:rsidR="004015ED" w:rsidRPr="005219BE" w:rsidTr="0066081D">
        <w:trPr>
          <w:trHeight w:val="215"/>
          <w:tblCellSpacing w:w="0" w:type="dxa"/>
        </w:trPr>
        <w:tc>
          <w:tcPr>
            <w:tcW w:w="4812" w:type="dxa"/>
            <w:hideMark/>
          </w:tcPr>
          <w:p w:rsidR="004015ED" w:rsidRDefault="004015ED" w:rsidP="0066081D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015ED" w:rsidRPr="005219BE" w:rsidRDefault="004015ED" w:rsidP="0066081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9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 подготовки</w:t>
            </w:r>
          </w:p>
        </w:tc>
        <w:tc>
          <w:tcPr>
            <w:tcW w:w="4812" w:type="dxa"/>
            <w:hideMark/>
          </w:tcPr>
          <w:p w:rsidR="004015ED" w:rsidRDefault="004015ED" w:rsidP="0066081D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15ED" w:rsidRPr="005219BE" w:rsidRDefault="004015ED" w:rsidP="0066081D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9BE">
              <w:rPr>
                <w:rFonts w:ascii="Times New Roman" w:hAnsi="Times New Roman" w:cs="Times New Roman"/>
                <w:b/>
                <w:sz w:val="24"/>
                <w:szCs w:val="24"/>
              </w:rPr>
              <w:t>46.03.01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5219BE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</w:tr>
      <w:tr w:rsidR="004015ED" w:rsidRPr="005219BE" w:rsidTr="0066081D">
        <w:trPr>
          <w:trHeight w:val="248"/>
          <w:tblCellSpacing w:w="0" w:type="dxa"/>
        </w:trPr>
        <w:tc>
          <w:tcPr>
            <w:tcW w:w="4812" w:type="dxa"/>
            <w:hideMark/>
          </w:tcPr>
          <w:p w:rsidR="004015ED" w:rsidRPr="005219BE" w:rsidRDefault="004015ED" w:rsidP="0066081D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19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Профиль подготовки</w:t>
            </w:r>
          </w:p>
        </w:tc>
        <w:tc>
          <w:tcPr>
            <w:tcW w:w="4812" w:type="dxa"/>
            <w:hideMark/>
          </w:tcPr>
          <w:p w:rsidR="004015ED" w:rsidRPr="005219BE" w:rsidRDefault="004015ED" w:rsidP="0066081D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9BE">
              <w:rPr>
                <w:rFonts w:ascii="Times New Roman" w:hAnsi="Times New Roman" w:cs="Times New Roman"/>
                <w:b/>
                <w:sz w:val="24"/>
                <w:szCs w:val="24"/>
              </w:rPr>
              <w:t>46.03.01.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  <w:r w:rsidRPr="005219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Историческое краеведение</w:t>
            </w:r>
          </w:p>
        </w:tc>
      </w:tr>
      <w:tr w:rsidR="004015ED" w:rsidRPr="005219BE" w:rsidTr="0066081D">
        <w:trPr>
          <w:trHeight w:val="42"/>
          <w:tblCellSpacing w:w="0" w:type="dxa"/>
        </w:trPr>
        <w:tc>
          <w:tcPr>
            <w:tcW w:w="4812" w:type="dxa"/>
            <w:hideMark/>
          </w:tcPr>
          <w:p w:rsidR="004015ED" w:rsidRPr="005219BE" w:rsidRDefault="004015ED" w:rsidP="0066081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9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4812" w:type="dxa"/>
            <w:hideMark/>
          </w:tcPr>
          <w:p w:rsidR="004015ED" w:rsidRPr="005219BE" w:rsidRDefault="004015ED" w:rsidP="0066081D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9BE">
              <w:rPr>
                <w:rFonts w:ascii="Times New Roman" w:hAnsi="Times New Roman" w:cs="Times New Roman"/>
                <w:b/>
                <w:sz w:val="24"/>
                <w:szCs w:val="24"/>
              </w:rPr>
              <w:t>экономики и предпринимательства</w:t>
            </w:r>
          </w:p>
        </w:tc>
      </w:tr>
    </w:tbl>
    <w:p w:rsidR="004015ED" w:rsidRPr="005219BE" w:rsidRDefault="004015ED" w:rsidP="004015ED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15ED" w:rsidRPr="005219BE" w:rsidRDefault="004015ED" w:rsidP="004015ED">
      <w:pPr>
        <w:pStyle w:val="a3"/>
        <w:widowControl w:val="0"/>
        <w:numPr>
          <w:ilvl w:val="0"/>
          <w:numId w:val="45"/>
        </w:numPr>
        <w:tabs>
          <w:tab w:val="left" w:pos="0"/>
          <w:tab w:val="left" w:pos="567"/>
          <w:tab w:val="left" w:pos="993"/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219BE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5219BE">
        <w:rPr>
          <w:rFonts w:ascii="Times New Roman" w:hAnsi="Times New Roman"/>
          <w:sz w:val="24"/>
          <w:szCs w:val="24"/>
        </w:rPr>
        <w:t>освоения дисциплины: получение теоретических и прикладных профессиональных знаний в области основных экономических проблем и моделей, а также приобретение навыков самостоятельного инициативного и творческого использования теоретических знаний в практической деятельности.</w:t>
      </w:r>
    </w:p>
    <w:p w:rsidR="004015ED" w:rsidRPr="005219BE" w:rsidRDefault="004015ED" w:rsidP="004015ED">
      <w:pPr>
        <w:tabs>
          <w:tab w:val="left" w:pos="0"/>
          <w:tab w:val="left" w:pos="567"/>
          <w:tab w:val="left" w:pos="708"/>
          <w:tab w:val="left" w:pos="993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19BE">
        <w:rPr>
          <w:rFonts w:ascii="Times New Roman" w:hAnsi="Times New Roman" w:cs="Times New Roman"/>
          <w:b/>
          <w:sz w:val="24"/>
          <w:szCs w:val="24"/>
        </w:rPr>
        <w:t>2. Задачи изучения дисциплины:</w:t>
      </w:r>
    </w:p>
    <w:p w:rsidR="004015ED" w:rsidRPr="005219BE" w:rsidRDefault="004015ED" w:rsidP="004015ED">
      <w:pPr>
        <w:tabs>
          <w:tab w:val="left" w:pos="0"/>
          <w:tab w:val="left" w:pos="567"/>
          <w:tab w:val="left" w:pos="708"/>
          <w:tab w:val="left" w:pos="993"/>
        </w:tabs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219B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- </w:t>
      </w:r>
      <w:r w:rsidRPr="005219BE">
        <w:rPr>
          <w:rFonts w:ascii="Times New Roman" w:hAnsi="Times New Roman" w:cs="Times New Roman"/>
          <w:sz w:val="24"/>
          <w:szCs w:val="24"/>
        </w:rPr>
        <w:t>использование экономического инструментария для анализа внешней и внутренней среды бизнеса (организации);</w:t>
      </w:r>
    </w:p>
    <w:p w:rsidR="004015ED" w:rsidRPr="005219BE" w:rsidRDefault="004015ED" w:rsidP="004015ED">
      <w:pPr>
        <w:tabs>
          <w:tab w:val="left" w:pos="0"/>
          <w:tab w:val="left" w:pos="567"/>
          <w:tab w:val="left" w:pos="708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9BE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5219BE">
        <w:rPr>
          <w:rFonts w:ascii="Times New Roman" w:hAnsi="Times New Roman" w:cs="Times New Roman"/>
          <w:sz w:val="24"/>
          <w:szCs w:val="24"/>
        </w:rPr>
        <w:t>анализа отрасли (рынка), используя экономические модели;</w:t>
      </w:r>
    </w:p>
    <w:p w:rsidR="004015ED" w:rsidRPr="005219BE" w:rsidRDefault="004015ED" w:rsidP="004015ED">
      <w:pPr>
        <w:tabs>
          <w:tab w:val="left" w:pos="0"/>
          <w:tab w:val="left" w:pos="567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9BE">
        <w:rPr>
          <w:rFonts w:ascii="Times New Roman" w:hAnsi="Times New Roman" w:cs="Times New Roman"/>
          <w:sz w:val="24"/>
          <w:szCs w:val="24"/>
        </w:rPr>
        <w:t>- освоение современных экономических концепций и моделей;</w:t>
      </w:r>
    </w:p>
    <w:p w:rsidR="004015ED" w:rsidRPr="005219BE" w:rsidRDefault="004015ED" w:rsidP="004015ED">
      <w:pPr>
        <w:tabs>
          <w:tab w:val="left" w:pos="0"/>
          <w:tab w:val="left" w:pos="567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9BE">
        <w:rPr>
          <w:rFonts w:ascii="Times New Roman" w:hAnsi="Times New Roman" w:cs="Times New Roman"/>
          <w:sz w:val="24"/>
          <w:szCs w:val="24"/>
        </w:rPr>
        <w:t>- анализа мотивов и закономерностей деятельности субъектов экономики, ситуаций на конкретных рынках товаров и ресурсов;</w:t>
      </w:r>
    </w:p>
    <w:p w:rsidR="004015ED" w:rsidRPr="005219BE" w:rsidRDefault="004015ED" w:rsidP="004015ED">
      <w:pPr>
        <w:tabs>
          <w:tab w:val="left" w:pos="0"/>
          <w:tab w:val="left" w:pos="567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9BE">
        <w:rPr>
          <w:rFonts w:ascii="Times New Roman" w:hAnsi="Times New Roman" w:cs="Times New Roman"/>
          <w:sz w:val="24"/>
          <w:szCs w:val="24"/>
        </w:rPr>
        <w:t>- анализа движения уровня цен и объемов выпуска продукции;</w:t>
      </w:r>
    </w:p>
    <w:p w:rsidR="004015ED" w:rsidRPr="005219BE" w:rsidRDefault="004015ED" w:rsidP="004015ED">
      <w:pPr>
        <w:tabs>
          <w:tab w:val="left" w:pos="0"/>
          <w:tab w:val="left" w:pos="567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9BE">
        <w:rPr>
          <w:rFonts w:ascii="Times New Roman" w:hAnsi="Times New Roman" w:cs="Times New Roman"/>
          <w:sz w:val="24"/>
          <w:szCs w:val="24"/>
        </w:rPr>
        <w:t>- решения проблемных ситуаций на микроэкономическом уровне (домохозяйство, фирма, отраслевой рынок).</w:t>
      </w:r>
    </w:p>
    <w:p w:rsidR="004015ED" w:rsidRPr="005219BE" w:rsidRDefault="004015ED" w:rsidP="004015ED">
      <w:pPr>
        <w:tabs>
          <w:tab w:val="left" w:pos="0"/>
          <w:tab w:val="left" w:pos="567"/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19BE">
        <w:rPr>
          <w:rFonts w:ascii="Times New Roman" w:hAnsi="Times New Roman" w:cs="Times New Roman"/>
          <w:b/>
          <w:sz w:val="24"/>
          <w:szCs w:val="24"/>
        </w:rPr>
        <w:t xml:space="preserve">3. Результаты </w:t>
      </w:r>
      <w:proofErr w:type="gramStart"/>
      <w:r w:rsidRPr="005219BE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5219BE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W w:w="0" w:type="auto"/>
        <w:tblLook w:val="0000"/>
      </w:tblPr>
      <w:tblGrid>
        <w:gridCol w:w="14709"/>
      </w:tblGrid>
      <w:tr w:rsidR="004015ED" w:rsidRPr="005219BE" w:rsidTr="0066081D">
        <w:tc>
          <w:tcPr>
            <w:tcW w:w="14709" w:type="dxa"/>
          </w:tcPr>
          <w:p w:rsidR="004015ED" w:rsidRPr="005219BE" w:rsidRDefault="004015ED" w:rsidP="004015ED">
            <w:pPr>
              <w:pStyle w:val="a3"/>
              <w:numPr>
                <w:ilvl w:val="0"/>
                <w:numId w:val="44"/>
              </w:numPr>
              <w:tabs>
                <w:tab w:val="left" w:pos="0"/>
                <w:tab w:val="left" w:pos="284"/>
                <w:tab w:val="left" w:pos="567"/>
                <w:tab w:val="left" w:pos="993"/>
              </w:tabs>
              <w:spacing w:after="0"/>
              <w:ind w:left="0" w:firstLine="709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5219B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Студент должен знать: </w:t>
            </w:r>
            <w:r w:rsidRPr="005219BE">
              <w:rPr>
                <w:rFonts w:ascii="Times New Roman" w:hAnsi="Times New Roman"/>
                <w:sz w:val="24"/>
                <w:szCs w:val="24"/>
              </w:rPr>
              <w:t>теоретические и методологические подходы к анализу экономических проблем на уровне микроэкономики (ОК-2); особенности формирования предпочтений человека в экономике, классификацию потребностей человека (ОК-3) основные показатели, характеризующие деятельность субъектов на уровне микроэкономики; основные требования к сбору, анализу и обработки данных, необходимых для решения поставленных экономических задач (ПК-8).</w:t>
            </w:r>
          </w:p>
        </w:tc>
      </w:tr>
      <w:tr w:rsidR="004015ED" w:rsidRPr="005219BE" w:rsidTr="0066081D">
        <w:tc>
          <w:tcPr>
            <w:tcW w:w="14709" w:type="dxa"/>
          </w:tcPr>
          <w:p w:rsidR="004015ED" w:rsidRPr="005219BE" w:rsidRDefault="004015ED" w:rsidP="004015ED">
            <w:pPr>
              <w:pStyle w:val="a3"/>
              <w:numPr>
                <w:ilvl w:val="0"/>
                <w:numId w:val="44"/>
              </w:numPr>
              <w:tabs>
                <w:tab w:val="left" w:pos="0"/>
                <w:tab w:val="left" w:pos="284"/>
                <w:tab w:val="left" w:pos="567"/>
                <w:tab w:val="left" w:pos="993"/>
              </w:tabs>
              <w:spacing w:after="0"/>
              <w:ind w:left="0"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proofErr w:type="gramStart"/>
            <w:r w:rsidRPr="005219BE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Студент должен уметь: </w:t>
            </w:r>
            <w:r w:rsidRPr="005219BE">
              <w:rPr>
                <w:rFonts w:ascii="Times New Roman" w:hAnsi="Times New Roman"/>
                <w:sz w:val="24"/>
                <w:szCs w:val="24"/>
              </w:rPr>
              <w:t>рассчитывать основные показатели, характеризующие деятельность субъектов на уровне микроэкономики (ОК-3); анализировать конкретные ситуации и выявлять экономические проблемы на уровне микроэкономики, предлагать способы их решения с учетом критериев социально-экономической эффективности и возможных последствий (ОК-2); используя отечественные и зарубежные источники, собирать информацию, необходимую для анализа проблем и процессов, происходящих в обществе и возможного их развития в будущем (ОК-2);</w:t>
            </w:r>
            <w:proofErr w:type="gramEnd"/>
            <w:r w:rsidRPr="005219BE">
              <w:rPr>
                <w:rFonts w:ascii="Times New Roman" w:hAnsi="Times New Roman"/>
                <w:sz w:val="24"/>
                <w:szCs w:val="24"/>
              </w:rPr>
              <w:t xml:space="preserve"> осуществлять сбор, анализ и обработку данных, необходимых для решения поставленных микроэкономических задач (ПК-8).</w:t>
            </w:r>
          </w:p>
        </w:tc>
      </w:tr>
      <w:tr w:rsidR="004015ED" w:rsidRPr="005219BE" w:rsidTr="0066081D">
        <w:tc>
          <w:tcPr>
            <w:tcW w:w="14709" w:type="dxa"/>
          </w:tcPr>
          <w:p w:rsidR="004015ED" w:rsidRPr="005219BE" w:rsidRDefault="004015ED" w:rsidP="0066081D">
            <w:pPr>
              <w:tabs>
                <w:tab w:val="left" w:pos="0"/>
                <w:tab w:val="left" w:pos="567"/>
                <w:tab w:val="left" w:pos="993"/>
              </w:tabs>
              <w:ind w:firstLine="709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219B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</w:t>
            </w:r>
            <w:r w:rsidRPr="005219B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Студент должен владеть: </w:t>
            </w:r>
            <w:r w:rsidRPr="005219BE">
              <w:rPr>
                <w:rFonts w:ascii="Times New Roman" w:hAnsi="Times New Roman" w:cs="Times New Roman"/>
                <w:sz w:val="24"/>
                <w:szCs w:val="24"/>
              </w:rPr>
              <w:t xml:space="preserve">навыками применения теоретических и </w:t>
            </w:r>
            <w:proofErr w:type="gramStart"/>
            <w:r w:rsidRPr="005219BE">
              <w:rPr>
                <w:rFonts w:ascii="Times New Roman" w:hAnsi="Times New Roman" w:cs="Times New Roman"/>
                <w:sz w:val="24"/>
                <w:szCs w:val="24"/>
              </w:rPr>
              <w:t>методических подходов</w:t>
            </w:r>
            <w:proofErr w:type="gramEnd"/>
            <w:r w:rsidRPr="005219BE">
              <w:rPr>
                <w:rFonts w:ascii="Times New Roman" w:hAnsi="Times New Roman" w:cs="Times New Roman"/>
                <w:sz w:val="24"/>
                <w:szCs w:val="24"/>
              </w:rPr>
              <w:t xml:space="preserve"> к анализу экономических проблем на уровне микроэкономики (ОК-2); методиками оценки и анализа структуры потребностей человека с точки зрения микроэкономического анализа (ОК-3); приемами сбора, анализа и обработки данных, необходимых для решения поставленных микроэкономических задач (ПК-8).</w:t>
            </w:r>
          </w:p>
        </w:tc>
      </w:tr>
      <w:tr w:rsidR="004015ED" w:rsidRPr="005219BE" w:rsidTr="0066081D">
        <w:tc>
          <w:tcPr>
            <w:tcW w:w="14709" w:type="dxa"/>
          </w:tcPr>
          <w:p w:rsidR="004015ED" w:rsidRPr="005219BE" w:rsidRDefault="004015ED" w:rsidP="0066081D">
            <w:pPr>
              <w:tabs>
                <w:tab w:val="left" w:pos="0"/>
                <w:tab w:val="left" w:pos="567"/>
                <w:tab w:val="left" w:pos="993"/>
              </w:tabs>
              <w:ind w:firstLine="709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4015ED" w:rsidRPr="00A21257" w:rsidRDefault="004015ED" w:rsidP="004015ED">
            <w:pPr>
              <w:pStyle w:val="a3"/>
              <w:widowControl w:val="0"/>
              <w:numPr>
                <w:ilvl w:val="0"/>
                <w:numId w:val="46"/>
              </w:numPr>
              <w:tabs>
                <w:tab w:val="left" w:pos="0"/>
                <w:tab w:val="left" w:pos="567"/>
                <w:tab w:val="left" w:pos="993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1257">
              <w:rPr>
                <w:rFonts w:ascii="Times New Roman" w:hAnsi="Times New Roman"/>
                <w:b/>
                <w:sz w:val="24"/>
                <w:szCs w:val="24"/>
              </w:rPr>
              <w:t>Дисциплина участвует в формировании компетенций:</w:t>
            </w:r>
          </w:p>
          <w:p w:rsidR="004015ED" w:rsidRPr="005219BE" w:rsidRDefault="004015ED" w:rsidP="0066081D">
            <w:pPr>
              <w:tabs>
                <w:tab w:val="left" w:pos="0"/>
                <w:tab w:val="left" w:pos="567"/>
                <w:tab w:val="left" w:pos="993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9BE">
              <w:rPr>
                <w:rFonts w:ascii="Times New Roman" w:hAnsi="Times New Roman" w:cs="Times New Roman"/>
                <w:sz w:val="24"/>
                <w:szCs w:val="24"/>
              </w:rPr>
              <w:t>ОК-2</w:t>
            </w:r>
            <w:r w:rsidRPr="005219B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: </w:t>
            </w:r>
            <w:r w:rsidRPr="00521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способностью анализировать основные этапы и закономерности исторического развития общества для формирования </w:t>
            </w:r>
            <w:r w:rsidRPr="00521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гражданской позиции. </w:t>
            </w:r>
          </w:p>
          <w:p w:rsidR="004015ED" w:rsidRPr="005219BE" w:rsidRDefault="004015ED" w:rsidP="0066081D">
            <w:pPr>
              <w:tabs>
                <w:tab w:val="left" w:pos="0"/>
                <w:tab w:val="left" w:pos="567"/>
                <w:tab w:val="left" w:pos="993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9BE">
              <w:rPr>
                <w:rFonts w:ascii="Times New Roman" w:hAnsi="Times New Roman" w:cs="Times New Roman"/>
                <w:sz w:val="24"/>
                <w:szCs w:val="24"/>
              </w:rPr>
              <w:t>ОК-3: способность использовать основы экономических знаний в различных сферах жизнедеятельности.</w:t>
            </w:r>
          </w:p>
          <w:p w:rsidR="004015ED" w:rsidRPr="005219BE" w:rsidRDefault="004015ED" w:rsidP="0066081D">
            <w:pPr>
              <w:tabs>
                <w:tab w:val="left" w:pos="0"/>
                <w:tab w:val="left" w:pos="567"/>
                <w:tab w:val="left" w:pos="993"/>
              </w:tabs>
              <w:ind w:firstLine="709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219BE">
              <w:rPr>
                <w:rFonts w:ascii="Times New Roman" w:hAnsi="Times New Roman" w:cs="Times New Roman"/>
                <w:sz w:val="24"/>
                <w:szCs w:val="24"/>
              </w:rPr>
              <w:t>ПК-8</w:t>
            </w:r>
            <w:r w:rsidRPr="005219B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: </w:t>
            </w:r>
            <w:r w:rsidRPr="005219BE">
              <w:rPr>
                <w:rFonts w:ascii="Times New Roman" w:hAnsi="Times New Roman" w:cs="Times New Roman"/>
                <w:sz w:val="24"/>
                <w:szCs w:val="24"/>
              </w:rPr>
              <w:t>способность к использованию специальных знаний, полученных в рамках направленности (профиля) образования или индивидуальной образовательной траектории.</w:t>
            </w:r>
          </w:p>
        </w:tc>
      </w:tr>
    </w:tbl>
    <w:p w:rsidR="004015ED" w:rsidRPr="00A21257" w:rsidRDefault="004015ED" w:rsidP="004015ED">
      <w:pPr>
        <w:pStyle w:val="a3"/>
        <w:widowControl w:val="0"/>
        <w:numPr>
          <w:ilvl w:val="0"/>
          <w:numId w:val="46"/>
        </w:numPr>
        <w:tabs>
          <w:tab w:val="left" w:pos="0"/>
          <w:tab w:val="left" w:pos="567"/>
          <w:tab w:val="left" w:pos="993"/>
        </w:tabs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A21257">
        <w:rPr>
          <w:rFonts w:ascii="Times New Roman" w:hAnsi="Times New Roman"/>
          <w:b/>
          <w:sz w:val="24"/>
          <w:szCs w:val="24"/>
        </w:rPr>
        <w:lastRenderedPageBreak/>
        <w:t xml:space="preserve">Общая трудоемкость </w:t>
      </w:r>
      <w:r w:rsidRPr="00A21257">
        <w:rPr>
          <w:rFonts w:ascii="Times New Roman" w:hAnsi="Times New Roman"/>
          <w:i/>
          <w:sz w:val="24"/>
          <w:szCs w:val="24"/>
        </w:rPr>
        <w:t xml:space="preserve">(в ЗЕТ): </w:t>
      </w:r>
      <w:r w:rsidRPr="00A21257">
        <w:rPr>
          <w:rFonts w:ascii="Times New Roman" w:hAnsi="Times New Roman"/>
          <w:b/>
          <w:sz w:val="24"/>
          <w:szCs w:val="24"/>
        </w:rPr>
        <w:t>2 ЗЕТ</w:t>
      </w:r>
    </w:p>
    <w:p w:rsidR="004015ED" w:rsidRPr="00A21257" w:rsidRDefault="004015ED" w:rsidP="004015ED">
      <w:pPr>
        <w:pStyle w:val="a3"/>
        <w:widowControl w:val="0"/>
        <w:numPr>
          <w:ilvl w:val="0"/>
          <w:numId w:val="46"/>
        </w:numPr>
        <w:tabs>
          <w:tab w:val="left" w:pos="0"/>
          <w:tab w:val="left" w:pos="567"/>
          <w:tab w:val="left" w:pos="993"/>
        </w:tabs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A21257">
        <w:rPr>
          <w:rFonts w:ascii="Times New Roman" w:hAnsi="Times New Roman"/>
          <w:b/>
          <w:sz w:val="24"/>
          <w:szCs w:val="24"/>
        </w:rPr>
        <w:t>Форма контроля: зачет</w:t>
      </w:r>
      <w:r>
        <w:rPr>
          <w:rFonts w:ascii="Times New Roman" w:hAnsi="Times New Roman"/>
          <w:b/>
          <w:sz w:val="24"/>
          <w:szCs w:val="24"/>
        </w:rPr>
        <w:t xml:space="preserve"> (4 семестр)</w:t>
      </w:r>
    </w:p>
    <w:p w:rsidR="004015ED" w:rsidRPr="00A21257" w:rsidRDefault="004015ED" w:rsidP="004015ED">
      <w:pPr>
        <w:pStyle w:val="a3"/>
        <w:widowControl w:val="0"/>
        <w:numPr>
          <w:ilvl w:val="0"/>
          <w:numId w:val="46"/>
        </w:numPr>
        <w:tabs>
          <w:tab w:val="left" w:pos="0"/>
          <w:tab w:val="left" w:pos="567"/>
          <w:tab w:val="left" w:pos="993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21257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4015ED" w:rsidRPr="005219BE" w:rsidRDefault="004015ED" w:rsidP="004015ED">
      <w:pPr>
        <w:pStyle w:val="a3"/>
        <w:widowControl w:val="0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6"/>
        <w:tblW w:w="0" w:type="auto"/>
        <w:tblInd w:w="-176" w:type="dxa"/>
        <w:tblLayout w:type="fixed"/>
        <w:tblLook w:val="04A0"/>
      </w:tblPr>
      <w:tblGrid>
        <w:gridCol w:w="1560"/>
        <w:gridCol w:w="1701"/>
        <w:gridCol w:w="2268"/>
        <w:gridCol w:w="1701"/>
        <w:gridCol w:w="2126"/>
        <w:gridCol w:w="1560"/>
        <w:gridCol w:w="3827"/>
      </w:tblGrid>
      <w:tr w:rsidR="004015ED" w:rsidRPr="005219BE" w:rsidTr="0066081D">
        <w:tc>
          <w:tcPr>
            <w:tcW w:w="1560" w:type="dxa"/>
            <w:vAlign w:val="center"/>
          </w:tcPr>
          <w:p w:rsidR="004015ED" w:rsidRPr="005219BE" w:rsidRDefault="004015ED" w:rsidP="0066081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9BE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701" w:type="dxa"/>
            <w:vAlign w:val="center"/>
          </w:tcPr>
          <w:p w:rsidR="004015ED" w:rsidRPr="005219BE" w:rsidRDefault="004015ED" w:rsidP="0066081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9BE">
              <w:rPr>
                <w:rFonts w:ascii="Times New Roman" w:hAnsi="Times New Roman" w:cs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2268" w:type="dxa"/>
            <w:vAlign w:val="center"/>
          </w:tcPr>
          <w:p w:rsidR="004015ED" w:rsidRPr="005219BE" w:rsidRDefault="004015ED" w:rsidP="0066081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9BE">
              <w:rPr>
                <w:rFonts w:ascii="Times New Roman" w:hAnsi="Times New Roman" w:cs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701" w:type="dxa"/>
            <w:vAlign w:val="center"/>
          </w:tcPr>
          <w:p w:rsidR="004015ED" w:rsidRPr="005219BE" w:rsidRDefault="004015ED" w:rsidP="0066081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9BE">
              <w:rPr>
                <w:rFonts w:ascii="Times New Roman" w:hAnsi="Times New Roman" w:cs="Times New Roman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2126" w:type="dxa"/>
            <w:vAlign w:val="center"/>
          </w:tcPr>
          <w:p w:rsidR="004015ED" w:rsidRPr="005219BE" w:rsidRDefault="004015ED" w:rsidP="0066081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19BE">
              <w:rPr>
                <w:rFonts w:ascii="Times New Roman" w:hAnsi="Times New Roman" w:cs="Times New Roman"/>
                <w:sz w:val="24"/>
                <w:szCs w:val="24"/>
              </w:rPr>
              <w:t>Основноеместо</w:t>
            </w:r>
            <w:proofErr w:type="spellEnd"/>
            <w:r w:rsidRPr="005219BE">
              <w:rPr>
                <w:rFonts w:ascii="Times New Roman" w:hAnsi="Times New Roman" w:cs="Times New Roman"/>
                <w:sz w:val="24"/>
                <w:szCs w:val="24"/>
              </w:rPr>
              <w:t xml:space="preserve"> работы, должность</w:t>
            </w:r>
          </w:p>
        </w:tc>
        <w:tc>
          <w:tcPr>
            <w:tcW w:w="1560" w:type="dxa"/>
            <w:vAlign w:val="center"/>
          </w:tcPr>
          <w:p w:rsidR="004015ED" w:rsidRPr="005219BE" w:rsidRDefault="004015ED" w:rsidP="0066081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9BE">
              <w:rPr>
                <w:rFonts w:ascii="Times New Roman" w:hAnsi="Times New Roman" w:cs="Times New Roman"/>
                <w:sz w:val="24"/>
                <w:szCs w:val="24"/>
              </w:rPr>
              <w:t>Условия привлечения к педагогической деятельности (</w:t>
            </w:r>
            <w:proofErr w:type="spellStart"/>
            <w:r w:rsidRPr="00521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штатный</w:t>
            </w:r>
            <w:proofErr w:type="gramStart"/>
            <w:r w:rsidRPr="00521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,в</w:t>
            </w:r>
            <w:proofErr w:type="gramEnd"/>
            <w:r w:rsidRPr="00521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нутренний</w:t>
            </w:r>
            <w:proofErr w:type="spellEnd"/>
            <w:r w:rsidRPr="00521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совместитель, внешний совместитель, почасовик)</w:t>
            </w:r>
          </w:p>
        </w:tc>
        <w:tc>
          <w:tcPr>
            <w:tcW w:w="3827" w:type="dxa"/>
            <w:vAlign w:val="center"/>
          </w:tcPr>
          <w:p w:rsidR="004015ED" w:rsidRPr="005219BE" w:rsidRDefault="004015ED" w:rsidP="0066081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9BE">
              <w:rPr>
                <w:rFonts w:ascii="Times New Roman" w:hAnsi="Times New Roman" w:cs="Times New Roman"/>
                <w:sz w:val="24"/>
                <w:szCs w:val="24"/>
              </w:rPr>
              <w:t>Последнее повышение квалификации</w:t>
            </w:r>
          </w:p>
        </w:tc>
      </w:tr>
      <w:tr w:rsidR="004015ED" w:rsidRPr="005219BE" w:rsidTr="0066081D">
        <w:tc>
          <w:tcPr>
            <w:tcW w:w="1560" w:type="dxa"/>
            <w:vAlign w:val="center"/>
          </w:tcPr>
          <w:p w:rsidR="004015ED" w:rsidRPr="005219BE" w:rsidRDefault="004015ED" w:rsidP="0066081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9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4015ED" w:rsidRPr="005219BE" w:rsidRDefault="004015ED" w:rsidP="0066081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9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4015ED" w:rsidRPr="005219BE" w:rsidRDefault="004015ED" w:rsidP="0066081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9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4015ED" w:rsidRPr="005219BE" w:rsidRDefault="004015ED" w:rsidP="0066081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9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4015ED" w:rsidRPr="005219BE" w:rsidRDefault="004015ED" w:rsidP="0066081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9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4015ED" w:rsidRPr="005219BE" w:rsidRDefault="004015ED" w:rsidP="0066081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9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4015ED" w:rsidRPr="005219BE" w:rsidRDefault="004015ED" w:rsidP="0066081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9B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015ED" w:rsidRPr="005219BE" w:rsidTr="0066081D">
        <w:tc>
          <w:tcPr>
            <w:tcW w:w="1560" w:type="dxa"/>
          </w:tcPr>
          <w:p w:rsidR="004015ED" w:rsidRPr="005219BE" w:rsidRDefault="004015ED" w:rsidP="0066081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9B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5219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219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219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4015ED" w:rsidRPr="005219BE" w:rsidRDefault="004015ED" w:rsidP="0066081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9BE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701" w:type="dxa"/>
          </w:tcPr>
          <w:p w:rsidR="004015ED" w:rsidRPr="005219BE" w:rsidRDefault="004015ED" w:rsidP="0066081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9BE">
              <w:rPr>
                <w:rFonts w:ascii="Times New Roman" w:hAnsi="Times New Roman" w:cs="Times New Roman"/>
                <w:sz w:val="24"/>
                <w:szCs w:val="24"/>
              </w:rPr>
              <w:t>Агафонова Татьяна Викторовна</w:t>
            </w:r>
          </w:p>
        </w:tc>
        <w:tc>
          <w:tcPr>
            <w:tcW w:w="2268" w:type="dxa"/>
          </w:tcPr>
          <w:p w:rsidR="004015ED" w:rsidRPr="005219BE" w:rsidRDefault="004015ED" w:rsidP="0066081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9BE">
              <w:rPr>
                <w:rFonts w:ascii="Times New Roman" w:hAnsi="Times New Roman" w:cs="Times New Roman"/>
                <w:sz w:val="24"/>
                <w:szCs w:val="24"/>
              </w:rPr>
              <w:t xml:space="preserve">Россия, Таганрогский институт управления и экономики, экономист, специальность </w:t>
            </w:r>
            <w:r w:rsidRPr="005219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«Бухгалтерский учет, анализ и аудит»</w:t>
            </w:r>
          </w:p>
        </w:tc>
        <w:tc>
          <w:tcPr>
            <w:tcW w:w="1701" w:type="dxa"/>
          </w:tcPr>
          <w:p w:rsidR="004015ED" w:rsidRPr="005219BE" w:rsidRDefault="004015ED" w:rsidP="0066081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9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Кандидат философских наук, 08.00.04 – экономика и управление предприятиями (по видам </w:t>
            </w:r>
            <w:r w:rsidRPr="005219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экономической деятельности)</w:t>
            </w:r>
          </w:p>
        </w:tc>
        <w:tc>
          <w:tcPr>
            <w:tcW w:w="2126" w:type="dxa"/>
          </w:tcPr>
          <w:p w:rsidR="004015ED" w:rsidRPr="005219BE" w:rsidRDefault="004015ED" w:rsidP="0066081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9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 им. А. П. Чехова (филиал) «РГЭУ (РИНХ)», доцент кафедры экономики и предпринимательства</w:t>
            </w:r>
          </w:p>
        </w:tc>
        <w:tc>
          <w:tcPr>
            <w:tcW w:w="1560" w:type="dxa"/>
          </w:tcPr>
          <w:p w:rsidR="004015ED" w:rsidRPr="005219BE" w:rsidRDefault="004015ED" w:rsidP="0066081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9BE">
              <w:rPr>
                <w:rFonts w:ascii="Times New Roman" w:hAnsi="Times New Roman" w:cs="Times New Roman"/>
                <w:sz w:val="24"/>
                <w:szCs w:val="24"/>
              </w:rPr>
              <w:t>штатный</w:t>
            </w:r>
          </w:p>
        </w:tc>
        <w:tc>
          <w:tcPr>
            <w:tcW w:w="3827" w:type="dxa"/>
          </w:tcPr>
          <w:p w:rsidR="004015ED" w:rsidRPr="005219BE" w:rsidRDefault="004015ED" w:rsidP="0066081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9BE">
              <w:rPr>
                <w:rFonts w:ascii="Times New Roman" w:hAnsi="Times New Roman" w:cs="Times New Roman"/>
                <w:sz w:val="24"/>
                <w:szCs w:val="24"/>
              </w:rPr>
              <w:t xml:space="preserve">Курсы повышения квалификации по программе «Менеджмент и управление персоналом организации» </w:t>
            </w:r>
          </w:p>
          <w:p w:rsidR="004015ED" w:rsidRPr="005219BE" w:rsidRDefault="004015ED" w:rsidP="0066081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9BE">
              <w:rPr>
                <w:rFonts w:ascii="Times New Roman" w:hAnsi="Times New Roman" w:cs="Times New Roman"/>
                <w:sz w:val="24"/>
                <w:szCs w:val="24"/>
              </w:rPr>
              <w:t>ФГБОУ ВО «ДГТУ», 2017.</w:t>
            </w:r>
          </w:p>
        </w:tc>
      </w:tr>
    </w:tbl>
    <w:p w:rsidR="004015ED" w:rsidRPr="005219BE" w:rsidRDefault="004015ED" w:rsidP="004015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2DAC" w:rsidRDefault="00452DAC" w:rsidP="004015ED">
      <w:pPr>
        <w:tabs>
          <w:tab w:val="left" w:pos="1825"/>
        </w:tabs>
      </w:pPr>
    </w:p>
    <w:p w:rsidR="00214CA7" w:rsidRDefault="00214CA7" w:rsidP="00214CA7">
      <w:pPr>
        <w:ind w:firstLine="403"/>
        <w:contextualSpacing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214CA7" w:rsidRDefault="00214CA7" w:rsidP="00214CA7">
      <w:pPr>
        <w:ind w:firstLine="403"/>
        <w:contextualSpacing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214CA7" w:rsidRDefault="00214CA7" w:rsidP="00214CA7">
      <w:pPr>
        <w:ind w:firstLine="403"/>
        <w:contextualSpacing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214CA7" w:rsidRPr="00214CA7" w:rsidRDefault="00214CA7" w:rsidP="00214CA7">
      <w:pPr>
        <w:ind w:firstLine="403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14CA7">
        <w:rPr>
          <w:rFonts w:ascii="Times New Roman" w:hAnsi="Times New Roman"/>
          <w:b/>
          <w:sz w:val="24"/>
          <w:szCs w:val="24"/>
        </w:rPr>
        <w:t>АННОТАЦИЯ</w:t>
      </w:r>
    </w:p>
    <w:p w:rsidR="00214CA7" w:rsidRPr="00214CA7" w:rsidRDefault="00214CA7" w:rsidP="00214CA7">
      <w:pPr>
        <w:ind w:firstLine="403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14CA7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214CA7" w:rsidRPr="00214CA7" w:rsidRDefault="00214CA7" w:rsidP="00214CA7">
      <w:pPr>
        <w:ind w:firstLine="403"/>
        <w:contextualSpacing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214CA7">
        <w:rPr>
          <w:rFonts w:ascii="Times New Roman" w:hAnsi="Times New Roman"/>
          <w:b/>
          <w:i/>
          <w:sz w:val="24"/>
          <w:szCs w:val="24"/>
          <w:u w:val="single"/>
        </w:rPr>
        <w:t>Б</w:t>
      </w:r>
      <w:proofErr w:type="gramStart"/>
      <w:r w:rsidRPr="00214CA7">
        <w:rPr>
          <w:rFonts w:ascii="Times New Roman" w:hAnsi="Times New Roman"/>
          <w:b/>
          <w:i/>
          <w:sz w:val="24"/>
          <w:szCs w:val="24"/>
          <w:u w:val="single"/>
        </w:rPr>
        <w:t>1</w:t>
      </w:r>
      <w:proofErr w:type="gramEnd"/>
      <w:r w:rsidRPr="00214CA7">
        <w:rPr>
          <w:rFonts w:ascii="Times New Roman" w:hAnsi="Times New Roman"/>
          <w:b/>
          <w:i/>
          <w:sz w:val="24"/>
          <w:szCs w:val="24"/>
          <w:u w:val="single"/>
        </w:rPr>
        <w:t>.Б.2</w:t>
      </w:r>
      <w:r w:rsidR="006746F8">
        <w:rPr>
          <w:rFonts w:ascii="Times New Roman" w:hAnsi="Times New Roman"/>
          <w:b/>
          <w:i/>
          <w:sz w:val="24"/>
          <w:szCs w:val="24"/>
          <w:u w:val="single"/>
        </w:rPr>
        <w:t>5</w:t>
      </w:r>
      <w:r w:rsidRPr="00214CA7">
        <w:rPr>
          <w:rFonts w:ascii="Times New Roman" w:hAnsi="Times New Roman"/>
          <w:b/>
          <w:i/>
          <w:sz w:val="24"/>
          <w:szCs w:val="24"/>
          <w:u w:val="single"/>
        </w:rPr>
        <w:t xml:space="preserve"> Физическая культура и спорт</w:t>
      </w:r>
    </w:p>
    <w:p w:rsidR="00214CA7" w:rsidRPr="00214CA7" w:rsidRDefault="00214CA7" w:rsidP="00214CA7">
      <w:pPr>
        <w:ind w:firstLine="403"/>
        <w:contextualSpacing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214CA7">
        <w:rPr>
          <w:rFonts w:ascii="Times New Roman" w:hAnsi="Times New Roman"/>
          <w:sz w:val="24"/>
          <w:szCs w:val="24"/>
          <w:vertAlign w:val="superscript"/>
        </w:rPr>
        <w:t>(код и наименование дисциплины по учебному плану)</w:t>
      </w:r>
    </w:p>
    <w:p w:rsidR="00214CA7" w:rsidRPr="00214CA7" w:rsidRDefault="00214CA7" w:rsidP="00214CA7">
      <w:pPr>
        <w:ind w:firstLine="403"/>
        <w:contextualSpacing/>
        <w:jc w:val="center"/>
        <w:rPr>
          <w:rFonts w:ascii="Times New Roman" w:hAnsi="Times New Roman"/>
          <w:sz w:val="24"/>
          <w:szCs w:val="24"/>
          <w:vertAlign w:val="superscript"/>
        </w:rPr>
      </w:pPr>
    </w:p>
    <w:tbl>
      <w:tblPr>
        <w:tblStyle w:val="a6"/>
        <w:tblW w:w="9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786"/>
      </w:tblGrid>
      <w:tr w:rsidR="00214CA7" w:rsidRPr="00214CA7" w:rsidTr="0066081D">
        <w:trPr>
          <w:trHeight w:val="405"/>
        </w:trPr>
        <w:tc>
          <w:tcPr>
            <w:tcW w:w="4786" w:type="dxa"/>
          </w:tcPr>
          <w:p w:rsidR="00214CA7" w:rsidRPr="00214CA7" w:rsidRDefault="00214CA7" w:rsidP="0066081D">
            <w:pPr>
              <w:shd w:val="clear" w:color="auto" w:fill="FFFFFF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4CA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46.03.01 История</w:t>
            </w:r>
          </w:p>
        </w:tc>
        <w:tc>
          <w:tcPr>
            <w:tcW w:w="4786" w:type="dxa"/>
          </w:tcPr>
          <w:p w:rsidR="00214CA7" w:rsidRPr="00214CA7" w:rsidRDefault="00214CA7" w:rsidP="0066081D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4CA7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</w:tr>
      <w:tr w:rsidR="00214CA7" w:rsidRPr="00214CA7" w:rsidTr="0066081D">
        <w:tc>
          <w:tcPr>
            <w:tcW w:w="4786" w:type="dxa"/>
          </w:tcPr>
          <w:p w:rsidR="00214CA7" w:rsidRPr="00214CA7" w:rsidRDefault="00214CA7" w:rsidP="0066081D">
            <w:pPr>
              <w:shd w:val="clear" w:color="auto" w:fill="FFFFFF"/>
              <w:spacing w:line="276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14CA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46.03.01.01«Историческое  краеведение»</w:t>
            </w:r>
          </w:p>
        </w:tc>
        <w:tc>
          <w:tcPr>
            <w:tcW w:w="4786" w:type="dxa"/>
          </w:tcPr>
          <w:p w:rsidR="00214CA7" w:rsidRPr="00214CA7" w:rsidRDefault="00214CA7" w:rsidP="0066081D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4CA7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</w:tr>
      <w:tr w:rsidR="00214CA7" w:rsidRPr="00214CA7" w:rsidTr="0066081D">
        <w:tc>
          <w:tcPr>
            <w:tcW w:w="4786" w:type="dxa"/>
          </w:tcPr>
          <w:p w:rsidR="00214CA7" w:rsidRPr="00214CA7" w:rsidRDefault="00214CA7" w:rsidP="0066081D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4CA7">
              <w:rPr>
                <w:rFonts w:ascii="Times New Roman" w:hAnsi="Times New Roman"/>
                <w:b/>
                <w:sz w:val="24"/>
                <w:szCs w:val="24"/>
              </w:rPr>
              <w:t>Физической культуры</w:t>
            </w:r>
          </w:p>
        </w:tc>
        <w:tc>
          <w:tcPr>
            <w:tcW w:w="4786" w:type="dxa"/>
          </w:tcPr>
          <w:p w:rsidR="00214CA7" w:rsidRPr="00214CA7" w:rsidRDefault="00214CA7" w:rsidP="0066081D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4CA7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</w:tr>
    </w:tbl>
    <w:p w:rsidR="00214CA7" w:rsidRPr="00214CA7" w:rsidRDefault="00214CA7" w:rsidP="00214CA7">
      <w:pPr>
        <w:pStyle w:val="a5"/>
        <w:tabs>
          <w:tab w:val="left" w:pos="284"/>
        </w:tabs>
        <w:spacing w:line="276" w:lineRule="auto"/>
        <w:ind w:left="0" w:firstLine="709"/>
        <w:rPr>
          <w:b/>
        </w:rPr>
      </w:pPr>
    </w:p>
    <w:p w:rsidR="00214CA7" w:rsidRPr="00214CA7" w:rsidRDefault="00214CA7" w:rsidP="00214CA7">
      <w:pPr>
        <w:pStyle w:val="a5"/>
        <w:tabs>
          <w:tab w:val="left" w:pos="284"/>
        </w:tabs>
        <w:spacing w:line="276" w:lineRule="auto"/>
        <w:ind w:left="0" w:firstLine="709"/>
      </w:pPr>
      <w:r w:rsidRPr="00214CA7">
        <w:rPr>
          <w:b/>
        </w:rPr>
        <w:t xml:space="preserve">1. Цель изучения дисциплины </w:t>
      </w:r>
      <w:r w:rsidRPr="00214CA7">
        <w:t>является формирование физической культуры личности студента, способности целенаправленно использовать знания, умения и навыки в области физической культуры и спорта способствующие сохранению и укреплению здоровья, психофизической подготовке и самоподготовке к будущей профессиональной деятельности.</w:t>
      </w:r>
    </w:p>
    <w:p w:rsidR="00214CA7" w:rsidRPr="00214CA7" w:rsidRDefault="00214CA7" w:rsidP="00214CA7">
      <w:pPr>
        <w:pStyle w:val="a5"/>
        <w:tabs>
          <w:tab w:val="left" w:pos="284"/>
        </w:tabs>
        <w:spacing w:line="276" w:lineRule="auto"/>
        <w:ind w:left="0" w:firstLine="709"/>
        <w:rPr>
          <w:lang w:val="en-US"/>
        </w:rPr>
      </w:pPr>
      <w:r w:rsidRPr="00214CA7">
        <w:rPr>
          <w:b/>
        </w:rPr>
        <w:t>2. Задачи изучения дисциплины:</w:t>
      </w:r>
    </w:p>
    <w:p w:rsidR="00214CA7" w:rsidRPr="00214CA7" w:rsidRDefault="00214CA7" w:rsidP="00214CA7">
      <w:pPr>
        <w:widowControl w:val="0"/>
        <w:numPr>
          <w:ilvl w:val="0"/>
          <w:numId w:val="47"/>
        </w:numPr>
        <w:shd w:val="clear" w:color="auto" w:fill="FFFFFF"/>
        <w:tabs>
          <w:tab w:val="left" w:pos="0"/>
          <w:tab w:val="left" w:pos="284"/>
          <w:tab w:val="left" w:pos="993"/>
          <w:tab w:val="left" w:pos="1701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4CA7">
        <w:rPr>
          <w:rFonts w:ascii="Times New Roman" w:hAnsi="Times New Roman"/>
          <w:sz w:val="24"/>
          <w:szCs w:val="24"/>
        </w:rPr>
        <w:t>понимание роли физической культуры в развитии личности и подготовке ее к профессиональной деятельности;</w:t>
      </w:r>
    </w:p>
    <w:p w:rsidR="00214CA7" w:rsidRPr="00214CA7" w:rsidRDefault="00214CA7" w:rsidP="00214CA7">
      <w:pPr>
        <w:widowControl w:val="0"/>
        <w:numPr>
          <w:ilvl w:val="0"/>
          <w:numId w:val="47"/>
        </w:numPr>
        <w:shd w:val="clear" w:color="auto" w:fill="FFFFFF"/>
        <w:tabs>
          <w:tab w:val="left" w:pos="0"/>
          <w:tab w:val="left" w:pos="284"/>
          <w:tab w:val="left" w:pos="993"/>
          <w:tab w:val="left" w:pos="1701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4CA7">
        <w:rPr>
          <w:rFonts w:ascii="Times New Roman" w:hAnsi="Times New Roman"/>
          <w:sz w:val="24"/>
          <w:szCs w:val="24"/>
        </w:rPr>
        <w:t>знание научно-практических основ физической культуры и здорового образа жизни;</w:t>
      </w:r>
    </w:p>
    <w:p w:rsidR="00214CA7" w:rsidRPr="00214CA7" w:rsidRDefault="00214CA7" w:rsidP="00214CA7">
      <w:pPr>
        <w:widowControl w:val="0"/>
        <w:numPr>
          <w:ilvl w:val="0"/>
          <w:numId w:val="47"/>
        </w:numPr>
        <w:shd w:val="clear" w:color="auto" w:fill="FFFFFF"/>
        <w:tabs>
          <w:tab w:val="left" w:pos="0"/>
          <w:tab w:val="left" w:pos="284"/>
          <w:tab w:val="left" w:pos="993"/>
          <w:tab w:val="left" w:pos="1701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4CA7">
        <w:rPr>
          <w:rFonts w:ascii="Times New Roman" w:hAnsi="Times New Roman"/>
          <w:sz w:val="24"/>
          <w:szCs w:val="24"/>
        </w:rPr>
        <w:t xml:space="preserve">формирование </w:t>
      </w:r>
      <w:proofErr w:type="spellStart"/>
      <w:r w:rsidRPr="00214CA7">
        <w:rPr>
          <w:rFonts w:ascii="Times New Roman" w:hAnsi="Times New Roman"/>
          <w:sz w:val="24"/>
          <w:szCs w:val="24"/>
        </w:rPr>
        <w:t>мотивационно-ценностного</w:t>
      </w:r>
      <w:proofErr w:type="spellEnd"/>
      <w:r w:rsidRPr="00214CA7">
        <w:rPr>
          <w:rFonts w:ascii="Times New Roman" w:hAnsi="Times New Roman"/>
          <w:sz w:val="24"/>
          <w:szCs w:val="24"/>
        </w:rPr>
        <w:t xml:space="preserve"> отношения </w:t>
      </w:r>
      <w:r w:rsidRPr="00214CA7">
        <w:rPr>
          <w:rFonts w:ascii="Times New Roman" w:hAnsi="Times New Roman"/>
          <w:bCs/>
          <w:sz w:val="24"/>
          <w:szCs w:val="24"/>
        </w:rPr>
        <w:t xml:space="preserve">к </w:t>
      </w:r>
      <w:r w:rsidRPr="00214CA7">
        <w:rPr>
          <w:rFonts w:ascii="Times New Roman" w:hAnsi="Times New Roman"/>
          <w:sz w:val="24"/>
          <w:szCs w:val="24"/>
        </w:rPr>
        <w:t>физической культуре, установки на здоровый стиль жизни, физическое самосовершенствование и самовоспитание, потребности в регулярных занятиях физическими упражнениями и спортом;</w:t>
      </w:r>
    </w:p>
    <w:p w:rsidR="00214CA7" w:rsidRPr="00214CA7" w:rsidRDefault="00214CA7" w:rsidP="00214CA7">
      <w:pPr>
        <w:widowControl w:val="0"/>
        <w:numPr>
          <w:ilvl w:val="0"/>
          <w:numId w:val="47"/>
        </w:numPr>
        <w:shd w:val="clear" w:color="auto" w:fill="FFFFFF"/>
        <w:tabs>
          <w:tab w:val="left" w:pos="0"/>
          <w:tab w:val="left" w:pos="284"/>
          <w:tab w:val="left" w:pos="993"/>
          <w:tab w:val="left" w:pos="1701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4CA7">
        <w:rPr>
          <w:rFonts w:ascii="Times New Roman" w:hAnsi="Times New Roman"/>
          <w:spacing w:val="-1"/>
          <w:sz w:val="24"/>
          <w:szCs w:val="24"/>
        </w:rPr>
        <w:t>овладение системой практических умений и навыков, обеспе</w:t>
      </w:r>
      <w:r w:rsidRPr="00214CA7">
        <w:rPr>
          <w:rFonts w:ascii="Times New Roman" w:hAnsi="Times New Roman"/>
          <w:sz w:val="24"/>
          <w:szCs w:val="24"/>
        </w:rPr>
        <w:t>чивающих сохранение и укрепление здоровья, психическое благополучие, развитие и совершенствование психофизических способностей, качеств и свойств личности, самоопределение в физической культуре;</w:t>
      </w:r>
    </w:p>
    <w:p w:rsidR="00214CA7" w:rsidRPr="00214CA7" w:rsidRDefault="00214CA7" w:rsidP="00214CA7">
      <w:pPr>
        <w:widowControl w:val="0"/>
        <w:numPr>
          <w:ilvl w:val="0"/>
          <w:numId w:val="47"/>
        </w:numPr>
        <w:shd w:val="clear" w:color="auto" w:fill="FFFFFF"/>
        <w:tabs>
          <w:tab w:val="left" w:pos="0"/>
          <w:tab w:val="left" w:pos="284"/>
          <w:tab w:val="left" w:pos="993"/>
          <w:tab w:val="left" w:pos="1701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4CA7">
        <w:rPr>
          <w:rFonts w:ascii="Times New Roman" w:hAnsi="Times New Roman"/>
          <w:sz w:val="24"/>
          <w:szCs w:val="24"/>
        </w:rPr>
        <w:lastRenderedPageBreak/>
        <w:t xml:space="preserve">обеспечение общей и профессионально-прикладной физической подготовленности, определяющей психофизическую </w:t>
      </w:r>
      <w:r w:rsidRPr="00214CA7">
        <w:rPr>
          <w:rFonts w:ascii="Times New Roman" w:hAnsi="Times New Roman"/>
          <w:bCs/>
          <w:sz w:val="24"/>
          <w:szCs w:val="24"/>
        </w:rPr>
        <w:t>го</w:t>
      </w:r>
      <w:r w:rsidRPr="00214CA7">
        <w:rPr>
          <w:rFonts w:ascii="Times New Roman" w:hAnsi="Times New Roman"/>
          <w:sz w:val="24"/>
          <w:szCs w:val="24"/>
        </w:rPr>
        <w:t>товность студента к будущей профессии;</w:t>
      </w:r>
    </w:p>
    <w:p w:rsidR="00214CA7" w:rsidRPr="00214CA7" w:rsidRDefault="00214CA7" w:rsidP="00214CA7">
      <w:pPr>
        <w:widowControl w:val="0"/>
        <w:numPr>
          <w:ilvl w:val="0"/>
          <w:numId w:val="47"/>
        </w:numPr>
        <w:shd w:val="clear" w:color="auto" w:fill="FFFFFF"/>
        <w:tabs>
          <w:tab w:val="left" w:pos="0"/>
          <w:tab w:val="left" w:pos="284"/>
          <w:tab w:val="left" w:pos="993"/>
          <w:tab w:val="left" w:pos="1701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4CA7">
        <w:rPr>
          <w:rFonts w:ascii="Times New Roman" w:hAnsi="Times New Roman"/>
          <w:sz w:val="24"/>
          <w:szCs w:val="24"/>
        </w:rPr>
        <w:t>приобретение опыта творческого использования физкультурно-спортивной деятельности для достижения жизненных и  профессиональных целей.</w:t>
      </w:r>
    </w:p>
    <w:p w:rsidR="00214CA7" w:rsidRPr="00214CA7" w:rsidRDefault="00214CA7" w:rsidP="00214CA7">
      <w:pPr>
        <w:shd w:val="clear" w:color="auto" w:fill="FFFFFF"/>
        <w:tabs>
          <w:tab w:val="left" w:pos="0"/>
          <w:tab w:val="left" w:pos="284"/>
          <w:tab w:val="left" w:pos="993"/>
          <w:tab w:val="left" w:pos="1701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</w:p>
    <w:p w:rsidR="00214CA7" w:rsidRPr="00214CA7" w:rsidRDefault="00214CA7" w:rsidP="00214CA7">
      <w:pPr>
        <w:pStyle w:val="a3"/>
        <w:numPr>
          <w:ilvl w:val="0"/>
          <w:numId w:val="48"/>
        </w:numPr>
        <w:tabs>
          <w:tab w:val="left" w:pos="284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214CA7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214CA7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214CA7" w:rsidRPr="00214CA7" w:rsidRDefault="00214CA7" w:rsidP="00214CA7">
      <w:pPr>
        <w:pStyle w:val="a3"/>
        <w:tabs>
          <w:tab w:val="left" w:pos="284"/>
        </w:tabs>
        <w:ind w:left="0" w:firstLine="709"/>
        <w:rPr>
          <w:rFonts w:ascii="Times New Roman" w:hAnsi="Times New Roman"/>
          <w:sz w:val="24"/>
          <w:szCs w:val="24"/>
        </w:rPr>
      </w:pPr>
      <w:r w:rsidRPr="00214CA7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214CA7" w:rsidRPr="00214CA7" w:rsidRDefault="00214CA7" w:rsidP="00214CA7">
      <w:pPr>
        <w:tabs>
          <w:tab w:val="left" w:pos="284"/>
        </w:tabs>
        <w:ind w:firstLine="709"/>
        <w:rPr>
          <w:rFonts w:ascii="Times New Roman" w:hAnsi="Times New Roman"/>
          <w:b/>
          <w:i/>
          <w:sz w:val="24"/>
          <w:szCs w:val="24"/>
        </w:rPr>
      </w:pPr>
      <w:r w:rsidRPr="00214CA7">
        <w:rPr>
          <w:rFonts w:ascii="Times New Roman" w:hAnsi="Times New Roman"/>
          <w:b/>
          <w:i/>
          <w:sz w:val="24"/>
          <w:szCs w:val="24"/>
        </w:rPr>
        <w:t xml:space="preserve">Знать: </w:t>
      </w:r>
    </w:p>
    <w:p w:rsidR="00214CA7" w:rsidRPr="00214CA7" w:rsidRDefault="00214CA7" w:rsidP="00214CA7">
      <w:pPr>
        <w:tabs>
          <w:tab w:val="left" w:pos="284"/>
        </w:tabs>
        <w:ind w:firstLine="709"/>
        <w:rPr>
          <w:rFonts w:ascii="Times New Roman" w:hAnsi="Times New Roman"/>
          <w:bCs/>
          <w:sz w:val="24"/>
          <w:szCs w:val="24"/>
        </w:rPr>
      </w:pPr>
      <w:r w:rsidRPr="00214CA7">
        <w:rPr>
          <w:rFonts w:ascii="Times New Roman" w:hAnsi="Times New Roman"/>
          <w:bCs/>
          <w:sz w:val="24"/>
          <w:szCs w:val="24"/>
        </w:rPr>
        <w:t>– основные средства и методы физического воспитани</w:t>
      </w:r>
      <w:proofErr w:type="gramStart"/>
      <w:r w:rsidRPr="00214CA7">
        <w:rPr>
          <w:rFonts w:ascii="Times New Roman" w:hAnsi="Times New Roman"/>
          <w:bCs/>
          <w:sz w:val="24"/>
          <w:szCs w:val="24"/>
        </w:rPr>
        <w:t>я</w:t>
      </w:r>
      <w:r w:rsidRPr="00214CA7">
        <w:rPr>
          <w:rFonts w:ascii="Times New Roman" w:hAnsi="Times New Roman"/>
          <w:sz w:val="24"/>
          <w:szCs w:val="24"/>
        </w:rPr>
        <w:t>(</w:t>
      </w:r>
      <w:proofErr w:type="gramEnd"/>
      <w:r w:rsidRPr="00214CA7">
        <w:rPr>
          <w:rFonts w:ascii="Times New Roman" w:hAnsi="Times New Roman"/>
          <w:sz w:val="24"/>
          <w:szCs w:val="24"/>
        </w:rPr>
        <w:t>ОК-8)</w:t>
      </w:r>
      <w:r w:rsidRPr="00214CA7">
        <w:rPr>
          <w:rFonts w:ascii="Times New Roman" w:hAnsi="Times New Roman"/>
          <w:bCs/>
          <w:sz w:val="24"/>
          <w:szCs w:val="24"/>
        </w:rPr>
        <w:t>;</w:t>
      </w:r>
    </w:p>
    <w:p w:rsidR="00214CA7" w:rsidRPr="00214CA7" w:rsidRDefault="00214CA7" w:rsidP="00214CA7">
      <w:pPr>
        <w:tabs>
          <w:tab w:val="left" w:pos="284"/>
        </w:tabs>
        <w:ind w:firstLine="709"/>
        <w:rPr>
          <w:rFonts w:ascii="Times New Roman" w:hAnsi="Times New Roman"/>
          <w:bCs/>
          <w:sz w:val="24"/>
          <w:szCs w:val="24"/>
        </w:rPr>
      </w:pPr>
      <w:r w:rsidRPr="00214CA7">
        <w:rPr>
          <w:rFonts w:ascii="Times New Roman" w:hAnsi="Times New Roman"/>
          <w:bCs/>
          <w:sz w:val="24"/>
          <w:szCs w:val="24"/>
        </w:rPr>
        <w:t xml:space="preserve">– простейшие методы самоконтроля за состоянием своего организма во время и после занятий физическими упражнениями и спортом </w:t>
      </w:r>
      <w:r w:rsidRPr="00214CA7">
        <w:rPr>
          <w:rFonts w:ascii="Times New Roman" w:hAnsi="Times New Roman"/>
          <w:sz w:val="24"/>
          <w:szCs w:val="24"/>
        </w:rPr>
        <w:t>(ОК-7, ОК-9)</w:t>
      </w:r>
      <w:r w:rsidRPr="00214CA7">
        <w:rPr>
          <w:rFonts w:ascii="Times New Roman" w:hAnsi="Times New Roman"/>
          <w:bCs/>
          <w:sz w:val="24"/>
          <w:szCs w:val="24"/>
        </w:rPr>
        <w:t>;</w:t>
      </w:r>
    </w:p>
    <w:p w:rsidR="00214CA7" w:rsidRPr="00214CA7" w:rsidRDefault="00214CA7" w:rsidP="00214CA7">
      <w:pPr>
        <w:pStyle w:val="2"/>
        <w:tabs>
          <w:tab w:val="left" w:pos="284"/>
        </w:tabs>
        <w:spacing w:before="0"/>
        <w:ind w:firstLine="709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14CA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– правила и способы планирования систем индивидуальных занятий физическими упражнениями различной целевой направленности </w:t>
      </w:r>
      <w:r w:rsidRPr="00214CA7">
        <w:rPr>
          <w:rFonts w:ascii="Times New Roman" w:hAnsi="Times New Roman" w:cs="Times New Roman"/>
          <w:b w:val="0"/>
          <w:sz w:val="24"/>
          <w:szCs w:val="24"/>
        </w:rPr>
        <w:t>(ОК-7, ОК-8)</w:t>
      </w:r>
      <w:r w:rsidRPr="00214CA7">
        <w:rPr>
          <w:rFonts w:ascii="Times New Roman" w:hAnsi="Times New Roman" w:cs="Times New Roman"/>
          <w:b w:val="0"/>
          <w:bCs w:val="0"/>
          <w:sz w:val="24"/>
          <w:szCs w:val="24"/>
        </w:rPr>
        <w:t>;</w:t>
      </w:r>
    </w:p>
    <w:p w:rsidR="00214CA7" w:rsidRPr="00214CA7" w:rsidRDefault="00214CA7" w:rsidP="00214CA7">
      <w:pPr>
        <w:pStyle w:val="2"/>
        <w:tabs>
          <w:tab w:val="left" w:pos="284"/>
        </w:tabs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  <w:r w:rsidRPr="00214CA7">
        <w:rPr>
          <w:rFonts w:ascii="Times New Roman" w:hAnsi="Times New Roman" w:cs="Times New Roman"/>
          <w:b w:val="0"/>
          <w:bCs w:val="0"/>
          <w:sz w:val="24"/>
          <w:szCs w:val="24"/>
        </w:rPr>
        <w:t>– основы формирования физической культуры личности студента (ОК-7)</w:t>
      </w:r>
      <w:r w:rsidRPr="00214CA7">
        <w:rPr>
          <w:rFonts w:ascii="Times New Roman" w:hAnsi="Times New Roman" w:cs="Times New Roman"/>
          <w:sz w:val="24"/>
          <w:szCs w:val="24"/>
        </w:rPr>
        <w:t>.</w:t>
      </w:r>
    </w:p>
    <w:p w:rsidR="00214CA7" w:rsidRPr="00214CA7" w:rsidRDefault="00214CA7" w:rsidP="00214CA7">
      <w:pPr>
        <w:tabs>
          <w:tab w:val="left" w:pos="284"/>
        </w:tabs>
        <w:ind w:firstLine="709"/>
        <w:rPr>
          <w:rFonts w:ascii="Times New Roman" w:hAnsi="Times New Roman"/>
          <w:sz w:val="24"/>
          <w:szCs w:val="24"/>
        </w:rPr>
      </w:pPr>
    </w:p>
    <w:p w:rsidR="00214CA7" w:rsidRPr="00214CA7" w:rsidRDefault="00214CA7" w:rsidP="00214CA7">
      <w:pPr>
        <w:pStyle w:val="a3"/>
        <w:tabs>
          <w:tab w:val="left" w:pos="284"/>
        </w:tabs>
        <w:ind w:left="0" w:firstLine="709"/>
        <w:rPr>
          <w:rFonts w:ascii="Times New Roman" w:hAnsi="Times New Roman"/>
          <w:b/>
          <w:sz w:val="24"/>
          <w:szCs w:val="24"/>
        </w:rPr>
      </w:pPr>
      <w:r w:rsidRPr="00214CA7">
        <w:rPr>
          <w:rFonts w:ascii="Times New Roman" w:hAnsi="Times New Roman"/>
          <w:b/>
          <w:sz w:val="24"/>
          <w:szCs w:val="24"/>
        </w:rPr>
        <w:t xml:space="preserve">Уметь: </w:t>
      </w:r>
    </w:p>
    <w:p w:rsidR="00214CA7" w:rsidRPr="00214CA7" w:rsidRDefault="00214CA7" w:rsidP="00214CA7">
      <w:pPr>
        <w:tabs>
          <w:tab w:val="left" w:pos="284"/>
        </w:tabs>
        <w:ind w:firstLine="709"/>
        <w:rPr>
          <w:rFonts w:ascii="Times New Roman" w:hAnsi="Times New Roman"/>
          <w:iCs/>
          <w:sz w:val="24"/>
          <w:szCs w:val="24"/>
        </w:rPr>
      </w:pPr>
      <w:r w:rsidRPr="00214CA7">
        <w:rPr>
          <w:rFonts w:ascii="Times New Roman" w:hAnsi="Times New Roman"/>
          <w:iCs/>
          <w:sz w:val="24"/>
          <w:szCs w:val="24"/>
        </w:rPr>
        <w:t xml:space="preserve">– рационально использовать средства и методы физического воспитания  для повышения своих функциональных и двигательных возможностей </w:t>
      </w:r>
      <w:r w:rsidRPr="00214CA7">
        <w:rPr>
          <w:rFonts w:ascii="Times New Roman" w:hAnsi="Times New Roman"/>
          <w:sz w:val="24"/>
          <w:szCs w:val="24"/>
        </w:rPr>
        <w:t>(ОК-8)</w:t>
      </w:r>
      <w:r w:rsidRPr="00214CA7">
        <w:rPr>
          <w:rFonts w:ascii="Times New Roman" w:hAnsi="Times New Roman"/>
          <w:iCs/>
          <w:sz w:val="24"/>
          <w:szCs w:val="24"/>
        </w:rPr>
        <w:t>;</w:t>
      </w:r>
    </w:p>
    <w:p w:rsidR="00214CA7" w:rsidRPr="00214CA7" w:rsidRDefault="00214CA7" w:rsidP="00214CA7">
      <w:pPr>
        <w:tabs>
          <w:tab w:val="left" w:pos="284"/>
        </w:tabs>
        <w:ind w:firstLine="709"/>
        <w:rPr>
          <w:rFonts w:ascii="Times New Roman" w:hAnsi="Times New Roman"/>
          <w:bCs/>
          <w:sz w:val="24"/>
          <w:szCs w:val="24"/>
        </w:rPr>
      </w:pPr>
      <w:r w:rsidRPr="00214CA7">
        <w:rPr>
          <w:rFonts w:ascii="Times New Roman" w:hAnsi="Times New Roman"/>
          <w:bCs/>
          <w:sz w:val="24"/>
          <w:szCs w:val="24"/>
        </w:rPr>
        <w:t xml:space="preserve">– использовать знания и практические умения, обеспечивающие сохранение и укрепление здоровья человека </w:t>
      </w:r>
      <w:r w:rsidRPr="00214CA7">
        <w:rPr>
          <w:rFonts w:ascii="Times New Roman" w:hAnsi="Times New Roman"/>
          <w:sz w:val="24"/>
          <w:szCs w:val="24"/>
        </w:rPr>
        <w:t>(ОК-7, ОК-8, ОК-9)</w:t>
      </w:r>
      <w:r w:rsidRPr="00214CA7">
        <w:rPr>
          <w:rFonts w:ascii="Times New Roman" w:hAnsi="Times New Roman"/>
          <w:bCs/>
          <w:sz w:val="24"/>
          <w:szCs w:val="24"/>
        </w:rPr>
        <w:t>;</w:t>
      </w:r>
    </w:p>
    <w:p w:rsidR="00214CA7" w:rsidRPr="00214CA7" w:rsidRDefault="00214CA7" w:rsidP="00214CA7">
      <w:pPr>
        <w:tabs>
          <w:tab w:val="left" w:pos="284"/>
        </w:tabs>
        <w:ind w:firstLine="709"/>
        <w:rPr>
          <w:rFonts w:ascii="Times New Roman" w:hAnsi="Times New Roman"/>
          <w:bCs/>
          <w:sz w:val="24"/>
          <w:szCs w:val="24"/>
        </w:rPr>
      </w:pPr>
      <w:r w:rsidRPr="00214CA7">
        <w:rPr>
          <w:rFonts w:ascii="Times New Roman" w:hAnsi="Times New Roman"/>
          <w:bCs/>
          <w:sz w:val="24"/>
          <w:szCs w:val="24"/>
        </w:rPr>
        <w:t xml:space="preserve">– организовать самостоятельные занятия физкультурно-спортивной деятельностью </w:t>
      </w:r>
      <w:r w:rsidRPr="00214CA7">
        <w:rPr>
          <w:rFonts w:ascii="Times New Roman" w:hAnsi="Times New Roman"/>
          <w:sz w:val="24"/>
          <w:szCs w:val="24"/>
        </w:rPr>
        <w:t>(ОК-7, ОК-8)</w:t>
      </w:r>
      <w:r w:rsidRPr="00214CA7">
        <w:rPr>
          <w:rFonts w:ascii="Times New Roman" w:hAnsi="Times New Roman"/>
          <w:bCs/>
          <w:sz w:val="24"/>
          <w:szCs w:val="24"/>
        </w:rPr>
        <w:t>;</w:t>
      </w:r>
    </w:p>
    <w:p w:rsidR="00214CA7" w:rsidRPr="00214CA7" w:rsidRDefault="00214CA7" w:rsidP="00214CA7">
      <w:pPr>
        <w:tabs>
          <w:tab w:val="left" w:pos="284"/>
        </w:tabs>
        <w:ind w:firstLine="709"/>
        <w:rPr>
          <w:rFonts w:ascii="Times New Roman" w:hAnsi="Times New Roman"/>
          <w:bCs/>
          <w:sz w:val="24"/>
          <w:szCs w:val="24"/>
        </w:rPr>
      </w:pPr>
      <w:r w:rsidRPr="00214CA7">
        <w:rPr>
          <w:rFonts w:ascii="Times New Roman" w:hAnsi="Times New Roman"/>
          <w:iCs/>
          <w:sz w:val="24"/>
          <w:szCs w:val="24"/>
        </w:rPr>
        <w:t xml:space="preserve">– применять простейшие формы </w:t>
      </w:r>
      <w:proofErr w:type="gramStart"/>
      <w:r w:rsidRPr="00214CA7">
        <w:rPr>
          <w:rFonts w:ascii="Times New Roman" w:hAnsi="Times New Roman"/>
          <w:iCs/>
          <w:sz w:val="24"/>
          <w:szCs w:val="24"/>
        </w:rPr>
        <w:t>контроля за</w:t>
      </w:r>
      <w:proofErr w:type="gramEnd"/>
      <w:r w:rsidRPr="00214CA7">
        <w:rPr>
          <w:rFonts w:ascii="Times New Roman" w:hAnsi="Times New Roman"/>
          <w:iCs/>
          <w:sz w:val="24"/>
          <w:szCs w:val="24"/>
        </w:rPr>
        <w:t xml:space="preserve"> состоянием здоровья и физической подготовленностью во время и после занятий физической культурой </w:t>
      </w:r>
      <w:r w:rsidRPr="00214CA7">
        <w:rPr>
          <w:rFonts w:ascii="Times New Roman" w:hAnsi="Times New Roman"/>
          <w:bCs/>
          <w:sz w:val="24"/>
          <w:szCs w:val="24"/>
        </w:rPr>
        <w:t>(ОК-9).</w:t>
      </w:r>
    </w:p>
    <w:p w:rsidR="00214CA7" w:rsidRPr="00214CA7" w:rsidRDefault="00214CA7" w:rsidP="00214CA7">
      <w:pPr>
        <w:tabs>
          <w:tab w:val="left" w:pos="284"/>
        </w:tabs>
        <w:ind w:firstLine="709"/>
        <w:rPr>
          <w:rFonts w:ascii="Times New Roman" w:hAnsi="Times New Roman"/>
          <w:b/>
          <w:bCs/>
          <w:sz w:val="24"/>
          <w:szCs w:val="24"/>
        </w:rPr>
      </w:pPr>
      <w:r w:rsidRPr="00214CA7">
        <w:rPr>
          <w:rFonts w:ascii="Times New Roman" w:hAnsi="Times New Roman"/>
          <w:bCs/>
          <w:sz w:val="24"/>
          <w:szCs w:val="24"/>
        </w:rPr>
        <w:lastRenderedPageBreak/>
        <w:tab/>
      </w:r>
      <w:r w:rsidRPr="00214CA7">
        <w:rPr>
          <w:rFonts w:ascii="Times New Roman" w:hAnsi="Times New Roman"/>
          <w:b/>
          <w:sz w:val="24"/>
          <w:szCs w:val="24"/>
        </w:rPr>
        <w:t>Владеть навыками:</w:t>
      </w:r>
    </w:p>
    <w:p w:rsidR="00214CA7" w:rsidRPr="00214CA7" w:rsidRDefault="00214CA7" w:rsidP="00214CA7">
      <w:pPr>
        <w:tabs>
          <w:tab w:val="left" w:pos="284"/>
        </w:tabs>
        <w:autoSpaceDE w:val="0"/>
        <w:autoSpaceDN w:val="0"/>
        <w:adjustRightInd w:val="0"/>
        <w:ind w:firstLine="709"/>
        <w:rPr>
          <w:rFonts w:ascii="Times New Roman" w:hAnsi="Times New Roman"/>
          <w:bCs/>
          <w:sz w:val="24"/>
          <w:szCs w:val="24"/>
        </w:rPr>
      </w:pPr>
      <w:r w:rsidRPr="00214CA7">
        <w:rPr>
          <w:rFonts w:ascii="Times New Roman" w:hAnsi="Times New Roman"/>
          <w:bCs/>
          <w:sz w:val="24"/>
          <w:szCs w:val="24"/>
        </w:rPr>
        <w:t xml:space="preserve">– использования профессионально-прикладной физической подготовки </w:t>
      </w:r>
      <w:r w:rsidRPr="00214CA7">
        <w:rPr>
          <w:rFonts w:ascii="Times New Roman" w:hAnsi="Times New Roman"/>
          <w:sz w:val="24"/>
          <w:szCs w:val="24"/>
        </w:rPr>
        <w:t>(ОК-7, ОК-8)</w:t>
      </w:r>
      <w:r w:rsidRPr="00214CA7">
        <w:rPr>
          <w:rFonts w:ascii="Times New Roman" w:hAnsi="Times New Roman"/>
          <w:bCs/>
          <w:sz w:val="24"/>
          <w:szCs w:val="24"/>
        </w:rPr>
        <w:t>;</w:t>
      </w:r>
    </w:p>
    <w:p w:rsidR="00214CA7" w:rsidRPr="00214CA7" w:rsidRDefault="00214CA7" w:rsidP="00214CA7">
      <w:pPr>
        <w:tabs>
          <w:tab w:val="left" w:pos="284"/>
        </w:tabs>
        <w:autoSpaceDE w:val="0"/>
        <w:autoSpaceDN w:val="0"/>
        <w:adjustRightInd w:val="0"/>
        <w:ind w:firstLine="709"/>
        <w:rPr>
          <w:rFonts w:ascii="Times New Roman" w:hAnsi="Times New Roman"/>
          <w:bCs/>
          <w:sz w:val="24"/>
          <w:szCs w:val="24"/>
        </w:rPr>
      </w:pPr>
      <w:r w:rsidRPr="00214CA7">
        <w:rPr>
          <w:rFonts w:ascii="Times New Roman" w:hAnsi="Times New Roman"/>
          <w:bCs/>
          <w:sz w:val="24"/>
          <w:szCs w:val="24"/>
        </w:rPr>
        <w:t xml:space="preserve">–  самоконтроля за состоянием своего организма во время и после занятий физическими упражнениями и спортом </w:t>
      </w:r>
      <w:r w:rsidRPr="00214CA7">
        <w:rPr>
          <w:rFonts w:ascii="Times New Roman" w:hAnsi="Times New Roman"/>
          <w:sz w:val="24"/>
          <w:szCs w:val="24"/>
        </w:rPr>
        <w:t>(ОК-7, ОК-9)</w:t>
      </w:r>
      <w:r w:rsidRPr="00214CA7">
        <w:rPr>
          <w:rFonts w:ascii="Times New Roman" w:hAnsi="Times New Roman"/>
          <w:bCs/>
          <w:sz w:val="24"/>
          <w:szCs w:val="24"/>
        </w:rPr>
        <w:t>.</w:t>
      </w:r>
    </w:p>
    <w:p w:rsidR="00214CA7" w:rsidRPr="00214CA7" w:rsidRDefault="00214CA7" w:rsidP="00214CA7">
      <w:pPr>
        <w:pStyle w:val="a3"/>
        <w:tabs>
          <w:tab w:val="left" w:pos="284"/>
        </w:tabs>
        <w:ind w:left="0" w:firstLine="709"/>
        <w:rPr>
          <w:rFonts w:ascii="Times New Roman" w:hAnsi="Times New Roman"/>
          <w:iCs/>
          <w:sz w:val="24"/>
          <w:szCs w:val="24"/>
        </w:rPr>
      </w:pPr>
      <w:r w:rsidRPr="00214CA7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214CA7" w:rsidRPr="00214CA7" w:rsidRDefault="00214CA7" w:rsidP="00214CA7">
      <w:pPr>
        <w:pStyle w:val="a3"/>
        <w:tabs>
          <w:tab w:val="left" w:pos="284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214CA7">
        <w:rPr>
          <w:rFonts w:ascii="Times New Roman" w:hAnsi="Times New Roman"/>
          <w:sz w:val="24"/>
          <w:szCs w:val="24"/>
        </w:rPr>
        <w:t>– способностью к самоорганизации и самообразованию (ОК-7);</w:t>
      </w:r>
    </w:p>
    <w:p w:rsidR="00214CA7" w:rsidRPr="00214CA7" w:rsidRDefault="00214CA7" w:rsidP="00214CA7">
      <w:pPr>
        <w:pStyle w:val="a3"/>
        <w:tabs>
          <w:tab w:val="left" w:pos="284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214CA7">
        <w:rPr>
          <w:rFonts w:ascii="Times New Roman" w:hAnsi="Times New Roman"/>
          <w:sz w:val="24"/>
          <w:szCs w:val="24"/>
        </w:rPr>
        <w:t>– способностью использовать методы и средства физической культуры для обеспечения полноценной социальной и профессиональной деятельности (ОК-8);</w:t>
      </w:r>
    </w:p>
    <w:p w:rsidR="00214CA7" w:rsidRPr="00214CA7" w:rsidRDefault="00214CA7" w:rsidP="00214CA7">
      <w:pPr>
        <w:pStyle w:val="a3"/>
        <w:tabs>
          <w:tab w:val="left" w:pos="284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214CA7">
        <w:rPr>
          <w:rFonts w:ascii="Times New Roman" w:hAnsi="Times New Roman"/>
          <w:sz w:val="24"/>
          <w:szCs w:val="24"/>
        </w:rPr>
        <w:t>– способностью использовать приемы первой помощи, методы защиты в условиях чрезвычайных ситуаций (ОК-9).</w:t>
      </w:r>
    </w:p>
    <w:p w:rsidR="00214CA7" w:rsidRPr="00214CA7" w:rsidRDefault="00214CA7" w:rsidP="00214CA7">
      <w:pPr>
        <w:pStyle w:val="a3"/>
        <w:tabs>
          <w:tab w:val="left" w:pos="284"/>
        </w:tabs>
        <w:ind w:left="0" w:firstLine="709"/>
        <w:rPr>
          <w:rFonts w:ascii="Times New Roman" w:hAnsi="Times New Roman"/>
          <w:b/>
          <w:sz w:val="24"/>
          <w:szCs w:val="24"/>
        </w:rPr>
      </w:pPr>
      <w:r w:rsidRPr="00214CA7">
        <w:rPr>
          <w:rFonts w:ascii="Times New Roman" w:hAnsi="Times New Roman"/>
          <w:b/>
          <w:sz w:val="24"/>
          <w:szCs w:val="24"/>
        </w:rPr>
        <w:t>5. Общая трудоемкость (в ЗЕТ): 2 ЗЕТ</w:t>
      </w:r>
    </w:p>
    <w:p w:rsidR="00214CA7" w:rsidRPr="00132E30" w:rsidRDefault="00214CA7" w:rsidP="00214CA7">
      <w:pPr>
        <w:pStyle w:val="a3"/>
        <w:numPr>
          <w:ilvl w:val="0"/>
          <w:numId w:val="49"/>
        </w:numPr>
        <w:tabs>
          <w:tab w:val="left" w:pos="284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132E30">
        <w:rPr>
          <w:rFonts w:ascii="Times New Roman" w:hAnsi="Times New Roman"/>
          <w:sz w:val="28"/>
          <w:szCs w:val="24"/>
        </w:rPr>
        <w:t xml:space="preserve">Форма </w:t>
      </w:r>
      <w:r w:rsidR="00132E30" w:rsidRPr="00132E30">
        <w:rPr>
          <w:rFonts w:ascii="Times New Roman" w:hAnsi="Times New Roman"/>
          <w:sz w:val="28"/>
          <w:szCs w:val="24"/>
        </w:rPr>
        <w:t>контроля: очная форма обучения -</w:t>
      </w:r>
      <w:r w:rsidRPr="00132E30">
        <w:rPr>
          <w:rFonts w:ascii="Times New Roman" w:hAnsi="Times New Roman"/>
          <w:sz w:val="28"/>
          <w:szCs w:val="24"/>
        </w:rPr>
        <w:t xml:space="preserve"> зачет (</w:t>
      </w:r>
      <w:r w:rsidR="00132E30" w:rsidRPr="00132E30">
        <w:rPr>
          <w:rFonts w:ascii="Times New Roman" w:hAnsi="Times New Roman"/>
          <w:sz w:val="28"/>
          <w:szCs w:val="24"/>
        </w:rPr>
        <w:t xml:space="preserve">1 </w:t>
      </w:r>
      <w:r w:rsidRPr="00132E30">
        <w:rPr>
          <w:rFonts w:ascii="Times New Roman" w:hAnsi="Times New Roman"/>
          <w:sz w:val="28"/>
          <w:szCs w:val="24"/>
        </w:rPr>
        <w:t>сем).</w:t>
      </w:r>
    </w:p>
    <w:p w:rsidR="00214CA7" w:rsidRPr="00214CA7" w:rsidRDefault="00214CA7" w:rsidP="00214CA7">
      <w:pPr>
        <w:pStyle w:val="a3"/>
        <w:numPr>
          <w:ilvl w:val="0"/>
          <w:numId w:val="49"/>
        </w:numPr>
        <w:tabs>
          <w:tab w:val="left" w:pos="284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214CA7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tbl>
      <w:tblPr>
        <w:tblStyle w:val="a6"/>
        <w:tblW w:w="15168" w:type="dxa"/>
        <w:tblInd w:w="-318" w:type="dxa"/>
        <w:tblLayout w:type="fixed"/>
        <w:tblLook w:val="04A0"/>
      </w:tblPr>
      <w:tblGrid>
        <w:gridCol w:w="2269"/>
        <w:gridCol w:w="1985"/>
        <w:gridCol w:w="1984"/>
        <w:gridCol w:w="1843"/>
        <w:gridCol w:w="1843"/>
        <w:gridCol w:w="1701"/>
        <w:gridCol w:w="3543"/>
      </w:tblGrid>
      <w:tr w:rsidR="00214CA7" w:rsidRPr="00214CA7" w:rsidTr="0066081D">
        <w:trPr>
          <w:trHeight w:val="2683"/>
        </w:trPr>
        <w:tc>
          <w:tcPr>
            <w:tcW w:w="2269" w:type="dxa"/>
            <w:vAlign w:val="center"/>
          </w:tcPr>
          <w:p w:rsidR="00214CA7" w:rsidRPr="00214CA7" w:rsidRDefault="00214CA7" w:rsidP="0066081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CA7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 по учебному плану</w:t>
            </w:r>
          </w:p>
          <w:p w:rsidR="00214CA7" w:rsidRPr="00214CA7" w:rsidRDefault="00214CA7" w:rsidP="0066081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CA7" w:rsidRPr="00214CA7" w:rsidRDefault="00214CA7" w:rsidP="0066081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CA7" w:rsidRPr="00214CA7" w:rsidRDefault="00214CA7" w:rsidP="0066081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CA7" w:rsidRPr="00214CA7" w:rsidRDefault="00214CA7" w:rsidP="0066081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14CA7" w:rsidRPr="00214CA7" w:rsidRDefault="00214CA7" w:rsidP="0066081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4CA7">
              <w:rPr>
                <w:rFonts w:ascii="Times New Roman" w:hAnsi="Times New Roman" w:cs="Times New Roman"/>
                <w:sz w:val="24"/>
                <w:szCs w:val="24"/>
              </w:rPr>
              <w:t>ФИО преподавателя (полностью)</w:t>
            </w:r>
          </w:p>
          <w:p w:rsidR="00214CA7" w:rsidRPr="00214CA7" w:rsidRDefault="00214CA7" w:rsidP="0066081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CA7" w:rsidRPr="00214CA7" w:rsidRDefault="00214CA7" w:rsidP="0066081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CA7" w:rsidRPr="00214CA7" w:rsidRDefault="00214CA7" w:rsidP="0066081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CA7" w:rsidRPr="00214CA7" w:rsidRDefault="00214CA7" w:rsidP="0066081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CA7" w:rsidRPr="00214CA7" w:rsidRDefault="00214CA7" w:rsidP="0066081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CA7" w:rsidRPr="00214CA7" w:rsidRDefault="00214CA7" w:rsidP="0066081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214CA7" w:rsidRPr="00214CA7" w:rsidRDefault="00214CA7" w:rsidP="0066081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4CA7">
              <w:rPr>
                <w:rFonts w:ascii="Times New Roman" w:hAnsi="Times New Roman" w:cs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  <w:p w:rsidR="00214CA7" w:rsidRPr="00214CA7" w:rsidRDefault="00214CA7" w:rsidP="0066081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14CA7" w:rsidRPr="00214CA7" w:rsidRDefault="00214CA7" w:rsidP="0066081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4CA7">
              <w:rPr>
                <w:rFonts w:ascii="Times New Roman" w:hAnsi="Times New Roman" w:cs="Times New Roman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  <w:p w:rsidR="00214CA7" w:rsidRPr="00214CA7" w:rsidRDefault="00214CA7" w:rsidP="0066081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CA7" w:rsidRPr="00214CA7" w:rsidRDefault="00214CA7" w:rsidP="0066081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CA7" w:rsidRPr="00214CA7" w:rsidRDefault="00214CA7" w:rsidP="0066081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CA7" w:rsidRPr="00214CA7" w:rsidRDefault="00214CA7" w:rsidP="0066081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CA7" w:rsidRPr="00214CA7" w:rsidRDefault="00214CA7" w:rsidP="0066081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14CA7" w:rsidRPr="00214CA7" w:rsidRDefault="00214CA7" w:rsidP="0066081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4CA7">
              <w:rPr>
                <w:rFonts w:ascii="Times New Roman" w:hAnsi="Times New Roman" w:cs="Times New Roman"/>
                <w:sz w:val="24"/>
                <w:szCs w:val="24"/>
              </w:rPr>
              <w:t>Основное место работы, должность</w:t>
            </w:r>
          </w:p>
          <w:p w:rsidR="00214CA7" w:rsidRPr="00214CA7" w:rsidRDefault="00214CA7" w:rsidP="0066081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CA7" w:rsidRPr="00214CA7" w:rsidRDefault="00214CA7" w:rsidP="0066081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CA7" w:rsidRPr="00214CA7" w:rsidRDefault="00214CA7" w:rsidP="0066081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CA7" w:rsidRPr="00214CA7" w:rsidRDefault="00214CA7" w:rsidP="0066081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CA7" w:rsidRPr="00214CA7" w:rsidRDefault="00214CA7" w:rsidP="0066081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CA7" w:rsidRPr="00214CA7" w:rsidRDefault="00214CA7" w:rsidP="0066081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14CA7" w:rsidRPr="00214CA7" w:rsidRDefault="00214CA7" w:rsidP="0066081D">
            <w:pPr>
              <w:pStyle w:val="ConsPlusNonformat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CA7">
              <w:rPr>
                <w:rFonts w:ascii="Times New Roman" w:hAnsi="Times New Roman" w:cs="Times New Roman"/>
                <w:sz w:val="24"/>
                <w:szCs w:val="24"/>
              </w:rPr>
              <w:t>Условия привлечения к педагогической деятельности (</w:t>
            </w:r>
            <w:r w:rsidRPr="00214C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3543" w:type="dxa"/>
            <w:vAlign w:val="center"/>
          </w:tcPr>
          <w:p w:rsidR="00214CA7" w:rsidRPr="00214CA7" w:rsidRDefault="00214CA7" w:rsidP="0066081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4CA7">
              <w:rPr>
                <w:rFonts w:ascii="Times New Roman" w:hAnsi="Times New Roman" w:cs="Times New Roman"/>
                <w:sz w:val="24"/>
                <w:szCs w:val="24"/>
              </w:rPr>
              <w:t>Последнее повышение квалификации</w:t>
            </w:r>
          </w:p>
          <w:p w:rsidR="00214CA7" w:rsidRPr="00214CA7" w:rsidRDefault="00214CA7" w:rsidP="0066081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CA7" w:rsidRPr="00214CA7" w:rsidRDefault="00214CA7" w:rsidP="0066081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CA7" w:rsidRPr="00214CA7" w:rsidRDefault="00214CA7" w:rsidP="0066081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CA7" w:rsidRPr="00214CA7" w:rsidRDefault="00214CA7" w:rsidP="0066081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CA7" w:rsidRPr="00214CA7" w:rsidTr="0066081D">
        <w:trPr>
          <w:trHeight w:val="156"/>
        </w:trPr>
        <w:tc>
          <w:tcPr>
            <w:tcW w:w="2269" w:type="dxa"/>
            <w:vAlign w:val="center"/>
          </w:tcPr>
          <w:p w:rsidR="00214CA7" w:rsidRPr="00214CA7" w:rsidRDefault="00214CA7" w:rsidP="0066081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C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214CA7" w:rsidRPr="00214CA7" w:rsidRDefault="00214CA7" w:rsidP="0066081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4C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214CA7" w:rsidRPr="00214CA7" w:rsidRDefault="00214CA7" w:rsidP="0066081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4C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214CA7" w:rsidRPr="00214CA7" w:rsidRDefault="00214CA7" w:rsidP="0066081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4C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214CA7" w:rsidRPr="00214CA7" w:rsidRDefault="00214CA7" w:rsidP="0066081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4C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214CA7" w:rsidRPr="00214CA7" w:rsidRDefault="00214CA7" w:rsidP="0066081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4C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3" w:type="dxa"/>
          </w:tcPr>
          <w:p w:rsidR="00214CA7" w:rsidRPr="00214CA7" w:rsidRDefault="00214CA7" w:rsidP="0066081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4C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14CA7" w:rsidRPr="00214CA7" w:rsidTr="0066081D">
        <w:tc>
          <w:tcPr>
            <w:tcW w:w="2269" w:type="dxa"/>
          </w:tcPr>
          <w:p w:rsidR="00214CA7" w:rsidRPr="00214CA7" w:rsidRDefault="00214CA7" w:rsidP="0066081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4CA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214C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14CA7">
              <w:rPr>
                <w:rFonts w:ascii="Times New Roman" w:hAnsi="Times New Roman" w:cs="Times New Roman"/>
                <w:sz w:val="24"/>
                <w:szCs w:val="24"/>
              </w:rPr>
              <w:t>.Б.22</w:t>
            </w:r>
          </w:p>
          <w:p w:rsidR="00214CA7" w:rsidRPr="00214CA7" w:rsidRDefault="00214CA7" w:rsidP="0066081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4CA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985" w:type="dxa"/>
          </w:tcPr>
          <w:p w:rsidR="00214CA7" w:rsidRPr="00214CA7" w:rsidRDefault="00214CA7" w:rsidP="0066081D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4CA7">
              <w:rPr>
                <w:rFonts w:ascii="Times New Roman" w:hAnsi="Times New Roman"/>
                <w:sz w:val="24"/>
                <w:szCs w:val="24"/>
              </w:rPr>
              <w:t>Занина</w:t>
            </w:r>
            <w:proofErr w:type="spellEnd"/>
          </w:p>
          <w:p w:rsidR="00214CA7" w:rsidRPr="00214CA7" w:rsidRDefault="00214CA7" w:rsidP="0066081D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14CA7">
              <w:rPr>
                <w:rFonts w:ascii="Times New Roman" w:hAnsi="Times New Roman"/>
                <w:sz w:val="24"/>
                <w:szCs w:val="24"/>
              </w:rPr>
              <w:t xml:space="preserve">Татьяна </w:t>
            </w:r>
          </w:p>
          <w:p w:rsidR="00214CA7" w:rsidRPr="00214CA7" w:rsidRDefault="00214CA7" w:rsidP="0066081D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14CA7">
              <w:rPr>
                <w:rFonts w:ascii="Times New Roman" w:hAnsi="Times New Roman"/>
                <w:sz w:val="24"/>
                <w:szCs w:val="24"/>
              </w:rPr>
              <w:t>Николаевна</w:t>
            </w:r>
          </w:p>
        </w:tc>
        <w:tc>
          <w:tcPr>
            <w:tcW w:w="1984" w:type="dxa"/>
          </w:tcPr>
          <w:p w:rsidR="00214CA7" w:rsidRPr="00214CA7" w:rsidRDefault="00214CA7" w:rsidP="0066081D">
            <w:pPr>
              <w:pStyle w:val="ConsPlusNonformat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4CA7">
              <w:rPr>
                <w:rFonts w:ascii="Times New Roman" w:hAnsi="Times New Roman" w:cs="Times New Roman"/>
                <w:sz w:val="24"/>
                <w:szCs w:val="24"/>
              </w:rPr>
              <w:t xml:space="preserve">ТГПИ, 1982 г., литфак, «русский язык и литература», квалификация </w:t>
            </w:r>
            <w:r w:rsidRPr="00214C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«учитель русского языка и литературы»,</w:t>
            </w:r>
          </w:p>
          <w:p w:rsidR="00214CA7" w:rsidRPr="00214CA7" w:rsidRDefault="00214CA7" w:rsidP="0066081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4CA7">
              <w:rPr>
                <w:rFonts w:ascii="Times New Roman" w:hAnsi="Times New Roman" w:cs="Times New Roman"/>
                <w:sz w:val="24"/>
                <w:szCs w:val="24"/>
              </w:rPr>
              <w:t>ЗВ № 624104</w:t>
            </w:r>
          </w:p>
          <w:p w:rsidR="00214CA7" w:rsidRPr="00214CA7" w:rsidRDefault="00214CA7" w:rsidP="0066081D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14CA7" w:rsidRPr="00214CA7" w:rsidRDefault="00214CA7" w:rsidP="0066081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4C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имеет</w:t>
            </w:r>
          </w:p>
          <w:p w:rsidR="00214CA7" w:rsidRPr="00214CA7" w:rsidRDefault="00214CA7" w:rsidP="0066081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4CA7">
              <w:rPr>
                <w:rFonts w:ascii="Times New Roman" w:hAnsi="Times New Roman" w:cs="Times New Roman"/>
                <w:sz w:val="24"/>
                <w:szCs w:val="24"/>
              </w:rPr>
              <w:t xml:space="preserve">МС СССР по художественной гимнастике, удостоверение </w:t>
            </w:r>
          </w:p>
          <w:p w:rsidR="00214CA7" w:rsidRPr="00214CA7" w:rsidRDefault="00214CA7" w:rsidP="0066081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4C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№ 132981, от 13.10.1977 </w:t>
            </w:r>
          </w:p>
        </w:tc>
        <w:tc>
          <w:tcPr>
            <w:tcW w:w="1843" w:type="dxa"/>
          </w:tcPr>
          <w:p w:rsidR="00214CA7" w:rsidRPr="00214CA7" w:rsidRDefault="00214CA7" w:rsidP="0066081D">
            <w:pPr>
              <w:ind w:firstLine="34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14CA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Таганрогский институт имени </w:t>
            </w:r>
          </w:p>
          <w:p w:rsidR="00214CA7" w:rsidRPr="00214CA7" w:rsidRDefault="00214CA7" w:rsidP="0066081D">
            <w:pPr>
              <w:ind w:firstLine="34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14CA7">
              <w:rPr>
                <w:rFonts w:ascii="Times New Roman" w:hAnsi="Times New Roman"/>
                <w:sz w:val="24"/>
                <w:szCs w:val="24"/>
              </w:rPr>
              <w:t xml:space="preserve">А. П. Чехова (филиал) РГЭУ </w:t>
            </w:r>
            <w:r w:rsidRPr="00214CA7">
              <w:rPr>
                <w:rFonts w:ascii="Times New Roman" w:hAnsi="Times New Roman"/>
                <w:sz w:val="24"/>
                <w:szCs w:val="24"/>
              </w:rPr>
              <w:lastRenderedPageBreak/>
              <w:t>(РИНХ)</w:t>
            </w:r>
          </w:p>
        </w:tc>
        <w:tc>
          <w:tcPr>
            <w:tcW w:w="1701" w:type="dxa"/>
          </w:tcPr>
          <w:p w:rsidR="00214CA7" w:rsidRPr="00214CA7" w:rsidRDefault="00214CA7" w:rsidP="0066081D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14CA7">
              <w:rPr>
                <w:rFonts w:ascii="Times New Roman" w:hAnsi="Times New Roman"/>
                <w:sz w:val="24"/>
                <w:szCs w:val="24"/>
              </w:rPr>
              <w:lastRenderedPageBreak/>
              <w:t>штатный</w:t>
            </w:r>
          </w:p>
        </w:tc>
        <w:tc>
          <w:tcPr>
            <w:tcW w:w="3543" w:type="dxa"/>
          </w:tcPr>
          <w:p w:rsidR="00214CA7" w:rsidRPr="00214CA7" w:rsidRDefault="00214CA7" w:rsidP="0066081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4CA7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214CA7" w:rsidRPr="00214CA7" w:rsidRDefault="00214CA7" w:rsidP="0066081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4CA7">
              <w:rPr>
                <w:rFonts w:ascii="Times New Roman" w:hAnsi="Times New Roman" w:cs="Times New Roman"/>
                <w:sz w:val="24"/>
                <w:szCs w:val="24"/>
              </w:rPr>
              <w:t>ДИПЛОМ  о профессиональной переподготовке 612402661835, регистр.</w:t>
            </w:r>
          </w:p>
          <w:p w:rsidR="00214CA7" w:rsidRPr="00214CA7" w:rsidRDefault="00214CA7" w:rsidP="0066081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4CA7">
              <w:rPr>
                <w:rFonts w:ascii="Times New Roman" w:hAnsi="Times New Roman" w:cs="Times New Roman"/>
                <w:sz w:val="24"/>
                <w:szCs w:val="24"/>
              </w:rPr>
              <w:t xml:space="preserve"> № ПК/2588</w:t>
            </w:r>
          </w:p>
          <w:p w:rsidR="00214CA7" w:rsidRPr="00214CA7" w:rsidRDefault="00214CA7" w:rsidP="0066081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4C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ЦПК ТИ имени А. П. Чехова (филиала) ФГБО ВО «РГЭУ (РИНХ)»,</w:t>
            </w:r>
          </w:p>
          <w:p w:rsidR="00214CA7" w:rsidRPr="00214CA7" w:rsidRDefault="00214CA7" w:rsidP="0066081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4CA7">
              <w:rPr>
                <w:rFonts w:ascii="Times New Roman" w:hAnsi="Times New Roman" w:cs="Times New Roman"/>
                <w:sz w:val="24"/>
                <w:szCs w:val="24"/>
              </w:rPr>
              <w:t xml:space="preserve"> г. Ростов-на-Дону,</w:t>
            </w:r>
          </w:p>
          <w:p w:rsidR="00214CA7" w:rsidRPr="00214CA7" w:rsidRDefault="00214CA7" w:rsidP="0066081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4CA7">
              <w:rPr>
                <w:rFonts w:ascii="Times New Roman" w:hAnsi="Times New Roman" w:cs="Times New Roman"/>
                <w:sz w:val="24"/>
                <w:szCs w:val="24"/>
              </w:rPr>
              <w:t>профессиональное образование по программе «Физическая культура»;</w:t>
            </w:r>
          </w:p>
        </w:tc>
      </w:tr>
    </w:tbl>
    <w:p w:rsidR="00214CA7" w:rsidRPr="00214CA7" w:rsidRDefault="00214CA7" w:rsidP="00214CA7">
      <w:pPr>
        <w:rPr>
          <w:rFonts w:ascii="Times New Roman" w:hAnsi="Times New Roman"/>
          <w:b/>
          <w:sz w:val="24"/>
          <w:szCs w:val="24"/>
        </w:rPr>
      </w:pPr>
    </w:p>
    <w:p w:rsidR="00214CA7" w:rsidRPr="00214CA7" w:rsidRDefault="00214CA7" w:rsidP="00214CA7">
      <w:pPr>
        <w:rPr>
          <w:rFonts w:ascii="Times New Roman" w:hAnsi="Times New Roman"/>
          <w:sz w:val="24"/>
          <w:szCs w:val="24"/>
        </w:rPr>
      </w:pPr>
      <w:r w:rsidRPr="00214CA7">
        <w:rPr>
          <w:rFonts w:ascii="Times New Roman" w:hAnsi="Times New Roman"/>
          <w:b/>
          <w:sz w:val="24"/>
          <w:szCs w:val="24"/>
        </w:rPr>
        <w:t>Разработчики</w:t>
      </w:r>
      <w:r w:rsidRPr="00214CA7">
        <w:rPr>
          <w:rFonts w:ascii="Times New Roman" w:hAnsi="Times New Roman"/>
          <w:sz w:val="24"/>
          <w:szCs w:val="24"/>
        </w:rPr>
        <w:t xml:space="preserve">: к.п.н.,  доцент кафедры физической культуры  Е. И. </w:t>
      </w:r>
      <w:proofErr w:type="spellStart"/>
      <w:r w:rsidRPr="00214CA7">
        <w:rPr>
          <w:rFonts w:ascii="Times New Roman" w:hAnsi="Times New Roman"/>
          <w:sz w:val="24"/>
          <w:szCs w:val="24"/>
        </w:rPr>
        <w:t>Кибенко</w:t>
      </w:r>
      <w:proofErr w:type="spellEnd"/>
      <w:r w:rsidRPr="00214CA7">
        <w:rPr>
          <w:rFonts w:ascii="Times New Roman" w:hAnsi="Times New Roman"/>
          <w:sz w:val="24"/>
          <w:szCs w:val="24"/>
        </w:rPr>
        <w:t xml:space="preserve">; доцент кафедры физической культуры Т. Н. </w:t>
      </w:r>
      <w:proofErr w:type="spellStart"/>
      <w:r w:rsidRPr="00214CA7">
        <w:rPr>
          <w:rFonts w:ascii="Times New Roman" w:hAnsi="Times New Roman"/>
          <w:sz w:val="24"/>
          <w:szCs w:val="24"/>
        </w:rPr>
        <w:t>Занина</w:t>
      </w:r>
      <w:proofErr w:type="spellEnd"/>
    </w:p>
    <w:p w:rsidR="00D730AC" w:rsidRPr="00A35E88" w:rsidRDefault="00D730AC" w:rsidP="00D730AC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4CA7" w:rsidRPr="00214CA7" w:rsidRDefault="00214CA7" w:rsidP="00214CA7">
      <w:pPr>
        <w:rPr>
          <w:rFonts w:ascii="Times New Roman" w:hAnsi="Times New Roman"/>
          <w:sz w:val="24"/>
          <w:szCs w:val="24"/>
        </w:rPr>
      </w:pPr>
    </w:p>
    <w:p w:rsidR="0060008C" w:rsidRPr="007C7EE6" w:rsidRDefault="0060008C" w:rsidP="0060008C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C7EE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АННОТАЦИЯ</w:t>
      </w:r>
    </w:p>
    <w:p w:rsidR="0060008C" w:rsidRPr="007C7EE6" w:rsidRDefault="0060008C" w:rsidP="0060008C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C7EE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рабочей программы дисциплины</w:t>
      </w:r>
    </w:p>
    <w:p w:rsidR="0060008C" w:rsidRPr="007C7EE6" w:rsidRDefault="0060008C" w:rsidP="0060008C">
      <w:pPr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  <w:vertAlign w:val="superscript"/>
        </w:rPr>
      </w:pPr>
      <w:r w:rsidRPr="007C7EE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______</w:t>
      </w:r>
      <w:r w:rsidRPr="007C7EE6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u w:val="single"/>
        </w:rPr>
        <w:t>Б</w:t>
      </w:r>
      <w:proofErr w:type="gramStart"/>
      <w:r w:rsidRPr="007C7EE6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u w:val="single"/>
        </w:rPr>
        <w:t>1</w:t>
      </w:r>
      <w:proofErr w:type="gramEnd"/>
      <w:r w:rsidRPr="007C7EE6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u w:val="single"/>
        </w:rPr>
        <w:t>.В.01  Историческая политология</w:t>
      </w:r>
      <w:r w:rsidRPr="007C7EE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________</w:t>
      </w:r>
    </w:p>
    <w:p w:rsidR="0060008C" w:rsidRPr="007C7EE6" w:rsidRDefault="0060008C" w:rsidP="0060008C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C7EE6">
        <w:rPr>
          <w:rFonts w:ascii="Times New Roman" w:hAnsi="Times New Roman" w:cs="Times New Roman"/>
          <w:i/>
          <w:color w:val="000000" w:themeColor="text1"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W w:w="0" w:type="auto"/>
        <w:tblLayout w:type="fixed"/>
        <w:tblLook w:val="0000"/>
      </w:tblPr>
      <w:tblGrid>
        <w:gridCol w:w="4785"/>
        <w:gridCol w:w="4785"/>
      </w:tblGrid>
      <w:tr w:rsidR="0060008C" w:rsidRPr="007C7EE6" w:rsidTr="0066081D">
        <w:tc>
          <w:tcPr>
            <w:tcW w:w="4785" w:type="dxa"/>
          </w:tcPr>
          <w:p w:rsidR="0060008C" w:rsidRPr="007C7EE6" w:rsidRDefault="0060008C" w:rsidP="0066081D">
            <w:pPr>
              <w:spacing w:line="100" w:lineRule="atLeas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60008C" w:rsidRPr="007C7EE6" w:rsidRDefault="0060008C" w:rsidP="0066081D">
            <w:pPr>
              <w:spacing w:line="100" w:lineRule="atLeas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C7EE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5" w:type="dxa"/>
          </w:tcPr>
          <w:p w:rsidR="0060008C" w:rsidRPr="007C7EE6" w:rsidRDefault="0060008C" w:rsidP="0066081D">
            <w:pPr>
              <w:shd w:val="clear" w:color="auto" w:fill="FFFFFF"/>
              <w:ind w:firstLine="403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60008C" w:rsidRPr="007C7EE6" w:rsidRDefault="0060008C" w:rsidP="0066081D">
            <w:pPr>
              <w:shd w:val="clear" w:color="auto" w:fill="FFFFFF"/>
              <w:ind w:firstLine="40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7EE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46.03.01 ИСТОРИЯ</w:t>
            </w:r>
          </w:p>
        </w:tc>
      </w:tr>
      <w:tr w:rsidR="0060008C" w:rsidRPr="007C7EE6" w:rsidTr="0066081D">
        <w:tc>
          <w:tcPr>
            <w:tcW w:w="4785" w:type="dxa"/>
          </w:tcPr>
          <w:p w:rsidR="0060008C" w:rsidRPr="007C7EE6" w:rsidRDefault="0060008C" w:rsidP="0066081D">
            <w:pPr>
              <w:spacing w:line="100" w:lineRule="atLeast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7C7EE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5" w:type="dxa"/>
          </w:tcPr>
          <w:p w:rsidR="0060008C" w:rsidRPr="007C7EE6" w:rsidRDefault="0060008C" w:rsidP="0066081D">
            <w:pPr>
              <w:ind w:firstLine="40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7EE6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46.03.01.01 «Историческое краеведение»</w:t>
            </w:r>
          </w:p>
        </w:tc>
      </w:tr>
      <w:tr w:rsidR="0060008C" w:rsidRPr="007C7EE6" w:rsidTr="0066081D">
        <w:tc>
          <w:tcPr>
            <w:tcW w:w="4785" w:type="dxa"/>
          </w:tcPr>
          <w:p w:rsidR="0060008C" w:rsidRPr="007C7EE6" w:rsidRDefault="0060008C" w:rsidP="0066081D">
            <w:pPr>
              <w:spacing w:line="100" w:lineRule="atLeast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7C7EE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Кафедра</w:t>
            </w:r>
          </w:p>
        </w:tc>
        <w:tc>
          <w:tcPr>
            <w:tcW w:w="4785" w:type="dxa"/>
          </w:tcPr>
          <w:p w:rsidR="0060008C" w:rsidRPr="007C7EE6" w:rsidRDefault="0085246D" w:rsidP="0066081D">
            <w:pPr>
              <w:ind w:firstLine="40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7EE6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И</w:t>
            </w:r>
            <w:r w:rsidR="0060008C" w:rsidRPr="007C7EE6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стории</w:t>
            </w:r>
          </w:p>
        </w:tc>
      </w:tr>
    </w:tbl>
    <w:p w:rsidR="0060008C" w:rsidRPr="007C7EE6" w:rsidRDefault="0060008C" w:rsidP="0060008C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0008C" w:rsidRPr="007C7EE6" w:rsidRDefault="0060008C" w:rsidP="0060008C">
      <w:pPr>
        <w:pStyle w:val="a3"/>
        <w:numPr>
          <w:ilvl w:val="0"/>
          <w:numId w:val="63"/>
        </w:numPr>
        <w:suppressAutoHyphens/>
        <w:ind w:left="0" w:firstLine="709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C7EE6">
        <w:rPr>
          <w:rFonts w:ascii="Times New Roman" w:hAnsi="Times New Roman"/>
          <w:b/>
          <w:color w:val="000000" w:themeColor="text1"/>
          <w:sz w:val="24"/>
          <w:szCs w:val="24"/>
        </w:rPr>
        <w:t xml:space="preserve">Цель изучения дисциплины: </w:t>
      </w:r>
    </w:p>
    <w:p w:rsidR="0060008C" w:rsidRPr="007C7EE6" w:rsidRDefault="0060008C" w:rsidP="0060008C">
      <w:pPr>
        <w:autoSpaceDE w:val="0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7EE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Целью курса «Историческая политология» является изучение студентами основных концепций и подходов к историческому изучению политических институтов и процессов, а также ключевых проблем политического развития в различных странах и регионах мира.</w:t>
      </w:r>
    </w:p>
    <w:p w:rsidR="0060008C" w:rsidRPr="007C7EE6" w:rsidRDefault="0060008C" w:rsidP="0060008C">
      <w:pPr>
        <w:autoSpaceDE w:val="0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7EE6">
        <w:rPr>
          <w:rFonts w:ascii="Times New Roman" w:hAnsi="Times New Roman" w:cs="Times New Roman"/>
          <w:color w:val="000000" w:themeColor="text1"/>
          <w:sz w:val="24"/>
          <w:szCs w:val="24"/>
        </w:rPr>
        <w:t>Курс «Историческая политология» ориентирован на обучающихся по профилю «"История» и подготовлен на основе обобщения отечественных и зарубежных исследований. Программа курса носит теоретический и проблемный характер. Вместе с тем, она предполагает прикладной анализ современных проблем политики с учетом особенностей развития отдельных стран и регионов, закрепленных в политических институтах отдельных стран и политических культурах народов.</w:t>
      </w:r>
    </w:p>
    <w:p w:rsidR="0060008C" w:rsidRPr="007C7EE6" w:rsidRDefault="0060008C" w:rsidP="0060008C">
      <w:pPr>
        <w:autoSpaceDE w:val="0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7EE6">
        <w:rPr>
          <w:rFonts w:ascii="Times New Roman" w:hAnsi="Times New Roman" w:cs="Times New Roman"/>
          <w:color w:val="000000" w:themeColor="text1"/>
          <w:sz w:val="24"/>
          <w:szCs w:val="24"/>
        </w:rPr>
        <w:t>Дисциплина изучает теоретические основы исторической политологии, историю развития дисциплины, особенности становления, функционирования и развития политических институтов, культурные, экономические, правовые и другие компоненты политических процессов, протекающих в отдельных странах и в мире в целом.</w:t>
      </w:r>
    </w:p>
    <w:p w:rsidR="0060008C" w:rsidRPr="007C7EE6" w:rsidRDefault="0060008C" w:rsidP="0060008C">
      <w:pPr>
        <w:autoSpaceDE w:val="0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C7E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Историческая политология рассматривается как научная дисциплина, в центре внимания которой находится изучение политических институтов и их функционирования в различных условиях. Анализируется комплекс взаимосвязей между институтами, их внедрение и укоренение в различных </w:t>
      </w:r>
      <w:proofErr w:type="spellStart"/>
      <w:r w:rsidRPr="007C7EE6">
        <w:rPr>
          <w:rFonts w:ascii="Times New Roman" w:hAnsi="Times New Roman" w:cs="Times New Roman"/>
          <w:color w:val="000000" w:themeColor="text1"/>
          <w:sz w:val="24"/>
          <w:szCs w:val="24"/>
        </w:rPr>
        <w:t>цивилизационных</w:t>
      </w:r>
      <w:proofErr w:type="spellEnd"/>
      <w:r w:rsidRPr="007C7EE6">
        <w:rPr>
          <w:rFonts w:ascii="Times New Roman" w:hAnsi="Times New Roman" w:cs="Times New Roman"/>
          <w:color w:val="000000" w:themeColor="text1"/>
          <w:sz w:val="24"/>
          <w:szCs w:val="24"/>
        </w:rPr>
        <w:t>, культурных, экономических, географических и прочих средах. Особо учитываются тенденции мирового развития, такие как глобализация и регионализация, демократизация современного мира и другие.</w:t>
      </w:r>
    </w:p>
    <w:p w:rsidR="0060008C" w:rsidRPr="007C7EE6" w:rsidRDefault="0060008C" w:rsidP="0060008C">
      <w:pPr>
        <w:pStyle w:val="a3"/>
        <w:numPr>
          <w:ilvl w:val="0"/>
          <w:numId w:val="63"/>
        </w:numPr>
        <w:suppressAutoHyphens/>
        <w:ind w:left="0" w:firstLine="709"/>
        <w:contextualSpacing w:val="0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7C7EE6">
        <w:rPr>
          <w:rFonts w:ascii="Times New Roman" w:hAnsi="Times New Roman"/>
          <w:b/>
          <w:color w:val="000000" w:themeColor="text1"/>
          <w:sz w:val="24"/>
          <w:szCs w:val="24"/>
        </w:rPr>
        <w:t>Задачи изучения дисциплины:</w:t>
      </w:r>
    </w:p>
    <w:p w:rsidR="0060008C" w:rsidRPr="007C7EE6" w:rsidRDefault="0060008C" w:rsidP="0060008C">
      <w:pPr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7E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овладение понятийно-категориальным аппаратом политической науки; </w:t>
      </w:r>
    </w:p>
    <w:p w:rsidR="0060008C" w:rsidRPr="007C7EE6" w:rsidRDefault="0060008C" w:rsidP="0060008C">
      <w:pPr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7E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формирование целостного представления об эволюции политических учений как научных представлений об обществе; </w:t>
      </w:r>
    </w:p>
    <w:p w:rsidR="0060008C" w:rsidRPr="007C7EE6" w:rsidRDefault="0060008C" w:rsidP="0060008C">
      <w:pPr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7E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анализ и изучение института политики как сформировавшейся системы с присущими ей функциями и процессами, их реализующими в различных сферах политической жизни; </w:t>
      </w:r>
    </w:p>
    <w:p w:rsidR="0060008C" w:rsidRPr="007C7EE6" w:rsidRDefault="0060008C" w:rsidP="0060008C">
      <w:pPr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7E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анализ и изучение основных подходов к пониманию и исследованию эволюции политических систем и регулированию их развития; </w:t>
      </w:r>
    </w:p>
    <w:p w:rsidR="0060008C" w:rsidRPr="007C7EE6" w:rsidRDefault="0060008C" w:rsidP="0060008C">
      <w:pPr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7E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формирование комплексного знания о человеке как сложном и автономном элементе политической системы, в том числе процессах его включения в эту систему; </w:t>
      </w:r>
    </w:p>
    <w:p w:rsidR="0060008C" w:rsidRPr="007C7EE6" w:rsidRDefault="0060008C" w:rsidP="0060008C">
      <w:pPr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7E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ознакомление с научным инструментарием политических исследований и диагностики; </w:t>
      </w:r>
    </w:p>
    <w:p w:rsidR="0060008C" w:rsidRPr="007C7EE6" w:rsidRDefault="0060008C" w:rsidP="0060008C">
      <w:pPr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7EE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- формирование видения </w:t>
      </w:r>
      <w:proofErr w:type="spellStart"/>
      <w:r w:rsidRPr="007C7EE6">
        <w:rPr>
          <w:rFonts w:ascii="Times New Roman" w:hAnsi="Times New Roman" w:cs="Times New Roman"/>
          <w:color w:val="000000" w:themeColor="text1"/>
          <w:sz w:val="24"/>
          <w:szCs w:val="24"/>
        </w:rPr>
        <w:t>межпредметных</w:t>
      </w:r>
      <w:proofErr w:type="spellEnd"/>
      <w:r w:rsidRPr="007C7E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связей исторической политологии с различными разделами политических знаний и политических практик, в том числе со сферой профессиональной деятельности будущего педагога-практика.</w:t>
      </w:r>
    </w:p>
    <w:p w:rsidR="0060008C" w:rsidRPr="007C7EE6" w:rsidRDefault="0060008C" w:rsidP="0060008C">
      <w:pPr>
        <w:pStyle w:val="a3"/>
        <w:numPr>
          <w:ilvl w:val="0"/>
          <w:numId w:val="63"/>
        </w:numPr>
        <w:suppressAutoHyphens/>
        <w:ind w:left="0" w:firstLine="709"/>
        <w:contextualSpacing w:val="0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7C7EE6">
        <w:rPr>
          <w:rFonts w:ascii="Times New Roman" w:hAnsi="Times New Roman"/>
          <w:b/>
          <w:color w:val="000000" w:themeColor="text1"/>
          <w:sz w:val="24"/>
          <w:szCs w:val="24"/>
        </w:rPr>
        <w:t xml:space="preserve">Результаты </w:t>
      </w:r>
      <w:proofErr w:type="gramStart"/>
      <w:r w:rsidRPr="007C7EE6">
        <w:rPr>
          <w:rFonts w:ascii="Times New Roman" w:hAnsi="Times New Roman"/>
          <w:b/>
          <w:color w:val="000000" w:themeColor="text1"/>
          <w:sz w:val="24"/>
          <w:szCs w:val="24"/>
        </w:rPr>
        <w:t>обучения по дисциплине</w:t>
      </w:r>
      <w:proofErr w:type="gramEnd"/>
      <w:r w:rsidRPr="007C7EE6">
        <w:rPr>
          <w:rFonts w:ascii="Times New Roman" w:hAnsi="Times New Roman"/>
          <w:b/>
          <w:color w:val="000000" w:themeColor="text1"/>
          <w:sz w:val="24"/>
          <w:szCs w:val="24"/>
        </w:rPr>
        <w:t xml:space="preserve">. </w:t>
      </w:r>
    </w:p>
    <w:p w:rsidR="0060008C" w:rsidRPr="007C7EE6" w:rsidRDefault="0060008C" w:rsidP="0060008C">
      <w:pPr>
        <w:tabs>
          <w:tab w:val="left" w:pos="360"/>
        </w:tabs>
        <w:ind w:firstLine="709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C7EE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ТРЕБОВАНИЯ К РЕЗУЛЬТАТАМ ОСВОЕНИЯ ДИСЦИПЛИНЫ</w:t>
      </w:r>
    </w:p>
    <w:tbl>
      <w:tblPr>
        <w:tblW w:w="0" w:type="auto"/>
        <w:tblInd w:w="-10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74"/>
        <w:gridCol w:w="3750"/>
        <w:gridCol w:w="2513"/>
        <w:gridCol w:w="2549"/>
        <w:gridCol w:w="79"/>
        <w:gridCol w:w="37"/>
        <w:gridCol w:w="40"/>
        <w:gridCol w:w="30"/>
        <w:gridCol w:w="3360"/>
      </w:tblGrid>
      <w:tr w:rsidR="0060008C" w:rsidRPr="007C7EE6" w:rsidTr="0066081D">
        <w:trPr>
          <w:gridAfter w:val="2"/>
          <w:wAfter w:w="3390" w:type="dxa"/>
          <w:cantSplit/>
          <w:trHeight w:val="341"/>
        </w:trPr>
        <w:tc>
          <w:tcPr>
            <w:tcW w:w="4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008C" w:rsidRPr="007C7EE6" w:rsidRDefault="0060008C" w:rsidP="0066081D">
            <w:pPr>
              <w:spacing w:line="10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7E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5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008C" w:rsidRPr="007C7EE6" w:rsidRDefault="0060008C" w:rsidP="0066081D">
            <w:pPr>
              <w:spacing w:line="10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7E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Осваиваемые</w:t>
            </w:r>
          </w:p>
          <w:p w:rsidR="0060008C" w:rsidRPr="007C7EE6" w:rsidRDefault="0060008C" w:rsidP="0066081D">
            <w:pPr>
              <w:spacing w:line="10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7E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знания, умения, владения</w:t>
            </w:r>
          </w:p>
        </w:tc>
        <w:tc>
          <w:tcPr>
            <w:tcW w:w="79" w:type="dxa"/>
            <w:tcBorders>
              <w:left w:val="single" w:sz="4" w:space="0" w:color="000000"/>
            </w:tcBorders>
          </w:tcPr>
          <w:p w:rsidR="0060008C" w:rsidRPr="007C7EE6" w:rsidRDefault="0060008C" w:rsidP="0066081D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" w:type="dxa"/>
          </w:tcPr>
          <w:p w:rsidR="0060008C" w:rsidRPr="007C7EE6" w:rsidRDefault="0060008C" w:rsidP="0066081D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" w:type="dxa"/>
          </w:tcPr>
          <w:p w:rsidR="0060008C" w:rsidRPr="007C7EE6" w:rsidRDefault="0060008C" w:rsidP="0066081D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0008C" w:rsidRPr="007C7EE6" w:rsidTr="0066081D">
        <w:tblPrEx>
          <w:tblCellMar>
            <w:left w:w="108" w:type="dxa"/>
            <w:right w:w="108" w:type="dxa"/>
          </w:tblCellMar>
        </w:tblPrEx>
        <w:trPr>
          <w:gridAfter w:val="1"/>
          <w:wAfter w:w="3360" w:type="dxa"/>
          <w:cantSplit/>
          <w:trHeight w:val="281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008C" w:rsidRPr="007C7EE6" w:rsidRDefault="0060008C" w:rsidP="0066081D">
            <w:pPr>
              <w:spacing w:line="10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7E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008C" w:rsidRPr="007C7EE6" w:rsidRDefault="0060008C" w:rsidP="0066081D">
            <w:pPr>
              <w:spacing w:line="10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7E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52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008C" w:rsidRPr="007C7EE6" w:rsidRDefault="0060008C" w:rsidP="0066081D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0008C" w:rsidRPr="007C7EE6" w:rsidTr="0066081D">
        <w:trPr>
          <w:gridAfter w:val="2"/>
          <w:wAfter w:w="3390" w:type="dxa"/>
          <w:trHeight w:val="242"/>
        </w:trPr>
        <w:tc>
          <w:tcPr>
            <w:tcW w:w="98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008C" w:rsidRPr="007C7EE6" w:rsidRDefault="0060008C" w:rsidP="0066081D">
            <w:pPr>
              <w:spacing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7EE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Общекультурные компетенции (ОК) </w:t>
            </w:r>
          </w:p>
        </w:tc>
        <w:tc>
          <w:tcPr>
            <w:tcW w:w="79" w:type="dxa"/>
            <w:tcBorders>
              <w:left w:val="single" w:sz="4" w:space="0" w:color="000000"/>
            </w:tcBorders>
          </w:tcPr>
          <w:p w:rsidR="0060008C" w:rsidRPr="007C7EE6" w:rsidRDefault="0060008C" w:rsidP="0066081D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" w:type="dxa"/>
          </w:tcPr>
          <w:p w:rsidR="0060008C" w:rsidRPr="007C7EE6" w:rsidRDefault="0060008C" w:rsidP="0066081D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" w:type="dxa"/>
          </w:tcPr>
          <w:p w:rsidR="0060008C" w:rsidRPr="007C7EE6" w:rsidRDefault="0060008C" w:rsidP="0066081D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0008C" w:rsidRPr="007C7EE6" w:rsidTr="0066081D">
        <w:tblPrEx>
          <w:tblCellMar>
            <w:left w:w="108" w:type="dxa"/>
            <w:right w:w="108" w:type="dxa"/>
          </w:tblCellMar>
        </w:tblPrEx>
        <w:trPr>
          <w:trHeight w:val="242"/>
        </w:trPr>
        <w:tc>
          <w:tcPr>
            <w:tcW w:w="10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008C" w:rsidRPr="007C7EE6" w:rsidRDefault="0060008C" w:rsidP="0066081D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7E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ОК-2</w:t>
            </w:r>
          </w:p>
        </w:tc>
        <w:tc>
          <w:tcPr>
            <w:tcW w:w="3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008C" w:rsidRPr="007C7EE6" w:rsidRDefault="0060008C" w:rsidP="0066081D">
            <w:pPr>
              <w:spacing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7E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способностью анализировать основные этапы и закономерности исторического развития для формирования гражданской позиции</w:t>
            </w:r>
          </w:p>
        </w:tc>
        <w:tc>
          <w:tcPr>
            <w:tcW w:w="86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008C" w:rsidRPr="007C7EE6" w:rsidRDefault="0060008C" w:rsidP="0066081D">
            <w:pPr>
              <w:spacing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7C7E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proofErr w:type="gramEnd"/>
            <w:r w:rsidRPr="007C7E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основные этапы и закономерности политического развития общества России для формирования гражданской позиции </w:t>
            </w:r>
          </w:p>
        </w:tc>
      </w:tr>
      <w:tr w:rsidR="0060008C" w:rsidRPr="007C7EE6" w:rsidTr="0066081D">
        <w:tblPrEx>
          <w:tblCellMar>
            <w:left w:w="108" w:type="dxa"/>
            <w:right w:w="108" w:type="dxa"/>
          </w:tblCellMar>
        </w:tblPrEx>
        <w:tc>
          <w:tcPr>
            <w:tcW w:w="1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008C" w:rsidRPr="007C7EE6" w:rsidRDefault="0060008C" w:rsidP="0066081D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008C" w:rsidRPr="007C7EE6" w:rsidRDefault="0060008C" w:rsidP="0066081D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008C" w:rsidRPr="007C7EE6" w:rsidRDefault="0060008C" w:rsidP="0066081D">
            <w:pPr>
              <w:spacing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C7E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Уанализировать</w:t>
            </w:r>
            <w:proofErr w:type="spellEnd"/>
            <w:r w:rsidRPr="007C7E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основные этапы и закономерности политического развития общества для формирования гражданской позиции </w:t>
            </w:r>
          </w:p>
        </w:tc>
      </w:tr>
      <w:tr w:rsidR="0060008C" w:rsidRPr="007C7EE6" w:rsidTr="0066081D">
        <w:tblPrEx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008C" w:rsidRPr="007C7EE6" w:rsidRDefault="0060008C" w:rsidP="0066081D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008C" w:rsidRPr="007C7EE6" w:rsidRDefault="0060008C" w:rsidP="0066081D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008C" w:rsidRPr="007C7EE6" w:rsidRDefault="0060008C" w:rsidP="0066081D">
            <w:pPr>
              <w:spacing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C7E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Вспособностью</w:t>
            </w:r>
            <w:proofErr w:type="spellEnd"/>
            <w:r w:rsidRPr="007C7E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анализировать основные этапы и закономерности политического развития общества для формирования гражданской позиции</w:t>
            </w:r>
          </w:p>
        </w:tc>
      </w:tr>
      <w:tr w:rsidR="0060008C" w:rsidRPr="007C7EE6" w:rsidTr="0066081D">
        <w:trPr>
          <w:gridAfter w:val="2"/>
          <w:wAfter w:w="3390" w:type="dxa"/>
          <w:trHeight w:val="242"/>
        </w:trPr>
        <w:tc>
          <w:tcPr>
            <w:tcW w:w="9886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008C" w:rsidRPr="007C7EE6" w:rsidRDefault="0060008C" w:rsidP="0066081D">
            <w:pPr>
              <w:spacing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7EE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Специальные компетенции (СК) </w:t>
            </w:r>
          </w:p>
        </w:tc>
        <w:tc>
          <w:tcPr>
            <w:tcW w:w="79" w:type="dxa"/>
            <w:tcBorders>
              <w:left w:val="single" w:sz="4" w:space="0" w:color="000000"/>
            </w:tcBorders>
          </w:tcPr>
          <w:p w:rsidR="0060008C" w:rsidRPr="007C7EE6" w:rsidRDefault="0060008C" w:rsidP="0066081D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" w:type="dxa"/>
          </w:tcPr>
          <w:p w:rsidR="0060008C" w:rsidRPr="007C7EE6" w:rsidRDefault="0060008C" w:rsidP="0066081D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" w:type="dxa"/>
          </w:tcPr>
          <w:p w:rsidR="0060008C" w:rsidRPr="007C7EE6" w:rsidRDefault="0060008C" w:rsidP="0066081D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0008C" w:rsidRPr="007C7EE6" w:rsidTr="0066081D">
        <w:tblPrEx>
          <w:tblCellMar>
            <w:left w:w="108" w:type="dxa"/>
            <w:right w:w="108" w:type="dxa"/>
          </w:tblCellMar>
        </w:tblPrEx>
        <w:trPr>
          <w:trHeight w:val="242"/>
        </w:trPr>
        <w:tc>
          <w:tcPr>
            <w:tcW w:w="10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008C" w:rsidRPr="007C7EE6" w:rsidRDefault="0060008C" w:rsidP="0066081D">
            <w:pPr>
              <w:spacing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7EE6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ПК-5</w:t>
            </w:r>
          </w:p>
        </w:tc>
        <w:tc>
          <w:tcPr>
            <w:tcW w:w="62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008C" w:rsidRPr="007C7EE6" w:rsidRDefault="0060008C" w:rsidP="0066081D">
            <w:pPr>
              <w:spacing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7E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способностью использовать в исторических исследованиях базовые знания в области всеобщей и отечественной истории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008C" w:rsidRPr="007C7EE6" w:rsidRDefault="0060008C" w:rsidP="0066081D">
            <w:pPr>
              <w:spacing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7C7E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proofErr w:type="gramEnd"/>
            <w:r w:rsidRPr="007C7E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движущие силы и закономерности исторического политического процесса</w:t>
            </w:r>
          </w:p>
        </w:tc>
      </w:tr>
      <w:tr w:rsidR="0060008C" w:rsidRPr="007C7EE6" w:rsidTr="0066081D">
        <w:tblPrEx>
          <w:tblCellMar>
            <w:left w:w="108" w:type="dxa"/>
            <w:right w:w="108" w:type="dxa"/>
          </w:tblCellMar>
        </w:tblPrEx>
        <w:tc>
          <w:tcPr>
            <w:tcW w:w="1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008C" w:rsidRPr="007C7EE6" w:rsidRDefault="0060008C" w:rsidP="0066081D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6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008C" w:rsidRPr="007C7EE6" w:rsidRDefault="0060008C" w:rsidP="0066081D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008C" w:rsidRPr="007C7EE6" w:rsidRDefault="0060008C" w:rsidP="0066081D">
            <w:pPr>
              <w:spacing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C7E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Упонимать</w:t>
            </w:r>
            <w:proofErr w:type="spellEnd"/>
            <w:r w:rsidRPr="007C7E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движущие силы и закономерности политического процесса развития России и стран мира  </w:t>
            </w:r>
          </w:p>
        </w:tc>
      </w:tr>
      <w:tr w:rsidR="0060008C" w:rsidRPr="007C7EE6" w:rsidTr="0066081D">
        <w:tblPrEx>
          <w:tblCellMar>
            <w:left w:w="108" w:type="dxa"/>
            <w:right w:w="108" w:type="dxa"/>
          </w:tblCellMar>
        </w:tblPrEx>
        <w:tc>
          <w:tcPr>
            <w:tcW w:w="1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008C" w:rsidRPr="007C7EE6" w:rsidRDefault="0060008C" w:rsidP="0066081D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6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008C" w:rsidRPr="007C7EE6" w:rsidRDefault="0060008C" w:rsidP="0066081D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008C" w:rsidRPr="007C7EE6" w:rsidRDefault="0060008C" w:rsidP="0066081D">
            <w:pPr>
              <w:spacing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C7E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Вспособностьюпонимать</w:t>
            </w:r>
            <w:proofErr w:type="spellEnd"/>
            <w:r w:rsidRPr="007C7E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движущие силы и закономерности политического процесса развития России и стран мира  </w:t>
            </w:r>
          </w:p>
        </w:tc>
      </w:tr>
      <w:tr w:rsidR="0060008C" w:rsidRPr="007C7EE6" w:rsidTr="0066081D">
        <w:tblPrEx>
          <w:tblCellMar>
            <w:left w:w="108" w:type="dxa"/>
            <w:right w:w="108" w:type="dxa"/>
          </w:tblCellMar>
        </w:tblPrEx>
        <w:tc>
          <w:tcPr>
            <w:tcW w:w="10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008C" w:rsidRPr="007C7EE6" w:rsidRDefault="0060008C" w:rsidP="0066081D">
            <w:pPr>
              <w:spacing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7EE6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lastRenderedPageBreak/>
              <w:t>ПК-6</w:t>
            </w:r>
          </w:p>
        </w:tc>
        <w:tc>
          <w:tcPr>
            <w:tcW w:w="62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008C" w:rsidRPr="007C7EE6" w:rsidRDefault="0060008C" w:rsidP="0066081D">
            <w:pPr>
              <w:spacing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7E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способностью понимать, критически анализировать и использовать базовую историческую информацию 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008C" w:rsidRPr="007C7EE6" w:rsidRDefault="0060008C" w:rsidP="0066081D">
            <w:pPr>
              <w:spacing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7C7E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proofErr w:type="gramEnd"/>
            <w:r w:rsidRPr="007C7EE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методологию критического анализа исторической информации по исторической политологии</w:t>
            </w:r>
          </w:p>
        </w:tc>
      </w:tr>
      <w:tr w:rsidR="0060008C" w:rsidRPr="007C7EE6" w:rsidTr="0066081D">
        <w:tblPrEx>
          <w:tblCellMar>
            <w:left w:w="108" w:type="dxa"/>
            <w:right w:w="108" w:type="dxa"/>
          </w:tblCellMar>
        </w:tblPrEx>
        <w:tc>
          <w:tcPr>
            <w:tcW w:w="1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008C" w:rsidRPr="007C7EE6" w:rsidRDefault="0060008C" w:rsidP="0066081D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6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008C" w:rsidRPr="007C7EE6" w:rsidRDefault="0060008C" w:rsidP="0066081D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008C" w:rsidRPr="007C7EE6" w:rsidRDefault="0060008C" w:rsidP="0066081D">
            <w:pPr>
              <w:spacing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C7E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Упонимать</w:t>
            </w:r>
            <w:proofErr w:type="spellEnd"/>
            <w:r w:rsidRPr="007C7E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критически анализировать и использовать историческую информацию по исторической политологии </w:t>
            </w:r>
          </w:p>
        </w:tc>
      </w:tr>
      <w:tr w:rsidR="0060008C" w:rsidRPr="007C7EE6" w:rsidTr="0066081D">
        <w:tblPrEx>
          <w:tblCellMar>
            <w:left w:w="108" w:type="dxa"/>
            <w:right w:w="108" w:type="dxa"/>
          </w:tblCellMar>
        </w:tblPrEx>
        <w:tc>
          <w:tcPr>
            <w:tcW w:w="1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008C" w:rsidRPr="007C7EE6" w:rsidRDefault="0060008C" w:rsidP="0066081D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6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008C" w:rsidRPr="007C7EE6" w:rsidRDefault="0060008C" w:rsidP="0066081D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008C" w:rsidRPr="007C7EE6" w:rsidRDefault="0060008C" w:rsidP="0066081D">
            <w:pPr>
              <w:spacing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C7E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Вспособностьюпонимать</w:t>
            </w:r>
            <w:proofErr w:type="spellEnd"/>
            <w:r w:rsidRPr="007C7E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критически анализировать и использовать историческую информацию по исторической политологии </w:t>
            </w:r>
          </w:p>
        </w:tc>
      </w:tr>
      <w:tr w:rsidR="0060008C" w:rsidRPr="007C7EE6" w:rsidTr="0066081D">
        <w:tblPrEx>
          <w:tblCellMar>
            <w:left w:w="108" w:type="dxa"/>
            <w:right w:w="108" w:type="dxa"/>
          </w:tblCellMar>
        </w:tblPrEx>
        <w:tc>
          <w:tcPr>
            <w:tcW w:w="10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008C" w:rsidRPr="007C7EE6" w:rsidRDefault="0060008C" w:rsidP="0066081D">
            <w:pPr>
              <w:spacing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7EE6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ПК-8:</w:t>
            </w:r>
          </w:p>
        </w:tc>
        <w:tc>
          <w:tcPr>
            <w:tcW w:w="62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008C" w:rsidRPr="007C7EE6" w:rsidRDefault="0060008C" w:rsidP="0066081D">
            <w:pPr>
              <w:spacing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7E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способностью к использованию специальных знаний, полученных в рамках направленности (профиля) образования или индивидуальной образовательной траектории 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008C" w:rsidRPr="007C7EE6" w:rsidRDefault="0060008C" w:rsidP="0066081D">
            <w:pPr>
              <w:spacing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7C7E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proofErr w:type="gramEnd"/>
            <w:r w:rsidRPr="007C7E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методику использования знаний по исторической политологии, полученных в рамках профиля «Историческое краеведение»</w:t>
            </w:r>
          </w:p>
        </w:tc>
      </w:tr>
      <w:tr w:rsidR="0060008C" w:rsidRPr="007C7EE6" w:rsidTr="0066081D">
        <w:tblPrEx>
          <w:tblCellMar>
            <w:left w:w="108" w:type="dxa"/>
            <w:right w:w="108" w:type="dxa"/>
          </w:tblCellMar>
        </w:tblPrEx>
        <w:tc>
          <w:tcPr>
            <w:tcW w:w="1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008C" w:rsidRPr="007C7EE6" w:rsidRDefault="0060008C" w:rsidP="0066081D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6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008C" w:rsidRPr="007C7EE6" w:rsidRDefault="0060008C" w:rsidP="0066081D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008C" w:rsidRPr="007C7EE6" w:rsidRDefault="0060008C" w:rsidP="0066081D">
            <w:pPr>
              <w:spacing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7C7E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proofErr w:type="gramEnd"/>
            <w:r w:rsidRPr="007C7E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использовать </w:t>
            </w:r>
            <w:proofErr w:type="gramStart"/>
            <w:r w:rsidRPr="007C7E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политические</w:t>
            </w:r>
            <w:proofErr w:type="gramEnd"/>
            <w:r w:rsidRPr="007C7E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знания, полученные в рамках профиля «</w:t>
            </w:r>
            <w:proofErr w:type="spellStart"/>
            <w:r w:rsidRPr="007C7E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Историческоекраевеление</w:t>
            </w:r>
            <w:proofErr w:type="spellEnd"/>
            <w:r w:rsidRPr="007C7E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60008C" w:rsidRPr="007C7EE6" w:rsidTr="0066081D">
        <w:tblPrEx>
          <w:tblCellMar>
            <w:left w:w="108" w:type="dxa"/>
            <w:right w:w="108" w:type="dxa"/>
          </w:tblCellMar>
        </w:tblPrEx>
        <w:tc>
          <w:tcPr>
            <w:tcW w:w="1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008C" w:rsidRPr="007C7EE6" w:rsidRDefault="0060008C" w:rsidP="0066081D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6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008C" w:rsidRPr="007C7EE6" w:rsidRDefault="0060008C" w:rsidP="0066081D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008C" w:rsidRPr="007C7EE6" w:rsidRDefault="0060008C" w:rsidP="0066081D">
            <w:pPr>
              <w:spacing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C7E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Внавыками</w:t>
            </w:r>
            <w:proofErr w:type="spellEnd"/>
            <w:r w:rsidRPr="007C7E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использования знаний по исторической политологии, полученных в рамках профиля «Историческое краеведение»</w:t>
            </w:r>
          </w:p>
        </w:tc>
      </w:tr>
    </w:tbl>
    <w:p w:rsidR="0060008C" w:rsidRPr="007C7EE6" w:rsidRDefault="0060008C" w:rsidP="0060008C">
      <w:pPr>
        <w:pStyle w:val="ac"/>
        <w:tabs>
          <w:tab w:val="left" w:pos="360"/>
        </w:tabs>
        <w:rPr>
          <w:rFonts w:ascii="Times New Roman" w:hAnsi="Times New Roman" w:cs="Times New Roman"/>
          <w:b/>
          <w:bCs/>
          <w:color w:val="000000" w:themeColor="text1"/>
        </w:rPr>
      </w:pPr>
    </w:p>
    <w:p w:rsidR="0060008C" w:rsidRPr="007C7EE6" w:rsidRDefault="0060008C" w:rsidP="0060008C">
      <w:pPr>
        <w:pStyle w:val="a3"/>
        <w:numPr>
          <w:ilvl w:val="0"/>
          <w:numId w:val="63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C7EE6">
        <w:rPr>
          <w:rFonts w:ascii="Times New Roman" w:hAnsi="Times New Roman"/>
          <w:b/>
          <w:color w:val="000000" w:themeColor="text1"/>
          <w:sz w:val="24"/>
          <w:szCs w:val="24"/>
        </w:rPr>
        <w:t xml:space="preserve">Дисциплина участвует в формировании компетенций: </w:t>
      </w:r>
      <w:r w:rsidRPr="007C7EE6">
        <w:rPr>
          <w:rFonts w:ascii="Times New Roman" w:hAnsi="Times New Roman"/>
          <w:color w:val="000000" w:themeColor="text1"/>
          <w:sz w:val="24"/>
          <w:szCs w:val="24"/>
        </w:rPr>
        <w:t>ОК-2, ПК-5, ПК-6, ПК-8.</w:t>
      </w:r>
    </w:p>
    <w:p w:rsidR="0060008C" w:rsidRPr="007C7EE6" w:rsidRDefault="0060008C" w:rsidP="0060008C">
      <w:pPr>
        <w:pStyle w:val="a3"/>
        <w:numPr>
          <w:ilvl w:val="0"/>
          <w:numId w:val="63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C7EE6">
        <w:rPr>
          <w:rFonts w:ascii="Times New Roman" w:hAnsi="Times New Roman"/>
          <w:b/>
          <w:color w:val="000000" w:themeColor="text1"/>
          <w:sz w:val="24"/>
          <w:szCs w:val="24"/>
        </w:rPr>
        <w:t xml:space="preserve">Общая трудоемкость </w:t>
      </w:r>
      <w:r w:rsidRPr="007C7EE6">
        <w:rPr>
          <w:rFonts w:ascii="Times New Roman" w:hAnsi="Times New Roman"/>
          <w:i/>
          <w:color w:val="000000" w:themeColor="text1"/>
          <w:sz w:val="24"/>
          <w:szCs w:val="24"/>
        </w:rPr>
        <w:t>(в ЗЕТ): 4</w:t>
      </w:r>
      <w:r w:rsidRPr="007C7EE6">
        <w:rPr>
          <w:rFonts w:ascii="Times New Roman" w:hAnsi="Times New Roman"/>
          <w:b/>
          <w:i/>
          <w:color w:val="000000" w:themeColor="text1"/>
          <w:sz w:val="24"/>
          <w:szCs w:val="24"/>
        </w:rPr>
        <w:t>ЗЕТ</w:t>
      </w:r>
    </w:p>
    <w:p w:rsidR="0060008C" w:rsidRPr="007C7EE6" w:rsidRDefault="0060008C" w:rsidP="0060008C">
      <w:pPr>
        <w:pStyle w:val="a3"/>
        <w:numPr>
          <w:ilvl w:val="0"/>
          <w:numId w:val="63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C7EE6">
        <w:rPr>
          <w:rFonts w:ascii="Times New Roman" w:hAnsi="Times New Roman"/>
          <w:b/>
          <w:color w:val="000000" w:themeColor="text1"/>
          <w:sz w:val="24"/>
          <w:szCs w:val="24"/>
        </w:rPr>
        <w:t>Форма контроля:  зачет (3 семестр), экзамен (4 семестр)</w:t>
      </w:r>
    </w:p>
    <w:p w:rsidR="0060008C" w:rsidRPr="007C7EE6" w:rsidRDefault="0060008C" w:rsidP="0060008C">
      <w:pPr>
        <w:pStyle w:val="a3"/>
        <w:numPr>
          <w:ilvl w:val="0"/>
          <w:numId w:val="63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7C7EE6">
        <w:rPr>
          <w:rFonts w:ascii="Times New Roman" w:hAnsi="Times New Roman"/>
          <w:b/>
          <w:color w:val="000000" w:themeColor="text1"/>
          <w:sz w:val="24"/>
          <w:szCs w:val="24"/>
        </w:rPr>
        <w:t xml:space="preserve">Сведения о профессорско-преподавательском составе: </w:t>
      </w:r>
      <w:r w:rsidRPr="007C7EE6">
        <w:rPr>
          <w:rFonts w:ascii="Times New Roman" w:hAnsi="Times New Roman"/>
          <w:i/>
          <w:color w:val="000000" w:themeColor="text1"/>
          <w:sz w:val="24"/>
          <w:szCs w:val="24"/>
        </w:rPr>
        <w:t xml:space="preserve">В.К. </w:t>
      </w:r>
      <w:proofErr w:type="spellStart"/>
      <w:r w:rsidRPr="007C7EE6">
        <w:rPr>
          <w:rFonts w:ascii="Times New Roman" w:hAnsi="Times New Roman"/>
          <w:i/>
          <w:color w:val="000000" w:themeColor="text1"/>
          <w:sz w:val="24"/>
          <w:szCs w:val="24"/>
        </w:rPr>
        <w:t>Хоруженко</w:t>
      </w:r>
      <w:proofErr w:type="spellEnd"/>
      <w:r w:rsidRPr="007C7EE6">
        <w:rPr>
          <w:rFonts w:ascii="Times New Roman" w:hAnsi="Times New Roman"/>
          <w:i/>
          <w:color w:val="000000" w:themeColor="text1"/>
          <w:sz w:val="24"/>
          <w:szCs w:val="24"/>
        </w:rPr>
        <w:t>, кандидат исторических наук, доцент кафедры истории</w:t>
      </w:r>
    </w:p>
    <w:p w:rsidR="0060008C" w:rsidRPr="007C7EE6" w:rsidRDefault="0060008C" w:rsidP="0060008C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314CB5" w:rsidRPr="0060008C" w:rsidRDefault="00314CB5" w:rsidP="00314CB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62036" w:rsidRPr="00A35E88" w:rsidRDefault="00A62036" w:rsidP="006329C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62036" w:rsidRPr="00A35E88" w:rsidRDefault="00A62036" w:rsidP="006329C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62036" w:rsidRPr="00941B36" w:rsidRDefault="00A62036" w:rsidP="00A62036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1B36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A62036" w:rsidRPr="00941B36" w:rsidRDefault="00A62036" w:rsidP="00A62036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1B36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A62036" w:rsidRPr="00941B36" w:rsidRDefault="00A62036" w:rsidP="00A62036">
      <w:pPr>
        <w:contextualSpacing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41B36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Б</w:t>
      </w:r>
      <w:proofErr w:type="gramStart"/>
      <w:r w:rsidRPr="00941B36">
        <w:rPr>
          <w:rFonts w:ascii="Times New Roman" w:hAnsi="Times New Roman" w:cs="Times New Roman"/>
          <w:b/>
          <w:i/>
          <w:sz w:val="24"/>
          <w:szCs w:val="24"/>
          <w:u w:val="single"/>
        </w:rPr>
        <w:t>1</w:t>
      </w:r>
      <w:proofErr w:type="gramEnd"/>
      <w:r w:rsidRPr="00941B36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В</w:t>
      </w:r>
      <w:r w:rsidRPr="00941B36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0</w:t>
      </w:r>
      <w:r w:rsidR="008B3880">
        <w:rPr>
          <w:rFonts w:ascii="Times New Roman" w:hAnsi="Times New Roman" w:cs="Times New Roman"/>
          <w:b/>
          <w:i/>
          <w:sz w:val="24"/>
          <w:szCs w:val="24"/>
          <w:u w:val="single"/>
        </w:rPr>
        <w:t>2</w:t>
      </w:r>
      <w:r w:rsidRPr="00941B3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Историческая география</w:t>
      </w:r>
    </w:p>
    <w:p w:rsidR="00A62036" w:rsidRPr="00941B36" w:rsidRDefault="00A62036" w:rsidP="00A62036">
      <w:pPr>
        <w:contextualSpacing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proofErr w:type="gramStart"/>
      <w:r w:rsidRPr="00941B36"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</w:t>
      </w:r>
      <w:proofErr w:type="gramEnd"/>
    </w:p>
    <w:p w:rsidR="00A62036" w:rsidRPr="00941B36" w:rsidRDefault="00A62036" w:rsidP="00A62036">
      <w:pPr>
        <w:contextualSpacing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941B36">
        <w:rPr>
          <w:rFonts w:ascii="Times New Roman" w:hAnsi="Times New Roman" w:cs="Times New Roman"/>
          <w:i/>
          <w:sz w:val="24"/>
          <w:szCs w:val="24"/>
          <w:vertAlign w:val="superscript"/>
        </w:rPr>
        <w:t>)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9"/>
        <w:gridCol w:w="5220"/>
      </w:tblGrid>
      <w:tr w:rsidR="00A62036" w:rsidRPr="00941B36" w:rsidTr="0066081D">
        <w:trPr>
          <w:trHeight w:val="209"/>
        </w:trPr>
        <w:tc>
          <w:tcPr>
            <w:tcW w:w="5219" w:type="dxa"/>
          </w:tcPr>
          <w:p w:rsidR="00A62036" w:rsidRPr="00941B36" w:rsidRDefault="00A62036" w:rsidP="0066081D">
            <w:pPr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41B36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5220" w:type="dxa"/>
          </w:tcPr>
          <w:p w:rsidR="00A62036" w:rsidRPr="00941B36" w:rsidRDefault="00A62036" w:rsidP="0066081D">
            <w:pPr>
              <w:shd w:val="clear" w:color="auto" w:fill="FFFFFF"/>
              <w:ind w:firstLine="709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41B3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46.03.01 История</w:t>
            </w:r>
          </w:p>
        </w:tc>
      </w:tr>
      <w:tr w:rsidR="00A62036" w:rsidRPr="00941B36" w:rsidTr="007C7EE6">
        <w:trPr>
          <w:trHeight w:val="645"/>
        </w:trPr>
        <w:tc>
          <w:tcPr>
            <w:tcW w:w="5219" w:type="dxa"/>
          </w:tcPr>
          <w:p w:rsidR="00A62036" w:rsidRPr="00941B36" w:rsidRDefault="00A62036" w:rsidP="0066081D">
            <w:pPr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41B36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5220" w:type="dxa"/>
          </w:tcPr>
          <w:p w:rsidR="00A62036" w:rsidRPr="00941B36" w:rsidRDefault="00A62036" w:rsidP="0066081D">
            <w:pPr>
              <w:shd w:val="clear" w:color="auto" w:fill="FFFFFF"/>
              <w:ind w:firstLine="709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941B3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46.03.01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.01</w:t>
            </w:r>
            <w:r w:rsidRPr="00941B3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«Историческое краеведение»</w:t>
            </w:r>
          </w:p>
        </w:tc>
      </w:tr>
      <w:tr w:rsidR="00A62036" w:rsidRPr="00941B36" w:rsidTr="0066081D">
        <w:trPr>
          <w:trHeight w:val="107"/>
        </w:trPr>
        <w:tc>
          <w:tcPr>
            <w:tcW w:w="5219" w:type="dxa"/>
          </w:tcPr>
          <w:p w:rsidR="00A62036" w:rsidRPr="00941B36" w:rsidRDefault="00A62036" w:rsidP="0066081D">
            <w:pPr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41B36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220" w:type="dxa"/>
          </w:tcPr>
          <w:p w:rsidR="00A62036" w:rsidRPr="00941B36" w:rsidRDefault="00A62036" w:rsidP="0066081D">
            <w:pPr>
              <w:ind w:firstLine="709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41B36">
              <w:rPr>
                <w:rFonts w:ascii="Times New Roman" w:hAnsi="Times New Roman"/>
                <w:b/>
                <w:i/>
                <w:sz w:val="24"/>
                <w:szCs w:val="24"/>
              </w:rPr>
              <w:t>истории</w:t>
            </w:r>
          </w:p>
        </w:tc>
      </w:tr>
    </w:tbl>
    <w:p w:rsidR="00A62036" w:rsidRPr="00941B36" w:rsidRDefault="00A62036" w:rsidP="00A62036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2036" w:rsidRPr="00941B36" w:rsidRDefault="00A62036" w:rsidP="00A62036">
      <w:pPr>
        <w:pStyle w:val="a3"/>
        <w:numPr>
          <w:ilvl w:val="0"/>
          <w:numId w:val="66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41B36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</w:p>
    <w:p w:rsidR="00A62036" w:rsidRPr="00941B36" w:rsidRDefault="00A62036" w:rsidP="00A62036">
      <w:pPr>
        <w:tabs>
          <w:tab w:val="left" w:pos="426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B36">
        <w:rPr>
          <w:rFonts w:ascii="Times New Roman" w:hAnsi="Times New Roman" w:cs="Times New Roman"/>
          <w:sz w:val="24"/>
          <w:szCs w:val="24"/>
        </w:rPr>
        <w:t>формирование у студентов комплексных знаний о культурно-историческом своеобразии России, прежде всего особенностей воздействия географических и климатических условий на развитие страны;</w:t>
      </w:r>
    </w:p>
    <w:p w:rsidR="00A62036" w:rsidRPr="00941B36" w:rsidRDefault="00A62036" w:rsidP="00A62036">
      <w:pPr>
        <w:tabs>
          <w:tab w:val="left" w:pos="426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B36">
        <w:rPr>
          <w:rFonts w:ascii="Times New Roman" w:hAnsi="Times New Roman" w:cs="Times New Roman"/>
          <w:sz w:val="24"/>
          <w:szCs w:val="24"/>
        </w:rPr>
        <w:t>выработка навыков сравнительного анализа и обобщения исторической (</w:t>
      </w:r>
      <w:proofErr w:type="spellStart"/>
      <w:r w:rsidRPr="00941B36">
        <w:rPr>
          <w:rFonts w:ascii="Times New Roman" w:hAnsi="Times New Roman" w:cs="Times New Roman"/>
          <w:sz w:val="24"/>
          <w:szCs w:val="24"/>
        </w:rPr>
        <w:t>источниковой</w:t>
      </w:r>
      <w:proofErr w:type="spellEnd"/>
      <w:r w:rsidRPr="00941B36">
        <w:rPr>
          <w:rFonts w:ascii="Times New Roman" w:hAnsi="Times New Roman" w:cs="Times New Roman"/>
          <w:sz w:val="24"/>
          <w:szCs w:val="24"/>
        </w:rPr>
        <w:t>) информации, касающейся судеб регионов России и их историко-географических условий развития.</w:t>
      </w:r>
    </w:p>
    <w:p w:rsidR="00A62036" w:rsidRPr="00941B36" w:rsidRDefault="00A62036" w:rsidP="00A62036">
      <w:pPr>
        <w:pStyle w:val="a3"/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62036" w:rsidRPr="00941B36" w:rsidRDefault="00A62036" w:rsidP="00A62036">
      <w:pPr>
        <w:pStyle w:val="a3"/>
        <w:numPr>
          <w:ilvl w:val="0"/>
          <w:numId w:val="66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41B36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A62036" w:rsidRPr="00941B36" w:rsidRDefault="00A62036" w:rsidP="00A62036">
      <w:pPr>
        <w:tabs>
          <w:tab w:val="left" w:pos="426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B36">
        <w:rPr>
          <w:rFonts w:ascii="Times New Roman" w:hAnsi="Times New Roman" w:cs="Times New Roman"/>
          <w:bCs/>
          <w:sz w:val="24"/>
          <w:szCs w:val="24"/>
        </w:rPr>
        <w:t xml:space="preserve">Задачи </w:t>
      </w:r>
      <w:r w:rsidRPr="00941B36">
        <w:rPr>
          <w:rFonts w:ascii="Times New Roman" w:hAnsi="Times New Roman" w:cs="Times New Roman"/>
          <w:sz w:val="24"/>
          <w:szCs w:val="24"/>
        </w:rPr>
        <w:t>дисциплины аккумулируются вокруг приобретения</w:t>
      </w:r>
      <w:r w:rsidRPr="00941B36">
        <w:rPr>
          <w:rFonts w:ascii="Times New Roman" w:hAnsi="Times New Roman" w:cs="Times New Roman"/>
          <w:color w:val="000000"/>
          <w:sz w:val="24"/>
          <w:szCs w:val="24"/>
        </w:rPr>
        <w:t xml:space="preserve"> студентами знаний, умений и навыков, важных, как с точки зрения их настоящего статуса, так и с точки зрения будущей профессиональной деятельности. Они заключаются </w:t>
      </w:r>
      <w:proofErr w:type="gramStart"/>
      <w:r w:rsidRPr="00941B36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941B36">
        <w:rPr>
          <w:rFonts w:ascii="Times New Roman" w:hAnsi="Times New Roman" w:cs="Times New Roman"/>
          <w:sz w:val="24"/>
          <w:szCs w:val="24"/>
        </w:rPr>
        <w:t>:</w:t>
      </w:r>
    </w:p>
    <w:p w:rsidR="00A62036" w:rsidRPr="00941B36" w:rsidRDefault="00A62036" w:rsidP="00A62036">
      <w:pPr>
        <w:numPr>
          <w:ilvl w:val="0"/>
          <w:numId w:val="65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B36">
        <w:rPr>
          <w:rFonts w:ascii="Times New Roman" w:hAnsi="Times New Roman" w:cs="Times New Roman"/>
          <w:sz w:val="24"/>
          <w:szCs w:val="24"/>
        </w:rPr>
        <w:t>выработке навыков исторической аналитики (способность на основе исторического анализа и проблемного подхода преобразовывать информацию в знание, осмысливать историко-географические процессы и связанные с ними события российской истории в их динамике и взаимосвязи, руководствуясь принципами историзма и холизма);</w:t>
      </w:r>
    </w:p>
    <w:p w:rsidR="00A62036" w:rsidRPr="00941B36" w:rsidRDefault="00A62036" w:rsidP="00A62036">
      <w:pPr>
        <w:numPr>
          <w:ilvl w:val="0"/>
          <w:numId w:val="65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1B36">
        <w:rPr>
          <w:rFonts w:ascii="Times New Roman" w:hAnsi="Times New Roman" w:cs="Times New Roman"/>
          <w:sz w:val="24"/>
          <w:szCs w:val="24"/>
        </w:rPr>
        <w:t>умении</w:t>
      </w:r>
      <w:proofErr w:type="gramEnd"/>
      <w:r w:rsidRPr="00941B36">
        <w:rPr>
          <w:rFonts w:ascii="Times New Roman" w:hAnsi="Times New Roman" w:cs="Times New Roman"/>
          <w:sz w:val="24"/>
          <w:szCs w:val="24"/>
        </w:rPr>
        <w:t xml:space="preserve"> студентов определять движущие силы и закономерности исторического процесса, роль географии и климата в истории страны, в изменении политической организации российского общества;</w:t>
      </w:r>
    </w:p>
    <w:p w:rsidR="00A62036" w:rsidRPr="00941B36" w:rsidRDefault="00A62036" w:rsidP="00A62036">
      <w:pPr>
        <w:numPr>
          <w:ilvl w:val="0"/>
          <w:numId w:val="65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1B36">
        <w:rPr>
          <w:rFonts w:ascii="Times New Roman" w:hAnsi="Times New Roman" w:cs="Times New Roman"/>
          <w:sz w:val="24"/>
          <w:szCs w:val="24"/>
        </w:rPr>
        <w:t>обретении</w:t>
      </w:r>
      <w:proofErr w:type="gramEnd"/>
      <w:r w:rsidRPr="00941B36">
        <w:rPr>
          <w:rFonts w:ascii="Times New Roman" w:hAnsi="Times New Roman" w:cs="Times New Roman"/>
          <w:sz w:val="24"/>
          <w:szCs w:val="24"/>
        </w:rPr>
        <w:t xml:space="preserve"> способности эффективно работать с разноплановыми историческими источниками, подвергая их критической оценке, извлекая из них аутентичную историко-географическую информацию;</w:t>
      </w:r>
    </w:p>
    <w:p w:rsidR="00A62036" w:rsidRPr="00941B36" w:rsidRDefault="00A62036" w:rsidP="00A62036">
      <w:pPr>
        <w:numPr>
          <w:ilvl w:val="0"/>
          <w:numId w:val="65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1B36">
        <w:rPr>
          <w:rFonts w:ascii="Times New Roman" w:hAnsi="Times New Roman" w:cs="Times New Roman"/>
          <w:sz w:val="24"/>
          <w:szCs w:val="24"/>
        </w:rPr>
        <w:t>понимании</w:t>
      </w:r>
      <w:proofErr w:type="gramEnd"/>
      <w:r w:rsidRPr="00941B36">
        <w:rPr>
          <w:rFonts w:ascii="Times New Roman" w:hAnsi="Times New Roman" w:cs="Times New Roman"/>
          <w:sz w:val="24"/>
          <w:szCs w:val="24"/>
        </w:rPr>
        <w:t xml:space="preserve"> студентами альтернативности и </w:t>
      </w:r>
      <w:proofErr w:type="spellStart"/>
      <w:r w:rsidRPr="00941B36">
        <w:rPr>
          <w:rFonts w:ascii="Times New Roman" w:hAnsi="Times New Roman" w:cs="Times New Roman"/>
          <w:sz w:val="24"/>
          <w:szCs w:val="24"/>
        </w:rPr>
        <w:t>многовариантности</w:t>
      </w:r>
      <w:proofErr w:type="spellEnd"/>
      <w:r w:rsidRPr="00941B36">
        <w:rPr>
          <w:rFonts w:ascii="Times New Roman" w:hAnsi="Times New Roman" w:cs="Times New Roman"/>
          <w:sz w:val="24"/>
          <w:szCs w:val="24"/>
        </w:rPr>
        <w:t xml:space="preserve"> исторического процесса, важности сохранения и приумножения мирового культурного и научного наследия;</w:t>
      </w:r>
    </w:p>
    <w:p w:rsidR="00A62036" w:rsidRPr="00941B36" w:rsidRDefault="00A62036" w:rsidP="00A62036">
      <w:pPr>
        <w:numPr>
          <w:ilvl w:val="0"/>
          <w:numId w:val="65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1B36">
        <w:rPr>
          <w:rFonts w:ascii="Times New Roman" w:hAnsi="Times New Roman" w:cs="Times New Roman"/>
          <w:sz w:val="24"/>
          <w:szCs w:val="24"/>
        </w:rPr>
        <w:lastRenderedPageBreak/>
        <w:t>воспитании</w:t>
      </w:r>
      <w:proofErr w:type="gramEnd"/>
      <w:r w:rsidRPr="00941B36">
        <w:rPr>
          <w:rFonts w:ascii="Times New Roman" w:hAnsi="Times New Roman" w:cs="Times New Roman"/>
          <w:sz w:val="24"/>
          <w:szCs w:val="24"/>
        </w:rPr>
        <w:t xml:space="preserve"> высоких нравственных качеств, прежде всего толерантности, терпимости к «странностям» др. культур на основе выявления черт развития народов России;</w:t>
      </w:r>
    </w:p>
    <w:p w:rsidR="00A62036" w:rsidRPr="00941B36" w:rsidRDefault="00A62036" w:rsidP="00A62036">
      <w:pPr>
        <w:numPr>
          <w:ilvl w:val="0"/>
          <w:numId w:val="65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1B36">
        <w:rPr>
          <w:rFonts w:ascii="Times New Roman" w:hAnsi="Times New Roman" w:cs="Times New Roman"/>
          <w:sz w:val="24"/>
          <w:szCs w:val="24"/>
        </w:rPr>
        <w:t>умении</w:t>
      </w:r>
      <w:proofErr w:type="gramEnd"/>
      <w:r w:rsidRPr="00941B36">
        <w:rPr>
          <w:rFonts w:ascii="Times New Roman" w:hAnsi="Times New Roman" w:cs="Times New Roman"/>
          <w:sz w:val="24"/>
          <w:szCs w:val="24"/>
        </w:rPr>
        <w:t xml:space="preserve"> логически мыслить, плодотворно дискутировать, а также творчески и самостоятельно осмысливать получаемую информацию, выделять дискуссионные моменты, обосновывать разнообразные точки зрения по перечню историко-географических проблем.</w:t>
      </w:r>
    </w:p>
    <w:p w:rsidR="00A62036" w:rsidRPr="00941B36" w:rsidRDefault="00A62036" w:rsidP="00A62036">
      <w:pPr>
        <w:pStyle w:val="a3"/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62036" w:rsidRPr="00941B36" w:rsidRDefault="00A62036" w:rsidP="00A62036">
      <w:pPr>
        <w:pStyle w:val="a3"/>
        <w:numPr>
          <w:ilvl w:val="0"/>
          <w:numId w:val="66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41B36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941B36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941B36">
        <w:rPr>
          <w:rFonts w:ascii="Times New Roman" w:hAnsi="Times New Roman"/>
          <w:b/>
          <w:sz w:val="24"/>
          <w:szCs w:val="24"/>
        </w:rPr>
        <w:t>.</w:t>
      </w:r>
    </w:p>
    <w:p w:rsidR="00A62036" w:rsidRPr="00941B36" w:rsidRDefault="00A62036" w:rsidP="00A62036">
      <w:pPr>
        <w:pStyle w:val="a3"/>
        <w:widowControl w:val="0"/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41B36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A62036" w:rsidRPr="00941B36" w:rsidRDefault="00A62036" w:rsidP="00A62036">
      <w:pPr>
        <w:pStyle w:val="a3"/>
        <w:widowControl w:val="0"/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941B36">
        <w:rPr>
          <w:rFonts w:ascii="Times New Roman" w:hAnsi="Times New Roman"/>
          <w:b/>
          <w:i/>
          <w:sz w:val="24"/>
          <w:szCs w:val="24"/>
        </w:rPr>
        <w:t>Знать:</w:t>
      </w:r>
    </w:p>
    <w:p w:rsidR="00A62036" w:rsidRPr="00941B36" w:rsidRDefault="00A62036" w:rsidP="00A62036">
      <w:pPr>
        <w:pStyle w:val="ac"/>
        <w:tabs>
          <w:tab w:val="left" w:pos="360"/>
          <w:tab w:val="left" w:pos="426"/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bCs/>
        </w:rPr>
      </w:pPr>
      <w:r w:rsidRPr="00941B36">
        <w:rPr>
          <w:rFonts w:ascii="Times New Roman" w:hAnsi="Times New Roman" w:cs="Times New Roman"/>
        </w:rPr>
        <w:t>сущность историко-географической науки и её место в системе гуманитарного знания (</w:t>
      </w:r>
      <w:r w:rsidRPr="00941B36">
        <w:rPr>
          <w:rFonts w:ascii="Times New Roman" w:hAnsi="Times New Roman" w:cs="Times New Roman"/>
          <w:bCs/>
        </w:rPr>
        <w:t>ПК-1, ПК-3, ПК-5);</w:t>
      </w:r>
    </w:p>
    <w:p w:rsidR="00A62036" w:rsidRPr="00941B36" w:rsidRDefault="00A62036" w:rsidP="00A62036">
      <w:pPr>
        <w:pStyle w:val="ac"/>
        <w:tabs>
          <w:tab w:val="left" w:pos="360"/>
          <w:tab w:val="left" w:pos="426"/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bCs/>
        </w:rPr>
      </w:pPr>
      <w:r w:rsidRPr="00941B36">
        <w:rPr>
          <w:rFonts w:ascii="Times New Roman" w:hAnsi="Times New Roman" w:cs="Times New Roman"/>
        </w:rPr>
        <w:t>– фактический материал каждой темы (</w:t>
      </w:r>
      <w:r w:rsidRPr="00941B36">
        <w:rPr>
          <w:rFonts w:ascii="Times New Roman" w:hAnsi="Times New Roman" w:cs="Times New Roman"/>
          <w:bCs/>
        </w:rPr>
        <w:t>ПК-1, ПК-3, ПК-5);</w:t>
      </w:r>
    </w:p>
    <w:p w:rsidR="00A62036" w:rsidRPr="00941B36" w:rsidRDefault="00A62036" w:rsidP="00A62036">
      <w:pPr>
        <w:pStyle w:val="ac"/>
        <w:tabs>
          <w:tab w:val="left" w:pos="360"/>
          <w:tab w:val="left" w:pos="426"/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bCs/>
        </w:rPr>
      </w:pPr>
      <w:r w:rsidRPr="00941B36">
        <w:rPr>
          <w:rFonts w:ascii="Times New Roman" w:hAnsi="Times New Roman" w:cs="Times New Roman"/>
        </w:rPr>
        <w:t>– причины и следствия обновления исторических знаний и техники изучения исторической географии (</w:t>
      </w:r>
      <w:r w:rsidRPr="00941B36">
        <w:rPr>
          <w:rFonts w:ascii="Times New Roman" w:hAnsi="Times New Roman" w:cs="Times New Roman"/>
          <w:bCs/>
        </w:rPr>
        <w:t>ПК-1, ПК-3, ПК-5);</w:t>
      </w:r>
    </w:p>
    <w:p w:rsidR="00A62036" w:rsidRPr="00941B36" w:rsidRDefault="00A62036" w:rsidP="00A62036">
      <w:pPr>
        <w:pStyle w:val="a3"/>
        <w:widowControl w:val="0"/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941B36">
        <w:rPr>
          <w:rFonts w:ascii="Times New Roman" w:hAnsi="Times New Roman"/>
          <w:sz w:val="24"/>
          <w:szCs w:val="24"/>
        </w:rPr>
        <w:t>– общие и отличительные черты взглядов и подходов к объяснению исторического процесса под углом воздействия на ход исторического развития факторов природной сред</w:t>
      </w:r>
      <w:proofErr w:type="gramStart"/>
      <w:r w:rsidRPr="00941B36">
        <w:rPr>
          <w:rFonts w:ascii="Times New Roman" w:hAnsi="Times New Roman"/>
          <w:sz w:val="24"/>
          <w:szCs w:val="24"/>
        </w:rPr>
        <w:t>ы(</w:t>
      </w:r>
      <w:proofErr w:type="gramEnd"/>
      <w:r w:rsidRPr="00941B36">
        <w:rPr>
          <w:rFonts w:ascii="Times New Roman" w:hAnsi="Times New Roman"/>
          <w:bCs/>
          <w:sz w:val="24"/>
          <w:szCs w:val="24"/>
        </w:rPr>
        <w:t>ПК-1, ПК-3, ПК-5);</w:t>
      </w:r>
    </w:p>
    <w:p w:rsidR="00A62036" w:rsidRPr="00941B36" w:rsidRDefault="00A62036" w:rsidP="00A62036">
      <w:pPr>
        <w:pStyle w:val="a3"/>
        <w:widowControl w:val="0"/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941B36">
        <w:rPr>
          <w:rFonts w:ascii="Times New Roman" w:hAnsi="Times New Roman"/>
          <w:b/>
          <w:i/>
          <w:sz w:val="24"/>
          <w:szCs w:val="24"/>
        </w:rPr>
        <w:t>Уметь:</w:t>
      </w:r>
    </w:p>
    <w:p w:rsidR="00A62036" w:rsidRPr="00941B36" w:rsidRDefault="00A62036" w:rsidP="00A62036">
      <w:pPr>
        <w:pStyle w:val="ac"/>
        <w:tabs>
          <w:tab w:val="left" w:pos="360"/>
          <w:tab w:val="left" w:pos="426"/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bCs/>
        </w:rPr>
      </w:pPr>
      <w:r w:rsidRPr="00941B36">
        <w:rPr>
          <w:rFonts w:ascii="Times New Roman" w:hAnsi="Times New Roman" w:cs="Times New Roman"/>
        </w:rPr>
        <w:t>– логически мыслить (</w:t>
      </w:r>
      <w:r w:rsidRPr="00941B36">
        <w:rPr>
          <w:rFonts w:ascii="Times New Roman" w:hAnsi="Times New Roman" w:cs="Times New Roman"/>
          <w:bCs/>
        </w:rPr>
        <w:t>ПК-1, ПК-3, ПК-5, ПК-8);</w:t>
      </w:r>
    </w:p>
    <w:p w:rsidR="00A62036" w:rsidRPr="00941B36" w:rsidRDefault="00A62036" w:rsidP="00A62036">
      <w:pPr>
        <w:pStyle w:val="ac"/>
        <w:tabs>
          <w:tab w:val="left" w:pos="360"/>
          <w:tab w:val="left" w:pos="426"/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bCs/>
        </w:rPr>
      </w:pPr>
      <w:r w:rsidRPr="00941B36">
        <w:rPr>
          <w:rFonts w:ascii="Times New Roman" w:hAnsi="Times New Roman" w:cs="Times New Roman"/>
        </w:rPr>
        <w:t>–извлекать знания из исторических источников и применять их для решения познавательных задач</w:t>
      </w:r>
      <w:r w:rsidRPr="00941B36">
        <w:rPr>
          <w:rFonts w:ascii="Times New Roman" w:hAnsi="Times New Roman" w:cs="Times New Roman"/>
          <w:bCs/>
        </w:rPr>
        <w:t xml:space="preserve"> в рамках исторической географии (ПК-1, ПК-3, ПК-5); </w:t>
      </w:r>
    </w:p>
    <w:p w:rsidR="00A62036" w:rsidRPr="00941B36" w:rsidRDefault="00A62036" w:rsidP="00A62036">
      <w:pPr>
        <w:pStyle w:val="ac"/>
        <w:tabs>
          <w:tab w:val="left" w:pos="360"/>
          <w:tab w:val="left" w:pos="426"/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bCs/>
        </w:rPr>
      </w:pPr>
      <w:r w:rsidRPr="00941B36">
        <w:rPr>
          <w:rFonts w:ascii="Times New Roman" w:hAnsi="Times New Roman" w:cs="Times New Roman"/>
        </w:rPr>
        <w:t>– обосновывать свое отношение к историческим событиям, их участникам</w:t>
      </w:r>
      <w:r w:rsidRPr="00941B36">
        <w:rPr>
          <w:rFonts w:ascii="Times New Roman" w:hAnsi="Times New Roman" w:cs="Times New Roman"/>
          <w:bCs/>
        </w:rPr>
        <w:t xml:space="preserve"> (ПК-1, ПК-3, ПК-5, ПК-8);</w:t>
      </w:r>
    </w:p>
    <w:p w:rsidR="00A62036" w:rsidRPr="00941B36" w:rsidRDefault="00A62036" w:rsidP="00A62036">
      <w:pPr>
        <w:pStyle w:val="ac"/>
        <w:tabs>
          <w:tab w:val="left" w:pos="360"/>
          <w:tab w:val="left" w:pos="426"/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bCs/>
        </w:rPr>
      </w:pPr>
      <w:r w:rsidRPr="00941B36">
        <w:rPr>
          <w:rFonts w:ascii="Times New Roman" w:hAnsi="Times New Roman" w:cs="Times New Roman"/>
        </w:rPr>
        <w:t>– дать взвешенную, обоснованную оценку вклада того или иного ученого в развитие историко-географической науки (</w:t>
      </w:r>
      <w:r w:rsidRPr="00941B36">
        <w:rPr>
          <w:rFonts w:ascii="Times New Roman" w:hAnsi="Times New Roman" w:cs="Times New Roman"/>
          <w:bCs/>
        </w:rPr>
        <w:t>ПК-1, ПК-3, ПК-5, ПК-8);</w:t>
      </w:r>
    </w:p>
    <w:p w:rsidR="00A62036" w:rsidRPr="00941B36" w:rsidRDefault="00A62036" w:rsidP="00A62036">
      <w:pPr>
        <w:pStyle w:val="a3"/>
        <w:widowControl w:val="0"/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941B36">
        <w:rPr>
          <w:rFonts w:ascii="Times New Roman" w:hAnsi="Times New Roman"/>
          <w:sz w:val="24"/>
          <w:szCs w:val="24"/>
        </w:rPr>
        <w:t>– определять общее и особенное в теоретических воззрениях авторитетных ученых и отдельных научных школ и направлений (подходов) в оценке исторических событий</w:t>
      </w:r>
      <w:r w:rsidRPr="00941B36">
        <w:rPr>
          <w:rFonts w:ascii="Times New Roman" w:hAnsi="Times New Roman"/>
          <w:bCs/>
          <w:sz w:val="24"/>
          <w:szCs w:val="24"/>
        </w:rPr>
        <w:t xml:space="preserve"> (ПК-1, ПК-3, ПК-5, ПК-8).</w:t>
      </w:r>
    </w:p>
    <w:p w:rsidR="00A62036" w:rsidRPr="00941B36" w:rsidRDefault="00A62036" w:rsidP="00A62036">
      <w:pPr>
        <w:pStyle w:val="a3"/>
        <w:widowControl w:val="0"/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941B36">
        <w:rPr>
          <w:rFonts w:ascii="Times New Roman" w:hAnsi="Times New Roman"/>
          <w:b/>
          <w:i/>
          <w:sz w:val="24"/>
          <w:szCs w:val="24"/>
        </w:rPr>
        <w:t xml:space="preserve">Владеть: </w:t>
      </w:r>
    </w:p>
    <w:p w:rsidR="00A62036" w:rsidRPr="00941B36" w:rsidRDefault="00A62036" w:rsidP="00A62036">
      <w:pPr>
        <w:pStyle w:val="ac"/>
        <w:tabs>
          <w:tab w:val="left" w:pos="360"/>
          <w:tab w:val="left" w:pos="426"/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bCs/>
        </w:rPr>
      </w:pPr>
      <w:r w:rsidRPr="00941B36">
        <w:rPr>
          <w:rFonts w:ascii="Times New Roman" w:hAnsi="Times New Roman" w:cs="Times New Roman"/>
        </w:rPr>
        <w:t xml:space="preserve">культурой исторического мышления, уметь выражать и обосновывать свою позицию по вопросам, касающимся ценностного отношения к историческому </w:t>
      </w:r>
      <w:r w:rsidRPr="00941B36">
        <w:rPr>
          <w:rFonts w:ascii="Times New Roman" w:hAnsi="Times New Roman" w:cs="Times New Roman"/>
        </w:rPr>
        <w:lastRenderedPageBreak/>
        <w:t>прошлому, вкладу народов мира, России, крупных исторических деятелей в достижения мировой цивилизаци</w:t>
      </w:r>
      <w:proofErr w:type="gramStart"/>
      <w:r w:rsidRPr="00941B36">
        <w:rPr>
          <w:rFonts w:ascii="Times New Roman" w:hAnsi="Times New Roman" w:cs="Times New Roman"/>
        </w:rPr>
        <w:t>и(</w:t>
      </w:r>
      <w:proofErr w:type="gramEnd"/>
      <w:r w:rsidRPr="00941B36">
        <w:rPr>
          <w:rFonts w:ascii="Times New Roman" w:hAnsi="Times New Roman" w:cs="Times New Roman"/>
          <w:bCs/>
        </w:rPr>
        <w:t>ПК-1, ПК-3, ПК-5, ПК-8);</w:t>
      </w:r>
    </w:p>
    <w:p w:rsidR="00A62036" w:rsidRPr="00941B36" w:rsidRDefault="00A62036" w:rsidP="00A62036">
      <w:pPr>
        <w:pStyle w:val="ac"/>
        <w:tabs>
          <w:tab w:val="left" w:pos="360"/>
          <w:tab w:val="left" w:pos="426"/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bCs/>
        </w:rPr>
      </w:pPr>
      <w:r w:rsidRPr="00941B36">
        <w:rPr>
          <w:rFonts w:ascii="Times New Roman" w:hAnsi="Times New Roman" w:cs="Times New Roman"/>
        </w:rPr>
        <w:t>– навыками увлеченного образованного человека, способного аналитически мыслить; стремлением к расширению общей эрудиции на основе интереса к исторической географии; способностью понять и объективно оценить достижения народа, возможно, сделанные под влиянием особых климатических и географических условий проживания (</w:t>
      </w:r>
      <w:r w:rsidRPr="00941B36">
        <w:rPr>
          <w:rFonts w:ascii="Times New Roman" w:hAnsi="Times New Roman" w:cs="Times New Roman"/>
          <w:bCs/>
        </w:rPr>
        <w:t>ПК-1, ПК-3, ПК-5, ПК-8);</w:t>
      </w:r>
    </w:p>
    <w:p w:rsidR="00A62036" w:rsidRPr="00941B36" w:rsidRDefault="00A62036" w:rsidP="00A62036">
      <w:pPr>
        <w:pStyle w:val="ac"/>
        <w:tabs>
          <w:tab w:val="left" w:pos="360"/>
          <w:tab w:val="left" w:pos="426"/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bCs/>
        </w:rPr>
      </w:pPr>
      <w:r w:rsidRPr="00941B36">
        <w:rPr>
          <w:rFonts w:ascii="Times New Roman" w:hAnsi="Times New Roman" w:cs="Times New Roman"/>
        </w:rPr>
        <w:t>– навыками выявления особенностей научного мышления отдельных ученых, своеобразия их исторических взглядов и методологии исследования</w:t>
      </w:r>
      <w:r w:rsidRPr="00941B36">
        <w:rPr>
          <w:rFonts w:ascii="Times New Roman" w:hAnsi="Times New Roman" w:cs="Times New Roman"/>
          <w:bCs/>
        </w:rPr>
        <w:t xml:space="preserve"> в контексте данной учебной дисциплины </w:t>
      </w:r>
      <w:r w:rsidRPr="00941B36">
        <w:rPr>
          <w:rFonts w:ascii="Times New Roman" w:hAnsi="Times New Roman" w:cs="Times New Roman"/>
        </w:rPr>
        <w:t>(</w:t>
      </w:r>
      <w:r w:rsidRPr="00941B36">
        <w:rPr>
          <w:rFonts w:ascii="Times New Roman" w:hAnsi="Times New Roman" w:cs="Times New Roman"/>
          <w:bCs/>
        </w:rPr>
        <w:t>ПК-1, ПК-3, ПК-5, ПК-8);</w:t>
      </w:r>
    </w:p>
    <w:p w:rsidR="00A62036" w:rsidRPr="00941B36" w:rsidRDefault="00A62036" w:rsidP="00A62036">
      <w:pPr>
        <w:pStyle w:val="a3"/>
        <w:widowControl w:val="0"/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941B36">
        <w:rPr>
          <w:rFonts w:ascii="Times New Roman" w:hAnsi="Times New Roman"/>
          <w:sz w:val="24"/>
          <w:szCs w:val="24"/>
        </w:rPr>
        <w:t>– владеть элементами исторического описания и объяснения</w:t>
      </w:r>
      <w:r w:rsidRPr="00941B36">
        <w:rPr>
          <w:rFonts w:ascii="Times New Roman" w:hAnsi="Times New Roman"/>
          <w:bCs/>
          <w:sz w:val="24"/>
          <w:szCs w:val="24"/>
        </w:rPr>
        <w:t xml:space="preserve"> (ПК-1, ПК-3, ПК-5, ПК-8</w:t>
      </w:r>
      <w:r w:rsidRPr="00941B36">
        <w:rPr>
          <w:rFonts w:ascii="Times New Roman" w:hAnsi="Times New Roman"/>
          <w:iCs/>
          <w:sz w:val="24"/>
          <w:szCs w:val="24"/>
        </w:rPr>
        <w:t>).</w:t>
      </w:r>
    </w:p>
    <w:p w:rsidR="00A62036" w:rsidRPr="00941B36" w:rsidRDefault="00A62036" w:rsidP="00A62036">
      <w:pPr>
        <w:pStyle w:val="a3"/>
        <w:widowControl w:val="0"/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A62036" w:rsidRPr="00941B36" w:rsidRDefault="00A62036" w:rsidP="00A62036">
      <w:pPr>
        <w:pStyle w:val="a3"/>
        <w:numPr>
          <w:ilvl w:val="0"/>
          <w:numId w:val="66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41B36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A62036" w:rsidRPr="008B3880" w:rsidRDefault="00A62036" w:rsidP="00A62036">
      <w:pPr>
        <w:pStyle w:val="a3"/>
        <w:widowControl w:val="0"/>
        <w:tabs>
          <w:tab w:val="left" w:pos="426"/>
          <w:tab w:val="left" w:pos="993"/>
          <w:tab w:val="right" w:leader="underscore" w:pos="9639"/>
        </w:tabs>
        <w:snapToGrid w:val="0"/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B3880">
        <w:rPr>
          <w:rFonts w:ascii="Times New Roman" w:hAnsi="Times New Roman"/>
          <w:b/>
          <w:sz w:val="24"/>
          <w:szCs w:val="24"/>
        </w:rPr>
        <w:t>ПК-1: способностью использовать в исторических исследованиях базовые знания в области всеобщей и отечественной истории</w:t>
      </w:r>
    </w:p>
    <w:p w:rsidR="00A62036" w:rsidRPr="008B3880" w:rsidRDefault="00A62036" w:rsidP="00A62036">
      <w:pPr>
        <w:pStyle w:val="a3"/>
        <w:widowControl w:val="0"/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iCs/>
          <w:sz w:val="24"/>
          <w:szCs w:val="24"/>
        </w:rPr>
      </w:pPr>
      <w:r w:rsidRPr="008B3880">
        <w:rPr>
          <w:rFonts w:ascii="Times New Roman" w:hAnsi="Times New Roman"/>
          <w:b/>
          <w:iCs/>
          <w:sz w:val="24"/>
          <w:szCs w:val="24"/>
        </w:rPr>
        <w:t xml:space="preserve">ПК-3: </w:t>
      </w:r>
      <w:r w:rsidRPr="008B3880">
        <w:rPr>
          <w:rFonts w:ascii="Times New Roman" w:hAnsi="Times New Roman"/>
          <w:b/>
          <w:sz w:val="24"/>
          <w:szCs w:val="24"/>
        </w:rPr>
        <w:t>способностью использовать в исторических исследованиях базовые знания в области источниковедения, специальных исторических дисциплин, историографии и методов исторического исследования</w:t>
      </w:r>
    </w:p>
    <w:p w:rsidR="00A62036" w:rsidRPr="008B3880" w:rsidRDefault="00A62036" w:rsidP="00A62036">
      <w:pPr>
        <w:pStyle w:val="a3"/>
        <w:widowControl w:val="0"/>
        <w:tabs>
          <w:tab w:val="left" w:pos="426"/>
          <w:tab w:val="left" w:pos="993"/>
          <w:tab w:val="right" w:leader="underscore" w:pos="9639"/>
        </w:tabs>
        <w:snapToGrid w:val="0"/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B3880">
        <w:rPr>
          <w:rFonts w:ascii="Times New Roman" w:hAnsi="Times New Roman"/>
          <w:b/>
          <w:sz w:val="24"/>
          <w:szCs w:val="24"/>
        </w:rPr>
        <w:t>ПК-5: способностью понимать движущие силы и закономерности исторического процесса, роль насилия и ненасилия в истории, место человека в историческом процессе, политической организации общества</w:t>
      </w:r>
    </w:p>
    <w:p w:rsidR="00A62036" w:rsidRPr="008B3880" w:rsidRDefault="00A62036" w:rsidP="00A62036">
      <w:pPr>
        <w:pStyle w:val="a3"/>
        <w:widowControl w:val="0"/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iCs/>
          <w:sz w:val="24"/>
          <w:szCs w:val="24"/>
        </w:rPr>
      </w:pPr>
      <w:r w:rsidRPr="008B3880">
        <w:rPr>
          <w:rFonts w:ascii="Times New Roman" w:hAnsi="Times New Roman"/>
          <w:b/>
          <w:iCs/>
          <w:sz w:val="24"/>
          <w:szCs w:val="24"/>
        </w:rPr>
        <w:t xml:space="preserve">ПК-8: </w:t>
      </w:r>
      <w:r w:rsidRPr="008B3880">
        <w:rPr>
          <w:rFonts w:ascii="Times New Roman" w:hAnsi="Times New Roman"/>
          <w:b/>
          <w:sz w:val="24"/>
          <w:szCs w:val="24"/>
        </w:rPr>
        <w:t>способностью к использованию специальных знаний, полученных в рамках направленности (профиля) образования или индивидуальной образовательной траектории</w:t>
      </w:r>
    </w:p>
    <w:p w:rsidR="00A62036" w:rsidRPr="00941B36" w:rsidRDefault="00A62036" w:rsidP="00A62036">
      <w:pPr>
        <w:pStyle w:val="a3"/>
        <w:numPr>
          <w:ilvl w:val="0"/>
          <w:numId w:val="66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941B36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941B36">
        <w:rPr>
          <w:rFonts w:ascii="Times New Roman" w:hAnsi="Times New Roman"/>
          <w:i/>
          <w:sz w:val="24"/>
          <w:szCs w:val="24"/>
        </w:rPr>
        <w:t xml:space="preserve">(в ЗЕТ): </w:t>
      </w:r>
      <w:r w:rsidRPr="00941B36">
        <w:rPr>
          <w:rFonts w:ascii="Times New Roman" w:hAnsi="Times New Roman"/>
          <w:b/>
          <w:i/>
          <w:sz w:val="24"/>
          <w:szCs w:val="24"/>
        </w:rPr>
        <w:t>3 ЗЕТ</w:t>
      </w:r>
    </w:p>
    <w:p w:rsidR="00A62036" w:rsidRPr="00941B36" w:rsidRDefault="00A62036" w:rsidP="00A62036">
      <w:pPr>
        <w:pStyle w:val="a3"/>
        <w:numPr>
          <w:ilvl w:val="0"/>
          <w:numId w:val="66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941B36">
        <w:rPr>
          <w:rFonts w:ascii="Times New Roman" w:hAnsi="Times New Roman"/>
          <w:b/>
          <w:sz w:val="24"/>
          <w:szCs w:val="24"/>
        </w:rPr>
        <w:t>Форма контроля: зачет (</w:t>
      </w:r>
      <w:r w:rsidRPr="00941B36">
        <w:rPr>
          <w:rFonts w:ascii="Times New Roman" w:hAnsi="Times New Roman"/>
          <w:b/>
          <w:sz w:val="24"/>
          <w:szCs w:val="24"/>
          <w:lang w:val="en-US"/>
        </w:rPr>
        <w:t>I</w:t>
      </w:r>
      <w:r w:rsidRPr="00941B36">
        <w:rPr>
          <w:rFonts w:ascii="Times New Roman" w:hAnsi="Times New Roman"/>
          <w:b/>
          <w:sz w:val="24"/>
          <w:szCs w:val="24"/>
        </w:rPr>
        <w:t xml:space="preserve"> семестр)</w:t>
      </w:r>
    </w:p>
    <w:p w:rsidR="00A62036" w:rsidRPr="00941B36" w:rsidRDefault="00A62036" w:rsidP="00A62036">
      <w:pPr>
        <w:pStyle w:val="a3"/>
        <w:numPr>
          <w:ilvl w:val="0"/>
          <w:numId w:val="66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41B36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tbl>
      <w:tblPr>
        <w:tblStyle w:val="a6"/>
        <w:tblW w:w="0" w:type="auto"/>
        <w:tblLook w:val="04A0"/>
      </w:tblPr>
      <w:tblGrid>
        <w:gridCol w:w="2009"/>
        <w:gridCol w:w="1785"/>
        <w:gridCol w:w="2080"/>
        <w:gridCol w:w="1780"/>
        <w:gridCol w:w="1905"/>
        <w:gridCol w:w="2483"/>
        <w:gridCol w:w="2744"/>
      </w:tblGrid>
      <w:tr w:rsidR="00A62036" w:rsidRPr="00941B36" w:rsidTr="0066081D">
        <w:tc>
          <w:tcPr>
            <w:tcW w:w="2235" w:type="dxa"/>
            <w:vAlign w:val="center"/>
          </w:tcPr>
          <w:p w:rsidR="00A62036" w:rsidRPr="00941B36" w:rsidRDefault="00A62036" w:rsidP="0066081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B36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842" w:type="dxa"/>
            <w:vAlign w:val="center"/>
          </w:tcPr>
          <w:p w:rsidR="00A62036" w:rsidRPr="00941B36" w:rsidRDefault="00A62036" w:rsidP="0066081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1B36">
              <w:rPr>
                <w:rFonts w:ascii="Times New Roman" w:hAnsi="Times New Roman" w:cs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2127" w:type="dxa"/>
            <w:vAlign w:val="center"/>
          </w:tcPr>
          <w:p w:rsidR="00A62036" w:rsidRPr="00941B36" w:rsidRDefault="00A62036" w:rsidP="0066081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1B36">
              <w:rPr>
                <w:rFonts w:ascii="Times New Roman" w:hAnsi="Times New Roman" w:cs="Times New Roman"/>
                <w:sz w:val="24"/>
                <w:szCs w:val="24"/>
              </w:rPr>
              <w:t xml:space="preserve">Какое образовательное учреждение окончил, специальность (направление </w:t>
            </w:r>
            <w:r w:rsidRPr="00941B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подготовки) по документу об образовании</w:t>
            </w:r>
          </w:p>
        </w:tc>
        <w:tc>
          <w:tcPr>
            <w:tcW w:w="1559" w:type="dxa"/>
            <w:vAlign w:val="center"/>
          </w:tcPr>
          <w:p w:rsidR="00A62036" w:rsidRPr="00941B36" w:rsidRDefault="00A62036" w:rsidP="0066081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1B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Ученая степень, научная специальность, ученое (почетное) </w:t>
            </w:r>
            <w:r w:rsidRPr="00941B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звание</w:t>
            </w:r>
          </w:p>
        </w:tc>
        <w:tc>
          <w:tcPr>
            <w:tcW w:w="1984" w:type="dxa"/>
            <w:vAlign w:val="center"/>
          </w:tcPr>
          <w:p w:rsidR="00A62036" w:rsidRPr="00941B36" w:rsidRDefault="00A62036" w:rsidP="0066081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1B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Основноеместо</w:t>
            </w:r>
            <w:proofErr w:type="spellEnd"/>
            <w:r w:rsidRPr="00941B36">
              <w:rPr>
                <w:rFonts w:ascii="Times New Roman" w:hAnsi="Times New Roman" w:cs="Times New Roman"/>
                <w:sz w:val="24"/>
                <w:szCs w:val="24"/>
              </w:rPr>
              <w:t xml:space="preserve"> работы, должность</w:t>
            </w:r>
          </w:p>
        </w:tc>
        <w:tc>
          <w:tcPr>
            <w:tcW w:w="1843" w:type="dxa"/>
            <w:vAlign w:val="center"/>
          </w:tcPr>
          <w:p w:rsidR="00A62036" w:rsidRPr="00941B36" w:rsidRDefault="00A62036" w:rsidP="0066081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1B36">
              <w:rPr>
                <w:rFonts w:ascii="Times New Roman" w:hAnsi="Times New Roman" w:cs="Times New Roman"/>
                <w:sz w:val="24"/>
                <w:szCs w:val="24"/>
              </w:rPr>
              <w:t>Условия привлечения к педагогической деятельности (</w:t>
            </w:r>
            <w:proofErr w:type="spellStart"/>
            <w:r w:rsidRPr="00941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штатный</w:t>
            </w:r>
            <w:proofErr w:type="gramStart"/>
            <w:r w:rsidRPr="00941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,в</w:t>
            </w:r>
            <w:proofErr w:type="gramEnd"/>
            <w:r w:rsidRPr="00941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нутренний</w:t>
            </w:r>
            <w:proofErr w:type="spellEnd"/>
            <w:r w:rsidRPr="00941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совместитель, внешний </w:t>
            </w:r>
            <w:r w:rsidRPr="00941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совместитель, почасовик)</w:t>
            </w:r>
          </w:p>
        </w:tc>
        <w:tc>
          <w:tcPr>
            <w:tcW w:w="3119" w:type="dxa"/>
            <w:vAlign w:val="center"/>
          </w:tcPr>
          <w:p w:rsidR="00A62036" w:rsidRPr="00941B36" w:rsidRDefault="00A62036" w:rsidP="0066081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1B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Последнее повышение квалификации</w:t>
            </w:r>
          </w:p>
        </w:tc>
      </w:tr>
      <w:tr w:rsidR="00A62036" w:rsidRPr="00941B36" w:rsidTr="0066081D">
        <w:tc>
          <w:tcPr>
            <w:tcW w:w="2235" w:type="dxa"/>
            <w:vAlign w:val="center"/>
          </w:tcPr>
          <w:p w:rsidR="00A62036" w:rsidRPr="00941B36" w:rsidRDefault="00A62036" w:rsidP="0066081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B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42" w:type="dxa"/>
          </w:tcPr>
          <w:p w:rsidR="00A62036" w:rsidRPr="00941B36" w:rsidRDefault="00A62036" w:rsidP="0066081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1B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A62036" w:rsidRPr="00941B36" w:rsidRDefault="00A62036" w:rsidP="0066081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1B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A62036" w:rsidRPr="00941B36" w:rsidRDefault="00A62036" w:rsidP="0066081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1B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A62036" w:rsidRPr="00941B36" w:rsidRDefault="00A62036" w:rsidP="0066081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1B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A62036" w:rsidRPr="00941B36" w:rsidRDefault="00A62036" w:rsidP="0066081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1B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:rsidR="00A62036" w:rsidRPr="00941B36" w:rsidRDefault="00A62036" w:rsidP="0066081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1B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62036" w:rsidRPr="00941B36" w:rsidTr="0066081D">
        <w:tc>
          <w:tcPr>
            <w:tcW w:w="2235" w:type="dxa"/>
          </w:tcPr>
          <w:p w:rsidR="00A62036" w:rsidRPr="00941B36" w:rsidRDefault="00A62036" w:rsidP="0066081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1B3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941B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941B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В.03</w:t>
            </w:r>
            <w:r w:rsidRPr="00941B36">
              <w:rPr>
                <w:rFonts w:ascii="Times New Roman" w:hAnsi="Times New Roman" w:cs="Times New Roman"/>
                <w:sz w:val="24"/>
                <w:szCs w:val="24"/>
              </w:rPr>
              <w:t xml:space="preserve"> Историческая география </w:t>
            </w:r>
          </w:p>
        </w:tc>
        <w:tc>
          <w:tcPr>
            <w:tcW w:w="1842" w:type="dxa"/>
            <w:vAlign w:val="center"/>
          </w:tcPr>
          <w:p w:rsidR="00A62036" w:rsidRPr="00941B36" w:rsidRDefault="00A62036" w:rsidP="0066081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B36">
              <w:rPr>
                <w:rFonts w:ascii="Times New Roman" w:hAnsi="Times New Roman" w:cs="Times New Roman"/>
                <w:sz w:val="24"/>
                <w:szCs w:val="24"/>
              </w:rPr>
              <w:t>Смирнов Иван Николаевич</w:t>
            </w:r>
          </w:p>
        </w:tc>
        <w:tc>
          <w:tcPr>
            <w:tcW w:w="2127" w:type="dxa"/>
            <w:vAlign w:val="center"/>
          </w:tcPr>
          <w:p w:rsidR="00A62036" w:rsidRPr="00941B36" w:rsidRDefault="00A62036" w:rsidP="006608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B36">
              <w:rPr>
                <w:rFonts w:ascii="Times New Roman" w:hAnsi="Times New Roman"/>
                <w:sz w:val="24"/>
                <w:szCs w:val="24"/>
              </w:rPr>
              <w:t xml:space="preserve">Ростовский Госуниверситет, исторический факультет,1996г., диплом  ШВ №587439 Историк; преподаватель по специальности «История»; </w:t>
            </w:r>
          </w:p>
        </w:tc>
        <w:tc>
          <w:tcPr>
            <w:tcW w:w="1559" w:type="dxa"/>
            <w:vAlign w:val="center"/>
          </w:tcPr>
          <w:p w:rsidR="00A62036" w:rsidRPr="00941B36" w:rsidRDefault="00A62036" w:rsidP="006608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B36">
              <w:rPr>
                <w:rFonts w:ascii="Times New Roman" w:hAnsi="Times New Roman"/>
                <w:sz w:val="24"/>
                <w:szCs w:val="24"/>
              </w:rPr>
              <w:t>К.И.Н. – ДКН №056650;</w:t>
            </w:r>
          </w:p>
          <w:p w:rsidR="00A62036" w:rsidRPr="00941B36" w:rsidRDefault="00A62036" w:rsidP="006608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62036" w:rsidRPr="00941B36" w:rsidRDefault="00A62036" w:rsidP="0066081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1B36">
              <w:rPr>
                <w:rFonts w:ascii="Times New Roman" w:hAnsi="Times New Roman" w:cs="Times New Roman"/>
                <w:sz w:val="24"/>
                <w:szCs w:val="24"/>
              </w:rPr>
              <w:t>ТИ имени А. П. Чехова (филиал) ФГБОУ ВО «РГЭУ (РИНХ)», доцент</w:t>
            </w:r>
          </w:p>
        </w:tc>
        <w:tc>
          <w:tcPr>
            <w:tcW w:w="1843" w:type="dxa"/>
            <w:vAlign w:val="center"/>
          </w:tcPr>
          <w:p w:rsidR="00A62036" w:rsidRPr="00941B36" w:rsidRDefault="00A62036" w:rsidP="0066081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1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штатный</w:t>
            </w:r>
          </w:p>
        </w:tc>
        <w:tc>
          <w:tcPr>
            <w:tcW w:w="3119" w:type="dxa"/>
            <w:vAlign w:val="center"/>
          </w:tcPr>
          <w:p w:rsidR="00A62036" w:rsidRPr="00941B36" w:rsidRDefault="00A62036" w:rsidP="006608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B36">
              <w:rPr>
                <w:rFonts w:ascii="Times New Roman" w:hAnsi="Times New Roman"/>
                <w:sz w:val="24"/>
                <w:szCs w:val="24"/>
              </w:rPr>
              <w:t>ЦПК Таганрогского института имени А. П. Чехова (филиала) ФГБОУ ВПО «РГЭУ» («РИНХ») по программе  «Информационно-коммуникационные технологии в работе преподавателя», 2016 г.</w:t>
            </w:r>
          </w:p>
        </w:tc>
      </w:tr>
    </w:tbl>
    <w:p w:rsidR="00A62036" w:rsidRPr="00941B36" w:rsidRDefault="00A62036" w:rsidP="00A620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4CB5" w:rsidRPr="0060008C" w:rsidRDefault="00314CB5" w:rsidP="00314CB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D10E3" w:rsidRPr="002D10E3" w:rsidRDefault="002D10E3" w:rsidP="002D10E3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10E3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2D10E3" w:rsidRPr="002D10E3" w:rsidRDefault="002D10E3" w:rsidP="002D10E3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10E3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2D10E3" w:rsidRPr="002D10E3" w:rsidRDefault="002D10E3" w:rsidP="002D10E3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D10E3">
        <w:rPr>
          <w:rFonts w:ascii="Times New Roman" w:hAnsi="Times New Roman" w:cs="Times New Roman"/>
          <w:b/>
          <w:i/>
          <w:sz w:val="24"/>
          <w:szCs w:val="24"/>
          <w:u w:val="single"/>
        </w:rPr>
        <w:t>Б</w:t>
      </w:r>
      <w:proofErr w:type="gramStart"/>
      <w:r w:rsidRPr="002D10E3">
        <w:rPr>
          <w:rFonts w:ascii="Times New Roman" w:hAnsi="Times New Roman" w:cs="Times New Roman"/>
          <w:b/>
          <w:i/>
          <w:sz w:val="24"/>
          <w:szCs w:val="24"/>
          <w:u w:val="single"/>
        </w:rPr>
        <w:t>1</w:t>
      </w:r>
      <w:proofErr w:type="gramEnd"/>
      <w:r w:rsidRPr="002D10E3">
        <w:rPr>
          <w:rFonts w:ascii="Times New Roman" w:hAnsi="Times New Roman" w:cs="Times New Roman"/>
          <w:b/>
          <w:i/>
          <w:sz w:val="24"/>
          <w:szCs w:val="24"/>
          <w:u w:val="single"/>
        </w:rPr>
        <w:t>.В.0</w:t>
      </w:r>
      <w:r w:rsidR="008B3880">
        <w:rPr>
          <w:rFonts w:ascii="Times New Roman" w:hAnsi="Times New Roman" w:cs="Times New Roman"/>
          <w:b/>
          <w:i/>
          <w:sz w:val="24"/>
          <w:szCs w:val="24"/>
          <w:u w:val="single"/>
        </w:rPr>
        <w:t>3</w:t>
      </w:r>
      <w:r w:rsidRPr="002D10E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Экология языка: культура устной и письменной речи</w:t>
      </w:r>
    </w:p>
    <w:p w:rsidR="002D10E3" w:rsidRPr="002D10E3" w:rsidRDefault="002D10E3" w:rsidP="002D10E3">
      <w:pPr>
        <w:contextualSpacing/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</w:p>
    <w:tbl>
      <w:tblPr>
        <w:tblW w:w="0" w:type="auto"/>
        <w:tblLook w:val="04A0"/>
      </w:tblPr>
      <w:tblGrid>
        <w:gridCol w:w="4785"/>
        <w:gridCol w:w="6805"/>
      </w:tblGrid>
      <w:tr w:rsidR="002D10E3" w:rsidRPr="002D10E3" w:rsidTr="0066081D">
        <w:tc>
          <w:tcPr>
            <w:tcW w:w="4785" w:type="dxa"/>
            <w:shd w:val="clear" w:color="auto" w:fill="auto"/>
            <w:hideMark/>
          </w:tcPr>
          <w:p w:rsidR="002D10E3" w:rsidRPr="002D10E3" w:rsidRDefault="002D10E3" w:rsidP="0066081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0E3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6805" w:type="dxa"/>
            <w:shd w:val="clear" w:color="auto" w:fill="auto"/>
            <w:hideMark/>
          </w:tcPr>
          <w:p w:rsidR="002D10E3" w:rsidRPr="002D10E3" w:rsidRDefault="002D10E3" w:rsidP="0066081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10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46.03.01 ИСТОРИЯ</w:t>
            </w:r>
          </w:p>
        </w:tc>
      </w:tr>
      <w:tr w:rsidR="002D10E3" w:rsidRPr="002D10E3" w:rsidTr="0066081D">
        <w:tc>
          <w:tcPr>
            <w:tcW w:w="4785" w:type="dxa"/>
            <w:shd w:val="clear" w:color="auto" w:fill="auto"/>
            <w:hideMark/>
          </w:tcPr>
          <w:p w:rsidR="002D10E3" w:rsidRPr="002D10E3" w:rsidRDefault="002D10E3" w:rsidP="0066081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0E3">
              <w:rPr>
                <w:rFonts w:ascii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6805" w:type="dxa"/>
            <w:shd w:val="clear" w:color="auto" w:fill="auto"/>
            <w:hideMark/>
          </w:tcPr>
          <w:p w:rsidR="002D10E3" w:rsidRPr="002D10E3" w:rsidRDefault="002D10E3" w:rsidP="0066081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0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46.03.01.01 «Историческое краеведение»</w:t>
            </w:r>
          </w:p>
        </w:tc>
      </w:tr>
      <w:tr w:rsidR="002D10E3" w:rsidRPr="002D10E3" w:rsidTr="0066081D">
        <w:tc>
          <w:tcPr>
            <w:tcW w:w="4785" w:type="dxa"/>
            <w:shd w:val="clear" w:color="auto" w:fill="auto"/>
            <w:hideMark/>
          </w:tcPr>
          <w:p w:rsidR="002D10E3" w:rsidRPr="002D10E3" w:rsidRDefault="002D10E3" w:rsidP="0066081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0E3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6805" w:type="dxa"/>
            <w:shd w:val="clear" w:color="auto" w:fill="auto"/>
            <w:hideMark/>
          </w:tcPr>
          <w:p w:rsidR="002D10E3" w:rsidRPr="002D10E3" w:rsidRDefault="002D10E3" w:rsidP="0066081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10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2D10E3" w:rsidRPr="002D10E3" w:rsidRDefault="002D10E3" w:rsidP="002D10E3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10E3" w:rsidRPr="002D10E3" w:rsidRDefault="002D10E3" w:rsidP="002D10E3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</w:rPr>
      </w:pPr>
      <w:r w:rsidRPr="002D10E3">
        <w:rPr>
          <w:rFonts w:ascii="Times New Roman" w:hAnsi="Times New Roman"/>
          <w:b/>
        </w:rPr>
        <w:t xml:space="preserve">Цель изучения дисциплины: </w:t>
      </w:r>
    </w:p>
    <w:p w:rsidR="002D10E3" w:rsidRPr="002D10E3" w:rsidRDefault="002D10E3" w:rsidP="002D10E3">
      <w:pPr>
        <w:pStyle w:val="a3"/>
        <w:widowControl w:val="0"/>
        <w:tabs>
          <w:tab w:val="left" w:pos="426"/>
          <w:tab w:val="left" w:pos="993"/>
        </w:tabs>
        <w:ind w:left="0" w:firstLine="709"/>
        <w:jc w:val="both"/>
        <w:rPr>
          <w:rFonts w:ascii="Times New Roman" w:hAnsi="Times New Roman"/>
        </w:rPr>
      </w:pPr>
      <w:proofErr w:type="gramStart"/>
      <w:r w:rsidRPr="002D10E3">
        <w:rPr>
          <w:rFonts w:ascii="Times New Roman" w:hAnsi="Times New Roman"/>
        </w:rPr>
        <w:t>формирование современной языковой личности, владеющей теоретическими знаниями о структуре русского языка и особенностях его функционирования, обладающей устойчивыми навыками порождения высказывания в соответствии с коммуникативным, нормативным и этическим аспектами культуры речи, то есть способной к реализации в речевой деятельности своего личностного потенциала.</w:t>
      </w:r>
      <w:proofErr w:type="gramEnd"/>
    </w:p>
    <w:p w:rsidR="002D10E3" w:rsidRPr="002D10E3" w:rsidRDefault="002D10E3" w:rsidP="002D10E3">
      <w:pPr>
        <w:pStyle w:val="a3"/>
        <w:widowControl w:val="0"/>
        <w:tabs>
          <w:tab w:val="left" w:pos="426"/>
          <w:tab w:val="left" w:pos="993"/>
        </w:tabs>
        <w:ind w:left="0" w:firstLine="709"/>
        <w:jc w:val="both"/>
        <w:rPr>
          <w:rFonts w:ascii="Times New Roman" w:hAnsi="Times New Roman"/>
          <w:b/>
        </w:rPr>
      </w:pPr>
    </w:p>
    <w:p w:rsidR="002D10E3" w:rsidRPr="002D10E3" w:rsidRDefault="002D10E3" w:rsidP="002D10E3">
      <w:pPr>
        <w:pStyle w:val="a3"/>
        <w:numPr>
          <w:ilvl w:val="0"/>
          <w:numId w:val="3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</w:rPr>
      </w:pPr>
      <w:r w:rsidRPr="002D10E3">
        <w:rPr>
          <w:rFonts w:ascii="Times New Roman" w:hAnsi="Times New Roman"/>
          <w:b/>
        </w:rPr>
        <w:t>Задачи изучения дисциплины:</w:t>
      </w:r>
    </w:p>
    <w:p w:rsidR="002D10E3" w:rsidRPr="002D10E3" w:rsidRDefault="002D10E3" w:rsidP="002D10E3">
      <w:pPr>
        <w:pStyle w:val="a3"/>
        <w:numPr>
          <w:ilvl w:val="0"/>
          <w:numId w:val="67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</w:rPr>
      </w:pPr>
      <w:r w:rsidRPr="002D10E3">
        <w:rPr>
          <w:rFonts w:ascii="Times New Roman" w:hAnsi="Times New Roman"/>
        </w:rPr>
        <w:lastRenderedPageBreak/>
        <w:t>познакомить с системой норм русского литературного языка на фонетическом, лексическом, словообразовательном, грамматическом уровне;</w:t>
      </w:r>
    </w:p>
    <w:p w:rsidR="002D10E3" w:rsidRPr="002D10E3" w:rsidRDefault="002D10E3" w:rsidP="002D10E3">
      <w:pPr>
        <w:pStyle w:val="a3"/>
        <w:numPr>
          <w:ilvl w:val="0"/>
          <w:numId w:val="67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</w:rPr>
      </w:pPr>
      <w:r w:rsidRPr="002D10E3">
        <w:rPr>
          <w:rFonts w:ascii="Times New Roman" w:hAnsi="Times New Roman"/>
        </w:rPr>
        <w:t>дать теоретические знания в области нормативного и целенаправленного употребления языковых сре</w:t>
      </w:r>
      <w:proofErr w:type="gramStart"/>
      <w:r w:rsidRPr="002D10E3">
        <w:rPr>
          <w:rFonts w:ascii="Times New Roman" w:hAnsi="Times New Roman"/>
        </w:rPr>
        <w:t>дств в д</w:t>
      </w:r>
      <w:proofErr w:type="gramEnd"/>
      <w:r w:rsidRPr="002D10E3">
        <w:rPr>
          <w:rFonts w:ascii="Times New Roman" w:hAnsi="Times New Roman"/>
        </w:rPr>
        <w:t>еловом и научном общении;</w:t>
      </w:r>
    </w:p>
    <w:p w:rsidR="002D10E3" w:rsidRPr="002D10E3" w:rsidRDefault="002D10E3" w:rsidP="002D10E3">
      <w:pPr>
        <w:pStyle w:val="a3"/>
        <w:numPr>
          <w:ilvl w:val="0"/>
          <w:numId w:val="67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</w:rPr>
      </w:pPr>
      <w:r w:rsidRPr="002D10E3">
        <w:rPr>
          <w:rFonts w:ascii="Times New Roman" w:hAnsi="Times New Roman"/>
        </w:rPr>
        <w:t>сформировать практические навыки и умения в области составления и продуцирования различных типов текстов, предотвращения и корректировки возможных языковых и речевых ошибок, адаптации текстов для устного или письменного изложения;</w:t>
      </w:r>
    </w:p>
    <w:p w:rsidR="002D10E3" w:rsidRPr="002D10E3" w:rsidRDefault="002D10E3" w:rsidP="002D10E3">
      <w:pPr>
        <w:pStyle w:val="a3"/>
        <w:numPr>
          <w:ilvl w:val="0"/>
          <w:numId w:val="67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</w:rPr>
      </w:pPr>
      <w:r w:rsidRPr="002D10E3">
        <w:rPr>
          <w:rFonts w:ascii="Times New Roman" w:hAnsi="Times New Roman"/>
        </w:rPr>
        <w:t>сформировать умения, развить навыки общения в различных ситуациях общения;</w:t>
      </w:r>
    </w:p>
    <w:p w:rsidR="002D10E3" w:rsidRPr="002D10E3" w:rsidRDefault="002D10E3" w:rsidP="002D10E3">
      <w:pPr>
        <w:pStyle w:val="a3"/>
        <w:numPr>
          <w:ilvl w:val="0"/>
          <w:numId w:val="67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</w:rPr>
      </w:pPr>
      <w:r w:rsidRPr="002D10E3">
        <w:rPr>
          <w:rFonts w:ascii="Times New Roman" w:hAnsi="Times New Roman"/>
        </w:rPr>
        <w:t>сформировать у студентов сознательное отношение к своей и чужой устной и письменной речи на основе изучения её коммуникативных качеств.</w:t>
      </w:r>
    </w:p>
    <w:p w:rsidR="002D10E3" w:rsidRPr="002D10E3" w:rsidRDefault="002D10E3" w:rsidP="002D10E3">
      <w:pPr>
        <w:pStyle w:val="a3"/>
        <w:widowControl w:val="0"/>
        <w:tabs>
          <w:tab w:val="left" w:pos="426"/>
          <w:tab w:val="left" w:pos="993"/>
        </w:tabs>
        <w:ind w:left="0" w:firstLine="709"/>
        <w:jc w:val="both"/>
        <w:rPr>
          <w:rFonts w:ascii="Times New Roman" w:hAnsi="Times New Roman"/>
          <w:b/>
        </w:rPr>
      </w:pPr>
    </w:p>
    <w:p w:rsidR="002D10E3" w:rsidRPr="002D10E3" w:rsidRDefault="002D10E3" w:rsidP="002D10E3">
      <w:pPr>
        <w:pStyle w:val="a3"/>
        <w:numPr>
          <w:ilvl w:val="0"/>
          <w:numId w:val="3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</w:rPr>
      </w:pPr>
      <w:r w:rsidRPr="002D10E3">
        <w:rPr>
          <w:rFonts w:ascii="Times New Roman" w:hAnsi="Times New Roman"/>
          <w:b/>
        </w:rPr>
        <w:t xml:space="preserve">Результаты </w:t>
      </w:r>
      <w:proofErr w:type="gramStart"/>
      <w:r w:rsidRPr="002D10E3">
        <w:rPr>
          <w:rFonts w:ascii="Times New Roman" w:hAnsi="Times New Roman"/>
          <w:b/>
        </w:rPr>
        <w:t>обучения по дисциплине</w:t>
      </w:r>
      <w:proofErr w:type="gramEnd"/>
      <w:r w:rsidRPr="002D10E3">
        <w:rPr>
          <w:rFonts w:ascii="Times New Roman" w:hAnsi="Times New Roman"/>
          <w:b/>
        </w:rPr>
        <w:t xml:space="preserve">. </w:t>
      </w:r>
    </w:p>
    <w:p w:rsidR="002D10E3" w:rsidRPr="002D10E3" w:rsidRDefault="002D10E3" w:rsidP="002D10E3">
      <w:pPr>
        <w:pStyle w:val="a3"/>
        <w:widowControl w:val="0"/>
        <w:tabs>
          <w:tab w:val="left" w:pos="426"/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2D10E3">
        <w:rPr>
          <w:rFonts w:ascii="Times New Roman" w:hAnsi="Times New Roman"/>
        </w:rPr>
        <w:t>В результате изучения дисциплины студент должен</w:t>
      </w:r>
    </w:p>
    <w:p w:rsidR="002D10E3" w:rsidRPr="002D10E3" w:rsidRDefault="002D10E3" w:rsidP="002D10E3">
      <w:pPr>
        <w:pStyle w:val="a3"/>
        <w:widowControl w:val="0"/>
        <w:tabs>
          <w:tab w:val="left" w:pos="426"/>
          <w:tab w:val="left" w:pos="993"/>
        </w:tabs>
        <w:ind w:left="0" w:firstLine="709"/>
        <w:jc w:val="both"/>
        <w:rPr>
          <w:rFonts w:ascii="Times New Roman" w:hAnsi="Times New Roman"/>
          <w:i/>
        </w:rPr>
      </w:pPr>
      <w:r w:rsidRPr="002D10E3">
        <w:rPr>
          <w:rFonts w:ascii="Times New Roman" w:hAnsi="Times New Roman"/>
          <w:b/>
          <w:i/>
        </w:rPr>
        <w:t>Знать</w:t>
      </w:r>
      <w:r w:rsidRPr="002D10E3">
        <w:rPr>
          <w:rFonts w:ascii="Times New Roman" w:hAnsi="Times New Roman"/>
          <w:i/>
        </w:rPr>
        <w:t>:</w:t>
      </w:r>
    </w:p>
    <w:p w:rsidR="002D10E3" w:rsidRPr="002D10E3" w:rsidRDefault="002D10E3" w:rsidP="002D10E3">
      <w:pPr>
        <w:pStyle w:val="a3"/>
        <w:numPr>
          <w:ilvl w:val="0"/>
          <w:numId w:val="68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i/>
        </w:rPr>
      </w:pPr>
      <w:proofErr w:type="gramStart"/>
      <w:r w:rsidRPr="002D10E3">
        <w:rPr>
          <w:rFonts w:ascii="Times New Roman" w:hAnsi="Times New Roman"/>
        </w:rPr>
        <w:t>особенности коммуникации в устной и письменной формах   для решения задач межличностного и межкультурного взаимодействия;</w:t>
      </w:r>
      <w:proofErr w:type="gramEnd"/>
    </w:p>
    <w:p w:rsidR="002D10E3" w:rsidRPr="002D10E3" w:rsidRDefault="002D10E3" w:rsidP="002D10E3">
      <w:pPr>
        <w:pStyle w:val="a3"/>
        <w:numPr>
          <w:ilvl w:val="0"/>
          <w:numId w:val="68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i/>
        </w:rPr>
      </w:pPr>
      <w:r w:rsidRPr="002D10E3">
        <w:rPr>
          <w:rFonts w:ascii="Times New Roman" w:hAnsi="Times New Roman"/>
        </w:rPr>
        <w:t>особенности работы в коллективе;</w:t>
      </w:r>
    </w:p>
    <w:p w:rsidR="002D10E3" w:rsidRPr="002D10E3" w:rsidRDefault="002D10E3" w:rsidP="002D10E3">
      <w:pPr>
        <w:pStyle w:val="a3"/>
        <w:numPr>
          <w:ilvl w:val="0"/>
          <w:numId w:val="68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i/>
        </w:rPr>
      </w:pPr>
      <w:r w:rsidRPr="002D10E3">
        <w:rPr>
          <w:rFonts w:ascii="Times New Roman" w:hAnsi="Times New Roman"/>
        </w:rPr>
        <w:t>методы самоорганизации и самообразования.</w:t>
      </w:r>
    </w:p>
    <w:p w:rsidR="002D10E3" w:rsidRPr="002D10E3" w:rsidRDefault="002D10E3" w:rsidP="002D10E3">
      <w:pPr>
        <w:pStyle w:val="a3"/>
        <w:widowControl w:val="0"/>
        <w:tabs>
          <w:tab w:val="left" w:pos="426"/>
          <w:tab w:val="left" w:pos="993"/>
        </w:tabs>
        <w:ind w:left="0" w:firstLine="709"/>
        <w:jc w:val="both"/>
        <w:rPr>
          <w:rFonts w:ascii="Times New Roman" w:hAnsi="Times New Roman"/>
          <w:b/>
          <w:i/>
        </w:rPr>
      </w:pPr>
      <w:r w:rsidRPr="002D10E3">
        <w:rPr>
          <w:rFonts w:ascii="Times New Roman" w:hAnsi="Times New Roman"/>
          <w:b/>
          <w:i/>
        </w:rPr>
        <w:t>Уметь:</w:t>
      </w:r>
    </w:p>
    <w:p w:rsidR="002D10E3" w:rsidRPr="002D10E3" w:rsidRDefault="002D10E3" w:rsidP="002D10E3">
      <w:pPr>
        <w:pStyle w:val="a3"/>
        <w:numPr>
          <w:ilvl w:val="0"/>
          <w:numId w:val="68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i/>
        </w:rPr>
      </w:pPr>
      <w:r w:rsidRPr="002D10E3">
        <w:rPr>
          <w:rFonts w:ascii="Times New Roman" w:hAnsi="Times New Roman"/>
        </w:rPr>
        <w:t>владеть устной и письменной формой коммуникации на русском   языке для решения задач межличностного и межкультурного взаимодействия;</w:t>
      </w:r>
    </w:p>
    <w:p w:rsidR="002D10E3" w:rsidRPr="002D10E3" w:rsidRDefault="002D10E3" w:rsidP="002D10E3">
      <w:pPr>
        <w:pStyle w:val="a3"/>
        <w:numPr>
          <w:ilvl w:val="0"/>
          <w:numId w:val="68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i/>
        </w:rPr>
      </w:pPr>
      <w:r w:rsidRPr="002D10E3">
        <w:rPr>
          <w:rFonts w:ascii="Times New Roman" w:hAnsi="Times New Roman"/>
        </w:rPr>
        <w:t>толерантно воспринимать социальные, этнические, конфессиональные и культурные различия;</w:t>
      </w:r>
    </w:p>
    <w:p w:rsidR="002D10E3" w:rsidRPr="002D10E3" w:rsidRDefault="002D10E3" w:rsidP="002D10E3">
      <w:pPr>
        <w:pStyle w:val="a3"/>
        <w:widowControl w:val="0"/>
        <w:numPr>
          <w:ilvl w:val="0"/>
          <w:numId w:val="68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</w:rPr>
      </w:pPr>
      <w:r w:rsidRPr="002D10E3">
        <w:rPr>
          <w:rFonts w:ascii="Times New Roman" w:hAnsi="Times New Roman"/>
        </w:rPr>
        <w:t xml:space="preserve">при определенных условиях </w:t>
      </w:r>
      <w:proofErr w:type="spellStart"/>
      <w:r w:rsidRPr="002D10E3">
        <w:rPr>
          <w:rFonts w:ascii="Times New Roman" w:hAnsi="Times New Roman"/>
        </w:rPr>
        <w:t>самоорганизоваться</w:t>
      </w:r>
      <w:proofErr w:type="spellEnd"/>
      <w:r w:rsidRPr="002D10E3">
        <w:rPr>
          <w:rFonts w:ascii="Times New Roman" w:hAnsi="Times New Roman"/>
        </w:rPr>
        <w:t xml:space="preserve"> на выполнение определенных задач и самообучаться для получения необходимых для их выполнения знаний.</w:t>
      </w:r>
    </w:p>
    <w:p w:rsidR="002D10E3" w:rsidRPr="002D10E3" w:rsidRDefault="002D10E3" w:rsidP="002D10E3">
      <w:pPr>
        <w:pStyle w:val="a3"/>
        <w:widowControl w:val="0"/>
        <w:tabs>
          <w:tab w:val="left" w:pos="426"/>
          <w:tab w:val="left" w:pos="993"/>
        </w:tabs>
        <w:ind w:left="0" w:firstLine="709"/>
        <w:jc w:val="both"/>
        <w:rPr>
          <w:rFonts w:ascii="Times New Roman" w:hAnsi="Times New Roman"/>
          <w:b/>
          <w:i/>
        </w:rPr>
      </w:pPr>
      <w:r w:rsidRPr="002D10E3">
        <w:rPr>
          <w:rFonts w:ascii="Times New Roman" w:hAnsi="Times New Roman"/>
          <w:b/>
          <w:i/>
        </w:rPr>
        <w:t xml:space="preserve">Владеть: </w:t>
      </w:r>
    </w:p>
    <w:p w:rsidR="002D10E3" w:rsidRPr="002D10E3" w:rsidRDefault="002D10E3" w:rsidP="002D10E3">
      <w:pPr>
        <w:pStyle w:val="a3"/>
        <w:numPr>
          <w:ilvl w:val="0"/>
          <w:numId w:val="68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i/>
        </w:rPr>
      </w:pPr>
      <w:r w:rsidRPr="002D10E3">
        <w:rPr>
          <w:rFonts w:ascii="Times New Roman" w:hAnsi="Times New Roman"/>
        </w:rPr>
        <w:t>способностью к коммуникации для решения задач межличностного и межкультурного взаимодействия;</w:t>
      </w:r>
    </w:p>
    <w:p w:rsidR="002D10E3" w:rsidRPr="002D10E3" w:rsidRDefault="002D10E3" w:rsidP="002D10E3">
      <w:pPr>
        <w:pStyle w:val="a3"/>
        <w:widowControl w:val="0"/>
        <w:numPr>
          <w:ilvl w:val="0"/>
          <w:numId w:val="68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i/>
        </w:rPr>
      </w:pPr>
      <w:r w:rsidRPr="002D10E3">
        <w:rPr>
          <w:rFonts w:ascii="Times New Roman" w:hAnsi="Times New Roman"/>
        </w:rPr>
        <w:t>навыками общения и работы в коллективе;</w:t>
      </w:r>
    </w:p>
    <w:p w:rsidR="002D10E3" w:rsidRPr="002D10E3" w:rsidRDefault="002D10E3" w:rsidP="002D10E3">
      <w:pPr>
        <w:pStyle w:val="a3"/>
        <w:numPr>
          <w:ilvl w:val="0"/>
          <w:numId w:val="68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i/>
        </w:rPr>
      </w:pPr>
      <w:r w:rsidRPr="002D10E3">
        <w:rPr>
          <w:rFonts w:ascii="Times New Roman" w:hAnsi="Times New Roman"/>
        </w:rPr>
        <w:t>навыками самоорганизации и самообучения.</w:t>
      </w:r>
    </w:p>
    <w:p w:rsidR="002D10E3" w:rsidRPr="002D10E3" w:rsidRDefault="002D10E3" w:rsidP="002D10E3">
      <w:pPr>
        <w:pStyle w:val="a3"/>
        <w:widowControl w:val="0"/>
        <w:tabs>
          <w:tab w:val="left" w:pos="426"/>
          <w:tab w:val="left" w:pos="993"/>
        </w:tabs>
        <w:ind w:left="0" w:firstLine="709"/>
        <w:jc w:val="both"/>
        <w:rPr>
          <w:rFonts w:ascii="Times New Roman" w:hAnsi="Times New Roman"/>
          <w:i/>
        </w:rPr>
      </w:pPr>
    </w:p>
    <w:p w:rsidR="002D10E3" w:rsidRPr="002D10E3" w:rsidRDefault="002D10E3" w:rsidP="002D10E3">
      <w:pPr>
        <w:pStyle w:val="a3"/>
        <w:numPr>
          <w:ilvl w:val="0"/>
          <w:numId w:val="3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</w:rPr>
      </w:pPr>
      <w:r w:rsidRPr="002D10E3">
        <w:rPr>
          <w:rFonts w:ascii="Times New Roman" w:hAnsi="Times New Roman"/>
          <w:b/>
        </w:rPr>
        <w:t>Дисциплина участвует в формировании компетенций:</w:t>
      </w:r>
    </w:p>
    <w:p w:rsidR="002D10E3" w:rsidRPr="002D10E3" w:rsidRDefault="002D10E3" w:rsidP="002D10E3">
      <w:pPr>
        <w:pStyle w:val="a3"/>
        <w:numPr>
          <w:ilvl w:val="0"/>
          <w:numId w:val="69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</w:rPr>
      </w:pPr>
      <w:r w:rsidRPr="002D10E3">
        <w:rPr>
          <w:rFonts w:ascii="Times New Roman" w:hAnsi="Times New Roman"/>
        </w:rPr>
        <w:t xml:space="preserve">способностью к коммуникации в устной и письменной </w:t>
      </w:r>
      <w:proofErr w:type="gramStart"/>
      <w:r w:rsidRPr="002D10E3">
        <w:rPr>
          <w:rFonts w:ascii="Times New Roman" w:hAnsi="Times New Roman"/>
        </w:rPr>
        <w:t>формах</w:t>
      </w:r>
      <w:proofErr w:type="gramEnd"/>
      <w:r w:rsidRPr="002D10E3">
        <w:rPr>
          <w:rFonts w:ascii="Times New Roman" w:hAnsi="Times New Roman"/>
        </w:rPr>
        <w:t xml:space="preserve"> на русском и иностранном языках для решения задач межличностного и межкультурного взаимодействия (ОК-5);</w:t>
      </w:r>
    </w:p>
    <w:p w:rsidR="002D10E3" w:rsidRPr="002D10E3" w:rsidRDefault="002D10E3" w:rsidP="002D10E3">
      <w:pPr>
        <w:pStyle w:val="a3"/>
        <w:numPr>
          <w:ilvl w:val="0"/>
          <w:numId w:val="69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</w:rPr>
      </w:pPr>
      <w:r w:rsidRPr="002D10E3">
        <w:rPr>
          <w:rFonts w:ascii="Times New Roman" w:hAnsi="Times New Roman"/>
          <w:sz w:val="24"/>
          <w:szCs w:val="24"/>
        </w:rPr>
        <w:t>способностью</w:t>
      </w:r>
      <w:r w:rsidRPr="002D10E3">
        <w:rPr>
          <w:rFonts w:ascii="Times New Roman" w:hAnsi="Times New Roman"/>
        </w:rPr>
        <w:t xml:space="preserve"> работать в коллективе, толерантно воспринимая социальные, этнические, конфессиональные и культурные различия (ОК-6);</w:t>
      </w:r>
    </w:p>
    <w:p w:rsidR="002D10E3" w:rsidRPr="002D10E3" w:rsidRDefault="002D10E3" w:rsidP="002D10E3">
      <w:pPr>
        <w:pStyle w:val="a3"/>
        <w:numPr>
          <w:ilvl w:val="0"/>
          <w:numId w:val="69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</w:rPr>
      </w:pPr>
      <w:r w:rsidRPr="002D10E3">
        <w:rPr>
          <w:rFonts w:ascii="Times New Roman" w:hAnsi="Times New Roman"/>
        </w:rPr>
        <w:t>способностью к самоорганизации и самообразованию (ОК-7).</w:t>
      </w:r>
    </w:p>
    <w:p w:rsidR="002D10E3" w:rsidRPr="002D10E3" w:rsidRDefault="002D10E3" w:rsidP="002D10E3">
      <w:pPr>
        <w:pStyle w:val="a3"/>
        <w:numPr>
          <w:ilvl w:val="0"/>
          <w:numId w:val="69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</w:rPr>
      </w:pPr>
      <w:r w:rsidRPr="002D10E3">
        <w:rPr>
          <w:rFonts w:ascii="Times New Roman" w:hAnsi="Times New Roman"/>
        </w:rPr>
        <w:t>ПК-10</w:t>
      </w:r>
    </w:p>
    <w:p w:rsidR="002D10E3" w:rsidRPr="002D10E3" w:rsidRDefault="002D10E3" w:rsidP="002D10E3">
      <w:pPr>
        <w:pStyle w:val="a3"/>
        <w:widowControl w:val="0"/>
        <w:tabs>
          <w:tab w:val="left" w:pos="426"/>
          <w:tab w:val="left" w:pos="993"/>
        </w:tabs>
        <w:ind w:left="0" w:firstLine="709"/>
        <w:jc w:val="both"/>
        <w:rPr>
          <w:rFonts w:ascii="Times New Roman" w:hAnsi="Times New Roman"/>
          <w:b/>
        </w:rPr>
      </w:pPr>
    </w:p>
    <w:p w:rsidR="002D10E3" w:rsidRPr="002D10E3" w:rsidRDefault="002D10E3" w:rsidP="002D10E3">
      <w:pPr>
        <w:pStyle w:val="a3"/>
        <w:numPr>
          <w:ilvl w:val="0"/>
          <w:numId w:val="3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i/>
        </w:rPr>
      </w:pPr>
      <w:r w:rsidRPr="002D10E3">
        <w:rPr>
          <w:rFonts w:ascii="Times New Roman" w:hAnsi="Times New Roman"/>
          <w:b/>
        </w:rPr>
        <w:t xml:space="preserve">Общая трудоемкость </w:t>
      </w:r>
      <w:r w:rsidRPr="002D10E3">
        <w:rPr>
          <w:rFonts w:ascii="Times New Roman" w:hAnsi="Times New Roman"/>
          <w:i/>
        </w:rPr>
        <w:t xml:space="preserve">(в ЗЕТ): </w:t>
      </w:r>
      <w:r w:rsidRPr="002D10E3">
        <w:rPr>
          <w:rFonts w:ascii="Times New Roman" w:hAnsi="Times New Roman"/>
          <w:b/>
          <w:i/>
        </w:rPr>
        <w:t xml:space="preserve">2 ЗЕТ </w:t>
      </w:r>
    </w:p>
    <w:p w:rsidR="002D10E3" w:rsidRPr="002D10E3" w:rsidRDefault="002D10E3" w:rsidP="002D10E3">
      <w:pPr>
        <w:pStyle w:val="a3"/>
        <w:numPr>
          <w:ilvl w:val="0"/>
          <w:numId w:val="3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i/>
        </w:rPr>
      </w:pPr>
      <w:r w:rsidRPr="002D10E3">
        <w:rPr>
          <w:rFonts w:ascii="Times New Roman" w:hAnsi="Times New Roman"/>
          <w:b/>
        </w:rPr>
        <w:t>Форма контроля: зачет (2 семестр)</w:t>
      </w:r>
    </w:p>
    <w:p w:rsidR="002D10E3" w:rsidRPr="002D10E3" w:rsidRDefault="002D10E3" w:rsidP="002D10E3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/>
        </w:rPr>
      </w:pPr>
      <w:r w:rsidRPr="002D10E3">
        <w:rPr>
          <w:rFonts w:ascii="Times New Roman" w:hAnsi="Times New Roman"/>
          <w:b/>
        </w:rPr>
        <w:t>Сведения о профессорско-преподавательском составе</w:t>
      </w:r>
    </w:p>
    <w:tbl>
      <w:tblPr>
        <w:tblW w:w="1488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2126"/>
        <w:gridCol w:w="1985"/>
        <w:gridCol w:w="1842"/>
        <w:gridCol w:w="2268"/>
        <w:gridCol w:w="1560"/>
        <w:gridCol w:w="2976"/>
      </w:tblGrid>
      <w:tr w:rsidR="002D10E3" w:rsidRPr="002D10E3" w:rsidTr="0066081D">
        <w:tc>
          <w:tcPr>
            <w:tcW w:w="2127" w:type="dxa"/>
            <w:shd w:val="clear" w:color="auto" w:fill="auto"/>
            <w:vAlign w:val="center"/>
            <w:hideMark/>
          </w:tcPr>
          <w:p w:rsidR="002D10E3" w:rsidRPr="002D10E3" w:rsidRDefault="002D10E3" w:rsidP="0066081D">
            <w:pPr>
              <w:pStyle w:val="ConsPlusNorma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10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дисциплины по учебному плану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D10E3" w:rsidRPr="002D10E3" w:rsidRDefault="002D10E3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10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ФИО преподавателя (полностью)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D10E3" w:rsidRPr="002D10E3" w:rsidRDefault="002D10E3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10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2D10E3" w:rsidRPr="002D10E3" w:rsidRDefault="002D10E3" w:rsidP="0066081D">
            <w:pPr>
              <w:pStyle w:val="ConsPlusNonformat"/>
              <w:widowControl/>
              <w:ind w:left="-108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10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Ученая степень, научная специальность, ученое (почетное) звание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D10E3" w:rsidRPr="002D10E3" w:rsidRDefault="002D10E3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10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Основное место работы, должность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D10E3" w:rsidRPr="002D10E3" w:rsidRDefault="002D10E3" w:rsidP="0066081D">
            <w:pPr>
              <w:pStyle w:val="ConsPlusNonformat"/>
              <w:widowControl/>
              <w:ind w:left="-108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10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Условия привлечения к педагогической деятельности (</w:t>
            </w:r>
            <w:r w:rsidRPr="002D10E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2D10E3" w:rsidRPr="002D10E3" w:rsidRDefault="002D10E3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10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Последнее повышение квалификации</w:t>
            </w:r>
          </w:p>
        </w:tc>
      </w:tr>
      <w:tr w:rsidR="002D10E3" w:rsidRPr="002D10E3" w:rsidTr="0066081D">
        <w:tc>
          <w:tcPr>
            <w:tcW w:w="2127" w:type="dxa"/>
            <w:shd w:val="clear" w:color="auto" w:fill="auto"/>
            <w:vAlign w:val="center"/>
            <w:hideMark/>
          </w:tcPr>
          <w:p w:rsidR="002D10E3" w:rsidRPr="002D10E3" w:rsidRDefault="002D10E3" w:rsidP="0066081D">
            <w:pPr>
              <w:pStyle w:val="ConsPlusNorma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10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26" w:type="dxa"/>
            <w:shd w:val="clear" w:color="auto" w:fill="auto"/>
            <w:hideMark/>
          </w:tcPr>
          <w:p w:rsidR="002D10E3" w:rsidRPr="002D10E3" w:rsidRDefault="002D10E3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10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85" w:type="dxa"/>
            <w:shd w:val="clear" w:color="auto" w:fill="auto"/>
            <w:hideMark/>
          </w:tcPr>
          <w:p w:rsidR="002D10E3" w:rsidRPr="002D10E3" w:rsidRDefault="002D10E3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10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42" w:type="dxa"/>
            <w:shd w:val="clear" w:color="auto" w:fill="auto"/>
            <w:hideMark/>
          </w:tcPr>
          <w:p w:rsidR="002D10E3" w:rsidRPr="002D10E3" w:rsidRDefault="002D10E3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10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268" w:type="dxa"/>
            <w:shd w:val="clear" w:color="auto" w:fill="auto"/>
            <w:hideMark/>
          </w:tcPr>
          <w:p w:rsidR="002D10E3" w:rsidRPr="002D10E3" w:rsidRDefault="002D10E3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10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560" w:type="dxa"/>
            <w:shd w:val="clear" w:color="auto" w:fill="auto"/>
            <w:hideMark/>
          </w:tcPr>
          <w:p w:rsidR="002D10E3" w:rsidRPr="002D10E3" w:rsidRDefault="002D10E3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10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976" w:type="dxa"/>
            <w:shd w:val="clear" w:color="auto" w:fill="auto"/>
            <w:hideMark/>
          </w:tcPr>
          <w:p w:rsidR="002D10E3" w:rsidRPr="002D10E3" w:rsidRDefault="002D10E3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10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2D10E3" w:rsidRPr="002D10E3" w:rsidTr="0066081D">
        <w:tc>
          <w:tcPr>
            <w:tcW w:w="2127" w:type="dxa"/>
            <w:shd w:val="clear" w:color="auto" w:fill="auto"/>
          </w:tcPr>
          <w:p w:rsidR="002D10E3" w:rsidRPr="002D10E3" w:rsidRDefault="002D10E3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10E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2D10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D10E3">
              <w:rPr>
                <w:rFonts w:ascii="Times New Roman" w:hAnsi="Times New Roman" w:cs="Times New Roman"/>
                <w:sz w:val="24"/>
                <w:szCs w:val="24"/>
              </w:rPr>
              <w:t>.В.04 Экология языка: культура устной и письменной речи</w:t>
            </w:r>
          </w:p>
        </w:tc>
        <w:tc>
          <w:tcPr>
            <w:tcW w:w="2126" w:type="dxa"/>
            <w:shd w:val="clear" w:color="auto" w:fill="auto"/>
          </w:tcPr>
          <w:p w:rsidR="002D10E3" w:rsidRPr="002D10E3" w:rsidRDefault="002D10E3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D10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Нарушевич</w:t>
            </w:r>
            <w:proofErr w:type="spellEnd"/>
            <w:r w:rsidRPr="002D10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Андрей Георгиевич</w:t>
            </w:r>
          </w:p>
        </w:tc>
        <w:tc>
          <w:tcPr>
            <w:tcW w:w="1985" w:type="dxa"/>
            <w:shd w:val="clear" w:color="auto" w:fill="auto"/>
          </w:tcPr>
          <w:p w:rsidR="002D10E3" w:rsidRPr="002D10E3" w:rsidRDefault="002D10E3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10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ТГПИ,1993,</w:t>
            </w:r>
          </w:p>
          <w:p w:rsidR="002D10E3" w:rsidRPr="002D10E3" w:rsidRDefault="002D10E3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2D10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«Русский язык и литература», учитель русского языка и литературы</w:t>
            </w:r>
          </w:p>
        </w:tc>
        <w:tc>
          <w:tcPr>
            <w:tcW w:w="1842" w:type="dxa"/>
            <w:shd w:val="clear" w:color="auto" w:fill="auto"/>
          </w:tcPr>
          <w:p w:rsidR="002D10E3" w:rsidRPr="002D10E3" w:rsidRDefault="002D10E3" w:rsidP="0066081D">
            <w:pPr>
              <w:widowControl w:val="0"/>
              <w:autoSpaceDE w:val="0"/>
              <w:autoSpaceDN w:val="0"/>
              <w:adjustRightInd w:val="0"/>
              <w:ind w:firstLine="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0E3">
              <w:rPr>
                <w:rFonts w:ascii="Times New Roman" w:hAnsi="Times New Roman" w:cs="Times New Roman"/>
                <w:sz w:val="24"/>
                <w:szCs w:val="24"/>
              </w:rPr>
              <w:t>Канд. филологических наук 15.11.1996г.</w:t>
            </w:r>
          </w:p>
          <w:p w:rsidR="002D10E3" w:rsidRPr="002D10E3" w:rsidRDefault="002D10E3" w:rsidP="0066081D">
            <w:pPr>
              <w:widowControl w:val="0"/>
              <w:autoSpaceDE w:val="0"/>
              <w:autoSpaceDN w:val="0"/>
              <w:adjustRightInd w:val="0"/>
              <w:ind w:firstLine="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0E3">
              <w:rPr>
                <w:rFonts w:ascii="Times New Roman" w:hAnsi="Times New Roman" w:cs="Times New Roman"/>
                <w:sz w:val="24"/>
                <w:szCs w:val="24"/>
              </w:rPr>
              <w:t>КТ 025474</w:t>
            </w:r>
          </w:p>
          <w:p w:rsidR="002D10E3" w:rsidRPr="002D10E3" w:rsidRDefault="002D10E3" w:rsidP="0066081D">
            <w:pPr>
              <w:widowControl w:val="0"/>
              <w:autoSpaceDE w:val="0"/>
              <w:autoSpaceDN w:val="0"/>
              <w:adjustRightInd w:val="0"/>
              <w:ind w:firstLine="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0E3">
              <w:rPr>
                <w:rFonts w:ascii="Times New Roman" w:hAnsi="Times New Roman" w:cs="Times New Roman"/>
                <w:sz w:val="24"/>
                <w:szCs w:val="24"/>
              </w:rPr>
              <w:t xml:space="preserve"> Доцент 21.06.2007г.</w:t>
            </w:r>
          </w:p>
          <w:p w:rsidR="002D10E3" w:rsidRPr="002D10E3" w:rsidRDefault="002D10E3" w:rsidP="0066081D">
            <w:pPr>
              <w:pStyle w:val="ConsPlusNonformat"/>
              <w:widowControl/>
              <w:ind w:firstLine="5"/>
              <w:contextualSpacing/>
              <w:jc w:val="both"/>
              <w:outlineLvl w:val="0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2D10E3">
              <w:rPr>
                <w:rFonts w:ascii="Times New Roman" w:hAnsi="Times New Roman" w:cs="Times New Roman"/>
                <w:sz w:val="24"/>
                <w:szCs w:val="24"/>
              </w:rPr>
              <w:t>ДЦ 009246</w:t>
            </w:r>
          </w:p>
        </w:tc>
        <w:tc>
          <w:tcPr>
            <w:tcW w:w="2268" w:type="dxa"/>
            <w:shd w:val="clear" w:color="auto" w:fill="auto"/>
          </w:tcPr>
          <w:p w:rsidR="002D10E3" w:rsidRPr="002D10E3" w:rsidRDefault="002D10E3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10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ТИ имени А.П. Чехова (филиала) ФГБОУ ВО «РГЭУ (РИНХ)»</w:t>
            </w:r>
          </w:p>
        </w:tc>
        <w:tc>
          <w:tcPr>
            <w:tcW w:w="1560" w:type="dxa"/>
            <w:shd w:val="clear" w:color="auto" w:fill="auto"/>
          </w:tcPr>
          <w:p w:rsidR="002D10E3" w:rsidRPr="002D10E3" w:rsidRDefault="002D10E3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10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штатный</w:t>
            </w:r>
          </w:p>
        </w:tc>
        <w:tc>
          <w:tcPr>
            <w:tcW w:w="2976" w:type="dxa"/>
            <w:shd w:val="clear" w:color="auto" w:fill="auto"/>
          </w:tcPr>
          <w:p w:rsidR="002D10E3" w:rsidRPr="002D10E3" w:rsidRDefault="002D10E3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10E3">
              <w:rPr>
                <w:rFonts w:ascii="Times New Roman" w:hAnsi="Times New Roman" w:cs="Times New Roman"/>
                <w:sz w:val="24"/>
                <w:szCs w:val="24"/>
              </w:rPr>
              <w:t xml:space="preserve">ФГБОУ ВО «РГЭУ (РИНХ)» «Информационно-коммуникационные технологии в работе преподавателя», </w:t>
            </w:r>
            <w:r w:rsidRPr="002D10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2016 г.</w:t>
            </w:r>
          </w:p>
        </w:tc>
      </w:tr>
    </w:tbl>
    <w:p w:rsidR="002D10E3" w:rsidRPr="006230A0" w:rsidRDefault="002D10E3" w:rsidP="002D10E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45987" w:rsidRPr="00A35E88" w:rsidRDefault="00045987" w:rsidP="00214CA7">
      <w:pPr>
        <w:tabs>
          <w:tab w:val="left" w:pos="904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2A18C0" w:rsidRPr="00A35E88" w:rsidRDefault="002A18C0" w:rsidP="00214CA7">
      <w:pPr>
        <w:tabs>
          <w:tab w:val="left" w:pos="904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2A18C0" w:rsidRPr="002A18C0" w:rsidRDefault="002A18C0" w:rsidP="002A18C0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18C0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2A18C0" w:rsidRPr="002A18C0" w:rsidRDefault="002A18C0" w:rsidP="002A18C0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18C0">
        <w:rPr>
          <w:rFonts w:ascii="Times New Roman" w:hAnsi="Times New Roman" w:cs="Times New Roman"/>
          <w:b/>
          <w:sz w:val="24"/>
          <w:szCs w:val="24"/>
        </w:rPr>
        <w:lastRenderedPageBreak/>
        <w:t>рабочей программы дисциплины</w:t>
      </w:r>
    </w:p>
    <w:p w:rsidR="002A18C0" w:rsidRPr="002A18C0" w:rsidRDefault="002A18C0" w:rsidP="002A18C0">
      <w:pPr>
        <w:contextualSpacing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A18C0">
        <w:rPr>
          <w:rFonts w:ascii="Times New Roman" w:hAnsi="Times New Roman" w:cs="Times New Roman"/>
          <w:b/>
          <w:i/>
          <w:sz w:val="24"/>
          <w:szCs w:val="24"/>
          <w:u w:val="single"/>
        </w:rPr>
        <w:t>Б</w:t>
      </w:r>
      <w:proofErr w:type="gramStart"/>
      <w:r w:rsidRPr="002A18C0">
        <w:rPr>
          <w:rFonts w:ascii="Times New Roman" w:hAnsi="Times New Roman" w:cs="Times New Roman"/>
          <w:b/>
          <w:i/>
          <w:sz w:val="24"/>
          <w:szCs w:val="24"/>
          <w:u w:val="single"/>
        </w:rPr>
        <w:t>1</w:t>
      </w:r>
      <w:proofErr w:type="gramEnd"/>
      <w:r w:rsidRPr="002A18C0">
        <w:rPr>
          <w:rFonts w:ascii="Times New Roman" w:hAnsi="Times New Roman" w:cs="Times New Roman"/>
          <w:b/>
          <w:i/>
          <w:sz w:val="24"/>
          <w:szCs w:val="24"/>
          <w:u w:val="single"/>
        </w:rPr>
        <w:t>.В.0</w:t>
      </w:r>
      <w:r w:rsidR="008B3880">
        <w:rPr>
          <w:rFonts w:ascii="Times New Roman" w:hAnsi="Times New Roman" w:cs="Times New Roman"/>
          <w:b/>
          <w:i/>
          <w:sz w:val="24"/>
          <w:szCs w:val="24"/>
          <w:u w:val="single"/>
        </w:rPr>
        <w:t>4</w:t>
      </w:r>
      <w:r w:rsidRPr="002A18C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Использование информационных и коммуникационных технологий</w:t>
      </w:r>
    </w:p>
    <w:p w:rsidR="002A18C0" w:rsidRPr="002A18C0" w:rsidRDefault="002A18C0" w:rsidP="002A18C0">
      <w:pPr>
        <w:contextualSpacing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A18C0">
        <w:rPr>
          <w:rFonts w:ascii="Times New Roman" w:hAnsi="Times New Roman" w:cs="Times New Roman"/>
          <w:b/>
          <w:i/>
          <w:sz w:val="24"/>
          <w:szCs w:val="24"/>
          <w:u w:val="single"/>
        </w:rPr>
        <w:t>в профессиональной деятельности</w:t>
      </w:r>
    </w:p>
    <w:p w:rsidR="002A18C0" w:rsidRPr="002A18C0" w:rsidRDefault="002A18C0" w:rsidP="002A18C0">
      <w:pPr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14871" w:type="dxa"/>
        <w:tblLook w:val="04A0"/>
      </w:tblPr>
      <w:tblGrid>
        <w:gridCol w:w="7435"/>
        <w:gridCol w:w="7436"/>
      </w:tblGrid>
      <w:tr w:rsidR="002A18C0" w:rsidRPr="002A18C0" w:rsidTr="0066081D">
        <w:trPr>
          <w:trHeight w:val="267"/>
        </w:trPr>
        <w:tc>
          <w:tcPr>
            <w:tcW w:w="7435" w:type="dxa"/>
            <w:shd w:val="clear" w:color="auto" w:fill="auto"/>
            <w:hideMark/>
          </w:tcPr>
          <w:p w:rsidR="002A18C0" w:rsidRPr="002A18C0" w:rsidRDefault="002A18C0" w:rsidP="0066081D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8C0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7436" w:type="dxa"/>
            <w:shd w:val="clear" w:color="auto" w:fill="auto"/>
            <w:hideMark/>
          </w:tcPr>
          <w:p w:rsidR="002A18C0" w:rsidRPr="002A18C0" w:rsidRDefault="002A18C0" w:rsidP="0066081D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A18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46.03.01 ИСТОРИЯ</w:t>
            </w:r>
          </w:p>
        </w:tc>
      </w:tr>
      <w:tr w:rsidR="002A18C0" w:rsidRPr="002A18C0" w:rsidTr="0066081D">
        <w:trPr>
          <w:trHeight w:val="279"/>
        </w:trPr>
        <w:tc>
          <w:tcPr>
            <w:tcW w:w="7435" w:type="dxa"/>
            <w:shd w:val="clear" w:color="auto" w:fill="auto"/>
            <w:hideMark/>
          </w:tcPr>
          <w:p w:rsidR="002A18C0" w:rsidRPr="002A18C0" w:rsidRDefault="002A18C0" w:rsidP="0066081D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8C0">
              <w:rPr>
                <w:rFonts w:ascii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7436" w:type="dxa"/>
            <w:shd w:val="clear" w:color="auto" w:fill="auto"/>
            <w:hideMark/>
          </w:tcPr>
          <w:p w:rsidR="002A18C0" w:rsidRPr="002A18C0" w:rsidRDefault="002A18C0" w:rsidP="0066081D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8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46.03.01.01 «Историческое краеведение» </w:t>
            </w:r>
          </w:p>
        </w:tc>
      </w:tr>
      <w:tr w:rsidR="002A18C0" w:rsidRPr="002A18C0" w:rsidTr="0066081D">
        <w:trPr>
          <w:trHeight w:val="267"/>
        </w:trPr>
        <w:tc>
          <w:tcPr>
            <w:tcW w:w="7435" w:type="dxa"/>
            <w:shd w:val="clear" w:color="auto" w:fill="auto"/>
            <w:hideMark/>
          </w:tcPr>
          <w:p w:rsidR="002A18C0" w:rsidRPr="002A18C0" w:rsidRDefault="002A18C0" w:rsidP="0066081D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8C0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436" w:type="dxa"/>
            <w:shd w:val="clear" w:color="auto" w:fill="auto"/>
            <w:hideMark/>
          </w:tcPr>
          <w:p w:rsidR="002A18C0" w:rsidRPr="002A18C0" w:rsidRDefault="002A18C0" w:rsidP="0066081D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A18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информатики</w:t>
            </w:r>
          </w:p>
        </w:tc>
      </w:tr>
      <w:tr w:rsidR="002A18C0" w:rsidRPr="002A18C0" w:rsidTr="0066081D">
        <w:trPr>
          <w:trHeight w:val="267"/>
        </w:trPr>
        <w:tc>
          <w:tcPr>
            <w:tcW w:w="7435" w:type="dxa"/>
            <w:shd w:val="clear" w:color="auto" w:fill="auto"/>
            <w:hideMark/>
          </w:tcPr>
          <w:p w:rsidR="002A18C0" w:rsidRPr="002A18C0" w:rsidRDefault="002A18C0" w:rsidP="0066081D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36" w:type="dxa"/>
            <w:shd w:val="clear" w:color="auto" w:fill="auto"/>
            <w:hideMark/>
          </w:tcPr>
          <w:p w:rsidR="002A18C0" w:rsidRPr="002A18C0" w:rsidRDefault="002A18C0" w:rsidP="0066081D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2A18C0" w:rsidRPr="002A18C0" w:rsidRDefault="002A18C0" w:rsidP="002A18C0">
      <w:pPr>
        <w:pStyle w:val="a5"/>
        <w:widowControl w:val="0"/>
        <w:numPr>
          <w:ilvl w:val="0"/>
          <w:numId w:val="70"/>
        </w:numPr>
        <w:spacing w:line="276" w:lineRule="auto"/>
        <w:ind w:left="0" w:firstLine="709"/>
        <w:contextualSpacing/>
      </w:pPr>
      <w:r w:rsidRPr="002A18C0">
        <w:rPr>
          <w:b/>
        </w:rPr>
        <w:t xml:space="preserve">Цель изучения </w:t>
      </w:r>
      <w:r w:rsidRPr="002A18C0">
        <w:t>дисциплины: «Использование информационных и коммуникационных технологий в профессиональной деятельности»</w:t>
      </w:r>
    </w:p>
    <w:p w:rsidR="002A18C0" w:rsidRPr="002A18C0" w:rsidRDefault="002A18C0" w:rsidP="002A18C0">
      <w:pPr>
        <w:pStyle w:val="a5"/>
        <w:widowControl w:val="0"/>
        <w:spacing w:line="276" w:lineRule="auto"/>
        <w:ind w:left="0" w:firstLine="709"/>
        <w:contextualSpacing/>
      </w:pPr>
      <w:r w:rsidRPr="002A18C0">
        <w:t xml:space="preserve"> – обучить студентов анализу и систематизации теоретического материала о компьютере как средстве обработки информации в профессиональной деятельности, использованию средств информационно-коммуникационных технологий в профессиональной деятельности</w:t>
      </w:r>
    </w:p>
    <w:p w:rsidR="002A18C0" w:rsidRPr="002A18C0" w:rsidRDefault="002A18C0" w:rsidP="002A18C0">
      <w:pPr>
        <w:pStyle w:val="a5"/>
        <w:widowControl w:val="0"/>
        <w:numPr>
          <w:ilvl w:val="0"/>
          <w:numId w:val="70"/>
        </w:numPr>
        <w:tabs>
          <w:tab w:val="left" w:pos="993"/>
        </w:tabs>
        <w:spacing w:line="276" w:lineRule="auto"/>
        <w:ind w:left="0" w:firstLine="709"/>
        <w:contextualSpacing/>
      </w:pPr>
      <w:r w:rsidRPr="002A18C0">
        <w:rPr>
          <w:b/>
        </w:rPr>
        <w:t>Задачи:</w:t>
      </w:r>
    </w:p>
    <w:p w:rsidR="002A18C0" w:rsidRPr="002A18C0" w:rsidRDefault="002A18C0" w:rsidP="002A18C0">
      <w:pPr>
        <w:pStyle w:val="a3"/>
        <w:widowControl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A18C0">
        <w:rPr>
          <w:rFonts w:ascii="Times New Roman" w:hAnsi="Times New Roman"/>
          <w:sz w:val="24"/>
          <w:szCs w:val="24"/>
        </w:rPr>
        <w:t xml:space="preserve">развитие у обучающихся способностей: </w:t>
      </w:r>
    </w:p>
    <w:p w:rsidR="002A18C0" w:rsidRPr="002A18C0" w:rsidRDefault="002A18C0" w:rsidP="002A18C0">
      <w:pPr>
        <w:pStyle w:val="a3"/>
        <w:widowControl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A18C0">
        <w:rPr>
          <w:rFonts w:ascii="Times New Roman" w:hAnsi="Times New Roman"/>
          <w:sz w:val="24"/>
          <w:szCs w:val="24"/>
        </w:rPr>
        <w:t xml:space="preserve">осуществлять поиск и использование информации, необходимой для эффективного выполнения профессиональных задач, </w:t>
      </w:r>
      <w:bookmarkStart w:id="0" w:name="_GoBack"/>
      <w:bookmarkEnd w:id="0"/>
      <w:r w:rsidRPr="002A18C0">
        <w:rPr>
          <w:rFonts w:ascii="Times New Roman" w:hAnsi="Times New Roman"/>
          <w:sz w:val="24"/>
          <w:szCs w:val="24"/>
        </w:rPr>
        <w:t xml:space="preserve">профессионального и личностного развития; </w:t>
      </w:r>
    </w:p>
    <w:p w:rsidR="002A18C0" w:rsidRPr="002A18C0" w:rsidRDefault="002A18C0" w:rsidP="002A18C0">
      <w:pPr>
        <w:pStyle w:val="a3"/>
        <w:widowControl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A18C0">
        <w:rPr>
          <w:rFonts w:ascii="Times New Roman" w:hAnsi="Times New Roman"/>
          <w:sz w:val="24"/>
          <w:szCs w:val="24"/>
        </w:rPr>
        <w:t>использовать информационно-коммуникационные технологии в профессиональной деятельности.</w:t>
      </w:r>
    </w:p>
    <w:p w:rsidR="002A18C0" w:rsidRPr="002A18C0" w:rsidRDefault="002A18C0" w:rsidP="002A18C0">
      <w:pPr>
        <w:pStyle w:val="Default"/>
        <w:numPr>
          <w:ilvl w:val="0"/>
          <w:numId w:val="70"/>
        </w:numPr>
        <w:tabs>
          <w:tab w:val="left" w:pos="993"/>
          <w:tab w:val="left" w:pos="1134"/>
        </w:tabs>
        <w:spacing w:line="276" w:lineRule="auto"/>
        <w:ind w:left="0" w:firstLine="709"/>
        <w:contextualSpacing/>
        <w:jc w:val="both"/>
      </w:pPr>
      <w:r w:rsidRPr="002A18C0">
        <w:rPr>
          <w:b/>
        </w:rPr>
        <w:t>В результате обучения дисциплине</w:t>
      </w:r>
      <w:r w:rsidRPr="002A18C0">
        <w:t>:</w:t>
      </w:r>
    </w:p>
    <w:p w:rsidR="002A18C0" w:rsidRPr="002A18C0" w:rsidRDefault="002A18C0" w:rsidP="002A18C0">
      <w:pPr>
        <w:pStyle w:val="Default"/>
        <w:tabs>
          <w:tab w:val="left" w:pos="993"/>
          <w:tab w:val="left" w:pos="1134"/>
        </w:tabs>
        <w:spacing w:line="276" w:lineRule="auto"/>
        <w:ind w:firstLine="709"/>
        <w:contextualSpacing/>
        <w:jc w:val="both"/>
      </w:pPr>
      <w:r w:rsidRPr="002A18C0">
        <w:t>студент должен</w:t>
      </w:r>
    </w:p>
    <w:tbl>
      <w:tblPr>
        <w:tblW w:w="0" w:type="auto"/>
        <w:tblLook w:val="04A0"/>
      </w:tblPr>
      <w:tblGrid>
        <w:gridCol w:w="14709"/>
      </w:tblGrid>
      <w:tr w:rsidR="002A18C0" w:rsidRPr="002A18C0" w:rsidTr="0066081D">
        <w:tc>
          <w:tcPr>
            <w:tcW w:w="14709" w:type="dxa"/>
            <w:hideMark/>
          </w:tcPr>
          <w:p w:rsidR="002A18C0" w:rsidRPr="002A18C0" w:rsidRDefault="002A18C0" w:rsidP="0066081D">
            <w:pPr>
              <w:pStyle w:val="2"/>
              <w:tabs>
                <w:tab w:val="left" w:pos="993"/>
              </w:tabs>
              <w:spacing w:before="0"/>
              <w:ind w:firstLine="709"/>
              <w:contextualSpacing/>
              <w:jc w:val="both"/>
              <w:rPr>
                <w:rFonts w:ascii="Times New Roman" w:hAnsi="Times New Roman" w:cs="Times New Roman"/>
                <w:bCs w:val="0"/>
                <w:i w:val="0"/>
                <w:sz w:val="24"/>
                <w:szCs w:val="24"/>
              </w:rPr>
            </w:pPr>
            <w:r w:rsidRPr="002A18C0">
              <w:rPr>
                <w:rFonts w:ascii="Times New Roman" w:hAnsi="Times New Roman" w:cs="Times New Roman"/>
                <w:bCs w:val="0"/>
                <w:i w:val="0"/>
                <w:sz w:val="24"/>
                <w:szCs w:val="24"/>
              </w:rPr>
              <w:t xml:space="preserve">знать: </w:t>
            </w:r>
          </w:p>
          <w:p w:rsidR="002A18C0" w:rsidRPr="002A18C0" w:rsidRDefault="002A18C0" w:rsidP="002A18C0">
            <w:pPr>
              <w:pStyle w:val="2"/>
              <w:numPr>
                <w:ilvl w:val="0"/>
                <w:numId w:val="57"/>
              </w:numPr>
              <w:spacing w:before="0" w:after="0"/>
              <w:ind w:left="0" w:firstLine="709"/>
              <w:contextualSpacing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2A18C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структуру системного и прикладного программного обеспечения, основные методы работы с сетью Интернет; </w:t>
            </w:r>
          </w:p>
          <w:p w:rsidR="002A18C0" w:rsidRPr="002A18C0" w:rsidRDefault="002A18C0" w:rsidP="002A18C0">
            <w:pPr>
              <w:pStyle w:val="2"/>
              <w:numPr>
                <w:ilvl w:val="0"/>
                <w:numId w:val="57"/>
              </w:numPr>
              <w:tabs>
                <w:tab w:val="left" w:pos="993"/>
              </w:tabs>
              <w:spacing w:before="0" w:after="0"/>
              <w:ind w:left="0" w:firstLine="709"/>
              <w:contextualSpacing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proofErr w:type="gramStart"/>
            <w:r w:rsidRPr="002A18C0">
              <w:rPr>
                <w:rFonts w:ascii="Times New Roman" w:hAnsi="Times New Roman" w:cs="Times New Roman"/>
                <w:b w:val="0"/>
                <w:sz w:val="24"/>
                <w:szCs w:val="24"/>
              </w:rPr>
              <w:t>основные технологии создания, редактирования, оформления, сохранения, передачи и поиска информационных объектов различного типа (текстовых</w:t>
            </w:r>
            <w:proofErr w:type="gramEnd"/>
          </w:p>
        </w:tc>
      </w:tr>
      <w:tr w:rsidR="002A18C0" w:rsidRPr="002A18C0" w:rsidTr="0066081D">
        <w:tc>
          <w:tcPr>
            <w:tcW w:w="14709" w:type="dxa"/>
            <w:hideMark/>
          </w:tcPr>
          <w:p w:rsidR="002A18C0" w:rsidRPr="002A18C0" w:rsidRDefault="002A18C0" w:rsidP="0066081D">
            <w:pPr>
              <w:tabs>
                <w:tab w:val="left" w:pos="99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A18C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уметь</w:t>
            </w:r>
            <w:r w:rsidRPr="002A18C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: </w:t>
            </w:r>
          </w:p>
          <w:p w:rsidR="002A18C0" w:rsidRPr="002A18C0" w:rsidRDefault="002A18C0" w:rsidP="002A18C0">
            <w:pPr>
              <w:pStyle w:val="2"/>
              <w:numPr>
                <w:ilvl w:val="0"/>
                <w:numId w:val="57"/>
              </w:numPr>
              <w:spacing w:before="0" w:after="0"/>
              <w:ind w:left="0" w:firstLine="709"/>
              <w:contextualSpacing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2A18C0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применять современные технологии по обработке информации, эффективно использовать технологии и ресурсы Интернет;</w:t>
            </w:r>
          </w:p>
          <w:p w:rsidR="002A18C0" w:rsidRPr="002A18C0" w:rsidRDefault="002A18C0" w:rsidP="002A18C0">
            <w:pPr>
              <w:pStyle w:val="2"/>
              <w:numPr>
                <w:ilvl w:val="0"/>
                <w:numId w:val="57"/>
              </w:numPr>
              <w:spacing w:before="0" w:after="0"/>
              <w:ind w:left="0" w:firstLine="709"/>
              <w:contextualSpacing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2A18C0">
              <w:rPr>
                <w:rFonts w:ascii="Times New Roman" w:hAnsi="Times New Roman" w:cs="Times New Roman"/>
                <w:b w:val="0"/>
                <w:sz w:val="24"/>
                <w:szCs w:val="24"/>
              </w:rPr>
              <w:t>использовать сервисы и информационные ресурсы информационн</w:t>
            </w:r>
            <w:proofErr w:type="gramStart"/>
            <w:r w:rsidRPr="002A18C0">
              <w:rPr>
                <w:rFonts w:ascii="Times New Roman" w:hAnsi="Times New Roman" w:cs="Times New Roman"/>
                <w:b w:val="0"/>
                <w:sz w:val="24"/>
                <w:szCs w:val="24"/>
              </w:rPr>
              <w:t>о-</w:t>
            </w:r>
            <w:proofErr w:type="gramEnd"/>
            <w:r w:rsidRPr="002A18C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телекоммуникационной сети «Интернет»(далее- сеть Интернет) в профессиональной деятельности; </w:t>
            </w:r>
          </w:p>
          <w:p w:rsidR="002A18C0" w:rsidRPr="002A18C0" w:rsidRDefault="002A18C0" w:rsidP="002A18C0">
            <w:pPr>
              <w:pStyle w:val="2"/>
              <w:numPr>
                <w:ilvl w:val="0"/>
                <w:numId w:val="57"/>
              </w:numPr>
              <w:tabs>
                <w:tab w:val="left" w:pos="993"/>
              </w:tabs>
              <w:spacing w:before="0" w:after="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8C0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применять современные информационные технологии в профессиональной деятельности.</w:t>
            </w:r>
          </w:p>
        </w:tc>
      </w:tr>
      <w:tr w:rsidR="002A18C0" w:rsidRPr="002A18C0" w:rsidTr="0066081D">
        <w:tc>
          <w:tcPr>
            <w:tcW w:w="14709" w:type="dxa"/>
            <w:hideMark/>
          </w:tcPr>
          <w:p w:rsidR="002A18C0" w:rsidRPr="002A18C0" w:rsidRDefault="002A18C0" w:rsidP="0066081D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2A18C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lastRenderedPageBreak/>
              <w:t xml:space="preserve">владеть: </w:t>
            </w:r>
          </w:p>
          <w:p w:rsidR="002A18C0" w:rsidRPr="002A18C0" w:rsidRDefault="002A18C0" w:rsidP="002A18C0">
            <w:pPr>
              <w:pStyle w:val="2"/>
              <w:numPr>
                <w:ilvl w:val="0"/>
                <w:numId w:val="57"/>
              </w:numPr>
              <w:spacing w:before="0" w:after="0"/>
              <w:ind w:left="0" w:firstLine="709"/>
              <w:contextualSpacing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2A18C0">
              <w:rPr>
                <w:rFonts w:ascii="Times New Roman" w:hAnsi="Times New Roman" w:cs="Times New Roman"/>
                <w:b w:val="0"/>
                <w:sz w:val="24"/>
                <w:szCs w:val="24"/>
              </w:rPr>
              <w:t>владеть навыками работы с текстовым редактором и электронными таблицами;</w:t>
            </w:r>
          </w:p>
          <w:p w:rsidR="002A18C0" w:rsidRPr="002A18C0" w:rsidRDefault="002A18C0" w:rsidP="0066081D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8C0">
              <w:rPr>
                <w:rFonts w:ascii="Times New Roman" w:hAnsi="Times New Roman" w:cs="Times New Roman"/>
                <w:sz w:val="24"/>
                <w:szCs w:val="24"/>
              </w:rPr>
              <w:t xml:space="preserve">типовыми современными средствами ИКТ, используемыми в профессиональной деятельности </w:t>
            </w:r>
          </w:p>
        </w:tc>
      </w:tr>
      <w:tr w:rsidR="002A18C0" w:rsidRPr="002A18C0" w:rsidTr="0066081D">
        <w:tc>
          <w:tcPr>
            <w:tcW w:w="14709" w:type="dxa"/>
          </w:tcPr>
          <w:p w:rsidR="002A18C0" w:rsidRPr="002A18C0" w:rsidRDefault="002A18C0" w:rsidP="002A18C0">
            <w:pPr>
              <w:pStyle w:val="a3"/>
              <w:numPr>
                <w:ilvl w:val="0"/>
                <w:numId w:val="70"/>
              </w:numPr>
              <w:tabs>
                <w:tab w:val="left" w:pos="426"/>
              </w:tabs>
              <w:spacing w:after="0"/>
              <w:ind w:left="0"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A18C0">
              <w:rPr>
                <w:rFonts w:ascii="Times New Roman" w:hAnsi="Times New Roman"/>
                <w:b/>
                <w:sz w:val="24"/>
                <w:szCs w:val="24"/>
              </w:rPr>
              <w:t>Дисциплина участвует в формировании компетенций:</w:t>
            </w:r>
          </w:p>
          <w:p w:rsidR="002A18C0" w:rsidRPr="002A18C0" w:rsidRDefault="002A18C0" w:rsidP="0066081D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A18C0">
              <w:rPr>
                <w:rFonts w:ascii="Times New Roman" w:hAnsi="Times New Roman" w:cs="Times New Roman"/>
                <w:iCs/>
                <w:sz w:val="24"/>
                <w:szCs w:val="24"/>
              </w:rPr>
              <w:t>ОК-2: способность анализировать основные этапы и закономерности исторического развития общества для формирования гражданской позиции</w:t>
            </w:r>
          </w:p>
          <w:p w:rsidR="002A18C0" w:rsidRPr="002A18C0" w:rsidRDefault="002A18C0" w:rsidP="0066081D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A18C0">
              <w:rPr>
                <w:rFonts w:ascii="Times New Roman" w:hAnsi="Times New Roman" w:cs="Times New Roman"/>
                <w:iCs/>
                <w:sz w:val="24"/>
                <w:szCs w:val="24"/>
              </w:rPr>
              <w:t>ОПК-1: 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безопасности;</w:t>
            </w:r>
          </w:p>
          <w:p w:rsidR="002A18C0" w:rsidRPr="002A18C0" w:rsidRDefault="002A18C0" w:rsidP="0066081D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A18C0">
              <w:rPr>
                <w:rFonts w:ascii="Times New Roman" w:hAnsi="Times New Roman" w:cs="Times New Roman"/>
                <w:iCs/>
                <w:sz w:val="24"/>
                <w:szCs w:val="24"/>
              </w:rPr>
              <w:t>ПК-8:способность к использованию специальных знаний, полученных в рамках направленности (профиля) образования или индивидуальной;</w:t>
            </w:r>
          </w:p>
          <w:p w:rsidR="002A18C0" w:rsidRPr="002A18C0" w:rsidRDefault="002A18C0" w:rsidP="0066081D">
            <w:pPr>
              <w:tabs>
                <w:tab w:val="left" w:pos="99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A18C0">
              <w:rPr>
                <w:rFonts w:ascii="Times New Roman" w:hAnsi="Times New Roman" w:cs="Times New Roman"/>
                <w:iCs/>
                <w:sz w:val="24"/>
                <w:szCs w:val="24"/>
              </w:rPr>
              <w:t>ПК-9:способность к работе в архивах и музеях, библиотеках, владением навыками поиска необходимой информации в электронных каталогах и в сетевых ресурсах.</w:t>
            </w:r>
          </w:p>
        </w:tc>
      </w:tr>
    </w:tbl>
    <w:p w:rsidR="002A18C0" w:rsidRPr="002A18C0" w:rsidRDefault="002A18C0" w:rsidP="002A18C0">
      <w:pPr>
        <w:pStyle w:val="a3"/>
        <w:numPr>
          <w:ilvl w:val="0"/>
          <w:numId w:val="70"/>
        </w:numPr>
        <w:spacing w:after="0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2A18C0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2A18C0">
        <w:rPr>
          <w:rFonts w:ascii="Times New Roman" w:hAnsi="Times New Roman"/>
          <w:i/>
          <w:sz w:val="24"/>
          <w:szCs w:val="24"/>
        </w:rPr>
        <w:t xml:space="preserve">(в ЗЕТ): </w:t>
      </w:r>
      <w:r w:rsidRPr="002A18C0">
        <w:rPr>
          <w:rFonts w:ascii="Times New Roman" w:hAnsi="Times New Roman"/>
          <w:b/>
          <w:i/>
          <w:sz w:val="24"/>
          <w:szCs w:val="24"/>
        </w:rPr>
        <w:t>2 ЗЕТ</w:t>
      </w:r>
    </w:p>
    <w:p w:rsidR="002A18C0" w:rsidRPr="002A18C0" w:rsidRDefault="002A18C0" w:rsidP="002A18C0">
      <w:pPr>
        <w:pStyle w:val="a3"/>
        <w:numPr>
          <w:ilvl w:val="0"/>
          <w:numId w:val="70"/>
        </w:numPr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2A18C0">
        <w:rPr>
          <w:rFonts w:ascii="Times New Roman" w:hAnsi="Times New Roman"/>
          <w:b/>
          <w:sz w:val="24"/>
          <w:szCs w:val="24"/>
        </w:rPr>
        <w:t>Форма контроля: зачет (</w:t>
      </w:r>
      <w:r w:rsidRPr="002A18C0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2A18C0">
        <w:rPr>
          <w:rFonts w:ascii="Times New Roman" w:hAnsi="Times New Roman"/>
          <w:b/>
          <w:sz w:val="24"/>
          <w:szCs w:val="24"/>
        </w:rPr>
        <w:t xml:space="preserve"> семестр)</w:t>
      </w:r>
    </w:p>
    <w:p w:rsidR="002A18C0" w:rsidRPr="002A18C0" w:rsidRDefault="002A18C0" w:rsidP="002A18C0">
      <w:pPr>
        <w:pStyle w:val="a3"/>
        <w:numPr>
          <w:ilvl w:val="0"/>
          <w:numId w:val="70"/>
        </w:numPr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2A18C0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tbl>
      <w:tblPr>
        <w:tblW w:w="1488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40"/>
        <w:gridCol w:w="2013"/>
        <w:gridCol w:w="1985"/>
        <w:gridCol w:w="1842"/>
        <w:gridCol w:w="2268"/>
        <w:gridCol w:w="1560"/>
        <w:gridCol w:w="2976"/>
      </w:tblGrid>
      <w:tr w:rsidR="002A18C0" w:rsidRPr="002A18C0" w:rsidTr="0066081D">
        <w:tc>
          <w:tcPr>
            <w:tcW w:w="2240" w:type="dxa"/>
            <w:shd w:val="clear" w:color="auto" w:fill="auto"/>
            <w:vAlign w:val="center"/>
            <w:hideMark/>
          </w:tcPr>
          <w:p w:rsidR="002A18C0" w:rsidRPr="002A18C0" w:rsidRDefault="002A18C0" w:rsidP="0066081D">
            <w:pPr>
              <w:pStyle w:val="ConsPlusNorma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18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дисциплины по учебному плану</w:t>
            </w:r>
          </w:p>
        </w:tc>
        <w:tc>
          <w:tcPr>
            <w:tcW w:w="2013" w:type="dxa"/>
            <w:shd w:val="clear" w:color="auto" w:fill="auto"/>
            <w:vAlign w:val="center"/>
            <w:hideMark/>
          </w:tcPr>
          <w:p w:rsidR="002A18C0" w:rsidRPr="002A18C0" w:rsidRDefault="002A18C0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18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ФИО преподавателя (полностью)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A18C0" w:rsidRPr="002A18C0" w:rsidRDefault="002A18C0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18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2A18C0" w:rsidRPr="002A18C0" w:rsidRDefault="002A18C0" w:rsidP="0066081D">
            <w:pPr>
              <w:pStyle w:val="ConsPlusNonformat"/>
              <w:widowControl/>
              <w:ind w:left="-108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18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Ученая степень, научная специальность, ученое (почетное) звание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A18C0" w:rsidRPr="002A18C0" w:rsidRDefault="002A18C0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A18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Основноеместо</w:t>
            </w:r>
            <w:proofErr w:type="spellEnd"/>
            <w:r w:rsidRPr="002A18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работы, должность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A18C0" w:rsidRPr="002A18C0" w:rsidRDefault="002A18C0" w:rsidP="0066081D">
            <w:pPr>
              <w:pStyle w:val="ConsPlusNonformat"/>
              <w:widowControl/>
              <w:ind w:left="-108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18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Условия привлечения к педагогической деятельности (</w:t>
            </w:r>
            <w:r w:rsidRPr="002A18C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2A18C0" w:rsidRPr="002A18C0" w:rsidRDefault="002A18C0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18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Последнее повышение квалификации</w:t>
            </w:r>
          </w:p>
        </w:tc>
      </w:tr>
      <w:tr w:rsidR="002A18C0" w:rsidRPr="002A18C0" w:rsidTr="0066081D">
        <w:tc>
          <w:tcPr>
            <w:tcW w:w="2240" w:type="dxa"/>
            <w:shd w:val="clear" w:color="auto" w:fill="auto"/>
            <w:vAlign w:val="center"/>
            <w:hideMark/>
          </w:tcPr>
          <w:p w:rsidR="002A18C0" w:rsidRPr="002A18C0" w:rsidRDefault="002A18C0" w:rsidP="0066081D">
            <w:pPr>
              <w:pStyle w:val="ConsPlusNorma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18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13" w:type="dxa"/>
            <w:shd w:val="clear" w:color="auto" w:fill="auto"/>
            <w:hideMark/>
          </w:tcPr>
          <w:p w:rsidR="002A18C0" w:rsidRPr="002A18C0" w:rsidRDefault="002A18C0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18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85" w:type="dxa"/>
            <w:shd w:val="clear" w:color="auto" w:fill="auto"/>
            <w:hideMark/>
          </w:tcPr>
          <w:p w:rsidR="002A18C0" w:rsidRPr="002A18C0" w:rsidRDefault="002A18C0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18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42" w:type="dxa"/>
            <w:shd w:val="clear" w:color="auto" w:fill="auto"/>
            <w:hideMark/>
          </w:tcPr>
          <w:p w:rsidR="002A18C0" w:rsidRPr="002A18C0" w:rsidRDefault="002A18C0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18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268" w:type="dxa"/>
            <w:shd w:val="clear" w:color="auto" w:fill="auto"/>
            <w:hideMark/>
          </w:tcPr>
          <w:p w:rsidR="002A18C0" w:rsidRPr="002A18C0" w:rsidRDefault="002A18C0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18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560" w:type="dxa"/>
            <w:shd w:val="clear" w:color="auto" w:fill="auto"/>
            <w:hideMark/>
          </w:tcPr>
          <w:p w:rsidR="002A18C0" w:rsidRPr="002A18C0" w:rsidRDefault="002A18C0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18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976" w:type="dxa"/>
            <w:shd w:val="clear" w:color="auto" w:fill="auto"/>
            <w:hideMark/>
          </w:tcPr>
          <w:p w:rsidR="002A18C0" w:rsidRPr="002A18C0" w:rsidRDefault="002A18C0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18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2A18C0" w:rsidRPr="002A18C0" w:rsidTr="0066081D">
        <w:tc>
          <w:tcPr>
            <w:tcW w:w="2240" w:type="dxa"/>
            <w:shd w:val="clear" w:color="auto" w:fill="auto"/>
          </w:tcPr>
          <w:p w:rsidR="002A18C0" w:rsidRPr="002A18C0" w:rsidRDefault="002A18C0" w:rsidP="0066081D">
            <w:pPr>
              <w:widowControl w:val="0"/>
              <w:autoSpaceDE w:val="0"/>
              <w:autoSpaceDN w:val="0"/>
              <w:adjustRightInd w:val="0"/>
              <w:ind w:firstLine="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8C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2A18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A18C0">
              <w:rPr>
                <w:rFonts w:ascii="Times New Roman" w:hAnsi="Times New Roman" w:cs="Times New Roman"/>
                <w:sz w:val="24"/>
                <w:szCs w:val="24"/>
              </w:rPr>
              <w:t xml:space="preserve">.В.07 </w:t>
            </w:r>
            <w:r w:rsidRPr="002A18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Использование информационных и коммуникационных технологий </w:t>
            </w:r>
          </w:p>
          <w:p w:rsidR="002A18C0" w:rsidRPr="002A18C0" w:rsidRDefault="002A18C0" w:rsidP="0066081D">
            <w:pPr>
              <w:widowControl w:val="0"/>
              <w:autoSpaceDE w:val="0"/>
              <w:autoSpaceDN w:val="0"/>
              <w:adjustRightInd w:val="0"/>
              <w:ind w:firstLine="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8C0">
              <w:rPr>
                <w:rFonts w:ascii="Times New Roman" w:hAnsi="Times New Roman" w:cs="Times New Roman"/>
                <w:sz w:val="24"/>
                <w:szCs w:val="24"/>
              </w:rPr>
              <w:t>в профессиональной деятельности</w:t>
            </w:r>
          </w:p>
          <w:p w:rsidR="002A18C0" w:rsidRPr="002A18C0" w:rsidRDefault="002A18C0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13" w:type="dxa"/>
            <w:shd w:val="clear" w:color="auto" w:fill="auto"/>
          </w:tcPr>
          <w:p w:rsidR="002A18C0" w:rsidRPr="002A18C0" w:rsidRDefault="002A18C0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8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Заика Ирина </w:t>
            </w:r>
            <w:r w:rsidRPr="002A18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Викторовна</w:t>
            </w:r>
          </w:p>
        </w:tc>
        <w:tc>
          <w:tcPr>
            <w:tcW w:w="1985" w:type="dxa"/>
            <w:shd w:val="clear" w:color="auto" w:fill="auto"/>
          </w:tcPr>
          <w:p w:rsidR="002A18C0" w:rsidRPr="002A18C0" w:rsidRDefault="002A18C0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8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ТГПИ физмат </w:t>
            </w:r>
            <w:r w:rsidRPr="002A18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2003г., «физика» с доп. спец. «математика»</w:t>
            </w:r>
          </w:p>
        </w:tc>
        <w:tc>
          <w:tcPr>
            <w:tcW w:w="1842" w:type="dxa"/>
            <w:shd w:val="clear" w:color="auto" w:fill="auto"/>
          </w:tcPr>
          <w:p w:rsidR="002A18C0" w:rsidRPr="002A18C0" w:rsidRDefault="002A18C0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8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Канд. </w:t>
            </w:r>
            <w:proofErr w:type="spellStart"/>
            <w:r w:rsidRPr="002A18C0"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proofErr w:type="spellEnd"/>
            <w:r w:rsidRPr="002A18C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A18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наук</w:t>
            </w:r>
            <w:proofErr w:type="gramStart"/>
            <w:r w:rsidRPr="002A18C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2A18C0">
              <w:rPr>
                <w:rFonts w:ascii="Times New Roman" w:hAnsi="Times New Roman" w:cs="Times New Roman"/>
                <w:sz w:val="24"/>
                <w:szCs w:val="24"/>
              </w:rPr>
              <w:t xml:space="preserve"> доцент </w:t>
            </w:r>
          </w:p>
        </w:tc>
        <w:tc>
          <w:tcPr>
            <w:tcW w:w="2268" w:type="dxa"/>
            <w:shd w:val="clear" w:color="auto" w:fill="auto"/>
          </w:tcPr>
          <w:p w:rsidR="002A18C0" w:rsidRPr="002A18C0" w:rsidRDefault="002A18C0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8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ТИ им. А.П. Чехова </w:t>
            </w:r>
            <w:r w:rsidRPr="002A18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(филиал) РГЭУ (РИНХ),  доцент кафедры информатики</w:t>
            </w:r>
          </w:p>
        </w:tc>
        <w:tc>
          <w:tcPr>
            <w:tcW w:w="1560" w:type="dxa"/>
            <w:shd w:val="clear" w:color="auto" w:fill="auto"/>
          </w:tcPr>
          <w:p w:rsidR="002A18C0" w:rsidRPr="002A18C0" w:rsidRDefault="002A18C0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8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штатный</w:t>
            </w:r>
          </w:p>
        </w:tc>
        <w:tc>
          <w:tcPr>
            <w:tcW w:w="2976" w:type="dxa"/>
            <w:shd w:val="clear" w:color="auto" w:fill="auto"/>
          </w:tcPr>
          <w:p w:rsidR="002A18C0" w:rsidRPr="002A18C0" w:rsidRDefault="002A18C0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18C0" w:rsidRPr="009F1473" w:rsidRDefault="002A18C0" w:rsidP="002A18C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E07B9" w:rsidRDefault="003E07B9" w:rsidP="003E07B9">
      <w:pPr>
        <w:contextualSpacing/>
        <w:jc w:val="center"/>
        <w:rPr>
          <w:rFonts w:ascii="Times New Roman" w:hAnsi="Times New Roman"/>
          <w:b/>
          <w:lang w:val="en-US"/>
        </w:rPr>
      </w:pPr>
    </w:p>
    <w:p w:rsidR="003E07B9" w:rsidRPr="00BB476D" w:rsidRDefault="003E07B9" w:rsidP="003E07B9">
      <w:pPr>
        <w:contextualSpacing/>
        <w:jc w:val="center"/>
        <w:rPr>
          <w:rFonts w:ascii="Times New Roman" w:hAnsi="Times New Roman"/>
          <w:b/>
        </w:rPr>
      </w:pPr>
      <w:r w:rsidRPr="00BB476D">
        <w:rPr>
          <w:rFonts w:ascii="Times New Roman" w:hAnsi="Times New Roman"/>
          <w:b/>
        </w:rPr>
        <w:t>АННОТАЦИЯ</w:t>
      </w:r>
    </w:p>
    <w:p w:rsidR="003E07B9" w:rsidRPr="00BB476D" w:rsidRDefault="003E07B9" w:rsidP="003E07B9">
      <w:pPr>
        <w:contextualSpacing/>
        <w:jc w:val="center"/>
        <w:rPr>
          <w:rFonts w:ascii="Times New Roman" w:hAnsi="Times New Roman"/>
          <w:b/>
        </w:rPr>
      </w:pPr>
      <w:r w:rsidRPr="00BB476D">
        <w:rPr>
          <w:rFonts w:ascii="Times New Roman" w:hAnsi="Times New Roman"/>
          <w:b/>
        </w:rPr>
        <w:t>рабочей программы дисциплины</w:t>
      </w:r>
    </w:p>
    <w:p w:rsidR="003E07B9" w:rsidRPr="00BB476D" w:rsidRDefault="003E07B9" w:rsidP="003E07B9">
      <w:pPr>
        <w:contextualSpacing/>
        <w:jc w:val="center"/>
        <w:rPr>
          <w:rFonts w:ascii="Times New Roman" w:hAnsi="Times New Roman"/>
          <w:b/>
          <w:bCs/>
          <w:i/>
          <w:u w:val="single"/>
        </w:rPr>
      </w:pPr>
      <w:r w:rsidRPr="00BB476D">
        <w:rPr>
          <w:rFonts w:ascii="Times New Roman" w:hAnsi="Times New Roman"/>
          <w:b/>
          <w:bCs/>
          <w:i/>
          <w:u w:val="single"/>
        </w:rPr>
        <w:t>Б</w:t>
      </w:r>
      <w:proofErr w:type="gramStart"/>
      <w:r w:rsidRPr="00BB476D">
        <w:rPr>
          <w:rFonts w:ascii="Times New Roman" w:hAnsi="Times New Roman"/>
          <w:b/>
          <w:bCs/>
          <w:i/>
          <w:u w:val="single"/>
        </w:rPr>
        <w:t>1</w:t>
      </w:r>
      <w:proofErr w:type="gramEnd"/>
      <w:r w:rsidRPr="00BB476D">
        <w:rPr>
          <w:rFonts w:ascii="Times New Roman" w:hAnsi="Times New Roman"/>
          <w:b/>
          <w:bCs/>
          <w:i/>
          <w:u w:val="single"/>
        </w:rPr>
        <w:t>.В.0</w:t>
      </w:r>
      <w:r w:rsidR="008B3880">
        <w:rPr>
          <w:rFonts w:ascii="Times New Roman" w:hAnsi="Times New Roman"/>
          <w:b/>
          <w:bCs/>
          <w:i/>
          <w:u w:val="single"/>
        </w:rPr>
        <w:t>5</w:t>
      </w:r>
      <w:r w:rsidRPr="00BB476D">
        <w:rPr>
          <w:rFonts w:ascii="Times New Roman" w:hAnsi="Times New Roman"/>
          <w:b/>
          <w:bCs/>
          <w:i/>
          <w:u w:val="single"/>
        </w:rPr>
        <w:t xml:space="preserve"> Публичная история: историческое знание и общество</w:t>
      </w:r>
    </w:p>
    <w:p w:rsidR="003E07B9" w:rsidRPr="00BB476D" w:rsidRDefault="003E07B9" w:rsidP="003E07B9">
      <w:pPr>
        <w:contextualSpacing/>
        <w:rPr>
          <w:rFonts w:ascii="Times New Roman" w:hAnsi="Times New Roman"/>
          <w:i/>
          <w:vertAlign w:val="superscript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E07B9" w:rsidRPr="00BB476D" w:rsidTr="0066081D">
        <w:tc>
          <w:tcPr>
            <w:tcW w:w="4785" w:type="dxa"/>
            <w:hideMark/>
          </w:tcPr>
          <w:p w:rsidR="003E07B9" w:rsidRPr="00BB476D" w:rsidRDefault="003E07B9" w:rsidP="0066081D">
            <w:pPr>
              <w:contextualSpacing/>
              <w:rPr>
                <w:rFonts w:ascii="Times New Roman" w:hAnsi="Times New Roman"/>
                <w:b/>
              </w:rPr>
            </w:pPr>
            <w:r w:rsidRPr="00BB476D">
              <w:rPr>
                <w:rFonts w:ascii="Times New Roman" w:hAnsi="Times New Roman"/>
                <w:b/>
              </w:rPr>
              <w:t>Направление (специальность)</w:t>
            </w:r>
          </w:p>
        </w:tc>
        <w:tc>
          <w:tcPr>
            <w:tcW w:w="4786" w:type="dxa"/>
            <w:hideMark/>
          </w:tcPr>
          <w:p w:rsidR="003E07B9" w:rsidRPr="00BB476D" w:rsidRDefault="003E07B9" w:rsidP="0066081D">
            <w:pPr>
              <w:contextualSpacing/>
              <w:rPr>
                <w:rFonts w:ascii="Times New Roman" w:hAnsi="Times New Roman"/>
                <w:b/>
                <w:i/>
              </w:rPr>
            </w:pPr>
            <w:r w:rsidRPr="00BB476D">
              <w:rPr>
                <w:rFonts w:ascii="Times New Roman" w:hAnsi="Times New Roman"/>
                <w:b/>
                <w:i/>
              </w:rPr>
              <w:t>46.03.01 ИСТОРИЯ</w:t>
            </w:r>
          </w:p>
        </w:tc>
      </w:tr>
      <w:tr w:rsidR="003E07B9" w:rsidRPr="00BB476D" w:rsidTr="0066081D">
        <w:tc>
          <w:tcPr>
            <w:tcW w:w="4785" w:type="dxa"/>
            <w:hideMark/>
          </w:tcPr>
          <w:p w:rsidR="003E07B9" w:rsidRPr="00BB476D" w:rsidRDefault="003E07B9" w:rsidP="0066081D">
            <w:pPr>
              <w:contextualSpacing/>
              <w:rPr>
                <w:rFonts w:ascii="Times New Roman" w:hAnsi="Times New Roman"/>
                <w:b/>
              </w:rPr>
            </w:pPr>
            <w:r w:rsidRPr="00BB476D">
              <w:rPr>
                <w:rFonts w:ascii="Times New Roman" w:hAnsi="Times New Roman"/>
                <w:b/>
              </w:rPr>
              <w:t>Профиль (специализация)</w:t>
            </w:r>
          </w:p>
        </w:tc>
        <w:tc>
          <w:tcPr>
            <w:tcW w:w="4786" w:type="dxa"/>
            <w:hideMark/>
          </w:tcPr>
          <w:p w:rsidR="003E07B9" w:rsidRPr="00BB476D" w:rsidRDefault="003E07B9" w:rsidP="0066081D">
            <w:pPr>
              <w:contextualSpacing/>
              <w:rPr>
                <w:rFonts w:ascii="Times New Roman" w:hAnsi="Times New Roman"/>
                <w:b/>
              </w:rPr>
            </w:pPr>
            <w:r w:rsidRPr="00BB476D">
              <w:rPr>
                <w:rFonts w:ascii="Times New Roman" w:hAnsi="Times New Roman"/>
                <w:b/>
                <w:i/>
              </w:rPr>
              <w:t>46.03.01</w:t>
            </w:r>
            <w:r>
              <w:rPr>
                <w:rFonts w:ascii="Times New Roman" w:hAnsi="Times New Roman"/>
                <w:b/>
                <w:i/>
              </w:rPr>
              <w:t>.01</w:t>
            </w:r>
            <w:r w:rsidRPr="00BB476D">
              <w:rPr>
                <w:rFonts w:ascii="Times New Roman" w:hAnsi="Times New Roman"/>
                <w:b/>
                <w:i/>
              </w:rPr>
              <w:t xml:space="preserve"> «Историческое краеведение»</w:t>
            </w:r>
          </w:p>
        </w:tc>
      </w:tr>
      <w:tr w:rsidR="003E07B9" w:rsidRPr="00BB476D" w:rsidTr="0066081D">
        <w:tc>
          <w:tcPr>
            <w:tcW w:w="4785" w:type="dxa"/>
            <w:hideMark/>
          </w:tcPr>
          <w:p w:rsidR="003E07B9" w:rsidRPr="00BB476D" w:rsidRDefault="003E07B9" w:rsidP="0066081D">
            <w:pPr>
              <w:contextualSpacing/>
              <w:rPr>
                <w:rFonts w:ascii="Times New Roman" w:hAnsi="Times New Roman"/>
                <w:b/>
              </w:rPr>
            </w:pPr>
            <w:r w:rsidRPr="00BB476D">
              <w:rPr>
                <w:rFonts w:ascii="Times New Roman" w:hAnsi="Times New Roman"/>
                <w:b/>
              </w:rPr>
              <w:t>Кафедра</w:t>
            </w:r>
          </w:p>
        </w:tc>
        <w:tc>
          <w:tcPr>
            <w:tcW w:w="4786" w:type="dxa"/>
            <w:hideMark/>
          </w:tcPr>
          <w:p w:rsidR="003E07B9" w:rsidRPr="00BB476D" w:rsidRDefault="003E07B9" w:rsidP="0066081D">
            <w:pPr>
              <w:contextualSpacing/>
              <w:rPr>
                <w:rFonts w:ascii="Times New Roman" w:hAnsi="Times New Roman"/>
                <w:b/>
                <w:i/>
              </w:rPr>
            </w:pPr>
            <w:r w:rsidRPr="00BB476D">
              <w:rPr>
                <w:rFonts w:ascii="Times New Roman" w:hAnsi="Times New Roman"/>
                <w:b/>
                <w:i/>
              </w:rPr>
              <w:t>истории</w:t>
            </w:r>
          </w:p>
        </w:tc>
      </w:tr>
    </w:tbl>
    <w:p w:rsidR="003E07B9" w:rsidRPr="00BB476D" w:rsidRDefault="003E07B9" w:rsidP="003E07B9">
      <w:pPr>
        <w:contextualSpacing/>
        <w:rPr>
          <w:rFonts w:ascii="Times New Roman" w:hAnsi="Times New Roman"/>
          <w:b/>
        </w:rPr>
      </w:pPr>
    </w:p>
    <w:p w:rsidR="003E07B9" w:rsidRPr="00BB476D" w:rsidRDefault="003E07B9" w:rsidP="003E07B9">
      <w:pPr>
        <w:pStyle w:val="a3"/>
        <w:numPr>
          <w:ilvl w:val="0"/>
          <w:numId w:val="71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BB476D">
        <w:rPr>
          <w:rFonts w:ascii="Times New Roman" w:hAnsi="Times New Roman"/>
          <w:b/>
          <w:sz w:val="24"/>
          <w:szCs w:val="24"/>
          <w:lang w:eastAsia="ru-RU"/>
        </w:rPr>
        <w:t xml:space="preserve">Цель изучения дисциплины: </w:t>
      </w:r>
    </w:p>
    <w:p w:rsidR="003E07B9" w:rsidRPr="00BB476D" w:rsidRDefault="003E07B9" w:rsidP="003E07B9">
      <w:pPr>
        <w:pStyle w:val="a5"/>
        <w:widowControl w:val="0"/>
        <w:tabs>
          <w:tab w:val="left" w:pos="426"/>
          <w:tab w:val="left" w:pos="993"/>
        </w:tabs>
        <w:spacing w:line="276" w:lineRule="auto"/>
        <w:ind w:left="0" w:firstLine="709"/>
        <w:contextualSpacing/>
        <w:rPr>
          <w:b/>
        </w:rPr>
      </w:pPr>
      <w:r w:rsidRPr="00BB476D">
        <w:t xml:space="preserve">подготовить высококвалифицированных и компетентных специалистов историков, способных к эффективной профессиональной деятельности в сфере публичной истории, а также научно-исследовательской, педагогической и аналитической деятельности в области  исторических исследований в целом. </w:t>
      </w:r>
    </w:p>
    <w:p w:rsidR="003E07B9" w:rsidRPr="00BB476D" w:rsidRDefault="003E07B9" w:rsidP="003E07B9">
      <w:pPr>
        <w:pStyle w:val="a3"/>
        <w:numPr>
          <w:ilvl w:val="0"/>
          <w:numId w:val="71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BB476D">
        <w:rPr>
          <w:rFonts w:ascii="Times New Roman" w:hAnsi="Times New Roman"/>
          <w:b/>
          <w:sz w:val="24"/>
          <w:szCs w:val="24"/>
          <w:lang w:eastAsia="ru-RU"/>
        </w:rPr>
        <w:t>Задачи изучения дисциплины:</w:t>
      </w:r>
    </w:p>
    <w:p w:rsidR="003E07B9" w:rsidRPr="00BB476D" w:rsidRDefault="003E07B9" w:rsidP="003E07B9">
      <w:pPr>
        <w:pStyle w:val="a5"/>
        <w:widowControl w:val="0"/>
        <w:tabs>
          <w:tab w:val="left" w:pos="426"/>
          <w:tab w:val="left" w:pos="993"/>
        </w:tabs>
        <w:spacing w:line="276" w:lineRule="auto"/>
        <w:ind w:left="0" w:firstLine="709"/>
        <w:contextualSpacing/>
      </w:pPr>
      <w:r w:rsidRPr="00BB476D">
        <w:t xml:space="preserve">овладеть глубокими знаниями методологических проблем современной исторической науки; </w:t>
      </w:r>
    </w:p>
    <w:p w:rsidR="003E07B9" w:rsidRPr="00BB476D" w:rsidRDefault="003E07B9" w:rsidP="003E07B9">
      <w:pPr>
        <w:pStyle w:val="a5"/>
        <w:widowControl w:val="0"/>
        <w:tabs>
          <w:tab w:val="left" w:pos="426"/>
          <w:tab w:val="left" w:pos="993"/>
        </w:tabs>
        <w:spacing w:line="276" w:lineRule="auto"/>
        <w:ind w:left="0" w:firstLine="709"/>
        <w:contextualSpacing/>
      </w:pPr>
      <w:r w:rsidRPr="00BB476D">
        <w:t xml:space="preserve">получить базовый фактический материал по всеобщей истории и истории России; </w:t>
      </w:r>
    </w:p>
    <w:p w:rsidR="003E07B9" w:rsidRPr="00BB476D" w:rsidRDefault="003E07B9" w:rsidP="003E07B9">
      <w:pPr>
        <w:pStyle w:val="a5"/>
        <w:widowControl w:val="0"/>
        <w:tabs>
          <w:tab w:val="left" w:pos="426"/>
          <w:tab w:val="left" w:pos="993"/>
        </w:tabs>
        <w:spacing w:line="276" w:lineRule="auto"/>
        <w:ind w:left="0" w:firstLine="709"/>
        <w:contextualSpacing/>
      </w:pPr>
      <w:r w:rsidRPr="00BB476D">
        <w:t>знать о междисциплинарных методах исследовательской работы и в состоянии применять их в конкретно-исторических построениях;</w:t>
      </w:r>
    </w:p>
    <w:p w:rsidR="003E07B9" w:rsidRPr="00BB476D" w:rsidRDefault="003E07B9" w:rsidP="003E07B9">
      <w:pPr>
        <w:pStyle w:val="a5"/>
        <w:widowControl w:val="0"/>
        <w:tabs>
          <w:tab w:val="left" w:pos="426"/>
          <w:tab w:val="left" w:pos="993"/>
        </w:tabs>
        <w:spacing w:line="276" w:lineRule="auto"/>
        <w:ind w:left="0" w:firstLine="709"/>
        <w:contextualSpacing/>
      </w:pPr>
      <w:r w:rsidRPr="00BB476D">
        <w:t xml:space="preserve">уметь применять исследовательский инструментарий к изучению исторического знания, факторов его формирования и циркуляции; </w:t>
      </w:r>
    </w:p>
    <w:p w:rsidR="003E07B9" w:rsidRPr="00BB476D" w:rsidRDefault="003E07B9" w:rsidP="003E07B9">
      <w:pPr>
        <w:pStyle w:val="a5"/>
        <w:widowControl w:val="0"/>
        <w:tabs>
          <w:tab w:val="left" w:pos="426"/>
          <w:tab w:val="left" w:pos="993"/>
        </w:tabs>
        <w:spacing w:line="276" w:lineRule="auto"/>
        <w:ind w:left="0" w:firstLine="709"/>
        <w:contextualSpacing/>
      </w:pPr>
      <w:r w:rsidRPr="00BB476D">
        <w:t xml:space="preserve">обладать навыками производства, профессиональной оценки и корректной адаптации научного знания к практике преподавания истории и в области популяризации исторических знаний; </w:t>
      </w:r>
    </w:p>
    <w:p w:rsidR="003E07B9" w:rsidRPr="00BB476D" w:rsidRDefault="003E07B9" w:rsidP="003E07B9">
      <w:pPr>
        <w:pStyle w:val="a5"/>
        <w:widowControl w:val="0"/>
        <w:tabs>
          <w:tab w:val="left" w:pos="426"/>
          <w:tab w:val="left" w:pos="993"/>
        </w:tabs>
        <w:spacing w:line="276" w:lineRule="auto"/>
        <w:ind w:left="0" w:firstLine="709"/>
        <w:contextualSpacing/>
      </w:pPr>
      <w:r w:rsidRPr="00BB476D">
        <w:lastRenderedPageBreak/>
        <w:t xml:space="preserve">уметь вести научную и общественную дискуссию на темы истории; </w:t>
      </w:r>
    </w:p>
    <w:p w:rsidR="003E07B9" w:rsidRPr="00BB476D" w:rsidRDefault="003E07B9" w:rsidP="003E07B9">
      <w:pPr>
        <w:pStyle w:val="a5"/>
        <w:widowControl w:val="0"/>
        <w:tabs>
          <w:tab w:val="left" w:pos="426"/>
          <w:tab w:val="left" w:pos="993"/>
        </w:tabs>
        <w:spacing w:line="276" w:lineRule="auto"/>
        <w:ind w:left="0" w:firstLine="709"/>
        <w:contextualSpacing/>
      </w:pPr>
      <w:r w:rsidRPr="00BB476D">
        <w:t xml:space="preserve">уметь выявлять проблемные ситуации в современной политической и общественной жизни, которые связаны с особенностью интерпретации исторического знания, и предложить свой анализ таких ситуаций; </w:t>
      </w:r>
    </w:p>
    <w:p w:rsidR="003E07B9" w:rsidRPr="00BB476D" w:rsidRDefault="003E07B9" w:rsidP="003E07B9">
      <w:pPr>
        <w:pStyle w:val="a5"/>
        <w:widowControl w:val="0"/>
        <w:tabs>
          <w:tab w:val="left" w:pos="426"/>
          <w:tab w:val="left" w:pos="993"/>
        </w:tabs>
        <w:spacing w:line="276" w:lineRule="auto"/>
        <w:ind w:left="0" w:firstLine="709"/>
        <w:contextualSpacing/>
      </w:pPr>
      <w:r w:rsidRPr="00BB476D">
        <w:t>представлять итоги проведенной работы в виде отчетов, аналитических записок, тезисов, рефератов, статей, электронных презентаций, оформленных с привлечением современных технических средств.</w:t>
      </w:r>
    </w:p>
    <w:p w:rsidR="003E07B9" w:rsidRPr="00BB476D" w:rsidRDefault="003E07B9" w:rsidP="003E07B9">
      <w:pPr>
        <w:pStyle w:val="a3"/>
        <w:widowControl w:val="0"/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3E07B9" w:rsidRPr="00BB476D" w:rsidRDefault="003E07B9" w:rsidP="003E07B9">
      <w:pPr>
        <w:pStyle w:val="a3"/>
        <w:numPr>
          <w:ilvl w:val="0"/>
          <w:numId w:val="71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BB476D">
        <w:rPr>
          <w:rFonts w:ascii="Times New Roman" w:hAnsi="Times New Roman"/>
          <w:b/>
          <w:sz w:val="24"/>
          <w:szCs w:val="24"/>
          <w:lang w:eastAsia="ru-RU"/>
        </w:rPr>
        <w:t xml:space="preserve">Результаты </w:t>
      </w:r>
      <w:proofErr w:type="gramStart"/>
      <w:r w:rsidRPr="00BB476D">
        <w:rPr>
          <w:rFonts w:ascii="Times New Roman" w:hAnsi="Times New Roman"/>
          <w:b/>
          <w:sz w:val="24"/>
          <w:szCs w:val="24"/>
          <w:lang w:eastAsia="ru-RU"/>
        </w:rPr>
        <w:t>обучения по дисциплине</w:t>
      </w:r>
      <w:proofErr w:type="gramEnd"/>
      <w:r w:rsidRPr="00BB476D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</w:p>
    <w:p w:rsidR="003E07B9" w:rsidRPr="00BB476D" w:rsidRDefault="003E07B9" w:rsidP="003E07B9">
      <w:pPr>
        <w:pStyle w:val="a3"/>
        <w:widowControl w:val="0"/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476D">
        <w:rPr>
          <w:rFonts w:ascii="Times New Roman" w:hAnsi="Times New Roman"/>
          <w:sz w:val="24"/>
          <w:szCs w:val="24"/>
          <w:lang w:eastAsia="ru-RU"/>
        </w:rPr>
        <w:t>В результате изучения дисциплины студент должен</w:t>
      </w:r>
    </w:p>
    <w:p w:rsidR="003E07B9" w:rsidRPr="00BB476D" w:rsidRDefault="003E07B9" w:rsidP="003E07B9">
      <w:pPr>
        <w:pStyle w:val="a3"/>
        <w:widowControl w:val="0"/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BB476D">
        <w:rPr>
          <w:rFonts w:ascii="Times New Roman" w:hAnsi="Times New Roman"/>
          <w:b/>
          <w:i/>
          <w:sz w:val="24"/>
          <w:szCs w:val="24"/>
          <w:lang w:eastAsia="ru-RU"/>
        </w:rPr>
        <w:t>Знать</w:t>
      </w:r>
      <w:r w:rsidRPr="00BB476D">
        <w:rPr>
          <w:rFonts w:ascii="Times New Roman" w:hAnsi="Times New Roman"/>
          <w:i/>
          <w:sz w:val="24"/>
          <w:szCs w:val="24"/>
          <w:lang w:eastAsia="ru-RU"/>
        </w:rPr>
        <w:t>:</w:t>
      </w:r>
    </w:p>
    <w:p w:rsidR="003E07B9" w:rsidRPr="00BB476D" w:rsidRDefault="003E07B9" w:rsidP="003E07B9">
      <w:pPr>
        <w:pStyle w:val="a3"/>
        <w:numPr>
          <w:ilvl w:val="0"/>
          <w:numId w:val="68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BB476D">
        <w:rPr>
          <w:rFonts w:ascii="Times New Roman" w:hAnsi="Times New Roman"/>
          <w:sz w:val="24"/>
          <w:szCs w:val="24"/>
          <w:lang w:eastAsia="ru-RU"/>
        </w:rPr>
        <w:t>основные этапы и закономерности исторического развития;</w:t>
      </w:r>
    </w:p>
    <w:p w:rsidR="003E07B9" w:rsidRPr="00BB476D" w:rsidRDefault="003E07B9" w:rsidP="003E07B9">
      <w:pPr>
        <w:pStyle w:val="a3"/>
        <w:numPr>
          <w:ilvl w:val="0"/>
          <w:numId w:val="68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BB476D">
        <w:rPr>
          <w:rFonts w:ascii="Times New Roman" w:hAnsi="Times New Roman"/>
          <w:sz w:val="24"/>
          <w:szCs w:val="24"/>
          <w:lang w:eastAsia="ru-RU"/>
        </w:rPr>
        <w:t>актуальные историко-философские системы, устройство политической организации общества;</w:t>
      </w:r>
    </w:p>
    <w:p w:rsidR="003E07B9" w:rsidRPr="00BB476D" w:rsidRDefault="003E07B9" w:rsidP="003E07B9">
      <w:pPr>
        <w:pStyle w:val="a3"/>
        <w:numPr>
          <w:ilvl w:val="0"/>
          <w:numId w:val="68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BB476D">
        <w:rPr>
          <w:rFonts w:ascii="Times New Roman" w:hAnsi="Times New Roman"/>
          <w:sz w:val="24"/>
          <w:szCs w:val="24"/>
          <w:lang w:eastAsia="ru-RU"/>
        </w:rPr>
        <w:t>основные понятия теории исторической информации;</w:t>
      </w:r>
    </w:p>
    <w:p w:rsidR="003E07B9" w:rsidRPr="00BB476D" w:rsidRDefault="003E07B9" w:rsidP="003E07B9">
      <w:pPr>
        <w:pStyle w:val="a3"/>
        <w:numPr>
          <w:ilvl w:val="0"/>
          <w:numId w:val="68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BB476D">
        <w:rPr>
          <w:rFonts w:ascii="Times New Roman" w:hAnsi="Times New Roman"/>
          <w:sz w:val="24"/>
          <w:szCs w:val="24"/>
          <w:lang w:eastAsia="ru-RU"/>
        </w:rPr>
        <w:t xml:space="preserve">особенности историографических (национальных школ), влияющих на подход к исследованию, </w:t>
      </w:r>
      <w:proofErr w:type="gramStart"/>
      <w:r w:rsidRPr="00BB476D">
        <w:rPr>
          <w:rFonts w:ascii="Times New Roman" w:hAnsi="Times New Roman"/>
          <w:sz w:val="24"/>
          <w:szCs w:val="24"/>
          <w:lang w:eastAsia="ru-RU"/>
        </w:rPr>
        <w:t>подразумевающего</w:t>
      </w:r>
      <w:proofErr w:type="gramEnd"/>
      <w:r w:rsidRPr="00BB476D">
        <w:rPr>
          <w:rFonts w:ascii="Times New Roman" w:hAnsi="Times New Roman"/>
          <w:sz w:val="24"/>
          <w:szCs w:val="24"/>
          <w:lang w:eastAsia="ru-RU"/>
        </w:rPr>
        <w:t xml:space="preserve"> связь истории и общественной ситуации в конкретном регионе и в конкретное время.</w:t>
      </w:r>
    </w:p>
    <w:p w:rsidR="003E07B9" w:rsidRPr="00BB476D" w:rsidRDefault="003E07B9" w:rsidP="003E07B9">
      <w:pPr>
        <w:pStyle w:val="a3"/>
        <w:widowControl w:val="0"/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BB476D">
        <w:rPr>
          <w:rFonts w:ascii="Times New Roman" w:hAnsi="Times New Roman"/>
          <w:b/>
          <w:i/>
          <w:sz w:val="24"/>
          <w:szCs w:val="24"/>
          <w:lang w:eastAsia="ru-RU"/>
        </w:rPr>
        <w:t>Уметь:</w:t>
      </w:r>
    </w:p>
    <w:p w:rsidR="003E07B9" w:rsidRPr="00BB476D" w:rsidRDefault="003E07B9" w:rsidP="003E07B9">
      <w:pPr>
        <w:pStyle w:val="a3"/>
        <w:numPr>
          <w:ilvl w:val="0"/>
          <w:numId w:val="68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BB476D">
        <w:rPr>
          <w:rFonts w:ascii="Times New Roman" w:hAnsi="Times New Roman"/>
          <w:sz w:val="24"/>
          <w:szCs w:val="24"/>
          <w:lang w:eastAsia="ru-RU"/>
        </w:rPr>
        <w:t>применять знания об исторических закономерностях в исследовательской работе и в иной деятельности, направленных на формирование гражданской позиции;</w:t>
      </w:r>
    </w:p>
    <w:p w:rsidR="003E07B9" w:rsidRPr="00BB476D" w:rsidRDefault="003E07B9" w:rsidP="003E07B9">
      <w:pPr>
        <w:pStyle w:val="a3"/>
        <w:numPr>
          <w:ilvl w:val="0"/>
          <w:numId w:val="68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BB476D">
        <w:rPr>
          <w:rFonts w:ascii="Times New Roman" w:hAnsi="Times New Roman"/>
          <w:sz w:val="24"/>
          <w:szCs w:val="24"/>
          <w:lang w:eastAsia="ru-RU"/>
        </w:rPr>
        <w:t>применять историко-философский подход для определения места человека в историческом процессе, его ценностного отношения к проблеме насилия/ненасилия;</w:t>
      </w:r>
    </w:p>
    <w:p w:rsidR="003E07B9" w:rsidRPr="00BB476D" w:rsidRDefault="003E07B9" w:rsidP="003E07B9">
      <w:pPr>
        <w:pStyle w:val="a3"/>
        <w:widowControl w:val="0"/>
        <w:numPr>
          <w:ilvl w:val="0"/>
          <w:numId w:val="68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476D">
        <w:rPr>
          <w:rFonts w:ascii="Times New Roman" w:hAnsi="Times New Roman"/>
          <w:sz w:val="24"/>
          <w:szCs w:val="24"/>
          <w:lang w:eastAsia="ru-RU"/>
        </w:rPr>
        <w:t>систематизировать информацию и проводить критический анализ научных статей по важнейшим общественным проблемам современной истории;</w:t>
      </w:r>
    </w:p>
    <w:p w:rsidR="003E07B9" w:rsidRPr="00BB476D" w:rsidRDefault="003E07B9" w:rsidP="003E07B9">
      <w:pPr>
        <w:pStyle w:val="a3"/>
        <w:widowControl w:val="0"/>
        <w:numPr>
          <w:ilvl w:val="0"/>
          <w:numId w:val="68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476D">
        <w:rPr>
          <w:rFonts w:ascii="Times New Roman" w:hAnsi="Times New Roman"/>
          <w:sz w:val="24"/>
          <w:szCs w:val="24"/>
          <w:lang w:eastAsia="ru-RU"/>
        </w:rPr>
        <w:t>квалифицированно раскрывать содержание современных теорий исторического исследования, а также применять эти познания при анализе на практике.</w:t>
      </w:r>
    </w:p>
    <w:p w:rsidR="003E07B9" w:rsidRPr="00BB476D" w:rsidRDefault="003E07B9" w:rsidP="003E07B9">
      <w:pPr>
        <w:pStyle w:val="a3"/>
        <w:widowControl w:val="0"/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BB476D">
        <w:rPr>
          <w:rFonts w:ascii="Times New Roman" w:hAnsi="Times New Roman"/>
          <w:b/>
          <w:i/>
          <w:sz w:val="24"/>
          <w:szCs w:val="24"/>
          <w:lang w:eastAsia="ru-RU"/>
        </w:rPr>
        <w:t xml:space="preserve">Владеть: </w:t>
      </w:r>
    </w:p>
    <w:p w:rsidR="003E07B9" w:rsidRPr="00BB476D" w:rsidRDefault="003E07B9" w:rsidP="003E07B9">
      <w:pPr>
        <w:pStyle w:val="a3"/>
        <w:numPr>
          <w:ilvl w:val="0"/>
          <w:numId w:val="68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BB476D">
        <w:rPr>
          <w:rFonts w:ascii="Times New Roman" w:hAnsi="Times New Roman"/>
          <w:sz w:val="24"/>
          <w:szCs w:val="24"/>
          <w:lang w:eastAsia="ru-RU"/>
        </w:rPr>
        <w:t>основными методами и приемами анализа и синтеза для выявления тенденций исторического развития;</w:t>
      </w:r>
    </w:p>
    <w:p w:rsidR="003E07B9" w:rsidRPr="00BB476D" w:rsidRDefault="003E07B9" w:rsidP="003E07B9">
      <w:pPr>
        <w:pStyle w:val="a3"/>
        <w:widowControl w:val="0"/>
        <w:numPr>
          <w:ilvl w:val="0"/>
          <w:numId w:val="68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BB476D">
        <w:rPr>
          <w:rFonts w:ascii="Times New Roman" w:hAnsi="Times New Roman"/>
          <w:sz w:val="24"/>
          <w:szCs w:val="24"/>
          <w:lang w:eastAsia="ru-RU"/>
        </w:rPr>
        <w:t>основными методами и приемами анализа, применяемыми в научных исследованиях;</w:t>
      </w:r>
    </w:p>
    <w:p w:rsidR="003E07B9" w:rsidRPr="00BB476D" w:rsidRDefault="003E07B9" w:rsidP="003E07B9">
      <w:pPr>
        <w:pStyle w:val="a3"/>
        <w:numPr>
          <w:ilvl w:val="0"/>
          <w:numId w:val="68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BB476D">
        <w:rPr>
          <w:rFonts w:ascii="Times New Roman" w:hAnsi="Times New Roman"/>
          <w:sz w:val="24"/>
          <w:szCs w:val="24"/>
          <w:lang w:eastAsia="ru-RU"/>
        </w:rPr>
        <w:t>понятийным аппаратом современных исследовательских подходов и практик.</w:t>
      </w:r>
    </w:p>
    <w:p w:rsidR="003E07B9" w:rsidRPr="00BB476D" w:rsidRDefault="003E07B9" w:rsidP="003E07B9">
      <w:pPr>
        <w:pStyle w:val="a3"/>
        <w:widowControl w:val="0"/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p w:rsidR="003E07B9" w:rsidRPr="00BB476D" w:rsidRDefault="003E07B9" w:rsidP="003E07B9">
      <w:pPr>
        <w:pStyle w:val="a3"/>
        <w:numPr>
          <w:ilvl w:val="0"/>
          <w:numId w:val="71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BB476D">
        <w:rPr>
          <w:rFonts w:ascii="Times New Roman" w:hAnsi="Times New Roman"/>
          <w:b/>
          <w:sz w:val="24"/>
          <w:szCs w:val="24"/>
          <w:lang w:eastAsia="ru-RU"/>
        </w:rPr>
        <w:t>Дисциплина участвует в формировании компетенций:</w:t>
      </w:r>
    </w:p>
    <w:p w:rsidR="003E07B9" w:rsidRPr="00BB476D" w:rsidRDefault="003E07B9" w:rsidP="003E07B9">
      <w:pPr>
        <w:pStyle w:val="a3"/>
        <w:numPr>
          <w:ilvl w:val="0"/>
          <w:numId w:val="69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476D">
        <w:rPr>
          <w:rFonts w:ascii="Times New Roman" w:hAnsi="Times New Roman"/>
          <w:sz w:val="24"/>
          <w:szCs w:val="24"/>
          <w:lang w:eastAsia="ru-RU"/>
        </w:rPr>
        <w:lastRenderedPageBreak/>
        <w:t>способностью анализировать основные этапы и закономерности исторического развития общества для формирования гражданской позици</w:t>
      </w:r>
      <w:proofErr w:type="gramStart"/>
      <w:r w:rsidRPr="00BB476D">
        <w:rPr>
          <w:rFonts w:ascii="Times New Roman" w:hAnsi="Times New Roman"/>
          <w:sz w:val="24"/>
          <w:szCs w:val="24"/>
          <w:lang w:eastAsia="ru-RU"/>
        </w:rPr>
        <w:t>и(</w:t>
      </w:r>
      <w:proofErr w:type="gramEnd"/>
      <w:r w:rsidRPr="00BB476D">
        <w:rPr>
          <w:rFonts w:ascii="Times New Roman" w:hAnsi="Times New Roman"/>
          <w:sz w:val="24"/>
          <w:szCs w:val="24"/>
          <w:lang w:eastAsia="ru-RU"/>
        </w:rPr>
        <w:t>ОК-2);</w:t>
      </w:r>
    </w:p>
    <w:p w:rsidR="003E07B9" w:rsidRPr="00BB476D" w:rsidRDefault="003E07B9" w:rsidP="003E07B9">
      <w:pPr>
        <w:pStyle w:val="a3"/>
        <w:numPr>
          <w:ilvl w:val="0"/>
          <w:numId w:val="69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476D">
        <w:rPr>
          <w:rFonts w:ascii="Times New Roman" w:hAnsi="Times New Roman"/>
          <w:sz w:val="24"/>
          <w:szCs w:val="24"/>
          <w:lang w:eastAsia="ru-RU"/>
        </w:rPr>
        <w:t>способностью понимать движущие силы и закономерности исторического процесса, роль насилия и ненасилия в истории, место человека в историческом процессе, политической организации общества (ПК-5);</w:t>
      </w:r>
    </w:p>
    <w:p w:rsidR="003E07B9" w:rsidRPr="00BB476D" w:rsidRDefault="003E07B9" w:rsidP="003E07B9">
      <w:pPr>
        <w:pStyle w:val="a3"/>
        <w:numPr>
          <w:ilvl w:val="0"/>
          <w:numId w:val="69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476D">
        <w:rPr>
          <w:rFonts w:ascii="Times New Roman" w:hAnsi="Times New Roman"/>
          <w:sz w:val="24"/>
          <w:szCs w:val="24"/>
          <w:lang w:eastAsia="ru-RU"/>
        </w:rPr>
        <w:t>способностью понимать, критически анализировать и использовать базовую историческую информаци</w:t>
      </w:r>
      <w:proofErr w:type="gramStart"/>
      <w:r w:rsidRPr="00BB476D">
        <w:rPr>
          <w:rFonts w:ascii="Times New Roman" w:hAnsi="Times New Roman"/>
          <w:sz w:val="24"/>
          <w:szCs w:val="24"/>
          <w:lang w:eastAsia="ru-RU"/>
        </w:rPr>
        <w:t>ю(</w:t>
      </w:r>
      <w:proofErr w:type="gramEnd"/>
      <w:r w:rsidRPr="00BB476D">
        <w:rPr>
          <w:rFonts w:ascii="Times New Roman" w:hAnsi="Times New Roman"/>
          <w:sz w:val="24"/>
          <w:szCs w:val="24"/>
          <w:lang w:eastAsia="ru-RU"/>
        </w:rPr>
        <w:t>ПК-6);</w:t>
      </w:r>
    </w:p>
    <w:p w:rsidR="003E07B9" w:rsidRPr="00BB476D" w:rsidRDefault="003E07B9" w:rsidP="003E07B9">
      <w:pPr>
        <w:pStyle w:val="a3"/>
        <w:numPr>
          <w:ilvl w:val="0"/>
          <w:numId w:val="69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476D">
        <w:rPr>
          <w:rFonts w:ascii="Times New Roman" w:hAnsi="Times New Roman"/>
          <w:sz w:val="24"/>
          <w:szCs w:val="24"/>
          <w:lang w:eastAsia="ru-RU"/>
        </w:rPr>
        <w:t>способность к критическому восприятию концепций различных историографических школ (ПК-7).</w:t>
      </w:r>
    </w:p>
    <w:p w:rsidR="003E07B9" w:rsidRPr="00BB476D" w:rsidRDefault="003E07B9" w:rsidP="003E07B9">
      <w:pPr>
        <w:pStyle w:val="a3"/>
        <w:widowControl w:val="0"/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3E07B9" w:rsidRPr="00BB476D" w:rsidRDefault="003E07B9" w:rsidP="003E07B9">
      <w:pPr>
        <w:pStyle w:val="a3"/>
        <w:numPr>
          <w:ilvl w:val="0"/>
          <w:numId w:val="71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BB476D">
        <w:rPr>
          <w:rFonts w:ascii="Times New Roman" w:hAnsi="Times New Roman"/>
          <w:b/>
          <w:sz w:val="24"/>
          <w:szCs w:val="24"/>
          <w:lang w:eastAsia="ru-RU"/>
        </w:rPr>
        <w:t xml:space="preserve">Общая трудоемкость </w:t>
      </w:r>
      <w:r w:rsidRPr="00BB476D">
        <w:rPr>
          <w:rFonts w:ascii="Times New Roman" w:hAnsi="Times New Roman"/>
          <w:i/>
          <w:sz w:val="24"/>
          <w:szCs w:val="24"/>
          <w:lang w:eastAsia="ru-RU"/>
        </w:rPr>
        <w:t>(в ЗЕТ): 4</w:t>
      </w:r>
      <w:r w:rsidRPr="00BB476D">
        <w:rPr>
          <w:rFonts w:ascii="Times New Roman" w:hAnsi="Times New Roman"/>
          <w:b/>
          <w:i/>
          <w:sz w:val="24"/>
          <w:szCs w:val="24"/>
          <w:lang w:eastAsia="ru-RU"/>
        </w:rPr>
        <w:t xml:space="preserve"> ЗЕТ</w:t>
      </w:r>
    </w:p>
    <w:p w:rsidR="003E07B9" w:rsidRPr="00BB476D" w:rsidRDefault="003E07B9" w:rsidP="003E07B9">
      <w:pPr>
        <w:pStyle w:val="a3"/>
        <w:numPr>
          <w:ilvl w:val="0"/>
          <w:numId w:val="71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BB476D">
        <w:rPr>
          <w:rFonts w:ascii="Times New Roman" w:hAnsi="Times New Roman"/>
          <w:b/>
          <w:sz w:val="24"/>
          <w:szCs w:val="24"/>
          <w:lang w:eastAsia="ru-RU"/>
        </w:rPr>
        <w:t>Форма контроля:</w:t>
      </w:r>
      <w:r w:rsidR="005C263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BB476D">
        <w:rPr>
          <w:rFonts w:ascii="Times New Roman" w:hAnsi="Times New Roman"/>
          <w:b/>
          <w:sz w:val="24"/>
          <w:szCs w:val="24"/>
          <w:lang w:eastAsia="ru-RU"/>
        </w:rPr>
        <w:t>экзамен (</w:t>
      </w:r>
      <w:r w:rsidRPr="00BB476D">
        <w:rPr>
          <w:rFonts w:ascii="Times New Roman" w:hAnsi="Times New Roman"/>
          <w:b/>
          <w:sz w:val="24"/>
          <w:szCs w:val="24"/>
          <w:lang w:val="en-US" w:eastAsia="ru-RU"/>
        </w:rPr>
        <w:t>VII</w:t>
      </w:r>
      <w:r w:rsidRPr="00BB476D">
        <w:rPr>
          <w:rFonts w:ascii="Times New Roman" w:hAnsi="Times New Roman"/>
          <w:b/>
          <w:sz w:val="24"/>
          <w:szCs w:val="24"/>
          <w:lang w:eastAsia="ru-RU"/>
        </w:rPr>
        <w:t xml:space="preserve"> семестр)</w:t>
      </w:r>
      <w:r>
        <w:rPr>
          <w:rFonts w:ascii="Times New Roman" w:hAnsi="Times New Roman"/>
          <w:b/>
          <w:sz w:val="24"/>
          <w:szCs w:val="24"/>
          <w:lang w:eastAsia="ru-RU"/>
        </w:rPr>
        <w:t>, курсовая работа (7 семестр).</w:t>
      </w:r>
    </w:p>
    <w:p w:rsidR="003E07B9" w:rsidRPr="00BB476D" w:rsidRDefault="003E07B9" w:rsidP="003E07B9">
      <w:pPr>
        <w:pStyle w:val="a3"/>
        <w:numPr>
          <w:ilvl w:val="0"/>
          <w:numId w:val="71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BB476D">
        <w:rPr>
          <w:rFonts w:ascii="Times New Roman" w:hAnsi="Times New Roman"/>
          <w:b/>
          <w:sz w:val="24"/>
          <w:szCs w:val="24"/>
          <w:lang w:eastAsia="ru-RU"/>
        </w:rPr>
        <w:t>Сведения о профессорско-преподавательском составе</w:t>
      </w:r>
    </w:p>
    <w:tbl>
      <w:tblPr>
        <w:tblStyle w:val="a6"/>
        <w:tblW w:w="14884" w:type="dxa"/>
        <w:tblInd w:w="-147" w:type="dxa"/>
        <w:tblLayout w:type="fixed"/>
        <w:tblLook w:val="04A0"/>
      </w:tblPr>
      <w:tblGrid>
        <w:gridCol w:w="2127"/>
        <w:gridCol w:w="1956"/>
        <w:gridCol w:w="2155"/>
        <w:gridCol w:w="1842"/>
        <w:gridCol w:w="1814"/>
        <w:gridCol w:w="2014"/>
        <w:gridCol w:w="2976"/>
      </w:tblGrid>
      <w:tr w:rsidR="003E07B9" w:rsidRPr="00BB476D" w:rsidTr="0066081D">
        <w:tc>
          <w:tcPr>
            <w:tcW w:w="2127" w:type="dxa"/>
            <w:vAlign w:val="center"/>
            <w:hideMark/>
          </w:tcPr>
          <w:p w:rsidR="003E07B9" w:rsidRPr="00BB476D" w:rsidRDefault="003E07B9" w:rsidP="0066081D">
            <w:pPr>
              <w:pStyle w:val="ConsPlusNorma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76D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956" w:type="dxa"/>
            <w:vAlign w:val="center"/>
            <w:hideMark/>
          </w:tcPr>
          <w:p w:rsidR="003E07B9" w:rsidRPr="00BB476D" w:rsidRDefault="003E07B9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476D">
              <w:rPr>
                <w:rFonts w:ascii="Times New Roman" w:hAnsi="Times New Roman" w:cs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2155" w:type="dxa"/>
            <w:vAlign w:val="center"/>
            <w:hideMark/>
          </w:tcPr>
          <w:p w:rsidR="003E07B9" w:rsidRPr="00BB476D" w:rsidRDefault="003E07B9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476D">
              <w:rPr>
                <w:rFonts w:ascii="Times New Roman" w:hAnsi="Times New Roman" w:cs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842" w:type="dxa"/>
            <w:vAlign w:val="center"/>
            <w:hideMark/>
          </w:tcPr>
          <w:p w:rsidR="003E07B9" w:rsidRPr="00BB476D" w:rsidRDefault="003E07B9" w:rsidP="0066081D">
            <w:pPr>
              <w:pStyle w:val="ConsPlusNonformat"/>
              <w:widowControl/>
              <w:ind w:left="-108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476D">
              <w:rPr>
                <w:rFonts w:ascii="Times New Roman" w:hAnsi="Times New Roman" w:cs="Times New Roman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814" w:type="dxa"/>
            <w:vAlign w:val="center"/>
            <w:hideMark/>
          </w:tcPr>
          <w:p w:rsidR="003E07B9" w:rsidRPr="00BB476D" w:rsidRDefault="003E07B9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476D">
              <w:rPr>
                <w:rFonts w:ascii="Times New Roman" w:hAnsi="Times New Roman" w:cs="Times New Roman"/>
                <w:sz w:val="24"/>
                <w:szCs w:val="24"/>
              </w:rPr>
              <w:t>Основноеместо</w:t>
            </w:r>
            <w:proofErr w:type="spellEnd"/>
            <w:r w:rsidRPr="00BB476D">
              <w:rPr>
                <w:rFonts w:ascii="Times New Roman" w:hAnsi="Times New Roman" w:cs="Times New Roman"/>
                <w:sz w:val="24"/>
                <w:szCs w:val="24"/>
              </w:rPr>
              <w:t xml:space="preserve"> работы, должность</w:t>
            </w:r>
          </w:p>
          <w:p w:rsidR="003E07B9" w:rsidRPr="00BB476D" w:rsidRDefault="003E07B9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7B9" w:rsidRPr="00BB476D" w:rsidRDefault="003E07B9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7B9" w:rsidRPr="00BB476D" w:rsidRDefault="003E07B9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7B9" w:rsidRPr="00BB476D" w:rsidRDefault="003E07B9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7B9" w:rsidRPr="00BB476D" w:rsidRDefault="003E07B9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7B9" w:rsidRPr="00BB476D" w:rsidRDefault="003E07B9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7B9" w:rsidRPr="00BB476D" w:rsidRDefault="003E07B9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vAlign w:val="center"/>
            <w:hideMark/>
          </w:tcPr>
          <w:p w:rsidR="003E07B9" w:rsidRPr="00BB476D" w:rsidRDefault="003E07B9" w:rsidP="0066081D">
            <w:pPr>
              <w:pStyle w:val="ConsPlusNonformat"/>
              <w:widowControl/>
              <w:tabs>
                <w:tab w:val="left" w:pos="1798"/>
              </w:tabs>
              <w:ind w:left="-108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476D">
              <w:rPr>
                <w:rFonts w:ascii="Times New Roman" w:hAnsi="Times New Roman" w:cs="Times New Roman"/>
                <w:sz w:val="24"/>
                <w:szCs w:val="24"/>
              </w:rPr>
              <w:t>Условия привлечения к педагогической деятельности (</w:t>
            </w:r>
            <w:r w:rsidRPr="00BB4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2976" w:type="dxa"/>
            <w:vAlign w:val="center"/>
            <w:hideMark/>
          </w:tcPr>
          <w:p w:rsidR="003E07B9" w:rsidRPr="00BB476D" w:rsidRDefault="003E07B9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476D">
              <w:rPr>
                <w:rFonts w:ascii="Times New Roman" w:hAnsi="Times New Roman" w:cs="Times New Roman"/>
                <w:sz w:val="24"/>
                <w:szCs w:val="24"/>
              </w:rPr>
              <w:t>Последнее повышение квалификации</w:t>
            </w:r>
          </w:p>
        </w:tc>
      </w:tr>
      <w:tr w:rsidR="003E07B9" w:rsidRPr="00BB476D" w:rsidTr="0066081D">
        <w:tc>
          <w:tcPr>
            <w:tcW w:w="2127" w:type="dxa"/>
            <w:vAlign w:val="center"/>
            <w:hideMark/>
          </w:tcPr>
          <w:p w:rsidR="003E07B9" w:rsidRPr="00BB476D" w:rsidRDefault="003E07B9" w:rsidP="0066081D">
            <w:pPr>
              <w:pStyle w:val="ConsPlusNorma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7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6" w:type="dxa"/>
            <w:hideMark/>
          </w:tcPr>
          <w:p w:rsidR="003E07B9" w:rsidRPr="00BB476D" w:rsidRDefault="003E07B9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47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55" w:type="dxa"/>
            <w:hideMark/>
          </w:tcPr>
          <w:p w:rsidR="003E07B9" w:rsidRPr="00BB476D" w:rsidRDefault="003E07B9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47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hideMark/>
          </w:tcPr>
          <w:p w:rsidR="003E07B9" w:rsidRPr="00BB476D" w:rsidRDefault="003E07B9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47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14" w:type="dxa"/>
            <w:hideMark/>
          </w:tcPr>
          <w:p w:rsidR="003E07B9" w:rsidRPr="00BB476D" w:rsidRDefault="003E07B9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47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14" w:type="dxa"/>
            <w:hideMark/>
          </w:tcPr>
          <w:p w:rsidR="003E07B9" w:rsidRPr="00BB476D" w:rsidRDefault="003E07B9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47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6" w:type="dxa"/>
            <w:hideMark/>
          </w:tcPr>
          <w:p w:rsidR="003E07B9" w:rsidRPr="00BB476D" w:rsidRDefault="003E07B9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47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E07B9" w:rsidRPr="00BB476D" w:rsidTr="0066081D">
        <w:tc>
          <w:tcPr>
            <w:tcW w:w="2127" w:type="dxa"/>
          </w:tcPr>
          <w:p w:rsidR="003E07B9" w:rsidRPr="00BB476D" w:rsidRDefault="003E07B9" w:rsidP="0066081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76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BB47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BB476D">
              <w:rPr>
                <w:rFonts w:ascii="Times New Roman" w:hAnsi="Times New Roman" w:cs="Times New Roman"/>
                <w:sz w:val="24"/>
                <w:szCs w:val="24"/>
              </w:rPr>
              <w:t>.В.0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B476D">
              <w:rPr>
                <w:rFonts w:ascii="Times New Roman" w:hAnsi="Times New Roman" w:cs="Times New Roman"/>
                <w:sz w:val="24"/>
                <w:szCs w:val="24"/>
              </w:rPr>
              <w:t xml:space="preserve"> Публичная история: историческое знание и общество</w:t>
            </w:r>
          </w:p>
        </w:tc>
        <w:tc>
          <w:tcPr>
            <w:tcW w:w="1956" w:type="dxa"/>
            <w:vAlign w:val="center"/>
          </w:tcPr>
          <w:p w:rsidR="003E07B9" w:rsidRPr="00BB476D" w:rsidRDefault="003E07B9" w:rsidP="0066081D">
            <w:pPr>
              <w:pStyle w:val="ConsPlusNorma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476D">
              <w:rPr>
                <w:rFonts w:ascii="Times New Roman" w:hAnsi="Times New Roman" w:cs="Times New Roman"/>
                <w:sz w:val="24"/>
                <w:szCs w:val="24"/>
              </w:rPr>
              <w:t>Волвенко</w:t>
            </w:r>
            <w:proofErr w:type="spellEnd"/>
            <w:r w:rsidRPr="00BB476D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Александрович</w:t>
            </w:r>
          </w:p>
        </w:tc>
        <w:tc>
          <w:tcPr>
            <w:tcW w:w="2155" w:type="dxa"/>
            <w:vAlign w:val="center"/>
          </w:tcPr>
          <w:p w:rsidR="003E07B9" w:rsidRPr="00BB476D" w:rsidRDefault="003E07B9" w:rsidP="0066081D">
            <w:pPr>
              <w:contextualSpacing/>
              <w:rPr>
                <w:rFonts w:ascii="Times New Roman" w:hAnsi="Times New Roman"/>
              </w:rPr>
            </w:pPr>
            <w:r w:rsidRPr="00BB476D">
              <w:rPr>
                <w:rFonts w:ascii="Times New Roman" w:hAnsi="Times New Roman"/>
              </w:rPr>
              <w:t>ТГПИ 1995г.</w:t>
            </w:r>
          </w:p>
          <w:p w:rsidR="003E07B9" w:rsidRPr="00BB476D" w:rsidRDefault="003E07B9" w:rsidP="0066081D">
            <w:pPr>
              <w:contextualSpacing/>
              <w:rPr>
                <w:rFonts w:ascii="Times New Roman" w:hAnsi="Times New Roman"/>
              </w:rPr>
            </w:pPr>
            <w:r w:rsidRPr="00BB476D">
              <w:rPr>
                <w:rFonts w:ascii="Times New Roman" w:hAnsi="Times New Roman"/>
              </w:rPr>
              <w:t>Специальность</w:t>
            </w:r>
          </w:p>
          <w:p w:rsidR="003E07B9" w:rsidRPr="00BB476D" w:rsidRDefault="003E07B9" w:rsidP="0066081D">
            <w:pPr>
              <w:contextualSpacing/>
              <w:rPr>
                <w:rFonts w:ascii="Times New Roman" w:hAnsi="Times New Roman"/>
              </w:rPr>
            </w:pPr>
            <w:r w:rsidRPr="00BB476D">
              <w:rPr>
                <w:rFonts w:ascii="Times New Roman" w:hAnsi="Times New Roman"/>
              </w:rPr>
              <w:t>«Педагогика и методика воспитательной работы»</w:t>
            </w:r>
          </w:p>
          <w:p w:rsidR="003E07B9" w:rsidRPr="00BB476D" w:rsidRDefault="003E07B9" w:rsidP="0066081D">
            <w:pPr>
              <w:contextualSpacing/>
              <w:rPr>
                <w:rFonts w:ascii="Times New Roman" w:hAnsi="Times New Roman"/>
              </w:rPr>
            </w:pPr>
            <w:r w:rsidRPr="00BB476D">
              <w:rPr>
                <w:rFonts w:ascii="Times New Roman" w:hAnsi="Times New Roman"/>
              </w:rPr>
              <w:t>Квалификация:</w:t>
            </w:r>
          </w:p>
          <w:p w:rsidR="003E07B9" w:rsidRPr="00BB476D" w:rsidRDefault="003E07B9" w:rsidP="0066081D">
            <w:pPr>
              <w:contextualSpacing/>
              <w:rPr>
                <w:rFonts w:ascii="Times New Roman" w:hAnsi="Times New Roman"/>
              </w:rPr>
            </w:pPr>
            <w:r w:rsidRPr="00BB476D">
              <w:rPr>
                <w:rFonts w:ascii="Times New Roman" w:hAnsi="Times New Roman"/>
              </w:rPr>
              <w:t>«Методист. Воспитатель. Учитель истории»</w:t>
            </w:r>
          </w:p>
        </w:tc>
        <w:tc>
          <w:tcPr>
            <w:tcW w:w="1842" w:type="dxa"/>
            <w:vAlign w:val="center"/>
          </w:tcPr>
          <w:p w:rsidR="003E07B9" w:rsidRPr="00BB476D" w:rsidRDefault="003E07B9" w:rsidP="0066081D">
            <w:pPr>
              <w:contextualSpacing/>
              <w:rPr>
                <w:rFonts w:ascii="Times New Roman" w:hAnsi="Times New Roman"/>
              </w:rPr>
            </w:pPr>
            <w:r w:rsidRPr="00BB476D">
              <w:rPr>
                <w:rFonts w:ascii="Times New Roman" w:hAnsi="Times New Roman"/>
              </w:rPr>
              <w:t>к. и. н. 21.05.99 КТ 000241</w:t>
            </w:r>
          </w:p>
          <w:p w:rsidR="003E07B9" w:rsidRPr="00BB476D" w:rsidRDefault="003E07B9" w:rsidP="0066081D">
            <w:pPr>
              <w:contextualSpacing/>
              <w:rPr>
                <w:rFonts w:ascii="Times New Roman" w:hAnsi="Times New Roman"/>
              </w:rPr>
            </w:pPr>
            <w:r w:rsidRPr="00BB476D">
              <w:rPr>
                <w:rFonts w:ascii="Times New Roman" w:hAnsi="Times New Roman"/>
              </w:rPr>
              <w:t>Доцент</w:t>
            </w:r>
          </w:p>
          <w:p w:rsidR="003E07B9" w:rsidRPr="00BB476D" w:rsidRDefault="003E07B9" w:rsidP="0066081D">
            <w:pPr>
              <w:contextualSpacing/>
              <w:rPr>
                <w:rFonts w:ascii="Times New Roman" w:hAnsi="Times New Roman"/>
              </w:rPr>
            </w:pPr>
            <w:r w:rsidRPr="00BB476D">
              <w:rPr>
                <w:rFonts w:ascii="Times New Roman" w:hAnsi="Times New Roman"/>
              </w:rPr>
              <w:t>21.07.04г</w:t>
            </w:r>
          </w:p>
          <w:p w:rsidR="003E07B9" w:rsidRPr="00BB476D" w:rsidRDefault="003E07B9" w:rsidP="0066081D">
            <w:pPr>
              <w:contextualSpacing/>
              <w:rPr>
                <w:rFonts w:ascii="Times New Roman" w:hAnsi="Times New Roman"/>
              </w:rPr>
            </w:pPr>
            <w:r w:rsidRPr="00BB476D">
              <w:rPr>
                <w:rFonts w:ascii="Times New Roman" w:hAnsi="Times New Roman"/>
              </w:rPr>
              <w:t>ДЦ 030480</w:t>
            </w:r>
          </w:p>
        </w:tc>
        <w:tc>
          <w:tcPr>
            <w:tcW w:w="1814" w:type="dxa"/>
            <w:vAlign w:val="center"/>
          </w:tcPr>
          <w:p w:rsidR="003E07B9" w:rsidRPr="00BB476D" w:rsidRDefault="003E07B9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476D">
              <w:rPr>
                <w:rFonts w:ascii="Times New Roman" w:hAnsi="Times New Roman" w:cs="Times New Roman"/>
                <w:sz w:val="24"/>
                <w:szCs w:val="24"/>
              </w:rPr>
              <w:t>ТИ имени А. П. Чехова (филиал) ФГБОУ ВО «РГЭУ (РИНХ)», доцент</w:t>
            </w:r>
          </w:p>
        </w:tc>
        <w:tc>
          <w:tcPr>
            <w:tcW w:w="2014" w:type="dxa"/>
            <w:vAlign w:val="center"/>
          </w:tcPr>
          <w:p w:rsidR="003E07B9" w:rsidRPr="00BB476D" w:rsidRDefault="003E07B9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4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штатный</w:t>
            </w:r>
          </w:p>
        </w:tc>
        <w:tc>
          <w:tcPr>
            <w:tcW w:w="2976" w:type="dxa"/>
            <w:vAlign w:val="center"/>
          </w:tcPr>
          <w:p w:rsidR="003E07B9" w:rsidRPr="00BB476D" w:rsidRDefault="003E07B9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476D">
              <w:rPr>
                <w:rFonts w:ascii="Times New Roman" w:hAnsi="Times New Roman" w:cs="Times New Roman"/>
                <w:sz w:val="24"/>
                <w:szCs w:val="24"/>
              </w:rPr>
              <w:t>ФПК и ППРО ФГБОУ ВПО «Таганрогский государственный педагогический институт имени А. П. Чехова» по программе «Информационно-коммуникационные технологии в работе преподавателя»,2016</w:t>
            </w:r>
          </w:p>
        </w:tc>
      </w:tr>
    </w:tbl>
    <w:p w:rsidR="003E07B9" w:rsidRPr="00BB476D" w:rsidRDefault="003E07B9" w:rsidP="003E07B9">
      <w:pPr>
        <w:contextualSpacing/>
        <w:rPr>
          <w:rFonts w:ascii="Times New Roman" w:hAnsi="Times New Roman"/>
        </w:rPr>
      </w:pPr>
    </w:p>
    <w:p w:rsidR="00340BF4" w:rsidRPr="00A35E88" w:rsidRDefault="00340BF4" w:rsidP="00340BF4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0BF4" w:rsidRPr="00A35E88" w:rsidRDefault="00340BF4" w:rsidP="00340BF4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0BF4" w:rsidRPr="00A35E88" w:rsidRDefault="00340BF4" w:rsidP="00340BF4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0BF4" w:rsidRPr="00450E97" w:rsidRDefault="00340BF4" w:rsidP="00340BF4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E97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340BF4" w:rsidRPr="00450E97" w:rsidRDefault="00340BF4" w:rsidP="00340BF4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E97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340BF4" w:rsidRPr="00450E97" w:rsidRDefault="00340BF4" w:rsidP="00340BF4">
      <w:pPr>
        <w:ind w:left="142"/>
        <w:contextualSpacing/>
        <w:jc w:val="center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450E97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Б</w:t>
      </w:r>
      <w:proofErr w:type="gramStart"/>
      <w:r w:rsidRPr="00450E97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1</w:t>
      </w:r>
      <w:proofErr w:type="gramEnd"/>
      <w:r w:rsidRPr="00450E97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.В.0</w:t>
      </w:r>
      <w:r w:rsidR="005C2638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6</w:t>
      </w:r>
      <w:r w:rsidRPr="00450E97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 Устная история</w:t>
      </w:r>
    </w:p>
    <w:p w:rsidR="00340BF4" w:rsidRPr="00450E97" w:rsidRDefault="00340BF4" w:rsidP="00340BF4">
      <w:pPr>
        <w:ind w:left="142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6"/>
        <w:gridCol w:w="5777"/>
      </w:tblGrid>
      <w:tr w:rsidR="00340BF4" w:rsidRPr="00450E97" w:rsidTr="0066081D">
        <w:trPr>
          <w:trHeight w:val="198"/>
        </w:trPr>
        <w:tc>
          <w:tcPr>
            <w:tcW w:w="5776" w:type="dxa"/>
            <w:hideMark/>
          </w:tcPr>
          <w:p w:rsidR="00340BF4" w:rsidRPr="00450E97" w:rsidRDefault="00340BF4" w:rsidP="0066081D">
            <w:pPr>
              <w:tabs>
                <w:tab w:val="left" w:pos="426"/>
              </w:tabs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50E97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5777" w:type="dxa"/>
            <w:hideMark/>
          </w:tcPr>
          <w:p w:rsidR="00340BF4" w:rsidRPr="00450E97" w:rsidRDefault="00340BF4" w:rsidP="0066081D">
            <w:pPr>
              <w:tabs>
                <w:tab w:val="left" w:pos="426"/>
              </w:tabs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50E97">
              <w:rPr>
                <w:rFonts w:ascii="Times New Roman" w:hAnsi="Times New Roman"/>
                <w:b/>
                <w:i/>
                <w:sz w:val="24"/>
                <w:szCs w:val="24"/>
              </w:rPr>
              <w:t>46.03.01 ИСТОРИЯ</w:t>
            </w:r>
          </w:p>
        </w:tc>
      </w:tr>
      <w:tr w:rsidR="00340BF4" w:rsidRPr="00450E97" w:rsidTr="0066081D">
        <w:trPr>
          <w:trHeight w:val="409"/>
        </w:trPr>
        <w:tc>
          <w:tcPr>
            <w:tcW w:w="5776" w:type="dxa"/>
            <w:hideMark/>
          </w:tcPr>
          <w:p w:rsidR="00340BF4" w:rsidRPr="00450E97" w:rsidRDefault="00340BF4" w:rsidP="0066081D">
            <w:pPr>
              <w:tabs>
                <w:tab w:val="left" w:pos="426"/>
              </w:tabs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50E97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5777" w:type="dxa"/>
            <w:hideMark/>
          </w:tcPr>
          <w:p w:rsidR="00340BF4" w:rsidRPr="00450E97" w:rsidRDefault="00340BF4" w:rsidP="0066081D">
            <w:pPr>
              <w:tabs>
                <w:tab w:val="left" w:pos="426"/>
              </w:tabs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50E97">
              <w:rPr>
                <w:rFonts w:ascii="Times New Roman" w:hAnsi="Times New Roman"/>
                <w:b/>
                <w:i/>
                <w:sz w:val="24"/>
                <w:szCs w:val="24"/>
              </w:rPr>
              <w:t>46.03.01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.01</w:t>
            </w:r>
            <w:r w:rsidRPr="00450E9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«Историческое краеведение» </w:t>
            </w:r>
          </w:p>
        </w:tc>
      </w:tr>
      <w:tr w:rsidR="00340BF4" w:rsidRPr="00450E97" w:rsidTr="0066081D">
        <w:trPr>
          <w:trHeight w:val="210"/>
        </w:trPr>
        <w:tc>
          <w:tcPr>
            <w:tcW w:w="5776" w:type="dxa"/>
            <w:hideMark/>
          </w:tcPr>
          <w:p w:rsidR="00340BF4" w:rsidRPr="00450E97" w:rsidRDefault="00340BF4" w:rsidP="0066081D">
            <w:pPr>
              <w:tabs>
                <w:tab w:val="left" w:pos="426"/>
              </w:tabs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50E97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777" w:type="dxa"/>
            <w:hideMark/>
          </w:tcPr>
          <w:p w:rsidR="00340BF4" w:rsidRPr="00450E97" w:rsidRDefault="00340BF4" w:rsidP="0066081D">
            <w:pPr>
              <w:tabs>
                <w:tab w:val="left" w:pos="426"/>
              </w:tabs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50E97">
              <w:rPr>
                <w:rFonts w:ascii="Times New Roman" w:hAnsi="Times New Roman"/>
                <w:b/>
                <w:i/>
                <w:sz w:val="24"/>
                <w:szCs w:val="24"/>
              </w:rPr>
              <w:t>истории</w:t>
            </w:r>
          </w:p>
          <w:p w:rsidR="00340BF4" w:rsidRPr="00450E97" w:rsidRDefault="00340BF4" w:rsidP="0066081D">
            <w:pPr>
              <w:tabs>
                <w:tab w:val="left" w:pos="426"/>
              </w:tabs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340BF4" w:rsidRPr="00450E97" w:rsidRDefault="00340BF4" w:rsidP="00340BF4">
      <w:pPr>
        <w:pStyle w:val="a5"/>
        <w:widowControl w:val="0"/>
        <w:numPr>
          <w:ilvl w:val="1"/>
          <w:numId w:val="72"/>
        </w:numPr>
        <w:tabs>
          <w:tab w:val="left" w:pos="993"/>
        </w:tabs>
        <w:spacing w:line="276" w:lineRule="auto"/>
        <w:ind w:left="0" w:firstLine="709"/>
        <w:contextualSpacing/>
        <w:rPr>
          <w:b/>
        </w:rPr>
      </w:pPr>
      <w:proofErr w:type="spellStart"/>
      <w:r w:rsidRPr="00450E97">
        <w:rPr>
          <w:b/>
        </w:rPr>
        <w:t>Целиосвоения</w:t>
      </w:r>
      <w:proofErr w:type="spellEnd"/>
      <w:r w:rsidRPr="00450E97">
        <w:rPr>
          <w:b/>
        </w:rPr>
        <w:t xml:space="preserve"> дисциплины</w:t>
      </w:r>
      <w:r w:rsidRPr="00450E97">
        <w:t xml:space="preserve"> «Устная история»: </w:t>
      </w:r>
    </w:p>
    <w:p w:rsidR="00340BF4" w:rsidRPr="00450E97" w:rsidRDefault="00340BF4" w:rsidP="00340BF4">
      <w:pPr>
        <w:pStyle w:val="a5"/>
        <w:widowControl w:val="0"/>
        <w:tabs>
          <w:tab w:val="left" w:pos="993"/>
        </w:tabs>
        <w:spacing w:line="276" w:lineRule="auto"/>
        <w:ind w:left="0" w:firstLine="709"/>
        <w:contextualSpacing/>
      </w:pPr>
      <w:r w:rsidRPr="00450E97">
        <w:rPr>
          <w:b/>
        </w:rPr>
        <w:t>-</w:t>
      </w:r>
      <w:r w:rsidRPr="00450E97">
        <w:t xml:space="preserve">формирование у студента системных знаний об устной истории как неотъемлемой части исторической науки и гуманитарного знания, о методах работы с историческими источниками; </w:t>
      </w:r>
    </w:p>
    <w:p w:rsidR="00340BF4" w:rsidRPr="00450E97" w:rsidRDefault="00340BF4" w:rsidP="00340BF4">
      <w:pPr>
        <w:pStyle w:val="a5"/>
        <w:widowControl w:val="0"/>
        <w:tabs>
          <w:tab w:val="left" w:pos="993"/>
        </w:tabs>
        <w:spacing w:line="276" w:lineRule="auto"/>
        <w:ind w:left="0" w:firstLine="709"/>
        <w:contextualSpacing/>
      </w:pPr>
      <w:r w:rsidRPr="00450E97">
        <w:t>умение применять методы для атрибуции исторических источников.</w:t>
      </w:r>
    </w:p>
    <w:p w:rsidR="00340BF4" w:rsidRPr="00450E97" w:rsidRDefault="00340BF4" w:rsidP="00340BF4">
      <w:pPr>
        <w:pStyle w:val="a5"/>
        <w:widowControl w:val="0"/>
        <w:tabs>
          <w:tab w:val="left" w:pos="993"/>
        </w:tabs>
        <w:spacing w:line="276" w:lineRule="auto"/>
        <w:ind w:left="0" w:firstLine="709"/>
        <w:contextualSpacing/>
      </w:pPr>
      <w:r w:rsidRPr="00450E97">
        <w:rPr>
          <w:b/>
        </w:rPr>
        <w:t xml:space="preserve">2. </w:t>
      </w:r>
      <w:proofErr w:type="spellStart"/>
      <w:r w:rsidRPr="00450E97">
        <w:rPr>
          <w:b/>
        </w:rPr>
        <w:t>Задачи</w:t>
      </w:r>
      <w:r w:rsidRPr="00450E97">
        <w:t>освоения</w:t>
      </w:r>
      <w:proofErr w:type="spellEnd"/>
      <w:r w:rsidRPr="00450E97">
        <w:t xml:space="preserve"> дисциплины «Устная история»:</w:t>
      </w:r>
    </w:p>
    <w:p w:rsidR="00340BF4" w:rsidRPr="00450E97" w:rsidRDefault="00340BF4" w:rsidP="00340BF4">
      <w:pPr>
        <w:pStyle w:val="a5"/>
        <w:widowControl w:val="0"/>
        <w:tabs>
          <w:tab w:val="left" w:pos="993"/>
        </w:tabs>
        <w:spacing w:line="276" w:lineRule="auto"/>
        <w:ind w:left="0" w:firstLine="709"/>
        <w:contextualSpacing/>
      </w:pPr>
      <w:r w:rsidRPr="00450E97">
        <w:rPr>
          <w:b/>
        </w:rPr>
        <w:t>-</w:t>
      </w:r>
      <w:r w:rsidRPr="00450E97">
        <w:t xml:space="preserve"> формирование знаний и умений анализа основных этапов и закономерностей исторического развития;</w:t>
      </w:r>
    </w:p>
    <w:p w:rsidR="00340BF4" w:rsidRPr="00450E97" w:rsidRDefault="00340BF4" w:rsidP="00340BF4">
      <w:pPr>
        <w:pStyle w:val="a5"/>
        <w:widowControl w:val="0"/>
        <w:tabs>
          <w:tab w:val="left" w:pos="993"/>
        </w:tabs>
        <w:spacing w:line="276" w:lineRule="auto"/>
        <w:ind w:left="0" w:firstLine="709"/>
        <w:contextualSpacing/>
      </w:pPr>
      <w:r w:rsidRPr="00450E97">
        <w:rPr>
          <w:b/>
        </w:rPr>
        <w:t>-</w:t>
      </w:r>
      <w:r w:rsidRPr="00450E97">
        <w:t xml:space="preserve"> формирование навыков устанавливать причинно-следственные связи между явлениями, пространственные и временные рамки изучаемых исторических процессов и явлений;</w:t>
      </w:r>
    </w:p>
    <w:p w:rsidR="00340BF4" w:rsidRPr="00450E97" w:rsidRDefault="00340BF4" w:rsidP="00340BF4">
      <w:pPr>
        <w:pStyle w:val="a5"/>
        <w:widowControl w:val="0"/>
        <w:tabs>
          <w:tab w:val="left" w:pos="993"/>
        </w:tabs>
        <w:spacing w:line="276" w:lineRule="auto"/>
        <w:ind w:left="0" w:firstLine="709"/>
        <w:contextualSpacing/>
      </w:pPr>
      <w:r w:rsidRPr="00450E97">
        <w:rPr>
          <w:b/>
        </w:rPr>
        <w:t>-</w:t>
      </w:r>
      <w:r w:rsidRPr="00450E97">
        <w:t xml:space="preserve"> формирование умений и навыков использования общенаучных принципов и методов познания при анализе конкретно-исторических проблем.</w:t>
      </w:r>
    </w:p>
    <w:p w:rsidR="00340BF4" w:rsidRPr="00450E97" w:rsidRDefault="00340BF4" w:rsidP="00340BF4">
      <w:pPr>
        <w:tabs>
          <w:tab w:val="left" w:pos="426"/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0E97">
        <w:rPr>
          <w:rFonts w:ascii="Times New Roman" w:hAnsi="Times New Roman" w:cs="Times New Roman"/>
          <w:b/>
          <w:sz w:val="24"/>
          <w:szCs w:val="24"/>
        </w:rPr>
        <w:t xml:space="preserve">3. Результаты </w:t>
      </w:r>
      <w:proofErr w:type="gramStart"/>
      <w:r w:rsidRPr="00450E97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450E97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340BF4" w:rsidRPr="00450E97" w:rsidRDefault="00340BF4" w:rsidP="00340BF4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0E97">
        <w:rPr>
          <w:rFonts w:ascii="Times New Roman" w:hAnsi="Times New Roman" w:cs="Times New Roman"/>
          <w:b/>
          <w:sz w:val="24"/>
          <w:szCs w:val="24"/>
        </w:rPr>
        <w:t xml:space="preserve">Студент должен </w:t>
      </w:r>
    </w:p>
    <w:p w:rsidR="00340BF4" w:rsidRPr="00450E97" w:rsidRDefault="00340BF4" w:rsidP="00340BF4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0E97">
        <w:rPr>
          <w:rFonts w:ascii="Times New Roman" w:hAnsi="Times New Roman" w:cs="Times New Roman"/>
          <w:b/>
          <w:sz w:val="24"/>
          <w:szCs w:val="24"/>
        </w:rPr>
        <w:t xml:space="preserve">знать: </w:t>
      </w:r>
    </w:p>
    <w:p w:rsidR="00340BF4" w:rsidRPr="00450E97" w:rsidRDefault="00340BF4" w:rsidP="00340BF4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0E97">
        <w:rPr>
          <w:rFonts w:ascii="Times New Roman" w:hAnsi="Times New Roman" w:cs="Times New Roman"/>
          <w:b/>
          <w:sz w:val="24"/>
          <w:szCs w:val="24"/>
        </w:rPr>
        <w:t>-</w:t>
      </w:r>
      <w:r w:rsidRPr="00450E97">
        <w:rPr>
          <w:rFonts w:ascii="Times New Roman" w:hAnsi="Times New Roman" w:cs="Times New Roman"/>
          <w:sz w:val="24"/>
          <w:szCs w:val="24"/>
        </w:rPr>
        <w:t>основные исторические категории, этапы и закономерности исторического развития</w:t>
      </w:r>
      <w:proofErr w:type="gramStart"/>
      <w:r w:rsidRPr="00450E97">
        <w:rPr>
          <w:rFonts w:ascii="Times New Roman" w:hAnsi="Times New Roman" w:cs="Times New Roman"/>
          <w:sz w:val="24"/>
          <w:szCs w:val="24"/>
        </w:rPr>
        <w:t xml:space="preserve"> (); </w:t>
      </w:r>
      <w:proofErr w:type="gramEnd"/>
    </w:p>
    <w:p w:rsidR="00340BF4" w:rsidRPr="00450E97" w:rsidRDefault="00340BF4" w:rsidP="00340BF4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0E97">
        <w:rPr>
          <w:rFonts w:ascii="Times New Roman" w:hAnsi="Times New Roman" w:cs="Times New Roman"/>
          <w:sz w:val="24"/>
          <w:szCs w:val="24"/>
        </w:rPr>
        <w:t>-знать содержание социального и воспитательного значения пластов устной  истории();</w:t>
      </w:r>
    </w:p>
    <w:p w:rsidR="00340BF4" w:rsidRPr="00450E97" w:rsidRDefault="00340BF4" w:rsidP="00340BF4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0E97">
        <w:rPr>
          <w:rFonts w:ascii="Times New Roman" w:hAnsi="Times New Roman" w:cs="Times New Roman"/>
          <w:b/>
          <w:sz w:val="24"/>
          <w:szCs w:val="24"/>
        </w:rPr>
        <w:t>-</w:t>
      </w:r>
      <w:r w:rsidRPr="00450E97">
        <w:rPr>
          <w:rFonts w:ascii="Times New Roman" w:hAnsi="Times New Roman" w:cs="Times New Roman"/>
          <w:sz w:val="24"/>
          <w:szCs w:val="24"/>
        </w:rPr>
        <w:t>методы комплексного анализа исторических источников для объяснения и понимания исторических фактов, явлений и процессов</w:t>
      </w:r>
      <w:proofErr w:type="gramStart"/>
      <w:r w:rsidRPr="00450E97">
        <w:rPr>
          <w:rFonts w:ascii="Times New Roman" w:hAnsi="Times New Roman" w:cs="Times New Roman"/>
          <w:sz w:val="24"/>
          <w:szCs w:val="24"/>
        </w:rPr>
        <w:t xml:space="preserve"> ().</w:t>
      </w:r>
      <w:proofErr w:type="gramEnd"/>
    </w:p>
    <w:p w:rsidR="00340BF4" w:rsidRPr="00450E97" w:rsidRDefault="00340BF4" w:rsidP="00340BF4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0E97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340BF4" w:rsidRPr="00450E97" w:rsidRDefault="00340BF4" w:rsidP="00340BF4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0E97">
        <w:rPr>
          <w:rFonts w:ascii="Times New Roman" w:hAnsi="Times New Roman" w:cs="Times New Roman"/>
          <w:sz w:val="24"/>
          <w:szCs w:val="24"/>
        </w:rPr>
        <w:t>использовать в исторических исследованиях базовые знания в области всеобщей и отечественной истории;</w:t>
      </w:r>
    </w:p>
    <w:p w:rsidR="00340BF4" w:rsidRPr="00450E97" w:rsidRDefault="00340BF4" w:rsidP="00340BF4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0E97">
        <w:rPr>
          <w:rFonts w:ascii="Times New Roman" w:hAnsi="Times New Roman" w:cs="Times New Roman"/>
          <w:sz w:val="24"/>
          <w:szCs w:val="24"/>
        </w:rPr>
        <w:lastRenderedPageBreak/>
        <w:t>определять пространственные и временные рамки процессов и явлений общественной жизни на локальном, национальном, глобальном уровнях в исторической ретроспективе и на современном этапе;</w:t>
      </w:r>
    </w:p>
    <w:p w:rsidR="00340BF4" w:rsidRPr="00450E97" w:rsidRDefault="00340BF4" w:rsidP="00340BF4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0E97">
        <w:rPr>
          <w:rFonts w:ascii="Times New Roman" w:hAnsi="Times New Roman" w:cs="Times New Roman"/>
          <w:sz w:val="24"/>
          <w:szCs w:val="24"/>
        </w:rPr>
        <w:t>использовать в исторических исследованиях базовые знания в области теории и методологии исторической науки;</w:t>
      </w:r>
    </w:p>
    <w:p w:rsidR="00340BF4" w:rsidRPr="00450E97" w:rsidRDefault="00340BF4" w:rsidP="00340BF4">
      <w:pPr>
        <w:tabs>
          <w:tab w:val="left" w:pos="993"/>
          <w:tab w:val="left" w:pos="1019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0E97">
        <w:rPr>
          <w:rFonts w:ascii="Times New Roman" w:hAnsi="Times New Roman" w:cs="Times New Roman"/>
          <w:sz w:val="24"/>
          <w:szCs w:val="24"/>
        </w:rPr>
        <w:t>понимать движущие силы и закономерности исторического процесса, роль насилия и ненасилия в истории, место человека в историческом процессе, политической организации общества.</w:t>
      </w:r>
    </w:p>
    <w:p w:rsidR="00340BF4" w:rsidRPr="00450E97" w:rsidRDefault="00340BF4" w:rsidP="00340BF4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0E97">
        <w:rPr>
          <w:rFonts w:ascii="Times New Roman" w:hAnsi="Times New Roman" w:cs="Times New Roman"/>
          <w:b/>
          <w:sz w:val="24"/>
          <w:szCs w:val="24"/>
        </w:rPr>
        <w:t>владеть:</w:t>
      </w:r>
    </w:p>
    <w:p w:rsidR="00340BF4" w:rsidRPr="00450E97" w:rsidRDefault="00340BF4" w:rsidP="00340BF4">
      <w:pPr>
        <w:pStyle w:val="Default"/>
        <w:tabs>
          <w:tab w:val="left" w:pos="993"/>
        </w:tabs>
        <w:spacing w:line="276" w:lineRule="auto"/>
        <w:ind w:firstLine="709"/>
        <w:contextualSpacing/>
        <w:jc w:val="both"/>
        <w:rPr>
          <w:b/>
        </w:rPr>
      </w:pPr>
      <w:r w:rsidRPr="00450E97">
        <w:rPr>
          <w:b/>
        </w:rPr>
        <w:t>-</w:t>
      </w:r>
      <w:r w:rsidRPr="00450E97">
        <w:t>учебно-методическим инструментарием в организации массовой исследовательской и поисковой работы в образовательных учреждениях разного уровня и в учебно-воспитательной практике (ПК-1, ПК-4).</w:t>
      </w:r>
    </w:p>
    <w:p w:rsidR="00340BF4" w:rsidRPr="00450E97" w:rsidRDefault="00340BF4" w:rsidP="00340BF4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0E97">
        <w:rPr>
          <w:rFonts w:ascii="Times New Roman" w:hAnsi="Times New Roman" w:cs="Times New Roman"/>
          <w:b/>
          <w:sz w:val="24"/>
          <w:szCs w:val="24"/>
        </w:rPr>
        <w:t>-</w:t>
      </w:r>
      <w:r w:rsidRPr="00450E97">
        <w:rPr>
          <w:rFonts w:ascii="Times New Roman" w:hAnsi="Times New Roman" w:cs="Times New Roman"/>
          <w:sz w:val="24"/>
          <w:szCs w:val="24"/>
        </w:rPr>
        <w:t xml:space="preserve">знаниями об обществе в целом и общественных процессах, </w:t>
      </w:r>
      <w:proofErr w:type="gramStart"/>
      <w:r w:rsidRPr="00450E97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450E97">
        <w:rPr>
          <w:rFonts w:ascii="Times New Roman" w:hAnsi="Times New Roman" w:cs="Times New Roman"/>
          <w:sz w:val="24"/>
          <w:szCs w:val="24"/>
        </w:rPr>
        <w:t xml:space="preserve"> анализировать исторические события, явления и процессы (ПК-3, ПК-5).</w:t>
      </w:r>
    </w:p>
    <w:p w:rsidR="00340BF4" w:rsidRPr="00450E97" w:rsidRDefault="00340BF4" w:rsidP="00340BF4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450E97">
        <w:rPr>
          <w:rFonts w:ascii="Times New Roman" w:hAnsi="Times New Roman" w:cs="Times New Roman"/>
          <w:b/>
          <w:iCs/>
          <w:sz w:val="24"/>
          <w:szCs w:val="24"/>
        </w:rPr>
        <w:t xml:space="preserve">4. У студента должны быть сформированы элементы следующих компетенций: </w:t>
      </w:r>
    </w:p>
    <w:p w:rsidR="00340BF4" w:rsidRPr="00450E97" w:rsidRDefault="00340BF4" w:rsidP="00340BF4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0E97">
        <w:rPr>
          <w:rFonts w:ascii="Times New Roman" w:hAnsi="Times New Roman" w:cs="Times New Roman"/>
          <w:sz w:val="24"/>
          <w:szCs w:val="24"/>
        </w:rPr>
        <w:t>ПК-1: способностью использовать в исторических исследованиях базовые знания в области всеобщей и отечественной истории;</w:t>
      </w:r>
    </w:p>
    <w:p w:rsidR="00340BF4" w:rsidRPr="00450E97" w:rsidRDefault="00340BF4" w:rsidP="00340BF4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0E97">
        <w:rPr>
          <w:rFonts w:ascii="Times New Roman" w:hAnsi="Times New Roman" w:cs="Times New Roman"/>
          <w:sz w:val="24"/>
          <w:szCs w:val="24"/>
        </w:rPr>
        <w:t>ПК-3: способностью определять пространственные и временные рамки процессов и явлений общественной жизни на локальном, национальном, глобальном уровнях в исторической ретроспективе и на современном этапе;</w:t>
      </w:r>
    </w:p>
    <w:p w:rsidR="00340BF4" w:rsidRPr="00450E97" w:rsidRDefault="00340BF4" w:rsidP="00340BF4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0E97">
        <w:rPr>
          <w:rFonts w:ascii="Times New Roman" w:hAnsi="Times New Roman" w:cs="Times New Roman"/>
          <w:sz w:val="24"/>
          <w:szCs w:val="24"/>
        </w:rPr>
        <w:t>ПК-4: способностью использовать в исторических исследованиях базовые знания в области теории и методологии исторической науки;</w:t>
      </w:r>
    </w:p>
    <w:p w:rsidR="00340BF4" w:rsidRPr="00450E97" w:rsidRDefault="00340BF4" w:rsidP="00340BF4">
      <w:pPr>
        <w:tabs>
          <w:tab w:val="left" w:pos="993"/>
          <w:tab w:val="left" w:pos="1019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0E97">
        <w:rPr>
          <w:rFonts w:ascii="Times New Roman" w:hAnsi="Times New Roman" w:cs="Times New Roman"/>
          <w:sz w:val="24"/>
          <w:szCs w:val="24"/>
        </w:rPr>
        <w:t>ПК-5:способностью понимать движущие силы и закономерности исторического процесса, роль насилия и ненасилия в истории, место человека в историческом процессе, политической организации общества.</w:t>
      </w:r>
    </w:p>
    <w:p w:rsidR="00340BF4" w:rsidRPr="00450E97" w:rsidRDefault="00340BF4" w:rsidP="00340BF4">
      <w:pPr>
        <w:pStyle w:val="a3"/>
        <w:numPr>
          <w:ilvl w:val="0"/>
          <w:numId w:val="73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450E97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450E97">
        <w:rPr>
          <w:rFonts w:ascii="Times New Roman" w:hAnsi="Times New Roman"/>
          <w:i/>
          <w:sz w:val="24"/>
          <w:szCs w:val="24"/>
        </w:rPr>
        <w:t>(в ЗЕТ): 6</w:t>
      </w:r>
      <w:r w:rsidRPr="00450E97">
        <w:rPr>
          <w:rFonts w:ascii="Times New Roman" w:hAnsi="Times New Roman"/>
          <w:b/>
          <w:i/>
          <w:sz w:val="24"/>
          <w:szCs w:val="24"/>
        </w:rPr>
        <w:t xml:space="preserve"> ЗЕТ </w:t>
      </w:r>
    </w:p>
    <w:p w:rsidR="00340BF4" w:rsidRPr="00450E97" w:rsidRDefault="00340BF4" w:rsidP="00340BF4">
      <w:pPr>
        <w:pStyle w:val="a3"/>
        <w:numPr>
          <w:ilvl w:val="0"/>
          <w:numId w:val="73"/>
        </w:numPr>
        <w:tabs>
          <w:tab w:val="left" w:pos="426"/>
          <w:tab w:val="left" w:pos="709"/>
          <w:tab w:val="left" w:pos="993"/>
        </w:tabs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450E97">
        <w:rPr>
          <w:rFonts w:ascii="Times New Roman" w:hAnsi="Times New Roman"/>
          <w:b/>
          <w:sz w:val="24"/>
          <w:szCs w:val="24"/>
        </w:rPr>
        <w:t>Форма контроля: зачет (</w:t>
      </w:r>
      <w:r w:rsidRPr="00450E97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450E97">
        <w:rPr>
          <w:rFonts w:ascii="Times New Roman" w:hAnsi="Times New Roman"/>
          <w:b/>
          <w:sz w:val="24"/>
          <w:szCs w:val="24"/>
        </w:rPr>
        <w:t xml:space="preserve"> семестр), экзамен (</w:t>
      </w:r>
      <w:r w:rsidRPr="00450E97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450E97">
        <w:rPr>
          <w:rFonts w:ascii="Times New Roman" w:hAnsi="Times New Roman"/>
          <w:b/>
          <w:sz w:val="24"/>
          <w:szCs w:val="24"/>
        </w:rPr>
        <w:t xml:space="preserve"> семестр)</w:t>
      </w:r>
    </w:p>
    <w:p w:rsidR="00340BF4" w:rsidRPr="00450E97" w:rsidRDefault="00340BF4" w:rsidP="00340BF4">
      <w:pPr>
        <w:pStyle w:val="a3"/>
        <w:numPr>
          <w:ilvl w:val="0"/>
          <w:numId w:val="73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450E97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</w:t>
      </w:r>
    </w:p>
    <w:tbl>
      <w:tblPr>
        <w:tblStyle w:val="a6"/>
        <w:tblW w:w="14884" w:type="dxa"/>
        <w:tblInd w:w="-147" w:type="dxa"/>
        <w:tblLayout w:type="fixed"/>
        <w:tblLook w:val="04A0"/>
      </w:tblPr>
      <w:tblGrid>
        <w:gridCol w:w="1956"/>
        <w:gridCol w:w="1843"/>
        <w:gridCol w:w="2439"/>
        <w:gridCol w:w="1842"/>
        <w:gridCol w:w="1814"/>
        <w:gridCol w:w="1701"/>
        <w:gridCol w:w="3289"/>
      </w:tblGrid>
      <w:tr w:rsidR="00340BF4" w:rsidRPr="00450E97" w:rsidTr="0066081D">
        <w:tc>
          <w:tcPr>
            <w:tcW w:w="1956" w:type="dxa"/>
            <w:vAlign w:val="center"/>
            <w:hideMark/>
          </w:tcPr>
          <w:p w:rsidR="00340BF4" w:rsidRPr="00450E97" w:rsidRDefault="00340BF4" w:rsidP="0066081D">
            <w:pPr>
              <w:pStyle w:val="ConsPlusNorma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E97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843" w:type="dxa"/>
            <w:vAlign w:val="center"/>
            <w:hideMark/>
          </w:tcPr>
          <w:p w:rsidR="00340BF4" w:rsidRPr="00450E97" w:rsidRDefault="00340BF4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0E97">
              <w:rPr>
                <w:rFonts w:ascii="Times New Roman" w:hAnsi="Times New Roman" w:cs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2439" w:type="dxa"/>
            <w:vAlign w:val="center"/>
            <w:hideMark/>
          </w:tcPr>
          <w:p w:rsidR="00340BF4" w:rsidRPr="00450E97" w:rsidRDefault="00340BF4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0E97">
              <w:rPr>
                <w:rFonts w:ascii="Times New Roman" w:hAnsi="Times New Roman" w:cs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842" w:type="dxa"/>
            <w:vAlign w:val="center"/>
            <w:hideMark/>
          </w:tcPr>
          <w:p w:rsidR="00340BF4" w:rsidRPr="00450E97" w:rsidRDefault="00340BF4" w:rsidP="0066081D">
            <w:pPr>
              <w:pStyle w:val="ConsPlusNonformat"/>
              <w:widowControl/>
              <w:ind w:left="-108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0E97">
              <w:rPr>
                <w:rFonts w:ascii="Times New Roman" w:hAnsi="Times New Roman" w:cs="Times New Roman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814" w:type="dxa"/>
            <w:vAlign w:val="center"/>
            <w:hideMark/>
          </w:tcPr>
          <w:p w:rsidR="00340BF4" w:rsidRPr="00450E97" w:rsidRDefault="00340BF4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0E97">
              <w:rPr>
                <w:rFonts w:ascii="Times New Roman" w:hAnsi="Times New Roman" w:cs="Times New Roman"/>
                <w:sz w:val="24"/>
                <w:szCs w:val="24"/>
              </w:rPr>
              <w:t>Основноеместо</w:t>
            </w:r>
            <w:proofErr w:type="spellEnd"/>
            <w:r w:rsidRPr="00450E97">
              <w:rPr>
                <w:rFonts w:ascii="Times New Roman" w:hAnsi="Times New Roman" w:cs="Times New Roman"/>
                <w:sz w:val="24"/>
                <w:szCs w:val="24"/>
              </w:rPr>
              <w:t xml:space="preserve"> работы, должность</w:t>
            </w:r>
          </w:p>
          <w:p w:rsidR="00340BF4" w:rsidRPr="00450E97" w:rsidRDefault="00340BF4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BF4" w:rsidRPr="00450E97" w:rsidRDefault="00340BF4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BF4" w:rsidRPr="00450E97" w:rsidRDefault="00340BF4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BF4" w:rsidRPr="00450E97" w:rsidRDefault="00340BF4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BF4" w:rsidRPr="00450E97" w:rsidRDefault="00340BF4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BF4" w:rsidRPr="00450E97" w:rsidRDefault="00340BF4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BF4" w:rsidRPr="00450E97" w:rsidRDefault="00340BF4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  <w:hideMark/>
          </w:tcPr>
          <w:p w:rsidR="00340BF4" w:rsidRPr="00450E97" w:rsidRDefault="00340BF4" w:rsidP="0066081D">
            <w:pPr>
              <w:pStyle w:val="ConsPlusNonformat"/>
              <w:widowControl/>
              <w:tabs>
                <w:tab w:val="left" w:pos="1798"/>
              </w:tabs>
              <w:ind w:left="-108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0E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Условия привлечения к педагогической деятельности (</w:t>
            </w:r>
            <w:r w:rsidRPr="00450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штатный, внутренний совместитель, внешний </w:t>
            </w:r>
            <w:r w:rsidRPr="00450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совместитель, почасовик)</w:t>
            </w:r>
          </w:p>
        </w:tc>
        <w:tc>
          <w:tcPr>
            <w:tcW w:w="3289" w:type="dxa"/>
            <w:vAlign w:val="center"/>
            <w:hideMark/>
          </w:tcPr>
          <w:p w:rsidR="00340BF4" w:rsidRPr="00450E97" w:rsidRDefault="00340BF4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0E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Последнее повышение квалификации</w:t>
            </w:r>
          </w:p>
        </w:tc>
      </w:tr>
      <w:tr w:rsidR="00340BF4" w:rsidRPr="00450E97" w:rsidTr="0066081D">
        <w:tc>
          <w:tcPr>
            <w:tcW w:w="1956" w:type="dxa"/>
            <w:vAlign w:val="center"/>
            <w:hideMark/>
          </w:tcPr>
          <w:p w:rsidR="00340BF4" w:rsidRPr="00450E97" w:rsidRDefault="00340BF4" w:rsidP="0066081D">
            <w:pPr>
              <w:pStyle w:val="ConsPlusNorma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E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43" w:type="dxa"/>
            <w:hideMark/>
          </w:tcPr>
          <w:p w:rsidR="00340BF4" w:rsidRPr="00450E97" w:rsidRDefault="00340BF4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0E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39" w:type="dxa"/>
            <w:hideMark/>
          </w:tcPr>
          <w:p w:rsidR="00340BF4" w:rsidRPr="00450E97" w:rsidRDefault="00340BF4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0E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hideMark/>
          </w:tcPr>
          <w:p w:rsidR="00340BF4" w:rsidRPr="00450E97" w:rsidRDefault="00340BF4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0E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14" w:type="dxa"/>
            <w:hideMark/>
          </w:tcPr>
          <w:p w:rsidR="00340BF4" w:rsidRPr="00450E97" w:rsidRDefault="00340BF4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0E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hideMark/>
          </w:tcPr>
          <w:p w:rsidR="00340BF4" w:rsidRPr="00450E97" w:rsidRDefault="00340BF4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0E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89" w:type="dxa"/>
            <w:hideMark/>
          </w:tcPr>
          <w:p w:rsidR="00340BF4" w:rsidRPr="00450E97" w:rsidRDefault="00340BF4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0E9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40BF4" w:rsidRPr="00450E97" w:rsidTr="0066081D">
        <w:tc>
          <w:tcPr>
            <w:tcW w:w="1956" w:type="dxa"/>
          </w:tcPr>
          <w:p w:rsidR="00340BF4" w:rsidRDefault="00340BF4" w:rsidP="0066081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E9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450E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450E97">
              <w:rPr>
                <w:rFonts w:ascii="Times New Roman" w:hAnsi="Times New Roman" w:cs="Times New Roman"/>
                <w:sz w:val="24"/>
                <w:szCs w:val="24"/>
              </w:rPr>
              <w:t>.В.0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  <w:p w:rsidR="00340BF4" w:rsidRPr="00450E97" w:rsidRDefault="00340BF4" w:rsidP="0066081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E97">
              <w:rPr>
                <w:rFonts w:ascii="Times New Roman" w:hAnsi="Times New Roman" w:cs="Times New Roman"/>
                <w:sz w:val="24"/>
                <w:szCs w:val="24"/>
              </w:rPr>
              <w:t>Устная история</w:t>
            </w:r>
          </w:p>
        </w:tc>
        <w:tc>
          <w:tcPr>
            <w:tcW w:w="1843" w:type="dxa"/>
            <w:vAlign w:val="center"/>
          </w:tcPr>
          <w:p w:rsidR="00340BF4" w:rsidRPr="00450E97" w:rsidRDefault="00340BF4" w:rsidP="0066081D">
            <w:pPr>
              <w:pStyle w:val="ConsPlusNorma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E97">
              <w:rPr>
                <w:rFonts w:ascii="Times New Roman" w:hAnsi="Times New Roman" w:cs="Times New Roman"/>
                <w:sz w:val="24"/>
                <w:szCs w:val="24"/>
              </w:rPr>
              <w:t>Агеева Валентина Анатольевна</w:t>
            </w:r>
          </w:p>
        </w:tc>
        <w:tc>
          <w:tcPr>
            <w:tcW w:w="2439" w:type="dxa"/>
            <w:vAlign w:val="center"/>
          </w:tcPr>
          <w:p w:rsidR="00340BF4" w:rsidRPr="00450E97" w:rsidRDefault="00340BF4" w:rsidP="0066081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E97">
              <w:rPr>
                <w:rFonts w:ascii="Times New Roman" w:hAnsi="Times New Roman"/>
                <w:sz w:val="24"/>
                <w:szCs w:val="24"/>
              </w:rPr>
              <w:t>Таганрогский государственный педагогический институт,</w:t>
            </w:r>
          </w:p>
          <w:p w:rsidR="00340BF4" w:rsidRPr="00450E97" w:rsidRDefault="00340BF4" w:rsidP="0066081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E97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</w:p>
          <w:p w:rsidR="00340BF4" w:rsidRPr="00450E97" w:rsidRDefault="00340BF4" w:rsidP="0066081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E97">
              <w:rPr>
                <w:rFonts w:ascii="Times New Roman" w:hAnsi="Times New Roman"/>
                <w:sz w:val="24"/>
                <w:szCs w:val="24"/>
              </w:rPr>
              <w:t>ЭВ №537847 Педагогика и методика воспитательной работы и истории; «Методист. Воспитатель. Учитель истории»</w:t>
            </w:r>
          </w:p>
        </w:tc>
        <w:tc>
          <w:tcPr>
            <w:tcW w:w="1842" w:type="dxa"/>
            <w:vAlign w:val="center"/>
          </w:tcPr>
          <w:p w:rsidR="00340BF4" w:rsidRPr="00450E97" w:rsidRDefault="00340BF4" w:rsidP="0066081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E97">
              <w:rPr>
                <w:rFonts w:ascii="Times New Roman" w:hAnsi="Times New Roman"/>
                <w:sz w:val="24"/>
                <w:szCs w:val="24"/>
              </w:rPr>
              <w:t>К.И.Н. – ДКН №008119 от 21.04.2006</w:t>
            </w:r>
          </w:p>
        </w:tc>
        <w:tc>
          <w:tcPr>
            <w:tcW w:w="1814" w:type="dxa"/>
            <w:vAlign w:val="center"/>
          </w:tcPr>
          <w:p w:rsidR="00340BF4" w:rsidRPr="00450E97" w:rsidRDefault="00340BF4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0E97">
              <w:rPr>
                <w:rFonts w:ascii="Times New Roman" w:hAnsi="Times New Roman" w:cs="Times New Roman"/>
                <w:sz w:val="24"/>
                <w:szCs w:val="24"/>
              </w:rPr>
              <w:t>ТИ имени А. П. Чехова (филиал) ФГБОУ ВО «РГЭУ (РИНХ)», доцент</w:t>
            </w:r>
          </w:p>
        </w:tc>
        <w:tc>
          <w:tcPr>
            <w:tcW w:w="1701" w:type="dxa"/>
            <w:vAlign w:val="center"/>
          </w:tcPr>
          <w:p w:rsidR="00340BF4" w:rsidRPr="00450E97" w:rsidRDefault="00340BF4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0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штатный</w:t>
            </w:r>
          </w:p>
        </w:tc>
        <w:tc>
          <w:tcPr>
            <w:tcW w:w="3289" w:type="dxa"/>
            <w:vAlign w:val="center"/>
          </w:tcPr>
          <w:p w:rsidR="00340BF4" w:rsidRPr="00450E97" w:rsidRDefault="00340BF4" w:rsidP="0066081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E97">
              <w:rPr>
                <w:rFonts w:ascii="Times New Roman" w:hAnsi="Times New Roman"/>
                <w:sz w:val="24"/>
                <w:szCs w:val="24"/>
              </w:rPr>
              <w:t xml:space="preserve">ЦПК Таганрогского института имени А. П. Чехова (филиала) ФГБОУ ВПО «РГЭУ» («РИНХ») по программе  </w:t>
            </w:r>
            <w:proofErr w:type="gramStart"/>
            <w:r w:rsidRPr="00450E97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450E97">
              <w:rPr>
                <w:rFonts w:ascii="Times New Roman" w:hAnsi="Times New Roman"/>
                <w:sz w:val="24"/>
                <w:szCs w:val="24"/>
              </w:rPr>
              <w:t>. «Информационно-коммуникационные технологии в работе преподавателя», 2016</w:t>
            </w:r>
          </w:p>
        </w:tc>
      </w:tr>
    </w:tbl>
    <w:p w:rsidR="00340BF4" w:rsidRPr="00450E97" w:rsidRDefault="00340BF4" w:rsidP="00340BF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345E" w:rsidRPr="00A35E88" w:rsidRDefault="0063345E" w:rsidP="0063345E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345E" w:rsidRPr="00A35E88" w:rsidRDefault="0063345E" w:rsidP="0063345E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345E" w:rsidRPr="00691E04" w:rsidRDefault="0063345E" w:rsidP="0063345E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1E04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63345E" w:rsidRPr="00691E04" w:rsidRDefault="0063345E" w:rsidP="0063345E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1E04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63345E" w:rsidRPr="00691E04" w:rsidRDefault="0063345E" w:rsidP="0063345E">
      <w:pPr>
        <w:ind w:firstLine="709"/>
        <w:contextualSpacing/>
        <w:jc w:val="center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691E04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Б</w:t>
      </w:r>
      <w:proofErr w:type="gramStart"/>
      <w:r w:rsidRPr="00691E04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1</w:t>
      </w:r>
      <w:proofErr w:type="gramEnd"/>
      <w:r w:rsidRPr="00691E04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.В.</w:t>
      </w:r>
      <w:r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0</w:t>
      </w:r>
      <w:r w:rsidR="005C2638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7</w:t>
      </w:r>
      <w:r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 </w:t>
      </w:r>
      <w:r w:rsidRPr="00691E04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Основы музееведения и архивоведения</w:t>
      </w:r>
    </w:p>
    <w:p w:rsidR="0063345E" w:rsidRPr="00691E04" w:rsidRDefault="0063345E" w:rsidP="0063345E">
      <w:pPr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Style w:val="a6"/>
        <w:tblW w:w="0" w:type="auto"/>
        <w:tblInd w:w="5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680"/>
        <w:gridCol w:w="8610"/>
      </w:tblGrid>
      <w:tr w:rsidR="0063345E" w:rsidRPr="00691E04" w:rsidTr="0066081D">
        <w:trPr>
          <w:trHeight w:val="198"/>
        </w:trPr>
        <w:tc>
          <w:tcPr>
            <w:tcW w:w="5680" w:type="dxa"/>
            <w:hideMark/>
          </w:tcPr>
          <w:p w:rsidR="0063345E" w:rsidRPr="00691E04" w:rsidRDefault="0063345E" w:rsidP="0066081D">
            <w:pPr>
              <w:tabs>
                <w:tab w:val="left" w:pos="426"/>
                <w:tab w:val="left" w:pos="5954"/>
              </w:tabs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1E04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8610" w:type="dxa"/>
            <w:hideMark/>
          </w:tcPr>
          <w:p w:rsidR="0063345E" w:rsidRPr="00691E04" w:rsidRDefault="0063345E" w:rsidP="0066081D">
            <w:pPr>
              <w:tabs>
                <w:tab w:val="left" w:pos="426"/>
                <w:tab w:val="left" w:pos="5954"/>
              </w:tabs>
              <w:ind w:left="-1006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91E0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46.03.01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46.03.01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691E04">
              <w:rPr>
                <w:rFonts w:ascii="Times New Roman" w:hAnsi="Times New Roman"/>
                <w:b/>
                <w:i/>
                <w:sz w:val="24"/>
                <w:szCs w:val="24"/>
              </w:rPr>
              <w:t>ИСТОРИЯ</w:t>
            </w:r>
          </w:p>
        </w:tc>
      </w:tr>
      <w:tr w:rsidR="0063345E" w:rsidRPr="00691E04" w:rsidTr="0066081D">
        <w:trPr>
          <w:trHeight w:val="409"/>
        </w:trPr>
        <w:tc>
          <w:tcPr>
            <w:tcW w:w="5680" w:type="dxa"/>
            <w:hideMark/>
          </w:tcPr>
          <w:p w:rsidR="0063345E" w:rsidRPr="00691E04" w:rsidRDefault="0063345E" w:rsidP="0066081D">
            <w:pPr>
              <w:tabs>
                <w:tab w:val="left" w:pos="426"/>
                <w:tab w:val="left" w:pos="5954"/>
              </w:tabs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1E04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8610" w:type="dxa"/>
            <w:hideMark/>
          </w:tcPr>
          <w:p w:rsidR="0063345E" w:rsidRPr="00691E04" w:rsidRDefault="0063345E" w:rsidP="0066081D">
            <w:pPr>
              <w:tabs>
                <w:tab w:val="left" w:pos="426"/>
                <w:tab w:val="left" w:pos="5954"/>
              </w:tabs>
              <w:ind w:left="-250" w:firstLine="25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1E04">
              <w:rPr>
                <w:rFonts w:ascii="Times New Roman" w:hAnsi="Times New Roman"/>
                <w:b/>
                <w:i/>
                <w:sz w:val="24"/>
                <w:szCs w:val="24"/>
              </w:rPr>
              <w:t>46.03.01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.01</w:t>
            </w:r>
            <w:r w:rsidRPr="00691E0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«Историческое краеведение»</w:t>
            </w:r>
          </w:p>
        </w:tc>
      </w:tr>
      <w:tr w:rsidR="0063345E" w:rsidRPr="00691E04" w:rsidTr="0066081D">
        <w:trPr>
          <w:trHeight w:val="210"/>
        </w:trPr>
        <w:tc>
          <w:tcPr>
            <w:tcW w:w="5680" w:type="dxa"/>
            <w:hideMark/>
          </w:tcPr>
          <w:p w:rsidR="0063345E" w:rsidRPr="00691E04" w:rsidRDefault="0063345E" w:rsidP="0066081D">
            <w:pPr>
              <w:tabs>
                <w:tab w:val="left" w:pos="426"/>
                <w:tab w:val="left" w:pos="5954"/>
              </w:tabs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1E04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610" w:type="dxa"/>
            <w:hideMark/>
          </w:tcPr>
          <w:p w:rsidR="0063345E" w:rsidRPr="00691E04" w:rsidRDefault="0063345E" w:rsidP="0066081D">
            <w:pPr>
              <w:tabs>
                <w:tab w:val="left" w:pos="426"/>
                <w:tab w:val="left" w:pos="5954"/>
              </w:tabs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91E04">
              <w:rPr>
                <w:rFonts w:ascii="Times New Roman" w:hAnsi="Times New Roman"/>
                <w:b/>
                <w:i/>
                <w:sz w:val="24"/>
                <w:szCs w:val="24"/>
              </w:rPr>
              <w:t>истории</w:t>
            </w:r>
          </w:p>
        </w:tc>
      </w:tr>
    </w:tbl>
    <w:p w:rsidR="0063345E" w:rsidRPr="00691E04" w:rsidRDefault="0063345E" w:rsidP="0063345E">
      <w:pPr>
        <w:tabs>
          <w:tab w:val="left" w:pos="426"/>
          <w:tab w:val="left" w:pos="993"/>
          <w:tab w:val="left" w:pos="5954"/>
        </w:tabs>
        <w:ind w:firstLine="709"/>
        <w:contextualSpacing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3345E" w:rsidRPr="00691E04" w:rsidRDefault="0063345E" w:rsidP="0063345E">
      <w:pPr>
        <w:pStyle w:val="a3"/>
        <w:numPr>
          <w:ilvl w:val="0"/>
          <w:numId w:val="7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691E04">
        <w:rPr>
          <w:rFonts w:ascii="Times New Roman" w:hAnsi="Times New Roman"/>
          <w:b/>
          <w:sz w:val="24"/>
          <w:szCs w:val="24"/>
        </w:rPr>
        <w:t>Цель изучения дисциплины:</w:t>
      </w:r>
    </w:p>
    <w:p w:rsidR="0063345E" w:rsidRPr="00691E04" w:rsidRDefault="0063345E" w:rsidP="0063345E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1E04">
        <w:rPr>
          <w:rFonts w:ascii="Times New Roman" w:hAnsi="Times New Roman" w:cs="Times New Roman"/>
          <w:sz w:val="24"/>
          <w:szCs w:val="24"/>
        </w:rPr>
        <w:t xml:space="preserve">формирование знаний о развитии музейного дела и архивного дела в России, развитие потребности и способности самостоятельного изучения учебной и научной литературы, профессиональных начал для выполнения самостоятельной работы.  </w:t>
      </w:r>
    </w:p>
    <w:p w:rsidR="0063345E" w:rsidRPr="00691E04" w:rsidRDefault="0063345E" w:rsidP="0063345E">
      <w:pPr>
        <w:pStyle w:val="a3"/>
        <w:numPr>
          <w:ilvl w:val="0"/>
          <w:numId w:val="7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691E04">
        <w:rPr>
          <w:rFonts w:ascii="Times New Roman" w:hAnsi="Times New Roman"/>
          <w:b/>
          <w:sz w:val="24"/>
          <w:szCs w:val="24"/>
        </w:rPr>
        <w:lastRenderedPageBreak/>
        <w:t>Задачи изучения дисциплины:</w:t>
      </w:r>
    </w:p>
    <w:p w:rsidR="0063345E" w:rsidRPr="00691E04" w:rsidRDefault="0063345E" w:rsidP="0063345E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1E04">
        <w:rPr>
          <w:rFonts w:ascii="Times New Roman" w:hAnsi="Times New Roman" w:cs="Times New Roman"/>
          <w:sz w:val="24"/>
          <w:szCs w:val="24"/>
        </w:rPr>
        <w:t xml:space="preserve">- дать первичные сведения о развитии музейного дела  и архивного дела в России; </w:t>
      </w:r>
    </w:p>
    <w:p w:rsidR="0063345E" w:rsidRPr="00691E04" w:rsidRDefault="0063345E" w:rsidP="0063345E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1E04">
        <w:rPr>
          <w:rFonts w:ascii="Times New Roman" w:hAnsi="Times New Roman" w:cs="Times New Roman"/>
          <w:sz w:val="24"/>
          <w:szCs w:val="24"/>
        </w:rPr>
        <w:t xml:space="preserve">- дать студентам первичные навыки современных музейных и архивных технологий; </w:t>
      </w:r>
    </w:p>
    <w:p w:rsidR="0063345E" w:rsidRPr="00691E04" w:rsidRDefault="0063345E" w:rsidP="0063345E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1E04">
        <w:rPr>
          <w:rFonts w:ascii="Times New Roman" w:hAnsi="Times New Roman" w:cs="Times New Roman"/>
          <w:sz w:val="24"/>
          <w:szCs w:val="24"/>
        </w:rPr>
        <w:t xml:space="preserve">- подготовить студентов к музейной и к архивной работе. </w:t>
      </w:r>
    </w:p>
    <w:p w:rsidR="0063345E" w:rsidRPr="00691E04" w:rsidRDefault="0063345E" w:rsidP="0063345E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345E" w:rsidRPr="00691E04" w:rsidRDefault="0063345E" w:rsidP="0063345E">
      <w:pPr>
        <w:pStyle w:val="a3"/>
        <w:numPr>
          <w:ilvl w:val="0"/>
          <w:numId w:val="74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691E04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691E04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691E04">
        <w:rPr>
          <w:rFonts w:ascii="Times New Roman" w:hAnsi="Times New Roman"/>
          <w:b/>
          <w:sz w:val="24"/>
          <w:szCs w:val="24"/>
        </w:rPr>
        <w:t xml:space="preserve">. </w:t>
      </w:r>
    </w:p>
    <w:tbl>
      <w:tblPr>
        <w:tblW w:w="0" w:type="auto"/>
        <w:tblLook w:val="0000"/>
      </w:tblPr>
      <w:tblGrid>
        <w:gridCol w:w="14709"/>
      </w:tblGrid>
      <w:tr w:rsidR="0063345E" w:rsidRPr="00691E04" w:rsidTr="0066081D">
        <w:tc>
          <w:tcPr>
            <w:tcW w:w="14709" w:type="dxa"/>
          </w:tcPr>
          <w:p w:rsidR="0063345E" w:rsidRPr="00691E04" w:rsidRDefault="0063345E" w:rsidP="0066081D">
            <w:pPr>
              <w:keepNext/>
              <w:tabs>
                <w:tab w:val="left" w:pos="993"/>
              </w:tabs>
              <w:ind w:firstLine="709"/>
              <w:contextualSpacing/>
              <w:jc w:val="both"/>
              <w:outlineLvl w:val="1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91E0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Студент должен</w:t>
            </w:r>
          </w:p>
          <w:p w:rsidR="0063345E" w:rsidRPr="00691E04" w:rsidRDefault="0063345E" w:rsidP="0066081D">
            <w:pPr>
              <w:keepNext/>
              <w:tabs>
                <w:tab w:val="left" w:pos="993"/>
              </w:tabs>
              <w:ind w:firstLine="709"/>
              <w:contextualSpacing/>
              <w:jc w:val="both"/>
              <w:outlineLvl w:val="1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691E0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знать: </w:t>
            </w:r>
          </w:p>
          <w:p w:rsidR="0063345E" w:rsidRPr="00691E04" w:rsidRDefault="0063345E" w:rsidP="0066081D">
            <w:pPr>
              <w:keepNext/>
              <w:tabs>
                <w:tab w:val="left" w:pos="993"/>
              </w:tabs>
              <w:ind w:firstLine="709"/>
              <w:contextualSpacing/>
              <w:jc w:val="both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91E04">
              <w:rPr>
                <w:rFonts w:ascii="Times New Roman" w:hAnsi="Times New Roman" w:cs="Times New Roman"/>
                <w:iCs/>
                <w:sz w:val="24"/>
                <w:szCs w:val="24"/>
              </w:rPr>
              <w:t>- основные этапы и закономерности исторического развития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(ПК-5)</w:t>
            </w:r>
            <w:r w:rsidRPr="00691E04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63345E" w:rsidRPr="00691E04" w:rsidRDefault="0063345E" w:rsidP="0066081D">
            <w:pPr>
              <w:tabs>
                <w:tab w:val="left" w:pos="99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E04">
              <w:rPr>
                <w:rFonts w:ascii="Times New Roman" w:hAnsi="Times New Roman" w:cs="Times New Roman"/>
                <w:sz w:val="24"/>
                <w:szCs w:val="24"/>
              </w:rPr>
              <w:t>- основные формы культурно-образовательной деятельности музея и архивных учреждений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(ПК-6; ПК-10)</w:t>
            </w:r>
            <w:r w:rsidRPr="00691E0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63345E" w:rsidRPr="00691E04" w:rsidRDefault="0063345E" w:rsidP="0066081D">
            <w:pPr>
              <w:tabs>
                <w:tab w:val="left" w:pos="99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E04">
              <w:rPr>
                <w:rFonts w:ascii="Times New Roman" w:hAnsi="Times New Roman" w:cs="Times New Roman"/>
                <w:sz w:val="24"/>
                <w:szCs w:val="24"/>
              </w:rPr>
              <w:t>- об историческом и культурно-идеологическом аспектах существования музеев и архивов в России и за рубежом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(ПК-8; ПК-9)</w:t>
            </w:r>
            <w:r w:rsidRPr="00691E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3345E" w:rsidRPr="00691E04" w:rsidTr="0066081D">
        <w:tc>
          <w:tcPr>
            <w:tcW w:w="14709" w:type="dxa"/>
          </w:tcPr>
          <w:p w:rsidR="0063345E" w:rsidRPr="00691E04" w:rsidRDefault="0063345E" w:rsidP="0066081D">
            <w:pPr>
              <w:tabs>
                <w:tab w:val="left" w:pos="99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691E0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уметь:</w:t>
            </w:r>
          </w:p>
          <w:p w:rsidR="0063345E" w:rsidRPr="00691E04" w:rsidRDefault="0063345E" w:rsidP="0066081D">
            <w:pPr>
              <w:keepNext/>
              <w:tabs>
                <w:tab w:val="left" w:pos="993"/>
              </w:tabs>
              <w:ind w:firstLine="709"/>
              <w:contextualSpacing/>
              <w:jc w:val="both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91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- анализировать основные этапы и закономерности исторического развития отечественного и мирового музееведения и архивоведения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(ПК-5; ПК-10)</w:t>
            </w:r>
            <w:r w:rsidRPr="00691E04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63345E" w:rsidRPr="00691E04" w:rsidRDefault="0063345E" w:rsidP="0066081D">
            <w:pPr>
              <w:tabs>
                <w:tab w:val="left" w:pos="708"/>
                <w:tab w:val="left" w:pos="993"/>
                <w:tab w:val="right" w:leader="underscore" w:pos="9639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самостоятельно понимать значение музеев и архивов для развития краеведения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(ПК-6; ПК-8)</w:t>
            </w:r>
            <w:r w:rsidRPr="00691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</w:tr>
      <w:tr w:rsidR="0063345E" w:rsidRPr="00691E04" w:rsidTr="0066081D">
        <w:tc>
          <w:tcPr>
            <w:tcW w:w="14709" w:type="dxa"/>
          </w:tcPr>
          <w:p w:rsidR="0063345E" w:rsidRPr="00691E04" w:rsidRDefault="0063345E" w:rsidP="0066081D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91E0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владеть: </w:t>
            </w:r>
          </w:p>
          <w:p w:rsidR="0063345E" w:rsidRPr="00691E04" w:rsidRDefault="0063345E" w:rsidP="0066081D">
            <w:pPr>
              <w:tabs>
                <w:tab w:val="left" w:pos="708"/>
                <w:tab w:val="left" w:pos="993"/>
                <w:tab w:val="right" w:leader="underscore" w:pos="9639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91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навыками анализа исторического развития архивов и музеев в России и зарубежных странах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ПК-6; ПК-8)</w:t>
            </w:r>
            <w:r w:rsidRPr="00691E04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63345E" w:rsidRPr="00691E04" w:rsidRDefault="0063345E" w:rsidP="0066081D">
            <w:pPr>
              <w:tabs>
                <w:tab w:val="left" w:pos="99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E04">
              <w:rPr>
                <w:rFonts w:ascii="Times New Roman" w:hAnsi="Times New Roman" w:cs="Times New Roman"/>
                <w:sz w:val="24"/>
                <w:szCs w:val="24"/>
              </w:rPr>
              <w:t>- методикой музейной и архивной работы в современных условиях развития информационного общества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(ПК-9; ПК-10)</w:t>
            </w:r>
            <w:r w:rsidRPr="00691E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3345E" w:rsidRPr="00691E04" w:rsidRDefault="0063345E" w:rsidP="0066081D">
            <w:pPr>
              <w:tabs>
                <w:tab w:val="left" w:pos="99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</w:tbl>
    <w:p w:rsidR="0063345E" w:rsidRPr="00691E04" w:rsidRDefault="0063345E" w:rsidP="0063345E">
      <w:pPr>
        <w:pStyle w:val="a3"/>
        <w:widowControl w:val="0"/>
        <w:numPr>
          <w:ilvl w:val="0"/>
          <w:numId w:val="7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iCs/>
          <w:sz w:val="24"/>
          <w:szCs w:val="24"/>
        </w:rPr>
      </w:pPr>
      <w:r w:rsidRPr="00691E04">
        <w:rPr>
          <w:rFonts w:ascii="Times New Roman" w:hAnsi="Times New Roman"/>
          <w:b/>
          <w:iCs/>
          <w:sz w:val="24"/>
          <w:szCs w:val="24"/>
        </w:rPr>
        <w:t xml:space="preserve">У студента должны быть сформированы </w:t>
      </w:r>
      <w:r w:rsidRPr="00691E04">
        <w:rPr>
          <w:rFonts w:ascii="Times New Roman" w:hAnsi="Times New Roman"/>
          <w:b/>
          <w:iCs/>
          <w:color w:val="262626" w:themeColor="text1" w:themeTint="D9"/>
          <w:sz w:val="24"/>
          <w:szCs w:val="24"/>
        </w:rPr>
        <w:t xml:space="preserve">элементы </w:t>
      </w:r>
      <w:r w:rsidRPr="00691E04">
        <w:rPr>
          <w:rFonts w:ascii="Times New Roman" w:hAnsi="Times New Roman"/>
          <w:b/>
          <w:iCs/>
          <w:sz w:val="24"/>
          <w:szCs w:val="24"/>
        </w:rPr>
        <w:t xml:space="preserve">следующих компетенций: </w:t>
      </w:r>
    </w:p>
    <w:p w:rsidR="0063345E" w:rsidRPr="00691E04" w:rsidRDefault="0063345E" w:rsidP="0063345E">
      <w:pPr>
        <w:pStyle w:val="a3"/>
        <w:widowControl w:val="0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91E04">
        <w:rPr>
          <w:rFonts w:ascii="Times New Roman" w:hAnsi="Times New Roman"/>
          <w:color w:val="000000"/>
          <w:sz w:val="24"/>
          <w:szCs w:val="24"/>
        </w:rPr>
        <w:t>ПК-5 способностью понимать движущие силы и закономерности исторического процесса, роль насилия и ненасилия в истории, место человека в историческом процессе, политической организации общества;</w:t>
      </w:r>
    </w:p>
    <w:p w:rsidR="0063345E" w:rsidRPr="00691E04" w:rsidRDefault="0063345E" w:rsidP="0063345E">
      <w:pPr>
        <w:pStyle w:val="a3"/>
        <w:widowControl w:val="0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91E04">
        <w:rPr>
          <w:rFonts w:ascii="Times New Roman" w:hAnsi="Times New Roman"/>
          <w:color w:val="000000"/>
          <w:sz w:val="24"/>
          <w:szCs w:val="24"/>
        </w:rPr>
        <w:t>ПК-6 способностью понимать, критически анализировать и использовать базовую историческую информацию;</w:t>
      </w:r>
    </w:p>
    <w:p w:rsidR="0063345E" w:rsidRPr="00691E04" w:rsidRDefault="0063345E" w:rsidP="0063345E">
      <w:pPr>
        <w:pStyle w:val="a3"/>
        <w:widowControl w:val="0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91E04">
        <w:rPr>
          <w:rFonts w:ascii="Times New Roman" w:hAnsi="Times New Roman"/>
          <w:color w:val="000000"/>
          <w:sz w:val="24"/>
          <w:szCs w:val="24"/>
        </w:rPr>
        <w:t>ПК-8 способностью к использованию специальных знаний, полученных в рамках направленности (профиля) образования или индивидуальной образовательной траектории;</w:t>
      </w:r>
    </w:p>
    <w:p w:rsidR="0063345E" w:rsidRPr="00691E04" w:rsidRDefault="0063345E" w:rsidP="0063345E">
      <w:pPr>
        <w:pStyle w:val="a3"/>
        <w:widowControl w:val="0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91E04">
        <w:rPr>
          <w:rFonts w:ascii="Times New Roman" w:hAnsi="Times New Roman"/>
          <w:color w:val="000000"/>
          <w:sz w:val="24"/>
          <w:szCs w:val="24"/>
        </w:rPr>
        <w:t>ПК-9 способностью к работе в архивах и музеях, библиотеках, владением навыками поиска необходимой информации в электронных каталогах и в сетевых ресурсах;</w:t>
      </w:r>
    </w:p>
    <w:p w:rsidR="0063345E" w:rsidRPr="00691E04" w:rsidRDefault="0063345E" w:rsidP="0063345E">
      <w:pPr>
        <w:pStyle w:val="a3"/>
        <w:widowControl w:val="0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91E04">
        <w:rPr>
          <w:rFonts w:ascii="Times New Roman" w:hAnsi="Times New Roman"/>
          <w:color w:val="000000"/>
          <w:sz w:val="24"/>
          <w:szCs w:val="24"/>
        </w:rPr>
        <w:t>ПК-10 способностью к составлению обзоров, аннотаций, рефератов и библиографии по тематике проводимых исследований.</w:t>
      </w:r>
    </w:p>
    <w:p w:rsidR="0063345E" w:rsidRPr="00691E04" w:rsidRDefault="0063345E" w:rsidP="0063345E">
      <w:pPr>
        <w:pStyle w:val="a3"/>
        <w:widowControl w:val="0"/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3345E" w:rsidRPr="00691E04" w:rsidRDefault="0063345E" w:rsidP="0063345E">
      <w:pPr>
        <w:pStyle w:val="a3"/>
        <w:numPr>
          <w:ilvl w:val="0"/>
          <w:numId w:val="74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691E04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691E04">
        <w:rPr>
          <w:rFonts w:ascii="Times New Roman" w:hAnsi="Times New Roman"/>
          <w:i/>
          <w:sz w:val="24"/>
          <w:szCs w:val="24"/>
        </w:rPr>
        <w:t>(в ЗЕТ): 3</w:t>
      </w:r>
      <w:r w:rsidRPr="00691E04">
        <w:rPr>
          <w:rFonts w:ascii="Times New Roman" w:hAnsi="Times New Roman"/>
          <w:b/>
          <w:i/>
          <w:sz w:val="24"/>
          <w:szCs w:val="24"/>
        </w:rPr>
        <w:t xml:space="preserve"> ЗЕТ </w:t>
      </w:r>
    </w:p>
    <w:p w:rsidR="0063345E" w:rsidRPr="00691E04" w:rsidRDefault="0063345E" w:rsidP="0063345E">
      <w:pPr>
        <w:pStyle w:val="a3"/>
        <w:numPr>
          <w:ilvl w:val="0"/>
          <w:numId w:val="74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691E04">
        <w:rPr>
          <w:rFonts w:ascii="Times New Roman" w:hAnsi="Times New Roman"/>
          <w:b/>
          <w:sz w:val="24"/>
          <w:szCs w:val="24"/>
        </w:rPr>
        <w:t>Форма контроля: зачет</w:t>
      </w:r>
      <w:r>
        <w:rPr>
          <w:rFonts w:ascii="Times New Roman" w:hAnsi="Times New Roman"/>
          <w:b/>
          <w:sz w:val="24"/>
          <w:szCs w:val="24"/>
        </w:rPr>
        <w:t xml:space="preserve"> с оценкой</w:t>
      </w:r>
      <w:r w:rsidRPr="00691E04">
        <w:rPr>
          <w:rFonts w:ascii="Times New Roman" w:hAnsi="Times New Roman"/>
          <w:b/>
          <w:sz w:val="24"/>
          <w:szCs w:val="24"/>
        </w:rPr>
        <w:t xml:space="preserve"> (</w:t>
      </w:r>
      <w:r w:rsidRPr="00691E04">
        <w:rPr>
          <w:rFonts w:ascii="Times New Roman" w:hAnsi="Times New Roman"/>
          <w:b/>
          <w:sz w:val="24"/>
          <w:szCs w:val="24"/>
          <w:lang w:val="en-US"/>
        </w:rPr>
        <w:t>I</w:t>
      </w:r>
      <w:r w:rsidRPr="00691E04">
        <w:rPr>
          <w:rFonts w:ascii="Times New Roman" w:hAnsi="Times New Roman"/>
          <w:b/>
          <w:sz w:val="24"/>
          <w:szCs w:val="24"/>
        </w:rPr>
        <w:t xml:space="preserve"> семестр)</w:t>
      </w:r>
    </w:p>
    <w:p w:rsidR="0063345E" w:rsidRPr="00691E04" w:rsidRDefault="0063345E" w:rsidP="0063345E">
      <w:pPr>
        <w:pStyle w:val="a3"/>
        <w:numPr>
          <w:ilvl w:val="0"/>
          <w:numId w:val="74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691E04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tbl>
      <w:tblPr>
        <w:tblStyle w:val="a6"/>
        <w:tblW w:w="14884" w:type="dxa"/>
        <w:tblInd w:w="-147" w:type="dxa"/>
        <w:tblLayout w:type="fixed"/>
        <w:tblLook w:val="04A0"/>
      </w:tblPr>
      <w:tblGrid>
        <w:gridCol w:w="1815"/>
        <w:gridCol w:w="1984"/>
        <w:gridCol w:w="2439"/>
        <w:gridCol w:w="1842"/>
        <w:gridCol w:w="1247"/>
        <w:gridCol w:w="2268"/>
        <w:gridCol w:w="3289"/>
      </w:tblGrid>
      <w:tr w:rsidR="0063345E" w:rsidRPr="00691E04" w:rsidTr="0066081D">
        <w:trPr>
          <w:trHeight w:val="2244"/>
        </w:trPr>
        <w:tc>
          <w:tcPr>
            <w:tcW w:w="1815" w:type="dxa"/>
            <w:vAlign w:val="center"/>
            <w:hideMark/>
          </w:tcPr>
          <w:p w:rsidR="0063345E" w:rsidRPr="00691E04" w:rsidRDefault="0063345E" w:rsidP="0066081D">
            <w:pPr>
              <w:pStyle w:val="ConsPlusNorma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E04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 по учебному плану</w:t>
            </w:r>
          </w:p>
          <w:p w:rsidR="0063345E" w:rsidRPr="00691E04" w:rsidRDefault="0063345E" w:rsidP="0066081D">
            <w:pPr>
              <w:pStyle w:val="ConsPlusNorma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45E" w:rsidRPr="00691E04" w:rsidRDefault="0063345E" w:rsidP="0066081D">
            <w:pPr>
              <w:pStyle w:val="ConsPlusNorma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45E" w:rsidRPr="00691E04" w:rsidRDefault="0063345E" w:rsidP="0066081D">
            <w:pPr>
              <w:pStyle w:val="ConsPlusNorma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45E" w:rsidRPr="00691E04" w:rsidRDefault="0063345E" w:rsidP="0066081D">
            <w:pPr>
              <w:pStyle w:val="ConsPlusNorma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45E" w:rsidRPr="00691E04" w:rsidRDefault="0063345E" w:rsidP="0066081D">
            <w:pPr>
              <w:pStyle w:val="ConsPlusNorma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45E" w:rsidRPr="00691E04" w:rsidRDefault="0063345E" w:rsidP="0066081D">
            <w:pPr>
              <w:pStyle w:val="ConsPlusNorma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45E" w:rsidRPr="00691E04" w:rsidRDefault="0063345E" w:rsidP="0066081D">
            <w:pPr>
              <w:pStyle w:val="ConsPlusNorma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45E" w:rsidRPr="00691E04" w:rsidRDefault="0063345E" w:rsidP="0066081D">
            <w:pPr>
              <w:pStyle w:val="ConsPlusNorma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  <w:hideMark/>
          </w:tcPr>
          <w:p w:rsidR="0063345E" w:rsidRPr="00691E04" w:rsidRDefault="0063345E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1E04">
              <w:rPr>
                <w:rFonts w:ascii="Times New Roman" w:hAnsi="Times New Roman" w:cs="Times New Roman"/>
                <w:sz w:val="24"/>
                <w:szCs w:val="24"/>
              </w:rPr>
              <w:t>ФИО преподавателя (полностью</w:t>
            </w:r>
            <w:proofErr w:type="gramEnd"/>
          </w:p>
          <w:p w:rsidR="0063345E" w:rsidRPr="00691E04" w:rsidRDefault="0063345E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45E" w:rsidRPr="00691E04" w:rsidRDefault="0063345E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45E" w:rsidRPr="00691E04" w:rsidRDefault="0063345E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45E" w:rsidRPr="00691E04" w:rsidRDefault="0063345E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45E" w:rsidRPr="00691E04" w:rsidRDefault="0063345E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45E" w:rsidRPr="00691E04" w:rsidRDefault="0063345E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45E" w:rsidRPr="00691E04" w:rsidRDefault="0063345E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45E" w:rsidRPr="00691E04" w:rsidRDefault="0063345E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vAlign w:val="center"/>
            <w:hideMark/>
          </w:tcPr>
          <w:p w:rsidR="0063345E" w:rsidRPr="00691E04" w:rsidRDefault="0063345E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E04">
              <w:rPr>
                <w:rFonts w:ascii="Times New Roman" w:hAnsi="Times New Roman" w:cs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  <w:p w:rsidR="0063345E" w:rsidRPr="00691E04" w:rsidRDefault="0063345E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45E" w:rsidRPr="00691E04" w:rsidRDefault="0063345E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45E" w:rsidRPr="00691E04" w:rsidRDefault="0063345E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45E" w:rsidRPr="00691E04" w:rsidRDefault="0063345E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  <w:hideMark/>
          </w:tcPr>
          <w:p w:rsidR="0063345E" w:rsidRPr="00691E04" w:rsidRDefault="0063345E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E04">
              <w:rPr>
                <w:rFonts w:ascii="Times New Roman" w:hAnsi="Times New Roman" w:cs="Times New Roman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  <w:p w:rsidR="0063345E" w:rsidRPr="00691E04" w:rsidRDefault="0063345E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45E" w:rsidRPr="00691E04" w:rsidRDefault="0063345E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45E" w:rsidRPr="00691E04" w:rsidRDefault="0063345E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45E" w:rsidRPr="00691E04" w:rsidRDefault="0063345E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45E" w:rsidRPr="00691E04" w:rsidRDefault="0063345E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45E" w:rsidRPr="00691E04" w:rsidRDefault="0063345E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  <w:hideMark/>
          </w:tcPr>
          <w:p w:rsidR="0063345E" w:rsidRPr="00691E04" w:rsidRDefault="0063345E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1E04">
              <w:rPr>
                <w:rFonts w:ascii="Times New Roman" w:hAnsi="Times New Roman" w:cs="Times New Roman"/>
                <w:sz w:val="24"/>
                <w:szCs w:val="24"/>
              </w:rPr>
              <w:t>Основноеместо</w:t>
            </w:r>
            <w:proofErr w:type="spellEnd"/>
            <w:r w:rsidRPr="00691E04">
              <w:rPr>
                <w:rFonts w:ascii="Times New Roman" w:hAnsi="Times New Roman" w:cs="Times New Roman"/>
                <w:sz w:val="24"/>
                <w:szCs w:val="24"/>
              </w:rPr>
              <w:t xml:space="preserve"> работы, должность</w:t>
            </w:r>
          </w:p>
          <w:p w:rsidR="0063345E" w:rsidRPr="00691E04" w:rsidRDefault="0063345E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45E" w:rsidRPr="00691E04" w:rsidRDefault="0063345E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45E" w:rsidRPr="00691E04" w:rsidRDefault="0063345E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45E" w:rsidRPr="00691E04" w:rsidRDefault="0063345E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45E" w:rsidRPr="00691E04" w:rsidRDefault="0063345E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45E" w:rsidRPr="00691E04" w:rsidRDefault="0063345E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  <w:hideMark/>
          </w:tcPr>
          <w:p w:rsidR="0063345E" w:rsidRPr="00691E04" w:rsidRDefault="0063345E" w:rsidP="0066081D">
            <w:pPr>
              <w:pStyle w:val="ConsPlusNonformat"/>
              <w:widowControl/>
              <w:tabs>
                <w:tab w:val="left" w:pos="1798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1E04">
              <w:rPr>
                <w:rFonts w:ascii="Times New Roman" w:hAnsi="Times New Roman" w:cs="Times New Roman"/>
                <w:sz w:val="24"/>
                <w:szCs w:val="24"/>
              </w:rPr>
              <w:t>Условия привлечения к педагогической деятельности (</w:t>
            </w:r>
            <w:r w:rsidRPr="00691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штатный, внутренний совместитель, внешний совместитель, почасовик)</w:t>
            </w:r>
          </w:p>
          <w:p w:rsidR="0063345E" w:rsidRPr="00691E04" w:rsidRDefault="0063345E" w:rsidP="0066081D">
            <w:pPr>
              <w:pStyle w:val="ConsPlusNonformat"/>
              <w:widowControl/>
              <w:tabs>
                <w:tab w:val="left" w:pos="1798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3345E" w:rsidRPr="00691E04" w:rsidRDefault="0063345E" w:rsidP="0066081D">
            <w:pPr>
              <w:pStyle w:val="ConsPlusNonformat"/>
              <w:widowControl/>
              <w:tabs>
                <w:tab w:val="left" w:pos="1798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3345E" w:rsidRPr="00691E04" w:rsidRDefault="0063345E" w:rsidP="0066081D">
            <w:pPr>
              <w:pStyle w:val="ConsPlusNonformat"/>
              <w:widowControl/>
              <w:tabs>
                <w:tab w:val="left" w:pos="1798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  <w:vAlign w:val="center"/>
            <w:hideMark/>
          </w:tcPr>
          <w:p w:rsidR="0063345E" w:rsidRPr="00691E04" w:rsidRDefault="0063345E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E04">
              <w:rPr>
                <w:rFonts w:ascii="Times New Roman" w:hAnsi="Times New Roman" w:cs="Times New Roman"/>
                <w:sz w:val="24"/>
                <w:szCs w:val="24"/>
              </w:rPr>
              <w:t>Последнее повышение квалификации</w:t>
            </w:r>
          </w:p>
          <w:p w:rsidR="0063345E" w:rsidRPr="00691E04" w:rsidRDefault="0063345E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45E" w:rsidRPr="00691E04" w:rsidRDefault="0063345E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45E" w:rsidRPr="00691E04" w:rsidRDefault="0063345E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45E" w:rsidRPr="00691E04" w:rsidRDefault="0063345E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45E" w:rsidRPr="00691E04" w:rsidRDefault="0063345E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45E" w:rsidRPr="00691E04" w:rsidRDefault="0063345E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45E" w:rsidRPr="00691E04" w:rsidRDefault="0063345E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45E" w:rsidRPr="00691E04" w:rsidRDefault="0063345E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45E" w:rsidRPr="00691E04" w:rsidRDefault="0063345E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45E" w:rsidRPr="00691E04" w:rsidTr="0066081D">
        <w:tc>
          <w:tcPr>
            <w:tcW w:w="1815" w:type="dxa"/>
            <w:vAlign w:val="center"/>
            <w:hideMark/>
          </w:tcPr>
          <w:p w:rsidR="0063345E" w:rsidRPr="00691E04" w:rsidRDefault="0063345E" w:rsidP="0066081D">
            <w:pPr>
              <w:pStyle w:val="ConsPlusNorma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E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hideMark/>
          </w:tcPr>
          <w:p w:rsidR="0063345E" w:rsidRPr="00691E04" w:rsidRDefault="0063345E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E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39" w:type="dxa"/>
            <w:hideMark/>
          </w:tcPr>
          <w:p w:rsidR="0063345E" w:rsidRPr="00691E04" w:rsidRDefault="0063345E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E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hideMark/>
          </w:tcPr>
          <w:p w:rsidR="0063345E" w:rsidRPr="00691E04" w:rsidRDefault="0063345E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E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7" w:type="dxa"/>
            <w:hideMark/>
          </w:tcPr>
          <w:p w:rsidR="0063345E" w:rsidRPr="00691E04" w:rsidRDefault="0063345E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E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hideMark/>
          </w:tcPr>
          <w:p w:rsidR="0063345E" w:rsidRPr="00691E04" w:rsidRDefault="0063345E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E0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89" w:type="dxa"/>
            <w:hideMark/>
          </w:tcPr>
          <w:p w:rsidR="0063345E" w:rsidRPr="00691E04" w:rsidRDefault="0063345E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E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3345E" w:rsidRPr="00691E04" w:rsidTr="0066081D">
        <w:tc>
          <w:tcPr>
            <w:tcW w:w="1815" w:type="dxa"/>
          </w:tcPr>
          <w:p w:rsidR="0063345E" w:rsidRDefault="0063345E" w:rsidP="0066081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E0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91E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91E04"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  <w:p w:rsidR="0063345E" w:rsidRPr="00691E04" w:rsidRDefault="0063345E" w:rsidP="0066081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E04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музееведения и архивоведения</w:t>
            </w:r>
          </w:p>
        </w:tc>
        <w:tc>
          <w:tcPr>
            <w:tcW w:w="1984" w:type="dxa"/>
          </w:tcPr>
          <w:p w:rsidR="0063345E" w:rsidRPr="00691E04" w:rsidRDefault="0063345E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1E04">
              <w:rPr>
                <w:rFonts w:ascii="Times New Roman" w:hAnsi="Times New Roman" w:cs="Times New Roman"/>
                <w:sz w:val="24"/>
                <w:szCs w:val="24"/>
              </w:rPr>
              <w:t>Качевский</w:t>
            </w:r>
            <w:proofErr w:type="spellEnd"/>
            <w:r w:rsidRPr="00691E04">
              <w:rPr>
                <w:rFonts w:ascii="Times New Roman" w:hAnsi="Times New Roman" w:cs="Times New Roman"/>
                <w:sz w:val="24"/>
                <w:szCs w:val="24"/>
              </w:rPr>
              <w:t xml:space="preserve"> Павел Сергеевич</w:t>
            </w:r>
          </w:p>
        </w:tc>
        <w:tc>
          <w:tcPr>
            <w:tcW w:w="2439" w:type="dxa"/>
          </w:tcPr>
          <w:p w:rsidR="0063345E" w:rsidRPr="00691E04" w:rsidRDefault="0063345E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E04">
              <w:rPr>
                <w:rFonts w:ascii="Times New Roman" w:hAnsi="Times New Roman" w:cs="Times New Roman"/>
                <w:sz w:val="24"/>
                <w:szCs w:val="24"/>
              </w:rPr>
              <w:t>ТГПИ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91E04">
              <w:rPr>
                <w:rFonts w:ascii="Times New Roman" w:hAnsi="Times New Roman" w:cs="Times New Roman"/>
                <w:sz w:val="24"/>
                <w:szCs w:val="24"/>
              </w:rPr>
              <w:t xml:space="preserve"> 1998г., «педагогика и методика </w:t>
            </w:r>
            <w:proofErr w:type="spellStart"/>
            <w:r w:rsidRPr="00691E04"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  <w:r w:rsidRPr="00691E04">
              <w:rPr>
                <w:rFonts w:ascii="Times New Roman" w:hAnsi="Times New Roman" w:cs="Times New Roman"/>
                <w:sz w:val="24"/>
                <w:szCs w:val="24"/>
              </w:rPr>
              <w:t>. работы, история»</w:t>
            </w:r>
          </w:p>
        </w:tc>
        <w:tc>
          <w:tcPr>
            <w:tcW w:w="1842" w:type="dxa"/>
          </w:tcPr>
          <w:p w:rsidR="0063345E" w:rsidRPr="00691E04" w:rsidRDefault="0063345E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E04">
              <w:rPr>
                <w:rFonts w:ascii="Times New Roman" w:hAnsi="Times New Roman" w:cs="Times New Roman"/>
                <w:sz w:val="24"/>
                <w:szCs w:val="24"/>
              </w:rPr>
              <w:t>Канд. исторических наук 30.05.2008г. ДКН 061473</w:t>
            </w:r>
          </w:p>
        </w:tc>
        <w:tc>
          <w:tcPr>
            <w:tcW w:w="1247" w:type="dxa"/>
          </w:tcPr>
          <w:p w:rsidR="0063345E" w:rsidRPr="00691E04" w:rsidRDefault="0063345E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E04">
              <w:rPr>
                <w:rFonts w:ascii="Times New Roman" w:hAnsi="Times New Roman" w:cs="Times New Roman"/>
                <w:sz w:val="24"/>
                <w:szCs w:val="24"/>
              </w:rPr>
              <w:t>Кафедра истории, доцент</w:t>
            </w:r>
          </w:p>
        </w:tc>
        <w:tc>
          <w:tcPr>
            <w:tcW w:w="2268" w:type="dxa"/>
          </w:tcPr>
          <w:p w:rsidR="0063345E" w:rsidRPr="00691E04" w:rsidRDefault="0063345E" w:rsidP="0066081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1E04">
              <w:rPr>
                <w:rFonts w:ascii="Times New Roman" w:hAnsi="Times New Roman"/>
                <w:sz w:val="24"/>
                <w:szCs w:val="24"/>
              </w:rPr>
              <w:t>штатный</w:t>
            </w:r>
          </w:p>
        </w:tc>
        <w:tc>
          <w:tcPr>
            <w:tcW w:w="3289" w:type="dxa"/>
          </w:tcPr>
          <w:p w:rsidR="0063345E" w:rsidRPr="00691E04" w:rsidRDefault="0063345E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E04">
              <w:rPr>
                <w:rFonts w:ascii="Times New Roman" w:hAnsi="Times New Roman" w:cs="Times New Roman"/>
                <w:sz w:val="24"/>
                <w:szCs w:val="24"/>
              </w:rPr>
              <w:t>ЦПК ТИ имени А. П. Чехова (филиала) ФГБОУ ВПО «РГЭУ» («РИНХ») по программе «Информационно-коммуникационные технологии в работе преподавателя»,2017 г</w:t>
            </w:r>
          </w:p>
        </w:tc>
      </w:tr>
    </w:tbl>
    <w:p w:rsidR="0063345E" w:rsidRPr="00A35E88" w:rsidRDefault="0063345E" w:rsidP="0063345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345E" w:rsidRPr="00A35E88" w:rsidRDefault="0063345E" w:rsidP="0063345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345E" w:rsidRPr="00A35E88" w:rsidRDefault="0063345E" w:rsidP="0063345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345E" w:rsidRPr="00A35E88" w:rsidRDefault="0063345E" w:rsidP="0063345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345E" w:rsidRPr="00A35E88" w:rsidRDefault="0063345E" w:rsidP="0063345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62E82" w:rsidRPr="00E2696E" w:rsidRDefault="00462E82" w:rsidP="00462E82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696E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462E82" w:rsidRPr="00E2696E" w:rsidRDefault="00462E82" w:rsidP="00462E82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696E">
        <w:rPr>
          <w:rFonts w:ascii="Times New Roman" w:hAnsi="Times New Roman" w:cs="Times New Roman"/>
          <w:b/>
          <w:sz w:val="24"/>
          <w:szCs w:val="24"/>
        </w:rPr>
        <w:lastRenderedPageBreak/>
        <w:t>рабочей программы дисциплины</w:t>
      </w:r>
    </w:p>
    <w:p w:rsidR="00462E82" w:rsidRPr="00E2696E" w:rsidRDefault="00462E82" w:rsidP="00462E82">
      <w:pPr>
        <w:ind w:left="142"/>
        <w:contextualSpacing/>
        <w:jc w:val="center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E2696E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Б</w:t>
      </w:r>
      <w:proofErr w:type="gramStart"/>
      <w:r w:rsidRPr="00E2696E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1</w:t>
      </w:r>
      <w:proofErr w:type="gramEnd"/>
      <w:r w:rsidRPr="00E2696E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.В.</w:t>
      </w:r>
      <w:r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0</w:t>
      </w:r>
      <w:r w:rsidR="005D3821" w:rsidRPr="006247F1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8</w:t>
      </w:r>
      <w:r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 </w:t>
      </w:r>
      <w:r w:rsidRPr="00E2696E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Введение в историческое исследование</w:t>
      </w:r>
    </w:p>
    <w:p w:rsidR="00462E82" w:rsidRPr="00E2696E" w:rsidRDefault="00462E82" w:rsidP="00462E82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</w:p>
    <w:tbl>
      <w:tblPr>
        <w:tblW w:w="0" w:type="auto"/>
        <w:tblLook w:val="04A0"/>
      </w:tblPr>
      <w:tblGrid>
        <w:gridCol w:w="5776"/>
        <w:gridCol w:w="5777"/>
      </w:tblGrid>
      <w:tr w:rsidR="00462E82" w:rsidRPr="00A72957" w:rsidTr="0066081D">
        <w:trPr>
          <w:trHeight w:val="198"/>
        </w:trPr>
        <w:tc>
          <w:tcPr>
            <w:tcW w:w="5776" w:type="dxa"/>
            <w:shd w:val="clear" w:color="auto" w:fill="auto"/>
            <w:hideMark/>
          </w:tcPr>
          <w:p w:rsidR="00462E82" w:rsidRPr="00A72957" w:rsidRDefault="00462E82" w:rsidP="0066081D">
            <w:pPr>
              <w:tabs>
                <w:tab w:val="left" w:pos="426"/>
                <w:tab w:val="left" w:pos="99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957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5777" w:type="dxa"/>
            <w:shd w:val="clear" w:color="auto" w:fill="auto"/>
            <w:hideMark/>
          </w:tcPr>
          <w:p w:rsidR="00462E82" w:rsidRPr="00A72957" w:rsidRDefault="00462E82" w:rsidP="0066081D">
            <w:pPr>
              <w:tabs>
                <w:tab w:val="left" w:pos="426"/>
                <w:tab w:val="left" w:pos="99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729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46.03.01 ИСТОРИЯ</w:t>
            </w:r>
          </w:p>
        </w:tc>
      </w:tr>
      <w:tr w:rsidR="00462E82" w:rsidRPr="00A72957" w:rsidTr="0066081D">
        <w:trPr>
          <w:trHeight w:val="409"/>
        </w:trPr>
        <w:tc>
          <w:tcPr>
            <w:tcW w:w="5776" w:type="dxa"/>
            <w:shd w:val="clear" w:color="auto" w:fill="auto"/>
            <w:hideMark/>
          </w:tcPr>
          <w:p w:rsidR="00462E82" w:rsidRPr="00A72957" w:rsidRDefault="00462E82" w:rsidP="0066081D">
            <w:pPr>
              <w:tabs>
                <w:tab w:val="left" w:pos="426"/>
                <w:tab w:val="left" w:pos="99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957">
              <w:rPr>
                <w:rFonts w:ascii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5777" w:type="dxa"/>
            <w:shd w:val="clear" w:color="auto" w:fill="auto"/>
            <w:hideMark/>
          </w:tcPr>
          <w:p w:rsidR="00462E82" w:rsidRPr="00A72957" w:rsidRDefault="00462E82" w:rsidP="0066081D">
            <w:pPr>
              <w:tabs>
                <w:tab w:val="left" w:pos="426"/>
                <w:tab w:val="left" w:pos="99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9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46.03.01.01 «Историческое краеведение» </w:t>
            </w:r>
          </w:p>
        </w:tc>
      </w:tr>
      <w:tr w:rsidR="00462E82" w:rsidRPr="00A72957" w:rsidTr="0066081D">
        <w:trPr>
          <w:trHeight w:val="210"/>
        </w:trPr>
        <w:tc>
          <w:tcPr>
            <w:tcW w:w="5776" w:type="dxa"/>
            <w:shd w:val="clear" w:color="auto" w:fill="auto"/>
            <w:hideMark/>
          </w:tcPr>
          <w:p w:rsidR="00462E82" w:rsidRPr="00A72957" w:rsidRDefault="00462E82" w:rsidP="0066081D">
            <w:pPr>
              <w:tabs>
                <w:tab w:val="left" w:pos="426"/>
                <w:tab w:val="left" w:pos="99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957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777" w:type="dxa"/>
            <w:shd w:val="clear" w:color="auto" w:fill="auto"/>
            <w:hideMark/>
          </w:tcPr>
          <w:p w:rsidR="00462E82" w:rsidRPr="00A72957" w:rsidRDefault="00462E82" w:rsidP="0066081D">
            <w:pPr>
              <w:tabs>
                <w:tab w:val="left" w:pos="426"/>
                <w:tab w:val="left" w:pos="99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729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истории</w:t>
            </w:r>
          </w:p>
        </w:tc>
      </w:tr>
    </w:tbl>
    <w:p w:rsidR="00462E82" w:rsidRPr="00E2696E" w:rsidRDefault="00462E82" w:rsidP="00462E82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62E82" w:rsidRPr="00E2696E" w:rsidRDefault="00462E82" w:rsidP="00462E82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62E82" w:rsidRPr="00E2696E" w:rsidRDefault="00462E82" w:rsidP="00462E82">
      <w:pPr>
        <w:pStyle w:val="a3"/>
        <w:numPr>
          <w:ilvl w:val="0"/>
          <w:numId w:val="7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2696E">
        <w:rPr>
          <w:rFonts w:ascii="Times New Roman" w:hAnsi="Times New Roman"/>
          <w:b/>
          <w:sz w:val="24"/>
          <w:szCs w:val="24"/>
          <w:lang w:eastAsia="ru-RU"/>
        </w:rPr>
        <w:t>Цель изучения дисциплины:</w:t>
      </w:r>
    </w:p>
    <w:p w:rsidR="00462E82" w:rsidRPr="00E2696E" w:rsidRDefault="00462E82" w:rsidP="00462E82">
      <w:pPr>
        <w:pStyle w:val="a3"/>
        <w:widowControl w:val="0"/>
        <w:numPr>
          <w:ilvl w:val="0"/>
          <w:numId w:val="7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696E">
        <w:rPr>
          <w:rFonts w:ascii="Times New Roman" w:hAnsi="Times New Roman"/>
          <w:sz w:val="24"/>
          <w:szCs w:val="24"/>
          <w:lang w:eastAsia="ru-RU"/>
        </w:rPr>
        <w:t>формирование знаний исторических процессов, закономерностей истории, развитие потребности и способности самостоятельного изучения учебной и научной литературы и источников, профессиональных  начал для выполнения самостоятельной работы.</w:t>
      </w:r>
    </w:p>
    <w:p w:rsidR="00462E82" w:rsidRPr="00E2696E" w:rsidRDefault="00462E82" w:rsidP="00462E82">
      <w:pPr>
        <w:pStyle w:val="a3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62E82" w:rsidRPr="00E2696E" w:rsidRDefault="00462E82" w:rsidP="00462E82">
      <w:pPr>
        <w:pStyle w:val="a3"/>
        <w:numPr>
          <w:ilvl w:val="0"/>
          <w:numId w:val="7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2696E">
        <w:rPr>
          <w:rFonts w:ascii="Times New Roman" w:hAnsi="Times New Roman"/>
          <w:b/>
          <w:sz w:val="24"/>
          <w:szCs w:val="24"/>
          <w:lang w:eastAsia="ru-RU"/>
        </w:rPr>
        <w:t>Задачи изучения дисциплины:</w:t>
      </w:r>
    </w:p>
    <w:p w:rsidR="00462E82" w:rsidRPr="00E2696E" w:rsidRDefault="00462E82" w:rsidP="00462E82">
      <w:pPr>
        <w:pStyle w:val="a3"/>
        <w:widowControl w:val="0"/>
        <w:numPr>
          <w:ilvl w:val="0"/>
          <w:numId w:val="7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696E">
        <w:rPr>
          <w:rFonts w:ascii="Times New Roman" w:hAnsi="Times New Roman"/>
          <w:sz w:val="24"/>
          <w:szCs w:val="24"/>
          <w:lang w:eastAsia="ru-RU"/>
        </w:rPr>
        <w:t xml:space="preserve">показать особенности исторической науки в системе гуманитарного знания; </w:t>
      </w:r>
    </w:p>
    <w:p w:rsidR="00462E82" w:rsidRPr="00E2696E" w:rsidRDefault="00462E82" w:rsidP="00462E82">
      <w:pPr>
        <w:pStyle w:val="a3"/>
        <w:widowControl w:val="0"/>
        <w:numPr>
          <w:ilvl w:val="0"/>
          <w:numId w:val="7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696E">
        <w:rPr>
          <w:rFonts w:ascii="Times New Roman" w:hAnsi="Times New Roman"/>
          <w:sz w:val="24"/>
          <w:szCs w:val="24"/>
          <w:lang w:eastAsia="ru-RU"/>
        </w:rPr>
        <w:t xml:space="preserve">охарактеризовать основные принципы и методы исторического познания; </w:t>
      </w:r>
    </w:p>
    <w:p w:rsidR="00462E82" w:rsidRPr="00E2696E" w:rsidRDefault="00462E82" w:rsidP="00462E82">
      <w:pPr>
        <w:pStyle w:val="a3"/>
        <w:widowControl w:val="0"/>
        <w:numPr>
          <w:ilvl w:val="0"/>
          <w:numId w:val="7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696E">
        <w:rPr>
          <w:rFonts w:ascii="Times New Roman" w:hAnsi="Times New Roman"/>
          <w:sz w:val="24"/>
          <w:szCs w:val="24"/>
          <w:lang w:eastAsia="ru-RU"/>
        </w:rPr>
        <w:t xml:space="preserve">рассмотреть основные виды исторического исследования. </w:t>
      </w:r>
    </w:p>
    <w:p w:rsidR="00462E82" w:rsidRPr="00E2696E" w:rsidRDefault="00462E82" w:rsidP="00462E82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62E82" w:rsidRPr="00E2696E" w:rsidRDefault="00462E82" w:rsidP="00462E82">
      <w:pPr>
        <w:pStyle w:val="a3"/>
        <w:numPr>
          <w:ilvl w:val="0"/>
          <w:numId w:val="76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2696E">
        <w:rPr>
          <w:rFonts w:ascii="Times New Roman" w:hAnsi="Times New Roman"/>
          <w:b/>
          <w:sz w:val="24"/>
          <w:szCs w:val="24"/>
          <w:lang w:eastAsia="ru-RU"/>
        </w:rPr>
        <w:t xml:space="preserve">Результаты </w:t>
      </w:r>
      <w:proofErr w:type="gramStart"/>
      <w:r w:rsidRPr="00E2696E">
        <w:rPr>
          <w:rFonts w:ascii="Times New Roman" w:hAnsi="Times New Roman"/>
          <w:b/>
          <w:sz w:val="24"/>
          <w:szCs w:val="24"/>
          <w:lang w:eastAsia="ru-RU"/>
        </w:rPr>
        <w:t>обучения по дисциплине</w:t>
      </w:r>
      <w:proofErr w:type="gramEnd"/>
      <w:r w:rsidRPr="00E2696E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</w:p>
    <w:p w:rsidR="00462E82" w:rsidRPr="00E2696E" w:rsidRDefault="00462E82" w:rsidP="00462E82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696E">
        <w:rPr>
          <w:rFonts w:ascii="Times New Roman" w:hAnsi="Times New Roman" w:cs="Times New Roman"/>
          <w:bCs/>
          <w:sz w:val="24"/>
          <w:szCs w:val="24"/>
        </w:rPr>
        <w:t xml:space="preserve">Студент должен </w:t>
      </w:r>
    </w:p>
    <w:p w:rsidR="00462E82" w:rsidRPr="00E2696E" w:rsidRDefault="00462E82" w:rsidP="00462E82">
      <w:pPr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696E">
        <w:rPr>
          <w:rFonts w:ascii="Times New Roman" w:hAnsi="Times New Roman" w:cs="Times New Roman"/>
          <w:b/>
          <w:bCs/>
          <w:i/>
          <w:sz w:val="24"/>
          <w:szCs w:val="24"/>
        </w:rPr>
        <w:t>Знать:</w:t>
      </w:r>
    </w:p>
    <w:p w:rsidR="00462E82" w:rsidRPr="00E2696E" w:rsidRDefault="00462E82" w:rsidP="00462E82">
      <w:pPr>
        <w:pStyle w:val="a3"/>
        <w:numPr>
          <w:ilvl w:val="0"/>
          <w:numId w:val="79"/>
        </w:numPr>
        <w:tabs>
          <w:tab w:val="left" w:pos="993"/>
        </w:tabs>
        <w:suppressAutoHyphens/>
        <w:spacing w:after="0"/>
        <w:ind w:left="0" w:firstLine="709"/>
        <w:jc w:val="both"/>
        <w:rPr>
          <w:rStyle w:val="21"/>
          <w:rFonts w:ascii="Times New Roman" w:hAnsi="Times New Roman"/>
          <w:lang w:eastAsia="ru-RU"/>
        </w:rPr>
      </w:pPr>
      <w:r w:rsidRPr="00E2696E">
        <w:rPr>
          <w:rStyle w:val="21"/>
          <w:rFonts w:ascii="Times New Roman" w:hAnsi="Times New Roman"/>
          <w:lang w:eastAsia="ru-RU"/>
        </w:rPr>
        <w:t>основные этапы и закономерности развития  исторической науки в России (ПК-1);</w:t>
      </w:r>
    </w:p>
    <w:p w:rsidR="00462E82" w:rsidRPr="00E2696E" w:rsidRDefault="00462E82" w:rsidP="00462E82">
      <w:pPr>
        <w:pStyle w:val="a3"/>
        <w:widowControl w:val="0"/>
        <w:numPr>
          <w:ilvl w:val="0"/>
          <w:numId w:val="79"/>
        </w:numPr>
        <w:tabs>
          <w:tab w:val="left" w:pos="993"/>
        </w:tabs>
        <w:spacing w:after="0"/>
        <w:ind w:left="0" w:firstLine="709"/>
        <w:jc w:val="both"/>
        <w:rPr>
          <w:rStyle w:val="21"/>
          <w:rFonts w:ascii="Times New Roman" w:hAnsi="Times New Roman"/>
          <w:lang w:eastAsia="ru-RU"/>
        </w:rPr>
      </w:pPr>
      <w:r w:rsidRPr="00E2696E">
        <w:rPr>
          <w:rStyle w:val="21"/>
          <w:rFonts w:ascii="Times New Roman" w:hAnsi="Times New Roman"/>
          <w:lang w:eastAsia="ru-RU"/>
        </w:rPr>
        <w:t>теорию исторического исследования (ПК-3);</w:t>
      </w:r>
    </w:p>
    <w:p w:rsidR="00462E82" w:rsidRPr="00E2696E" w:rsidRDefault="00462E82" w:rsidP="00462E82">
      <w:pPr>
        <w:pStyle w:val="a3"/>
        <w:widowControl w:val="0"/>
        <w:numPr>
          <w:ilvl w:val="0"/>
          <w:numId w:val="79"/>
        </w:numPr>
        <w:tabs>
          <w:tab w:val="left" w:pos="993"/>
        </w:tabs>
        <w:spacing w:after="0"/>
        <w:ind w:left="0" w:firstLine="709"/>
        <w:jc w:val="both"/>
        <w:rPr>
          <w:rStyle w:val="21"/>
          <w:rFonts w:ascii="Times New Roman" w:hAnsi="Times New Roman"/>
          <w:lang w:eastAsia="ru-RU"/>
        </w:rPr>
      </w:pPr>
      <w:r w:rsidRPr="00E2696E">
        <w:rPr>
          <w:rStyle w:val="21"/>
          <w:rFonts w:ascii="Times New Roman" w:hAnsi="Times New Roman"/>
          <w:lang w:eastAsia="ru-RU"/>
        </w:rPr>
        <w:t>движущие силы и закономерности развития исторических знаний в России  (ПК-5);</w:t>
      </w:r>
    </w:p>
    <w:p w:rsidR="00462E82" w:rsidRPr="00E2696E" w:rsidRDefault="00462E82" w:rsidP="00462E82">
      <w:pPr>
        <w:pStyle w:val="a3"/>
        <w:widowControl w:val="0"/>
        <w:numPr>
          <w:ilvl w:val="0"/>
          <w:numId w:val="79"/>
        </w:numPr>
        <w:tabs>
          <w:tab w:val="left" w:pos="993"/>
        </w:tabs>
        <w:spacing w:after="0"/>
        <w:ind w:left="0" w:firstLine="709"/>
        <w:jc w:val="both"/>
        <w:rPr>
          <w:rStyle w:val="21"/>
          <w:rFonts w:ascii="Times New Roman" w:hAnsi="Times New Roman"/>
          <w:lang w:eastAsia="ru-RU"/>
        </w:rPr>
      </w:pPr>
      <w:r w:rsidRPr="00E2696E">
        <w:rPr>
          <w:rStyle w:val="21"/>
          <w:rFonts w:ascii="Times New Roman" w:hAnsi="Times New Roman"/>
          <w:lang w:eastAsia="ru-RU"/>
        </w:rPr>
        <w:t xml:space="preserve">особенности развития историографических </w:t>
      </w:r>
      <w:proofErr w:type="gramStart"/>
      <w:r w:rsidRPr="00E2696E">
        <w:rPr>
          <w:rStyle w:val="21"/>
          <w:rFonts w:ascii="Times New Roman" w:hAnsi="Times New Roman"/>
          <w:lang w:eastAsia="ru-RU"/>
        </w:rPr>
        <w:t>представлений</w:t>
      </w:r>
      <w:proofErr w:type="gramEnd"/>
      <w:r w:rsidRPr="00E2696E">
        <w:rPr>
          <w:rStyle w:val="21"/>
          <w:rFonts w:ascii="Times New Roman" w:hAnsi="Times New Roman"/>
          <w:lang w:eastAsia="ru-RU"/>
        </w:rPr>
        <w:t xml:space="preserve"> как в российской, так и в зарубежной исторической науке (ПК-7).</w:t>
      </w:r>
    </w:p>
    <w:p w:rsidR="00462E82" w:rsidRPr="00E2696E" w:rsidRDefault="00462E82" w:rsidP="00462E82">
      <w:pPr>
        <w:tabs>
          <w:tab w:val="left" w:pos="993"/>
        </w:tabs>
        <w:ind w:firstLine="709"/>
        <w:contextualSpacing/>
        <w:jc w:val="both"/>
        <w:rPr>
          <w:rStyle w:val="21"/>
          <w:rFonts w:ascii="Times New Roman" w:hAnsi="Times New Roman"/>
          <w:b/>
          <w:i/>
        </w:rPr>
      </w:pPr>
      <w:r w:rsidRPr="00E2696E">
        <w:rPr>
          <w:rStyle w:val="21"/>
          <w:rFonts w:ascii="Times New Roman" w:hAnsi="Times New Roman"/>
          <w:b/>
          <w:i/>
        </w:rPr>
        <w:t>Уметь:</w:t>
      </w:r>
    </w:p>
    <w:p w:rsidR="00462E82" w:rsidRPr="00E2696E" w:rsidRDefault="00462E82" w:rsidP="00462E82">
      <w:pPr>
        <w:numPr>
          <w:ilvl w:val="0"/>
          <w:numId w:val="75"/>
        </w:numPr>
        <w:tabs>
          <w:tab w:val="left" w:pos="993"/>
        </w:tabs>
        <w:suppressAutoHyphens/>
        <w:spacing w:after="0"/>
        <w:ind w:left="0" w:firstLine="709"/>
        <w:contextualSpacing/>
        <w:jc w:val="both"/>
        <w:rPr>
          <w:rStyle w:val="21"/>
          <w:rFonts w:ascii="Times New Roman" w:hAnsi="Times New Roman"/>
        </w:rPr>
      </w:pPr>
      <w:r w:rsidRPr="00E2696E">
        <w:rPr>
          <w:rFonts w:ascii="Times New Roman" w:hAnsi="Times New Roman" w:cs="Times New Roman"/>
          <w:sz w:val="24"/>
          <w:szCs w:val="24"/>
        </w:rPr>
        <w:t>использовать в исторических исследованиях базовые знания в области истории</w:t>
      </w:r>
      <w:r w:rsidRPr="00E2696E">
        <w:rPr>
          <w:rStyle w:val="21"/>
          <w:rFonts w:ascii="Times New Roman" w:hAnsi="Times New Roman"/>
        </w:rPr>
        <w:t xml:space="preserve"> (ПК-1);</w:t>
      </w:r>
    </w:p>
    <w:p w:rsidR="00462E82" w:rsidRPr="00E2696E" w:rsidRDefault="00462E82" w:rsidP="00462E82">
      <w:pPr>
        <w:numPr>
          <w:ilvl w:val="0"/>
          <w:numId w:val="75"/>
        </w:numPr>
        <w:tabs>
          <w:tab w:val="left" w:pos="993"/>
        </w:tabs>
        <w:suppressAutoHyphens/>
        <w:spacing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696E">
        <w:rPr>
          <w:rFonts w:ascii="Times New Roman" w:hAnsi="Times New Roman" w:cs="Times New Roman"/>
          <w:sz w:val="24"/>
          <w:szCs w:val="24"/>
        </w:rPr>
        <w:lastRenderedPageBreak/>
        <w:t>использовать в исторических исследованиях первичные знания в области теории и методологии исторического исследования  (ПК-3);</w:t>
      </w:r>
    </w:p>
    <w:p w:rsidR="00462E82" w:rsidRPr="00E2696E" w:rsidRDefault="00462E82" w:rsidP="00462E82">
      <w:pPr>
        <w:numPr>
          <w:ilvl w:val="0"/>
          <w:numId w:val="75"/>
        </w:numPr>
        <w:tabs>
          <w:tab w:val="left" w:pos="993"/>
        </w:tabs>
        <w:suppressAutoHyphens/>
        <w:spacing w:after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696E">
        <w:rPr>
          <w:rFonts w:ascii="Times New Roman" w:hAnsi="Times New Roman" w:cs="Times New Roman"/>
          <w:color w:val="000000"/>
          <w:sz w:val="24"/>
          <w:szCs w:val="24"/>
        </w:rPr>
        <w:t>понимать движущие силы и закономерности исторического процесса, развития исторической науки (ПК-5);</w:t>
      </w:r>
    </w:p>
    <w:p w:rsidR="00462E82" w:rsidRPr="00E2696E" w:rsidRDefault="00462E82" w:rsidP="00462E82">
      <w:pPr>
        <w:numPr>
          <w:ilvl w:val="0"/>
          <w:numId w:val="75"/>
        </w:numPr>
        <w:tabs>
          <w:tab w:val="left" w:pos="993"/>
        </w:tabs>
        <w:suppressAutoHyphens/>
        <w:spacing w:after="0"/>
        <w:ind w:left="0" w:firstLine="709"/>
        <w:contextualSpacing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696E">
        <w:rPr>
          <w:rFonts w:ascii="Times New Roman" w:hAnsi="Times New Roman" w:cs="Times New Roman"/>
          <w:color w:val="000000"/>
          <w:sz w:val="24"/>
          <w:szCs w:val="24"/>
        </w:rPr>
        <w:t>понимать, критически анализировать и использовать базовую историческую информацию  (ПК-6);</w:t>
      </w:r>
    </w:p>
    <w:p w:rsidR="00462E82" w:rsidRPr="00E2696E" w:rsidRDefault="00462E82" w:rsidP="00462E82">
      <w:pPr>
        <w:numPr>
          <w:ilvl w:val="0"/>
          <w:numId w:val="75"/>
        </w:numPr>
        <w:tabs>
          <w:tab w:val="left" w:pos="993"/>
        </w:tabs>
        <w:suppressAutoHyphens/>
        <w:spacing w:after="0"/>
        <w:ind w:left="0" w:firstLine="709"/>
        <w:contextualSpacing/>
        <w:jc w:val="both"/>
        <w:rPr>
          <w:rStyle w:val="21"/>
          <w:rFonts w:ascii="Times New Roman" w:hAnsi="Times New Roman"/>
          <w:iCs/>
          <w:color w:val="000000"/>
        </w:rPr>
      </w:pPr>
      <w:r w:rsidRPr="00E2696E">
        <w:rPr>
          <w:rStyle w:val="21"/>
          <w:rFonts w:ascii="Times New Roman" w:hAnsi="Times New Roman"/>
          <w:iCs/>
          <w:color w:val="000000"/>
        </w:rPr>
        <w:t>критически воспринимать концепции различных историографических школ (ПК-7).</w:t>
      </w:r>
    </w:p>
    <w:p w:rsidR="00462E82" w:rsidRPr="00E2696E" w:rsidRDefault="00462E82" w:rsidP="00462E82">
      <w:pPr>
        <w:tabs>
          <w:tab w:val="left" w:pos="993"/>
        </w:tabs>
        <w:ind w:firstLine="709"/>
        <w:contextualSpacing/>
        <w:jc w:val="both"/>
        <w:rPr>
          <w:rStyle w:val="21"/>
          <w:rFonts w:ascii="Times New Roman" w:hAnsi="Times New Roman"/>
          <w:b/>
          <w:i/>
          <w:iCs/>
          <w:color w:val="000000"/>
        </w:rPr>
      </w:pPr>
      <w:r w:rsidRPr="00E2696E">
        <w:rPr>
          <w:rStyle w:val="21"/>
          <w:rFonts w:ascii="Times New Roman" w:hAnsi="Times New Roman"/>
          <w:b/>
          <w:i/>
          <w:iCs/>
          <w:color w:val="000000"/>
        </w:rPr>
        <w:t>Владеть:</w:t>
      </w:r>
    </w:p>
    <w:p w:rsidR="00462E82" w:rsidRPr="00E2696E" w:rsidRDefault="00462E82" w:rsidP="00462E82">
      <w:pPr>
        <w:pStyle w:val="a3"/>
        <w:widowControl w:val="0"/>
        <w:numPr>
          <w:ilvl w:val="0"/>
          <w:numId w:val="8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696E">
        <w:rPr>
          <w:rFonts w:ascii="Times New Roman" w:hAnsi="Times New Roman"/>
          <w:sz w:val="24"/>
          <w:szCs w:val="24"/>
          <w:lang w:eastAsia="ru-RU"/>
        </w:rPr>
        <w:t>способностью использовать в исторических исследованиях базовые знания в области всеобщей и отечественной истории (ПК-1);</w:t>
      </w:r>
    </w:p>
    <w:p w:rsidR="00462E82" w:rsidRPr="00E2696E" w:rsidRDefault="00462E82" w:rsidP="00462E82">
      <w:pPr>
        <w:numPr>
          <w:ilvl w:val="0"/>
          <w:numId w:val="33"/>
        </w:numPr>
        <w:tabs>
          <w:tab w:val="left" w:pos="993"/>
        </w:tabs>
        <w:suppressAutoHyphens/>
        <w:spacing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696E">
        <w:rPr>
          <w:rFonts w:ascii="Times New Roman" w:hAnsi="Times New Roman" w:cs="Times New Roman"/>
          <w:sz w:val="24"/>
          <w:szCs w:val="24"/>
        </w:rPr>
        <w:t>способностью использовать в исторических исследованиях базовые знания в области методологии исторического исследования (ПК-3);</w:t>
      </w:r>
    </w:p>
    <w:p w:rsidR="00462E82" w:rsidRPr="00E2696E" w:rsidRDefault="00462E82" w:rsidP="00462E82">
      <w:pPr>
        <w:numPr>
          <w:ilvl w:val="0"/>
          <w:numId w:val="33"/>
        </w:numPr>
        <w:tabs>
          <w:tab w:val="left" w:pos="993"/>
        </w:tabs>
        <w:suppressAutoHyphens/>
        <w:spacing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696E">
        <w:rPr>
          <w:rFonts w:ascii="Times New Roman" w:hAnsi="Times New Roman" w:cs="Times New Roman"/>
          <w:sz w:val="24"/>
          <w:szCs w:val="24"/>
        </w:rPr>
        <w:t>способностью понимать движущие силы и закономерности исторического процесса (ПК-5);</w:t>
      </w:r>
    </w:p>
    <w:p w:rsidR="00462E82" w:rsidRPr="00E2696E" w:rsidRDefault="00462E82" w:rsidP="00462E82">
      <w:pPr>
        <w:pStyle w:val="5"/>
        <w:numPr>
          <w:ilvl w:val="0"/>
          <w:numId w:val="33"/>
        </w:numPr>
        <w:tabs>
          <w:tab w:val="left" w:pos="993"/>
        </w:tabs>
        <w:spacing w:after="0"/>
        <w:ind w:left="0" w:firstLine="709"/>
        <w:contextualSpacing/>
        <w:jc w:val="both"/>
        <w:rPr>
          <w:rStyle w:val="21"/>
          <w:rFonts w:ascii="Times New Roman" w:hAnsi="Times New Roman"/>
          <w:iCs/>
        </w:rPr>
      </w:pPr>
      <w:r w:rsidRPr="00E2696E">
        <w:rPr>
          <w:rFonts w:ascii="Times New Roman" w:hAnsi="Times New Roman" w:cs="Times New Roman"/>
          <w:sz w:val="24"/>
          <w:szCs w:val="24"/>
        </w:rPr>
        <w:t>навыками критического анализа и использования базовой исторической информации (ПК-6);</w:t>
      </w:r>
    </w:p>
    <w:p w:rsidR="00462E82" w:rsidRPr="00E2696E" w:rsidRDefault="00462E82" w:rsidP="00462E82">
      <w:pPr>
        <w:numPr>
          <w:ilvl w:val="0"/>
          <w:numId w:val="33"/>
        </w:numPr>
        <w:tabs>
          <w:tab w:val="left" w:pos="993"/>
        </w:tabs>
        <w:suppressAutoHyphens/>
        <w:spacing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696E">
        <w:rPr>
          <w:rStyle w:val="21"/>
          <w:rFonts w:ascii="Times New Roman" w:hAnsi="Times New Roman"/>
          <w:iCs/>
        </w:rPr>
        <w:t>навыками критического восприятия концепций различных историографических школ (ПК-7).</w:t>
      </w:r>
    </w:p>
    <w:p w:rsidR="00462E82" w:rsidRPr="00E2696E" w:rsidRDefault="00462E82" w:rsidP="00462E82">
      <w:pPr>
        <w:pStyle w:val="a3"/>
        <w:widowControl w:val="0"/>
        <w:numPr>
          <w:ilvl w:val="0"/>
          <w:numId w:val="7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iCs/>
          <w:sz w:val="24"/>
          <w:szCs w:val="24"/>
          <w:lang w:eastAsia="ru-RU"/>
        </w:rPr>
      </w:pPr>
      <w:r w:rsidRPr="00E2696E">
        <w:rPr>
          <w:rFonts w:ascii="Times New Roman" w:hAnsi="Times New Roman"/>
          <w:b/>
          <w:iCs/>
          <w:sz w:val="24"/>
          <w:szCs w:val="24"/>
          <w:lang w:eastAsia="ru-RU"/>
        </w:rPr>
        <w:t xml:space="preserve">У студента должны быть сформированы </w:t>
      </w:r>
      <w:r w:rsidRPr="00E2696E">
        <w:rPr>
          <w:rFonts w:ascii="Times New Roman" w:hAnsi="Times New Roman"/>
          <w:b/>
          <w:iCs/>
          <w:color w:val="262626"/>
          <w:sz w:val="24"/>
          <w:szCs w:val="24"/>
          <w:lang w:eastAsia="ru-RU"/>
        </w:rPr>
        <w:t xml:space="preserve">элементы </w:t>
      </w:r>
      <w:r w:rsidRPr="00E2696E">
        <w:rPr>
          <w:rFonts w:ascii="Times New Roman" w:hAnsi="Times New Roman"/>
          <w:b/>
          <w:iCs/>
          <w:sz w:val="24"/>
          <w:szCs w:val="24"/>
          <w:lang w:eastAsia="ru-RU"/>
        </w:rPr>
        <w:t xml:space="preserve">следующих компетенций: </w:t>
      </w:r>
    </w:p>
    <w:p w:rsidR="00462E82" w:rsidRPr="00E2696E" w:rsidRDefault="00462E82" w:rsidP="00462E82">
      <w:pPr>
        <w:pStyle w:val="a3"/>
        <w:widowControl w:val="0"/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696E">
        <w:rPr>
          <w:rFonts w:ascii="Times New Roman" w:hAnsi="Times New Roman"/>
          <w:sz w:val="24"/>
          <w:szCs w:val="24"/>
          <w:lang w:eastAsia="ru-RU"/>
        </w:rPr>
        <w:t>ПК-1: способностью использовать в исторических исследованиях базовые знания в области всеобщей и отечественной истории;</w:t>
      </w:r>
    </w:p>
    <w:p w:rsidR="00462E82" w:rsidRPr="00E2696E" w:rsidRDefault="00462E82" w:rsidP="00462E82">
      <w:pPr>
        <w:pStyle w:val="a3"/>
        <w:widowControl w:val="0"/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696E">
        <w:rPr>
          <w:rFonts w:ascii="Times New Roman" w:hAnsi="Times New Roman"/>
          <w:sz w:val="24"/>
          <w:szCs w:val="24"/>
          <w:lang w:eastAsia="ru-RU"/>
        </w:rPr>
        <w:t>ПК-3:способностью использовать в исторических исследованиях базовые знания в области источниковедения, специальных исторических дисциплин, историографии и методов исторического исследования;</w:t>
      </w:r>
    </w:p>
    <w:p w:rsidR="00462E82" w:rsidRPr="00E2696E" w:rsidRDefault="00462E82" w:rsidP="00462E82">
      <w:pPr>
        <w:pStyle w:val="a3"/>
        <w:widowControl w:val="0"/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696E">
        <w:rPr>
          <w:rFonts w:ascii="Times New Roman" w:hAnsi="Times New Roman"/>
          <w:sz w:val="24"/>
          <w:szCs w:val="24"/>
          <w:lang w:eastAsia="ru-RU"/>
        </w:rPr>
        <w:t>ПК-5: способностью понимать движущие силы и закономерности исторического процесса, роль насилия и ненасилия в истории, место человека в историческом процессе, политической организации общества;</w:t>
      </w:r>
    </w:p>
    <w:p w:rsidR="00462E82" w:rsidRPr="00E2696E" w:rsidRDefault="00462E82" w:rsidP="00462E82">
      <w:pPr>
        <w:pStyle w:val="a3"/>
        <w:widowControl w:val="0"/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696E">
        <w:rPr>
          <w:rFonts w:ascii="Times New Roman" w:hAnsi="Times New Roman"/>
          <w:sz w:val="24"/>
          <w:szCs w:val="24"/>
          <w:lang w:eastAsia="ru-RU"/>
        </w:rPr>
        <w:t>ПК-6: спо</w:t>
      </w:r>
      <w:r>
        <w:rPr>
          <w:rFonts w:ascii="Times New Roman" w:hAnsi="Times New Roman"/>
          <w:sz w:val="24"/>
          <w:szCs w:val="24"/>
          <w:lang w:eastAsia="ru-RU"/>
        </w:rPr>
        <w:t>с</w:t>
      </w:r>
      <w:r w:rsidRPr="00E2696E">
        <w:rPr>
          <w:rFonts w:ascii="Times New Roman" w:hAnsi="Times New Roman"/>
          <w:sz w:val="24"/>
          <w:szCs w:val="24"/>
          <w:lang w:eastAsia="ru-RU"/>
        </w:rPr>
        <w:t xml:space="preserve">обностью понимать, критически анализировать и использовать базовую историческую информацию; </w:t>
      </w:r>
    </w:p>
    <w:p w:rsidR="00462E82" w:rsidRPr="00E2696E" w:rsidRDefault="00462E82" w:rsidP="00462E82">
      <w:pPr>
        <w:pStyle w:val="a3"/>
        <w:widowControl w:val="0"/>
        <w:spacing w:after="0"/>
        <w:ind w:left="0" w:firstLine="709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E2696E">
        <w:rPr>
          <w:rFonts w:ascii="Times New Roman" w:hAnsi="Times New Roman"/>
          <w:sz w:val="24"/>
          <w:szCs w:val="24"/>
          <w:lang w:eastAsia="ru-RU"/>
        </w:rPr>
        <w:t xml:space="preserve">ПК-7: способностью к критическому восприятию концепций различных историографических школ </w:t>
      </w:r>
    </w:p>
    <w:p w:rsidR="00462E82" w:rsidRPr="00E2696E" w:rsidRDefault="00462E82" w:rsidP="00462E82">
      <w:pPr>
        <w:tabs>
          <w:tab w:val="left" w:pos="993"/>
        </w:tabs>
        <w:spacing w:line="10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62E82" w:rsidRPr="00E2696E" w:rsidRDefault="00462E82" w:rsidP="00462E82">
      <w:pPr>
        <w:pStyle w:val="a3"/>
        <w:numPr>
          <w:ilvl w:val="0"/>
          <w:numId w:val="76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E2696E">
        <w:rPr>
          <w:rFonts w:ascii="Times New Roman" w:hAnsi="Times New Roman"/>
          <w:b/>
          <w:sz w:val="24"/>
          <w:szCs w:val="24"/>
          <w:lang w:eastAsia="ru-RU"/>
        </w:rPr>
        <w:t xml:space="preserve">Общая трудоемкость </w:t>
      </w:r>
      <w:r w:rsidRPr="00E2696E">
        <w:rPr>
          <w:rFonts w:ascii="Times New Roman" w:hAnsi="Times New Roman"/>
          <w:i/>
          <w:sz w:val="24"/>
          <w:szCs w:val="24"/>
          <w:lang w:eastAsia="ru-RU"/>
        </w:rPr>
        <w:t xml:space="preserve">(в ЗЕТ): </w:t>
      </w:r>
      <w:r w:rsidRPr="008C42CA">
        <w:rPr>
          <w:rFonts w:ascii="Times New Roman" w:hAnsi="Times New Roman"/>
          <w:b/>
          <w:i/>
          <w:sz w:val="24"/>
          <w:szCs w:val="24"/>
          <w:lang w:eastAsia="ru-RU"/>
        </w:rPr>
        <w:t>4 ЗЕТ</w:t>
      </w:r>
      <w:r w:rsidRPr="00E2696E">
        <w:rPr>
          <w:rFonts w:ascii="Times New Roman" w:hAnsi="Times New Roman"/>
          <w:b/>
          <w:i/>
          <w:sz w:val="24"/>
          <w:szCs w:val="24"/>
          <w:lang w:eastAsia="ru-RU"/>
        </w:rPr>
        <w:t xml:space="preserve"> </w:t>
      </w:r>
    </w:p>
    <w:p w:rsidR="00462E82" w:rsidRPr="00E2696E" w:rsidRDefault="00462E82" w:rsidP="00462E82">
      <w:pPr>
        <w:pStyle w:val="a3"/>
        <w:numPr>
          <w:ilvl w:val="0"/>
          <w:numId w:val="76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E2696E">
        <w:rPr>
          <w:rFonts w:ascii="Times New Roman" w:hAnsi="Times New Roman"/>
          <w:b/>
          <w:sz w:val="24"/>
          <w:szCs w:val="24"/>
          <w:lang w:eastAsia="ru-RU"/>
        </w:rPr>
        <w:t>Форма контроля: зачет (</w:t>
      </w:r>
      <w:r w:rsidRPr="00E2696E">
        <w:rPr>
          <w:rFonts w:ascii="Times New Roman" w:hAnsi="Times New Roman"/>
          <w:b/>
          <w:sz w:val="24"/>
          <w:szCs w:val="24"/>
          <w:lang w:val="en-US" w:eastAsia="ru-RU"/>
        </w:rPr>
        <w:t>I</w:t>
      </w:r>
      <w:r w:rsidRPr="00E2696E">
        <w:rPr>
          <w:rFonts w:ascii="Times New Roman" w:hAnsi="Times New Roman"/>
          <w:b/>
          <w:sz w:val="24"/>
          <w:szCs w:val="24"/>
          <w:lang w:eastAsia="ru-RU"/>
        </w:rPr>
        <w:t xml:space="preserve"> семестр),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зачет </w:t>
      </w:r>
      <w:r w:rsidRPr="00E2696E">
        <w:rPr>
          <w:rFonts w:ascii="Times New Roman" w:hAnsi="Times New Roman"/>
          <w:b/>
          <w:sz w:val="24"/>
          <w:szCs w:val="24"/>
          <w:lang w:eastAsia="ru-RU"/>
        </w:rPr>
        <w:t>(</w:t>
      </w:r>
      <w:r w:rsidRPr="00E2696E">
        <w:rPr>
          <w:rFonts w:ascii="Times New Roman" w:hAnsi="Times New Roman"/>
          <w:b/>
          <w:sz w:val="24"/>
          <w:szCs w:val="24"/>
          <w:lang w:val="en-US" w:eastAsia="ru-RU"/>
        </w:rPr>
        <w:t>II</w:t>
      </w:r>
      <w:r w:rsidRPr="00E2696E">
        <w:rPr>
          <w:rFonts w:ascii="Times New Roman" w:hAnsi="Times New Roman"/>
          <w:b/>
          <w:sz w:val="24"/>
          <w:szCs w:val="24"/>
          <w:lang w:eastAsia="ru-RU"/>
        </w:rPr>
        <w:t xml:space="preserve"> семестр)</w:t>
      </w:r>
    </w:p>
    <w:p w:rsidR="00462E82" w:rsidRPr="00E2696E" w:rsidRDefault="00462E82" w:rsidP="00462E82">
      <w:pPr>
        <w:pStyle w:val="a3"/>
        <w:numPr>
          <w:ilvl w:val="0"/>
          <w:numId w:val="76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2696E">
        <w:rPr>
          <w:rFonts w:ascii="Times New Roman" w:hAnsi="Times New Roman"/>
          <w:b/>
          <w:sz w:val="24"/>
          <w:szCs w:val="24"/>
          <w:lang w:eastAsia="ru-RU"/>
        </w:rPr>
        <w:t>Сведения о профессорско-преподавательском составе</w:t>
      </w:r>
    </w:p>
    <w:tbl>
      <w:tblPr>
        <w:tblW w:w="1474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6"/>
        <w:gridCol w:w="1559"/>
        <w:gridCol w:w="3006"/>
        <w:gridCol w:w="1388"/>
        <w:gridCol w:w="1560"/>
        <w:gridCol w:w="1871"/>
        <w:gridCol w:w="3402"/>
      </w:tblGrid>
      <w:tr w:rsidR="00462E82" w:rsidRPr="00A72957" w:rsidTr="0066081D">
        <w:tc>
          <w:tcPr>
            <w:tcW w:w="1956" w:type="dxa"/>
            <w:shd w:val="clear" w:color="auto" w:fill="auto"/>
            <w:vAlign w:val="center"/>
            <w:hideMark/>
          </w:tcPr>
          <w:p w:rsidR="00462E82" w:rsidRPr="00A72957" w:rsidRDefault="00462E82" w:rsidP="0066081D">
            <w:pPr>
              <w:pStyle w:val="ConsPlusNorma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29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дисциплины по учебному плану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62E82" w:rsidRPr="00A72957" w:rsidRDefault="00462E82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29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ФИО преподавателя </w:t>
            </w:r>
            <w:r w:rsidRPr="00A729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(полностью)</w:t>
            </w:r>
          </w:p>
        </w:tc>
        <w:tc>
          <w:tcPr>
            <w:tcW w:w="3006" w:type="dxa"/>
            <w:shd w:val="clear" w:color="auto" w:fill="auto"/>
            <w:vAlign w:val="center"/>
            <w:hideMark/>
          </w:tcPr>
          <w:p w:rsidR="00462E82" w:rsidRPr="00A72957" w:rsidRDefault="00462E82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29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Какое образовательное учреждение окончил, специальность </w:t>
            </w:r>
            <w:r w:rsidRPr="00A729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(направление подготовки) по документу об образовании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:rsidR="00462E82" w:rsidRPr="00A72957" w:rsidRDefault="00462E82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29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Ученая степень, научная </w:t>
            </w:r>
            <w:r w:rsidRPr="00A729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специальность, ученое (почетное) звание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62E82" w:rsidRPr="00A72957" w:rsidRDefault="00462E82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729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Основноеместо</w:t>
            </w:r>
            <w:proofErr w:type="spellEnd"/>
            <w:r w:rsidRPr="00A729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работы, должность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462E82" w:rsidRPr="00A72957" w:rsidRDefault="00462E82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29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Условия привлечения к педагогической </w:t>
            </w:r>
            <w:r w:rsidRPr="00A729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деятельности (</w:t>
            </w:r>
            <w:r w:rsidRPr="00A7295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462E82" w:rsidRPr="00A72957" w:rsidRDefault="00462E82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29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Последнее повышение квалификации</w:t>
            </w:r>
          </w:p>
        </w:tc>
      </w:tr>
      <w:tr w:rsidR="00462E82" w:rsidRPr="00A72957" w:rsidTr="0066081D">
        <w:tc>
          <w:tcPr>
            <w:tcW w:w="1956" w:type="dxa"/>
            <w:shd w:val="clear" w:color="auto" w:fill="auto"/>
            <w:vAlign w:val="center"/>
            <w:hideMark/>
          </w:tcPr>
          <w:p w:rsidR="00462E82" w:rsidRPr="00A72957" w:rsidRDefault="00462E82" w:rsidP="0066081D">
            <w:pPr>
              <w:pStyle w:val="ConsPlusNorma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29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1559" w:type="dxa"/>
            <w:shd w:val="clear" w:color="auto" w:fill="auto"/>
            <w:hideMark/>
          </w:tcPr>
          <w:p w:rsidR="00462E82" w:rsidRPr="00A72957" w:rsidRDefault="00462E82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29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006" w:type="dxa"/>
            <w:shd w:val="clear" w:color="auto" w:fill="auto"/>
            <w:hideMark/>
          </w:tcPr>
          <w:p w:rsidR="00462E82" w:rsidRPr="00A72957" w:rsidRDefault="00462E82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29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88" w:type="dxa"/>
            <w:shd w:val="clear" w:color="auto" w:fill="auto"/>
            <w:hideMark/>
          </w:tcPr>
          <w:p w:rsidR="00462E82" w:rsidRPr="00A72957" w:rsidRDefault="00462E82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29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60" w:type="dxa"/>
            <w:shd w:val="clear" w:color="auto" w:fill="auto"/>
            <w:hideMark/>
          </w:tcPr>
          <w:p w:rsidR="00462E82" w:rsidRPr="00A72957" w:rsidRDefault="00462E82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29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871" w:type="dxa"/>
            <w:shd w:val="clear" w:color="auto" w:fill="auto"/>
            <w:hideMark/>
          </w:tcPr>
          <w:p w:rsidR="00462E82" w:rsidRPr="00A72957" w:rsidRDefault="00462E82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29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402" w:type="dxa"/>
            <w:shd w:val="clear" w:color="auto" w:fill="auto"/>
            <w:hideMark/>
          </w:tcPr>
          <w:p w:rsidR="00462E82" w:rsidRPr="00A72957" w:rsidRDefault="00462E82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29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462E82" w:rsidRPr="00A72957" w:rsidTr="0066081D">
        <w:tc>
          <w:tcPr>
            <w:tcW w:w="1956" w:type="dxa"/>
            <w:shd w:val="clear" w:color="auto" w:fill="auto"/>
          </w:tcPr>
          <w:p w:rsidR="00462E82" w:rsidRPr="00A72957" w:rsidRDefault="00462E82" w:rsidP="0066081D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2957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proofErr w:type="gramStart"/>
            <w:r w:rsidRPr="00A7295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proofErr w:type="gramEnd"/>
            <w:r w:rsidRPr="00A72957">
              <w:rPr>
                <w:rFonts w:ascii="Times New Roman" w:hAnsi="Times New Roman" w:cs="Times New Roman"/>
                <w:bCs/>
                <w:sz w:val="24"/>
                <w:szCs w:val="24"/>
              </w:rPr>
              <w:t>.В.09 Введение в историческое исследование</w:t>
            </w:r>
          </w:p>
          <w:p w:rsidR="00462E82" w:rsidRPr="00A72957" w:rsidRDefault="00462E82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462E82" w:rsidRPr="00A72957" w:rsidRDefault="00462E82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729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Хоруженко</w:t>
            </w:r>
            <w:proofErr w:type="spellEnd"/>
            <w:r w:rsidRPr="00A729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Виктория Константиновна</w:t>
            </w:r>
          </w:p>
        </w:tc>
        <w:tc>
          <w:tcPr>
            <w:tcW w:w="3006" w:type="dxa"/>
            <w:shd w:val="clear" w:color="auto" w:fill="auto"/>
          </w:tcPr>
          <w:p w:rsidR="00462E82" w:rsidRPr="00A72957" w:rsidRDefault="00462E82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29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РГУ 1996г. истфак, «история»</w:t>
            </w:r>
          </w:p>
        </w:tc>
        <w:tc>
          <w:tcPr>
            <w:tcW w:w="1388" w:type="dxa"/>
            <w:shd w:val="clear" w:color="auto" w:fill="auto"/>
          </w:tcPr>
          <w:p w:rsidR="00462E82" w:rsidRPr="00A72957" w:rsidRDefault="00462E82" w:rsidP="0066081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957">
              <w:rPr>
                <w:rFonts w:ascii="Times New Roman" w:hAnsi="Times New Roman" w:cs="Times New Roman"/>
                <w:sz w:val="24"/>
                <w:szCs w:val="24"/>
              </w:rPr>
              <w:t>Канд. исторических наук 30.05.2003г.</w:t>
            </w:r>
          </w:p>
          <w:p w:rsidR="00462E82" w:rsidRPr="00A72957" w:rsidRDefault="00462E82" w:rsidP="0066081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957">
              <w:rPr>
                <w:rFonts w:ascii="Times New Roman" w:hAnsi="Times New Roman" w:cs="Times New Roman"/>
                <w:sz w:val="24"/>
                <w:szCs w:val="24"/>
              </w:rPr>
              <w:t>КТ 096903  Доцент 16.04.2008г.</w:t>
            </w:r>
          </w:p>
          <w:p w:rsidR="00462E82" w:rsidRPr="00A72957" w:rsidRDefault="00462E82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29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ДЦ 015095</w:t>
            </w:r>
          </w:p>
        </w:tc>
        <w:tc>
          <w:tcPr>
            <w:tcW w:w="1560" w:type="dxa"/>
            <w:shd w:val="clear" w:color="auto" w:fill="auto"/>
          </w:tcPr>
          <w:p w:rsidR="00462E82" w:rsidRPr="00A72957" w:rsidRDefault="00462E82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29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Кафедра истории, доцент</w:t>
            </w:r>
          </w:p>
        </w:tc>
        <w:tc>
          <w:tcPr>
            <w:tcW w:w="1871" w:type="dxa"/>
            <w:shd w:val="clear" w:color="auto" w:fill="auto"/>
          </w:tcPr>
          <w:p w:rsidR="00462E82" w:rsidRPr="00A72957" w:rsidRDefault="00462E82" w:rsidP="0066081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957">
              <w:rPr>
                <w:rFonts w:ascii="Times New Roman" w:hAnsi="Times New Roman" w:cs="Times New Roman"/>
                <w:sz w:val="24"/>
                <w:szCs w:val="24"/>
              </w:rPr>
              <w:t>штатный</w:t>
            </w:r>
          </w:p>
        </w:tc>
        <w:tc>
          <w:tcPr>
            <w:tcW w:w="3402" w:type="dxa"/>
            <w:shd w:val="clear" w:color="auto" w:fill="auto"/>
          </w:tcPr>
          <w:p w:rsidR="00462E82" w:rsidRPr="00A72957" w:rsidRDefault="00462E82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29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ЦПК ТИ имени А. П. Чехова (филиала) ФГБОУ ВПО «РГЭУ» («РИНХ») по программе</w:t>
            </w:r>
            <w:proofErr w:type="gramStart"/>
            <w:r w:rsidRPr="00A729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.</w:t>
            </w:r>
            <w:proofErr w:type="gramEnd"/>
            <w:r w:rsidRPr="00A729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«Информационно-коммуникационные технологии в работе преподавателя»2016 г</w:t>
            </w:r>
          </w:p>
        </w:tc>
      </w:tr>
    </w:tbl>
    <w:p w:rsidR="00462E82" w:rsidRPr="00E2696E" w:rsidRDefault="00462E82" w:rsidP="00462E8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778A3" w:rsidRDefault="00C778A3" w:rsidP="00C778A3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778A3" w:rsidRDefault="00C778A3" w:rsidP="00C778A3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778A3" w:rsidRPr="004A337E" w:rsidRDefault="00C778A3" w:rsidP="00C778A3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337E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C778A3" w:rsidRPr="004A337E" w:rsidRDefault="00C778A3" w:rsidP="00C778A3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337E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C778A3" w:rsidRPr="004A337E" w:rsidRDefault="00C778A3" w:rsidP="00C778A3">
      <w:pPr>
        <w:ind w:left="142"/>
        <w:contextualSpacing/>
        <w:jc w:val="center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4A337E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Б</w:t>
      </w:r>
      <w:proofErr w:type="gramStart"/>
      <w:r w:rsidRPr="004A337E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1</w:t>
      </w:r>
      <w:proofErr w:type="gramEnd"/>
      <w:r w:rsidRPr="004A337E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.В.</w:t>
      </w:r>
      <w:r w:rsidR="006247F1" w:rsidRPr="00132E30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09</w:t>
      </w:r>
      <w:r w:rsidRPr="004A337E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 Историческое краеведение</w:t>
      </w:r>
    </w:p>
    <w:p w:rsidR="00C778A3" w:rsidRPr="004A337E" w:rsidRDefault="00C778A3" w:rsidP="00C778A3">
      <w:pPr>
        <w:ind w:left="142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6"/>
        <w:gridCol w:w="5777"/>
      </w:tblGrid>
      <w:tr w:rsidR="00C778A3" w:rsidRPr="004A337E" w:rsidTr="0066081D">
        <w:trPr>
          <w:trHeight w:val="198"/>
        </w:trPr>
        <w:tc>
          <w:tcPr>
            <w:tcW w:w="5776" w:type="dxa"/>
            <w:hideMark/>
          </w:tcPr>
          <w:p w:rsidR="00C778A3" w:rsidRPr="004A337E" w:rsidRDefault="00C778A3" w:rsidP="0066081D">
            <w:pPr>
              <w:tabs>
                <w:tab w:val="left" w:pos="426"/>
              </w:tabs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A337E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5777" w:type="dxa"/>
            <w:hideMark/>
          </w:tcPr>
          <w:p w:rsidR="00C778A3" w:rsidRPr="004A337E" w:rsidRDefault="00C778A3" w:rsidP="0066081D">
            <w:pPr>
              <w:tabs>
                <w:tab w:val="left" w:pos="426"/>
              </w:tabs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A337E">
              <w:rPr>
                <w:rFonts w:ascii="Times New Roman" w:hAnsi="Times New Roman"/>
                <w:b/>
                <w:i/>
                <w:sz w:val="24"/>
                <w:szCs w:val="24"/>
              </w:rPr>
              <w:t>46.03.01 ИСТОРИЯ</w:t>
            </w:r>
          </w:p>
        </w:tc>
      </w:tr>
      <w:tr w:rsidR="00C778A3" w:rsidRPr="004A337E" w:rsidTr="0066081D">
        <w:trPr>
          <w:trHeight w:val="409"/>
        </w:trPr>
        <w:tc>
          <w:tcPr>
            <w:tcW w:w="5776" w:type="dxa"/>
            <w:hideMark/>
          </w:tcPr>
          <w:p w:rsidR="00C778A3" w:rsidRPr="004A337E" w:rsidRDefault="00C778A3" w:rsidP="0066081D">
            <w:pPr>
              <w:tabs>
                <w:tab w:val="left" w:pos="426"/>
              </w:tabs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A337E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5777" w:type="dxa"/>
            <w:hideMark/>
          </w:tcPr>
          <w:p w:rsidR="00C778A3" w:rsidRPr="004A337E" w:rsidRDefault="00C778A3" w:rsidP="0066081D">
            <w:pPr>
              <w:tabs>
                <w:tab w:val="left" w:pos="426"/>
              </w:tabs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A337E">
              <w:rPr>
                <w:rFonts w:ascii="Times New Roman" w:hAnsi="Times New Roman"/>
                <w:b/>
                <w:i/>
                <w:sz w:val="24"/>
                <w:szCs w:val="24"/>
              </w:rPr>
              <w:t>46.03.01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.01</w:t>
            </w:r>
            <w:r w:rsidRPr="004A337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«Историческое краеведение» </w:t>
            </w:r>
          </w:p>
        </w:tc>
      </w:tr>
      <w:tr w:rsidR="00C778A3" w:rsidRPr="004A337E" w:rsidTr="0066081D">
        <w:trPr>
          <w:trHeight w:val="210"/>
        </w:trPr>
        <w:tc>
          <w:tcPr>
            <w:tcW w:w="5776" w:type="dxa"/>
            <w:hideMark/>
          </w:tcPr>
          <w:p w:rsidR="00C778A3" w:rsidRPr="004A337E" w:rsidRDefault="00C778A3" w:rsidP="0066081D">
            <w:pPr>
              <w:tabs>
                <w:tab w:val="left" w:pos="426"/>
              </w:tabs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A337E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777" w:type="dxa"/>
            <w:hideMark/>
          </w:tcPr>
          <w:p w:rsidR="00C778A3" w:rsidRPr="004A337E" w:rsidRDefault="00C778A3" w:rsidP="0066081D">
            <w:pPr>
              <w:tabs>
                <w:tab w:val="left" w:pos="426"/>
              </w:tabs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A337E">
              <w:rPr>
                <w:rFonts w:ascii="Times New Roman" w:hAnsi="Times New Roman"/>
                <w:b/>
                <w:i/>
                <w:sz w:val="24"/>
                <w:szCs w:val="24"/>
              </w:rPr>
              <w:t>истории</w:t>
            </w:r>
          </w:p>
        </w:tc>
      </w:tr>
    </w:tbl>
    <w:p w:rsidR="00C778A3" w:rsidRPr="004A337E" w:rsidRDefault="00C778A3" w:rsidP="00C778A3">
      <w:pPr>
        <w:tabs>
          <w:tab w:val="left" w:pos="426"/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78A3" w:rsidRPr="004A337E" w:rsidRDefault="00C778A3" w:rsidP="00C778A3">
      <w:pPr>
        <w:pStyle w:val="a3"/>
        <w:numPr>
          <w:ilvl w:val="0"/>
          <w:numId w:val="81"/>
        </w:numPr>
        <w:tabs>
          <w:tab w:val="left" w:pos="993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A337E">
        <w:rPr>
          <w:rFonts w:ascii="Times New Roman" w:hAnsi="Times New Roman"/>
          <w:b/>
          <w:sz w:val="24"/>
          <w:szCs w:val="24"/>
        </w:rPr>
        <w:lastRenderedPageBreak/>
        <w:t>Цель изучения дисциплины:</w:t>
      </w:r>
    </w:p>
    <w:p w:rsidR="00C778A3" w:rsidRPr="004A337E" w:rsidRDefault="00C778A3" w:rsidP="00C778A3">
      <w:pPr>
        <w:pStyle w:val="a3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A337E">
        <w:rPr>
          <w:rFonts w:ascii="Times New Roman" w:hAnsi="Times New Roman"/>
          <w:sz w:val="24"/>
          <w:szCs w:val="24"/>
        </w:rPr>
        <w:t xml:space="preserve">формирование знаний о специфике исторического краеведения как комплексной дисциплины исторического цикла и формы общественной деятельности. </w:t>
      </w:r>
    </w:p>
    <w:p w:rsidR="00C778A3" w:rsidRPr="004A337E" w:rsidRDefault="00C778A3" w:rsidP="00C778A3">
      <w:pPr>
        <w:pStyle w:val="a3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C778A3" w:rsidRPr="004A337E" w:rsidRDefault="00C778A3" w:rsidP="00C778A3">
      <w:pPr>
        <w:pStyle w:val="a3"/>
        <w:numPr>
          <w:ilvl w:val="0"/>
          <w:numId w:val="8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4A337E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C778A3" w:rsidRPr="004A337E" w:rsidRDefault="00C778A3" w:rsidP="00C778A3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337E">
        <w:rPr>
          <w:rFonts w:ascii="Times New Roman" w:hAnsi="Times New Roman" w:cs="Times New Roman"/>
          <w:sz w:val="24"/>
          <w:szCs w:val="24"/>
        </w:rPr>
        <w:t xml:space="preserve">- обучить приемам исследования краеведческих объектов, в том числе на основе картографических, литературных и статистических источников, методам полевых исследований; </w:t>
      </w:r>
    </w:p>
    <w:p w:rsidR="00C778A3" w:rsidRPr="004A337E" w:rsidRDefault="00C778A3" w:rsidP="00C778A3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337E">
        <w:rPr>
          <w:rFonts w:ascii="Times New Roman" w:hAnsi="Times New Roman" w:cs="Times New Roman"/>
          <w:sz w:val="24"/>
          <w:szCs w:val="24"/>
        </w:rPr>
        <w:t xml:space="preserve">- познакомить с методикой организации краеведческой работы в школе и вне школы; </w:t>
      </w:r>
    </w:p>
    <w:p w:rsidR="00C778A3" w:rsidRPr="004A337E" w:rsidRDefault="00C778A3" w:rsidP="00C778A3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337E">
        <w:rPr>
          <w:rFonts w:ascii="Times New Roman" w:hAnsi="Times New Roman" w:cs="Times New Roman"/>
          <w:sz w:val="24"/>
          <w:szCs w:val="24"/>
        </w:rPr>
        <w:t xml:space="preserve">- сформировать навыки использования краеведческого материала на уроках и в других формах учебно-воспитательного процесса. </w:t>
      </w:r>
    </w:p>
    <w:p w:rsidR="00C778A3" w:rsidRPr="004A337E" w:rsidRDefault="00C778A3" w:rsidP="00C778A3">
      <w:pPr>
        <w:pStyle w:val="a3"/>
        <w:numPr>
          <w:ilvl w:val="0"/>
          <w:numId w:val="81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4A337E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4A337E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4A337E">
        <w:rPr>
          <w:rFonts w:ascii="Times New Roman" w:hAnsi="Times New Roman"/>
          <w:b/>
          <w:sz w:val="24"/>
          <w:szCs w:val="24"/>
        </w:rPr>
        <w:t xml:space="preserve">. </w:t>
      </w:r>
    </w:p>
    <w:tbl>
      <w:tblPr>
        <w:tblW w:w="0" w:type="auto"/>
        <w:tblLook w:val="0000"/>
      </w:tblPr>
      <w:tblGrid>
        <w:gridCol w:w="14709"/>
      </w:tblGrid>
      <w:tr w:rsidR="00C778A3" w:rsidRPr="004A337E" w:rsidTr="0066081D">
        <w:tc>
          <w:tcPr>
            <w:tcW w:w="14709" w:type="dxa"/>
          </w:tcPr>
          <w:p w:rsidR="00C778A3" w:rsidRPr="004A337E" w:rsidRDefault="00C778A3" w:rsidP="0066081D">
            <w:pPr>
              <w:keepNext/>
              <w:tabs>
                <w:tab w:val="left" w:pos="993"/>
              </w:tabs>
              <w:ind w:firstLine="709"/>
              <w:contextualSpacing/>
              <w:jc w:val="both"/>
              <w:outlineLvl w:val="1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A337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Студент должен</w:t>
            </w:r>
          </w:p>
          <w:p w:rsidR="00C778A3" w:rsidRPr="004A337E" w:rsidRDefault="00C778A3" w:rsidP="0066081D">
            <w:pPr>
              <w:keepNext/>
              <w:tabs>
                <w:tab w:val="left" w:pos="993"/>
              </w:tabs>
              <w:ind w:firstLine="709"/>
              <w:contextualSpacing/>
              <w:jc w:val="both"/>
              <w:outlineLvl w:val="1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4A337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знать: </w:t>
            </w:r>
          </w:p>
          <w:p w:rsidR="00C778A3" w:rsidRPr="004A337E" w:rsidRDefault="00C778A3" w:rsidP="0066081D">
            <w:pPr>
              <w:keepNext/>
              <w:tabs>
                <w:tab w:val="left" w:pos="993"/>
              </w:tabs>
              <w:ind w:firstLine="709"/>
              <w:contextualSpacing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A337E">
              <w:rPr>
                <w:rFonts w:ascii="Times New Roman" w:hAnsi="Times New Roman" w:cs="Times New Roman"/>
                <w:iCs/>
                <w:sz w:val="24"/>
                <w:szCs w:val="24"/>
              </w:rPr>
              <w:t>- основные этапы и закономерности развития исторического краеведения в России и за рубежом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(ОК-2)</w:t>
            </w:r>
            <w:r w:rsidRPr="004A337E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C778A3" w:rsidRPr="004A337E" w:rsidRDefault="00C778A3" w:rsidP="0066081D">
            <w:pPr>
              <w:tabs>
                <w:tab w:val="left" w:pos="99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37E">
              <w:rPr>
                <w:rFonts w:ascii="Times New Roman" w:hAnsi="Times New Roman" w:cs="Times New Roman"/>
                <w:sz w:val="24"/>
                <w:szCs w:val="24"/>
              </w:rPr>
              <w:t>- основные научные концепции, сложившиеся в историческом краеведении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(ПК-1)</w:t>
            </w:r>
            <w:r w:rsidRPr="004A337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C778A3" w:rsidRPr="004A337E" w:rsidRDefault="00C778A3" w:rsidP="0066081D">
            <w:pPr>
              <w:tabs>
                <w:tab w:val="left" w:pos="99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37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A337E">
              <w:rPr>
                <w:rFonts w:ascii="Times New Roman" w:hAnsi="Times New Roman" w:cs="Times New Roman"/>
                <w:bCs/>
                <w:sz w:val="24"/>
                <w:szCs w:val="24"/>
              </w:rPr>
              <w:t>методы комплексного анализа исторических источников, принятые в историческом краеведении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(ПК-3, ПК-5)</w:t>
            </w:r>
            <w:r w:rsidRPr="004A337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C778A3" w:rsidRPr="004A337E" w:rsidTr="0066081D">
        <w:tc>
          <w:tcPr>
            <w:tcW w:w="14709" w:type="dxa"/>
          </w:tcPr>
          <w:p w:rsidR="00C778A3" w:rsidRPr="004A337E" w:rsidRDefault="00C778A3" w:rsidP="0066081D">
            <w:pPr>
              <w:tabs>
                <w:tab w:val="left" w:pos="99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A337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Студент должен </w:t>
            </w:r>
          </w:p>
          <w:p w:rsidR="00C778A3" w:rsidRPr="004A337E" w:rsidRDefault="00C778A3" w:rsidP="0066081D">
            <w:pPr>
              <w:tabs>
                <w:tab w:val="left" w:pos="99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4A337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уметь:</w:t>
            </w:r>
          </w:p>
          <w:p w:rsidR="00C778A3" w:rsidRPr="004A337E" w:rsidRDefault="00C778A3" w:rsidP="0066081D">
            <w:pPr>
              <w:keepNext/>
              <w:tabs>
                <w:tab w:val="left" w:pos="993"/>
              </w:tabs>
              <w:ind w:firstLine="709"/>
              <w:contextualSpacing/>
              <w:jc w:val="both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A3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анализировать основные этапы  и закономерности исторического развития </w:t>
            </w:r>
            <w:proofErr w:type="spellStart"/>
            <w:r w:rsidRPr="004A3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краеведенияв</w:t>
            </w:r>
            <w:proofErr w:type="spellEnd"/>
            <w:r w:rsidRPr="004A3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России и за рубежом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(ОК-2)</w:t>
            </w:r>
            <w:r w:rsidRPr="004A337E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C778A3" w:rsidRPr="004A337E" w:rsidRDefault="00C778A3" w:rsidP="0066081D">
            <w:pPr>
              <w:tabs>
                <w:tab w:val="left" w:pos="708"/>
                <w:tab w:val="left" w:pos="993"/>
                <w:tab w:val="right" w:leader="underscore" w:pos="9639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ориентироваться в научных концепциях общественного развития, разработанных в историческом краеведении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(ПК-1, ПК-3)</w:t>
            </w:r>
            <w:r w:rsidRPr="004A3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C778A3" w:rsidRPr="004A337E" w:rsidRDefault="00C778A3" w:rsidP="0066081D">
            <w:pPr>
              <w:tabs>
                <w:tab w:val="left" w:pos="99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37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A337E">
              <w:rPr>
                <w:rFonts w:ascii="Times New Roman" w:hAnsi="Times New Roman" w:cs="Times New Roman"/>
                <w:bCs/>
                <w:sz w:val="24"/>
                <w:szCs w:val="24"/>
              </w:rPr>
              <w:t>обосновывать методологическую позицию при объяснении исторических фактов, явлений и процессов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(ПК-5)</w:t>
            </w:r>
            <w:r w:rsidRPr="004A33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778A3" w:rsidRPr="004A337E" w:rsidTr="0066081D">
        <w:tc>
          <w:tcPr>
            <w:tcW w:w="14709" w:type="dxa"/>
          </w:tcPr>
          <w:p w:rsidR="00C778A3" w:rsidRPr="004A337E" w:rsidRDefault="00C778A3" w:rsidP="0066081D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A337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Студент должен </w:t>
            </w:r>
          </w:p>
          <w:p w:rsidR="00C778A3" w:rsidRPr="004A337E" w:rsidRDefault="00C778A3" w:rsidP="0066081D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4A337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владеть: </w:t>
            </w:r>
          </w:p>
          <w:p w:rsidR="00C778A3" w:rsidRPr="004A337E" w:rsidRDefault="00C778A3" w:rsidP="0066081D">
            <w:pPr>
              <w:tabs>
                <w:tab w:val="left" w:pos="708"/>
                <w:tab w:val="left" w:pos="993"/>
                <w:tab w:val="right" w:leader="underscore" w:pos="9639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A3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навыками анализа развития исторического краеведения для формирования гражданской позиции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(ОК-2)</w:t>
            </w:r>
            <w:r w:rsidRPr="004A337E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C778A3" w:rsidRPr="004A337E" w:rsidRDefault="00C778A3" w:rsidP="0066081D">
            <w:pPr>
              <w:tabs>
                <w:tab w:val="left" w:pos="99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37E">
              <w:rPr>
                <w:rFonts w:ascii="Times New Roman" w:hAnsi="Times New Roman" w:cs="Times New Roman"/>
                <w:sz w:val="24"/>
                <w:szCs w:val="24"/>
              </w:rPr>
              <w:t>- знаниями процессов и явлений общественной жизни в аспекте исторического краеведения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(ПК-1)</w:t>
            </w:r>
            <w:r w:rsidRPr="004A337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778A3" w:rsidRPr="004A337E" w:rsidRDefault="00C778A3" w:rsidP="0066081D">
            <w:pPr>
              <w:tabs>
                <w:tab w:val="left" w:pos="99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A337E">
              <w:rPr>
                <w:rFonts w:ascii="Times New Roman" w:hAnsi="Times New Roman" w:cs="Times New Roman"/>
                <w:sz w:val="24"/>
                <w:szCs w:val="24"/>
              </w:rPr>
              <w:t>- знаниями об обществе в целом и об исторических процессах на региональном уровне жизни общества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(ПК-3, ПК-5)</w:t>
            </w:r>
            <w:r w:rsidRPr="004A337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</w:tbl>
    <w:p w:rsidR="00C778A3" w:rsidRPr="004A337E" w:rsidRDefault="00C778A3" w:rsidP="00C778A3">
      <w:pPr>
        <w:pStyle w:val="a3"/>
        <w:widowControl w:val="0"/>
        <w:numPr>
          <w:ilvl w:val="0"/>
          <w:numId w:val="8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iCs/>
          <w:sz w:val="24"/>
          <w:szCs w:val="24"/>
        </w:rPr>
      </w:pPr>
      <w:r w:rsidRPr="004A337E">
        <w:rPr>
          <w:rFonts w:ascii="Times New Roman" w:hAnsi="Times New Roman"/>
          <w:b/>
          <w:iCs/>
          <w:sz w:val="24"/>
          <w:szCs w:val="24"/>
        </w:rPr>
        <w:t xml:space="preserve">У студента должны быть сформированы </w:t>
      </w:r>
      <w:r w:rsidRPr="004A337E">
        <w:rPr>
          <w:rFonts w:ascii="Times New Roman" w:hAnsi="Times New Roman"/>
          <w:b/>
          <w:iCs/>
          <w:color w:val="262626" w:themeColor="text1" w:themeTint="D9"/>
          <w:sz w:val="24"/>
          <w:szCs w:val="24"/>
        </w:rPr>
        <w:t xml:space="preserve">элементы </w:t>
      </w:r>
      <w:r w:rsidRPr="004A337E">
        <w:rPr>
          <w:rFonts w:ascii="Times New Roman" w:hAnsi="Times New Roman"/>
          <w:b/>
          <w:iCs/>
          <w:sz w:val="24"/>
          <w:szCs w:val="24"/>
        </w:rPr>
        <w:t xml:space="preserve">следующих компетенций: </w:t>
      </w:r>
    </w:p>
    <w:p w:rsidR="00C778A3" w:rsidRPr="004A337E" w:rsidRDefault="00C778A3" w:rsidP="00C778A3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337E">
        <w:rPr>
          <w:rFonts w:ascii="Times New Roman" w:hAnsi="Times New Roman" w:cs="Times New Roman"/>
          <w:color w:val="000000"/>
          <w:sz w:val="24"/>
          <w:szCs w:val="24"/>
        </w:rPr>
        <w:t>ОК-2 способностью анализировать основные этапы и закономерности исторического развития общества для формирования гражданской позиции;</w:t>
      </w:r>
    </w:p>
    <w:p w:rsidR="00C778A3" w:rsidRPr="004A337E" w:rsidRDefault="00C778A3" w:rsidP="00C778A3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337E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ПК-1 способностью использовать в исторических исследованиях базовые знания в области всеобщей и отечественной истории;</w:t>
      </w:r>
    </w:p>
    <w:p w:rsidR="00C778A3" w:rsidRPr="004A337E" w:rsidRDefault="00C778A3" w:rsidP="00C778A3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337E">
        <w:rPr>
          <w:rFonts w:ascii="Times New Roman" w:hAnsi="Times New Roman" w:cs="Times New Roman"/>
          <w:color w:val="000000"/>
          <w:sz w:val="24"/>
          <w:szCs w:val="24"/>
        </w:rPr>
        <w:t>ПК-3 способностью использовать в исторических исследованиях базовые знания в области источниковедения, специальных исторических дисциплин, историографии и методов исторического исследования;</w:t>
      </w:r>
    </w:p>
    <w:p w:rsidR="00C778A3" w:rsidRPr="004A337E" w:rsidRDefault="00C778A3" w:rsidP="00C778A3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337E">
        <w:rPr>
          <w:rFonts w:ascii="Times New Roman" w:hAnsi="Times New Roman" w:cs="Times New Roman"/>
          <w:color w:val="000000"/>
          <w:sz w:val="24"/>
          <w:szCs w:val="24"/>
        </w:rPr>
        <w:t>ПК-5 способностью понимать движущие силы и закономерности исторического процесса, роль насилия и ненасилия в истории, место человека в историческом процессе, политической организации общества.</w:t>
      </w:r>
    </w:p>
    <w:p w:rsidR="00C778A3" w:rsidRPr="004A337E" w:rsidRDefault="00C778A3" w:rsidP="00C778A3">
      <w:pPr>
        <w:pStyle w:val="a3"/>
        <w:widowControl w:val="0"/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778A3" w:rsidRPr="004A337E" w:rsidRDefault="00C778A3" w:rsidP="00C778A3">
      <w:pPr>
        <w:pStyle w:val="a3"/>
        <w:numPr>
          <w:ilvl w:val="0"/>
          <w:numId w:val="81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4A337E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4A337E">
        <w:rPr>
          <w:rFonts w:ascii="Times New Roman" w:hAnsi="Times New Roman"/>
          <w:i/>
          <w:sz w:val="24"/>
          <w:szCs w:val="24"/>
        </w:rPr>
        <w:t>(в ЗЕТ): 4</w:t>
      </w:r>
      <w:r w:rsidRPr="004A337E">
        <w:rPr>
          <w:rFonts w:ascii="Times New Roman" w:hAnsi="Times New Roman"/>
          <w:b/>
          <w:i/>
          <w:sz w:val="24"/>
          <w:szCs w:val="24"/>
        </w:rPr>
        <w:t xml:space="preserve"> ЗЕТ</w:t>
      </w:r>
    </w:p>
    <w:p w:rsidR="00C778A3" w:rsidRPr="004A337E" w:rsidRDefault="00C778A3" w:rsidP="00C778A3">
      <w:pPr>
        <w:pStyle w:val="a3"/>
        <w:numPr>
          <w:ilvl w:val="0"/>
          <w:numId w:val="81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4A337E">
        <w:rPr>
          <w:rFonts w:ascii="Times New Roman" w:hAnsi="Times New Roman"/>
          <w:b/>
          <w:sz w:val="24"/>
          <w:szCs w:val="24"/>
        </w:rPr>
        <w:t>Форма контроля: экзамен (</w:t>
      </w:r>
      <w:r w:rsidRPr="004A337E">
        <w:rPr>
          <w:rFonts w:ascii="Times New Roman" w:hAnsi="Times New Roman"/>
          <w:b/>
          <w:sz w:val="24"/>
          <w:szCs w:val="24"/>
          <w:lang w:val="en-US"/>
        </w:rPr>
        <w:t>V</w:t>
      </w:r>
      <w:r w:rsidRPr="004A337E">
        <w:rPr>
          <w:rFonts w:ascii="Times New Roman" w:hAnsi="Times New Roman"/>
          <w:b/>
          <w:sz w:val="24"/>
          <w:szCs w:val="24"/>
        </w:rPr>
        <w:t xml:space="preserve"> семестр)</w:t>
      </w:r>
    </w:p>
    <w:p w:rsidR="00C778A3" w:rsidRPr="004A337E" w:rsidRDefault="00C778A3" w:rsidP="00C778A3">
      <w:pPr>
        <w:pStyle w:val="a3"/>
        <w:numPr>
          <w:ilvl w:val="0"/>
          <w:numId w:val="81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4A337E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</w:t>
      </w:r>
    </w:p>
    <w:tbl>
      <w:tblPr>
        <w:tblStyle w:val="a6"/>
        <w:tblW w:w="14884" w:type="dxa"/>
        <w:tblInd w:w="-147" w:type="dxa"/>
        <w:tblLayout w:type="fixed"/>
        <w:tblLook w:val="04A0"/>
      </w:tblPr>
      <w:tblGrid>
        <w:gridCol w:w="2127"/>
        <w:gridCol w:w="1956"/>
        <w:gridCol w:w="2155"/>
        <w:gridCol w:w="1842"/>
        <w:gridCol w:w="1814"/>
        <w:gridCol w:w="1701"/>
        <w:gridCol w:w="3289"/>
      </w:tblGrid>
      <w:tr w:rsidR="00C778A3" w:rsidRPr="004A337E" w:rsidTr="0066081D">
        <w:tc>
          <w:tcPr>
            <w:tcW w:w="2127" w:type="dxa"/>
            <w:vAlign w:val="center"/>
            <w:hideMark/>
          </w:tcPr>
          <w:p w:rsidR="00C778A3" w:rsidRPr="004A337E" w:rsidRDefault="00C778A3" w:rsidP="0066081D">
            <w:pPr>
              <w:pStyle w:val="ConsPlusNorma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37E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956" w:type="dxa"/>
            <w:vAlign w:val="center"/>
            <w:hideMark/>
          </w:tcPr>
          <w:p w:rsidR="00C778A3" w:rsidRPr="004A337E" w:rsidRDefault="00C778A3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37E">
              <w:rPr>
                <w:rFonts w:ascii="Times New Roman" w:hAnsi="Times New Roman" w:cs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2155" w:type="dxa"/>
            <w:vAlign w:val="center"/>
            <w:hideMark/>
          </w:tcPr>
          <w:p w:rsidR="00C778A3" w:rsidRPr="004A337E" w:rsidRDefault="00C778A3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37E">
              <w:rPr>
                <w:rFonts w:ascii="Times New Roman" w:hAnsi="Times New Roman" w:cs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842" w:type="dxa"/>
            <w:vAlign w:val="center"/>
            <w:hideMark/>
          </w:tcPr>
          <w:p w:rsidR="00C778A3" w:rsidRPr="004A337E" w:rsidRDefault="00C778A3" w:rsidP="0066081D">
            <w:pPr>
              <w:pStyle w:val="ConsPlusNonformat"/>
              <w:widowControl/>
              <w:ind w:left="-108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37E">
              <w:rPr>
                <w:rFonts w:ascii="Times New Roman" w:hAnsi="Times New Roman" w:cs="Times New Roman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814" w:type="dxa"/>
            <w:vAlign w:val="center"/>
            <w:hideMark/>
          </w:tcPr>
          <w:p w:rsidR="00C778A3" w:rsidRPr="004A337E" w:rsidRDefault="00C778A3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337E">
              <w:rPr>
                <w:rFonts w:ascii="Times New Roman" w:hAnsi="Times New Roman" w:cs="Times New Roman"/>
                <w:sz w:val="24"/>
                <w:szCs w:val="24"/>
              </w:rPr>
              <w:t>Основноеместо</w:t>
            </w:r>
            <w:proofErr w:type="spellEnd"/>
            <w:r w:rsidRPr="004A337E">
              <w:rPr>
                <w:rFonts w:ascii="Times New Roman" w:hAnsi="Times New Roman" w:cs="Times New Roman"/>
                <w:sz w:val="24"/>
                <w:szCs w:val="24"/>
              </w:rPr>
              <w:t xml:space="preserve"> работы, должность</w:t>
            </w:r>
          </w:p>
          <w:p w:rsidR="00C778A3" w:rsidRPr="004A337E" w:rsidRDefault="00C778A3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8A3" w:rsidRPr="004A337E" w:rsidRDefault="00C778A3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8A3" w:rsidRPr="004A337E" w:rsidRDefault="00C778A3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8A3" w:rsidRPr="004A337E" w:rsidRDefault="00C778A3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8A3" w:rsidRPr="004A337E" w:rsidRDefault="00C778A3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8A3" w:rsidRPr="004A337E" w:rsidRDefault="00C778A3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8A3" w:rsidRPr="004A337E" w:rsidRDefault="00C778A3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  <w:hideMark/>
          </w:tcPr>
          <w:p w:rsidR="00C778A3" w:rsidRPr="004A337E" w:rsidRDefault="00C778A3" w:rsidP="0066081D">
            <w:pPr>
              <w:pStyle w:val="ConsPlusNonformat"/>
              <w:widowControl/>
              <w:tabs>
                <w:tab w:val="left" w:pos="1798"/>
              </w:tabs>
              <w:ind w:left="-108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37E">
              <w:rPr>
                <w:rFonts w:ascii="Times New Roman" w:hAnsi="Times New Roman" w:cs="Times New Roman"/>
                <w:sz w:val="24"/>
                <w:szCs w:val="24"/>
              </w:rPr>
              <w:t>Условия привлечения к педагогической деятельности (</w:t>
            </w:r>
            <w:r w:rsidRPr="004A3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3289" w:type="dxa"/>
            <w:vAlign w:val="center"/>
            <w:hideMark/>
          </w:tcPr>
          <w:p w:rsidR="00C778A3" w:rsidRPr="004A337E" w:rsidRDefault="00C778A3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37E">
              <w:rPr>
                <w:rFonts w:ascii="Times New Roman" w:hAnsi="Times New Roman" w:cs="Times New Roman"/>
                <w:sz w:val="24"/>
                <w:szCs w:val="24"/>
              </w:rPr>
              <w:t>Последнее повышение квалификации</w:t>
            </w:r>
          </w:p>
        </w:tc>
      </w:tr>
      <w:tr w:rsidR="00C778A3" w:rsidRPr="004A337E" w:rsidTr="0066081D">
        <w:tc>
          <w:tcPr>
            <w:tcW w:w="2127" w:type="dxa"/>
            <w:vAlign w:val="center"/>
            <w:hideMark/>
          </w:tcPr>
          <w:p w:rsidR="00C778A3" w:rsidRPr="004A337E" w:rsidRDefault="00C778A3" w:rsidP="0066081D">
            <w:pPr>
              <w:pStyle w:val="ConsPlusNorma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3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6" w:type="dxa"/>
            <w:hideMark/>
          </w:tcPr>
          <w:p w:rsidR="00C778A3" w:rsidRPr="004A337E" w:rsidRDefault="00C778A3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3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55" w:type="dxa"/>
            <w:hideMark/>
          </w:tcPr>
          <w:p w:rsidR="00C778A3" w:rsidRPr="004A337E" w:rsidRDefault="00C778A3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3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hideMark/>
          </w:tcPr>
          <w:p w:rsidR="00C778A3" w:rsidRPr="004A337E" w:rsidRDefault="00C778A3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3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14" w:type="dxa"/>
            <w:hideMark/>
          </w:tcPr>
          <w:p w:rsidR="00C778A3" w:rsidRPr="004A337E" w:rsidRDefault="00C778A3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3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hideMark/>
          </w:tcPr>
          <w:p w:rsidR="00C778A3" w:rsidRPr="004A337E" w:rsidRDefault="00C778A3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37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89" w:type="dxa"/>
            <w:hideMark/>
          </w:tcPr>
          <w:p w:rsidR="00C778A3" w:rsidRPr="004A337E" w:rsidRDefault="00C778A3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37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778A3" w:rsidRPr="004A337E" w:rsidTr="0066081D">
        <w:tc>
          <w:tcPr>
            <w:tcW w:w="2127" w:type="dxa"/>
          </w:tcPr>
          <w:p w:rsidR="00C778A3" w:rsidRPr="004A337E" w:rsidRDefault="00C778A3" w:rsidP="0066081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37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4A33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4A337E">
              <w:rPr>
                <w:rFonts w:ascii="Times New Roman" w:hAnsi="Times New Roman" w:cs="Times New Roman"/>
                <w:sz w:val="24"/>
                <w:szCs w:val="24"/>
              </w:rPr>
              <w:t>.В.1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778A3" w:rsidRPr="004A337E" w:rsidRDefault="00C778A3" w:rsidP="0066081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37E">
              <w:rPr>
                <w:rFonts w:ascii="Times New Roman" w:hAnsi="Times New Roman" w:cs="Times New Roman"/>
                <w:sz w:val="24"/>
                <w:szCs w:val="24"/>
              </w:rPr>
              <w:t>Историческое краеведение</w:t>
            </w:r>
          </w:p>
        </w:tc>
        <w:tc>
          <w:tcPr>
            <w:tcW w:w="1956" w:type="dxa"/>
          </w:tcPr>
          <w:p w:rsidR="00C778A3" w:rsidRPr="004A337E" w:rsidRDefault="00C778A3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337E">
              <w:rPr>
                <w:rFonts w:ascii="Times New Roman" w:hAnsi="Times New Roman" w:cs="Times New Roman"/>
                <w:sz w:val="24"/>
                <w:szCs w:val="24"/>
              </w:rPr>
              <w:t>Качевский</w:t>
            </w:r>
            <w:proofErr w:type="spellEnd"/>
            <w:r w:rsidRPr="004A337E">
              <w:rPr>
                <w:rFonts w:ascii="Times New Roman" w:hAnsi="Times New Roman" w:cs="Times New Roman"/>
                <w:sz w:val="24"/>
                <w:szCs w:val="24"/>
              </w:rPr>
              <w:t xml:space="preserve"> Павел Сергеевич</w:t>
            </w:r>
          </w:p>
        </w:tc>
        <w:tc>
          <w:tcPr>
            <w:tcW w:w="2155" w:type="dxa"/>
          </w:tcPr>
          <w:p w:rsidR="00C778A3" w:rsidRPr="004A337E" w:rsidRDefault="00C778A3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37E">
              <w:rPr>
                <w:rFonts w:ascii="Times New Roman" w:hAnsi="Times New Roman" w:cs="Times New Roman"/>
                <w:sz w:val="24"/>
                <w:szCs w:val="24"/>
              </w:rPr>
              <w:t xml:space="preserve">ТГПИ </w:t>
            </w:r>
            <w:proofErr w:type="spellStart"/>
            <w:r w:rsidRPr="004A337E">
              <w:rPr>
                <w:rFonts w:ascii="Times New Roman" w:hAnsi="Times New Roman" w:cs="Times New Roman"/>
                <w:sz w:val="24"/>
                <w:szCs w:val="24"/>
              </w:rPr>
              <w:t>соцфак</w:t>
            </w:r>
            <w:proofErr w:type="spellEnd"/>
            <w:r w:rsidRPr="004A337E">
              <w:rPr>
                <w:rFonts w:ascii="Times New Roman" w:hAnsi="Times New Roman" w:cs="Times New Roman"/>
                <w:sz w:val="24"/>
                <w:szCs w:val="24"/>
              </w:rPr>
              <w:t xml:space="preserve"> 1998г., «педагогика и методика </w:t>
            </w:r>
            <w:proofErr w:type="spellStart"/>
            <w:r w:rsidRPr="004A337E"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  <w:r w:rsidRPr="004A337E">
              <w:rPr>
                <w:rFonts w:ascii="Times New Roman" w:hAnsi="Times New Roman" w:cs="Times New Roman"/>
                <w:sz w:val="24"/>
                <w:szCs w:val="24"/>
              </w:rPr>
              <w:t>. работы, история»</w:t>
            </w:r>
          </w:p>
        </w:tc>
        <w:tc>
          <w:tcPr>
            <w:tcW w:w="1842" w:type="dxa"/>
          </w:tcPr>
          <w:p w:rsidR="00C778A3" w:rsidRPr="004A337E" w:rsidRDefault="00C778A3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37E">
              <w:rPr>
                <w:rFonts w:ascii="Times New Roman" w:hAnsi="Times New Roman" w:cs="Times New Roman"/>
                <w:sz w:val="24"/>
                <w:szCs w:val="24"/>
              </w:rPr>
              <w:t>Канд. исторических наук 30.05.2008г. ДКН 061473</w:t>
            </w:r>
          </w:p>
        </w:tc>
        <w:tc>
          <w:tcPr>
            <w:tcW w:w="1814" w:type="dxa"/>
          </w:tcPr>
          <w:p w:rsidR="00C778A3" w:rsidRPr="004A337E" w:rsidRDefault="00C778A3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37E">
              <w:rPr>
                <w:rFonts w:ascii="Times New Roman" w:hAnsi="Times New Roman" w:cs="Times New Roman"/>
                <w:sz w:val="24"/>
                <w:szCs w:val="24"/>
              </w:rPr>
              <w:t>Кафедра истории, доцент</w:t>
            </w:r>
          </w:p>
        </w:tc>
        <w:tc>
          <w:tcPr>
            <w:tcW w:w="1701" w:type="dxa"/>
          </w:tcPr>
          <w:p w:rsidR="00C778A3" w:rsidRPr="004A337E" w:rsidRDefault="00C778A3" w:rsidP="0066081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7E">
              <w:rPr>
                <w:rFonts w:ascii="Times New Roman" w:hAnsi="Times New Roman"/>
                <w:sz w:val="24"/>
                <w:szCs w:val="24"/>
              </w:rPr>
              <w:t>штатный</w:t>
            </w:r>
          </w:p>
        </w:tc>
        <w:tc>
          <w:tcPr>
            <w:tcW w:w="3289" w:type="dxa"/>
          </w:tcPr>
          <w:p w:rsidR="00C778A3" w:rsidRPr="004A337E" w:rsidRDefault="00C778A3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37E">
              <w:rPr>
                <w:rFonts w:ascii="Times New Roman" w:hAnsi="Times New Roman" w:cs="Times New Roman"/>
                <w:sz w:val="24"/>
                <w:szCs w:val="24"/>
              </w:rPr>
              <w:t>ЦПК ТИ имени А. П. Чехова (филиала) ФГБОУ ВПО «РГЭУ» («РИНХ») по программе  «Информационно-коммуникационные технологии в работе преподавателя»,2017 г</w:t>
            </w:r>
          </w:p>
        </w:tc>
      </w:tr>
    </w:tbl>
    <w:p w:rsidR="00C778A3" w:rsidRPr="004A337E" w:rsidRDefault="00C778A3" w:rsidP="00C778A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A18C0" w:rsidRPr="00A35E88" w:rsidRDefault="002A18C0" w:rsidP="00214CA7">
      <w:pPr>
        <w:tabs>
          <w:tab w:val="left" w:pos="904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AA3F9A" w:rsidRPr="00AA3F9A" w:rsidRDefault="00AA3F9A" w:rsidP="00AA3F9A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3F9A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AA3F9A" w:rsidRPr="00AA3F9A" w:rsidRDefault="00AA3F9A" w:rsidP="00AA3F9A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3F9A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AA3F9A" w:rsidRPr="00AA3F9A" w:rsidRDefault="00AA3F9A" w:rsidP="00AA3F9A">
      <w:pPr>
        <w:ind w:left="142"/>
        <w:contextualSpacing/>
        <w:jc w:val="center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AA3F9A">
        <w:rPr>
          <w:rFonts w:ascii="Times New Roman" w:hAnsi="Times New Roman" w:cs="Times New Roman"/>
          <w:b/>
          <w:bCs/>
          <w:sz w:val="24"/>
          <w:szCs w:val="24"/>
        </w:rPr>
        <w:t>Б</w:t>
      </w:r>
      <w:proofErr w:type="gramStart"/>
      <w:r w:rsidRPr="00AA3F9A">
        <w:rPr>
          <w:rFonts w:ascii="Times New Roman" w:hAnsi="Times New Roman" w:cs="Times New Roman"/>
          <w:b/>
          <w:bCs/>
          <w:sz w:val="24"/>
          <w:szCs w:val="24"/>
        </w:rPr>
        <w:t>1</w:t>
      </w:r>
      <w:proofErr w:type="gramEnd"/>
      <w:r w:rsidRPr="00AA3F9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247F1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В.</w:t>
      </w:r>
      <w:r w:rsidR="006247F1" w:rsidRPr="006247F1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10</w:t>
      </w:r>
      <w:r w:rsidRPr="00AA3F9A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 История Донского края</w:t>
      </w:r>
    </w:p>
    <w:p w:rsidR="00AA3F9A" w:rsidRPr="00AA3F9A" w:rsidRDefault="00AA3F9A" w:rsidP="00AA3F9A">
      <w:pPr>
        <w:ind w:left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6"/>
        <w:gridCol w:w="5777"/>
      </w:tblGrid>
      <w:tr w:rsidR="00AA3F9A" w:rsidRPr="00AA3F9A" w:rsidTr="0066081D">
        <w:trPr>
          <w:trHeight w:val="198"/>
        </w:trPr>
        <w:tc>
          <w:tcPr>
            <w:tcW w:w="5776" w:type="dxa"/>
            <w:hideMark/>
          </w:tcPr>
          <w:p w:rsidR="00AA3F9A" w:rsidRPr="00AA3F9A" w:rsidRDefault="00AA3F9A" w:rsidP="0066081D">
            <w:pPr>
              <w:tabs>
                <w:tab w:val="left" w:pos="42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AA3F9A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5777" w:type="dxa"/>
            <w:hideMark/>
          </w:tcPr>
          <w:p w:rsidR="00AA3F9A" w:rsidRPr="00AA3F9A" w:rsidRDefault="00AA3F9A" w:rsidP="0066081D">
            <w:pPr>
              <w:tabs>
                <w:tab w:val="left" w:pos="426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3F9A">
              <w:rPr>
                <w:rFonts w:ascii="Times New Roman" w:hAnsi="Times New Roman"/>
                <w:b/>
                <w:i/>
                <w:sz w:val="24"/>
                <w:szCs w:val="24"/>
              </w:rPr>
              <w:t>46.03.01 ИСТОРИЯ</w:t>
            </w:r>
          </w:p>
        </w:tc>
      </w:tr>
      <w:tr w:rsidR="00AA3F9A" w:rsidRPr="00AA3F9A" w:rsidTr="0066081D">
        <w:trPr>
          <w:trHeight w:val="409"/>
        </w:trPr>
        <w:tc>
          <w:tcPr>
            <w:tcW w:w="5776" w:type="dxa"/>
            <w:hideMark/>
          </w:tcPr>
          <w:p w:rsidR="00AA3F9A" w:rsidRPr="00AA3F9A" w:rsidRDefault="00AA3F9A" w:rsidP="0066081D">
            <w:pPr>
              <w:tabs>
                <w:tab w:val="left" w:pos="42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AA3F9A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5777" w:type="dxa"/>
            <w:hideMark/>
          </w:tcPr>
          <w:p w:rsidR="00AA3F9A" w:rsidRPr="00AA3F9A" w:rsidRDefault="00AA3F9A" w:rsidP="0066081D">
            <w:pPr>
              <w:tabs>
                <w:tab w:val="left" w:pos="42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AA3F9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46.03.01.01 «Историческое краеведение» </w:t>
            </w:r>
          </w:p>
        </w:tc>
      </w:tr>
      <w:tr w:rsidR="00AA3F9A" w:rsidRPr="00AA3F9A" w:rsidTr="0066081D">
        <w:trPr>
          <w:trHeight w:val="210"/>
        </w:trPr>
        <w:tc>
          <w:tcPr>
            <w:tcW w:w="5776" w:type="dxa"/>
            <w:hideMark/>
          </w:tcPr>
          <w:p w:rsidR="00AA3F9A" w:rsidRPr="00AA3F9A" w:rsidRDefault="00AA3F9A" w:rsidP="0066081D">
            <w:pPr>
              <w:tabs>
                <w:tab w:val="left" w:pos="42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AA3F9A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777" w:type="dxa"/>
            <w:hideMark/>
          </w:tcPr>
          <w:p w:rsidR="00AA3F9A" w:rsidRPr="00AA3F9A" w:rsidRDefault="00AA3F9A" w:rsidP="0066081D">
            <w:pPr>
              <w:tabs>
                <w:tab w:val="left" w:pos="426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3F9A">
              <w:rPr>
                <w:rFonts w:ascii="Times New Roman" w:hAnsi="Times New Roman"/>
                <w:b/>
                <w:i/>
                <w:sz w:val="24"/>
                <w:szCs w:val="24"/>
              </w:rPr>
              <w:t>истории</w:t>
            </w:r>
          </w:p>
        </w:tc>
      </w:tr>
    </w:tbl>
    <w:p w:rsidR="00AA3F9A" w:rsidRPr="00AA3F9A" w:rsidRDefault="00AA3F9A" w:rsidP="00AA3F9A">
      <w:pPr>
        <w:tabs>
          <w:tab w:val="left" w:pos="426"/>
        </w:tabs>
        <w:rPr>
          <w:rFonts w:ascii="Times New Roman" w:hAnsi="Times New Roman" w:cs="Times New Roman"/>
          <w:b/>
          <w:sz w:val="24"/>
          <w:szCs w:val="24"/>
        </w:rPr>
      </w:pPr>
    </w:p>
    <w:p w:rsidR="00AA3F9A" w:rsidRPr="00AA3F9A" w:rsidRDefault="00AA3F9A" w:rsidP="00AA3F9A">
      <w:pPr>
        <w:pStyle w:val="a3"/>
        <w:numPr>
          <w:ilvl w:val="0"/>
          <w:numId w:val="8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AA3F9A">
        <w:rPr>
          <w:rFonts w:ascii="Times New Roman" w:hAnsi="Times New Roman"/>
          <w:b/>
          <w:sz w:val="24"/>
          <w:szCs w:val="24"/>
        </w:rPr>
        <w:t>Цель изучения дисциплины:</w:t>
      </w:r>
    </w:p>
    <w:p w:rsidR="00AA3F9A" w:rsidRPr="00AA3F9A" w:rsidRDefault="00AA3F9A" w:rsidP="00AA3F9A">
      <w:pPr>
        <w:tabs>
          <w:tab w:val="left" w:pos="993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AA3F9A">
        <w:rPr>
          <w:rFonts w:ascii="Times New Roman" w:hAnsi="Times New Roman" w:cs="Times New Roman"/>
          <w:sz w:val="24"/>
          <w:szCs w:val="24"/>
        </w:rPr>
        <w:t xml:space="preserve">Цели освоения дисциплины являются: формирование у студентов осознанного, научного представления об истории Дона, начиная со времени заселения края первобытными людьми и заканчивая Февральской революцией 1917 г.  </w:t>
      </w:r>
    </w:p>
    <w:p w:rsidR="00AA3F9A" w:rsidRPr="00AA3F9A" w:rsidRDefault="00AA3F9A" w:rsidP="00AA3F9A">
      <w:pPr>
        <w:pStyle w:val="a3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AA3F9A" w:rsidRPr="00AA3F9A" w:rsidRDefault="00AA3F9A" w:rsidP="00AA3F9A">
      <w:pPr>
        <w:pStyle w:val="a3"/>
        <w:numPr>
          <w:ilvl w:val="0"/>
          <w:numId w:val="8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AA3F9A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AA3F9A" w:rsidRPr="00AA3F9A" w:rsidRDefault="00AA3F9A" w:rsidP="00AA3F9A">
      <w:pPr>
        <w:pStyle w:val="a3"/>
        <w:widowControl w:val="0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3F9A">
        <w:rPr>
          <w:rFonts w:ascii="Times New Roman" w:hAnsi="Times New Roman"/>
          <w:sz w:val="24"/>
          <w:szCs w:val="24"/>
        </w:rPr>
        <w:t xml:space="preserve">- показать особенности развития региона в древности и в период Средневековья; </w:t>
      </w:r>
    </w:p>
    <w:p w:rsidR="00AA3F9A" w:rsidRPr="00AA3F9A" w:rsidRDefault="00AA3F9A" w:rsidP="00AA3F9A">
      <w:pPr>
        <w:pStyle w:val="a3"/>
        <w:widowControl w:val="0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3F9A">
        <w:rPr>
          <w:rFonts w:ascii="Times New Roman" w:hAnsi="Times New Roman"/>
          <w:sz w:val="24"/>
          <w:szCs w:val="24"/>
        </w:rPr>
        <w:t xml:space="preserve">- охарактеризовать причины формирования казачьих сообществ на Дону в Новое время; </w:t>
      </w:r>
    </w:p>
    <w:p w:rsidR="00AA3F9A" w:rsidRPr="00AA3F9A" w:rsidRDefault="00AA3F9A" w:rsidP="00AA3F9A">
      <w:pPr>
        <w:pStyle w:val="a3"/>
        <w:widowControl w:val="0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3F9A">
        <w:rPr>
          <w:rFonts w:ascii="Times New Roman" w:hAnsi="Times New Roman"/>
          <w:sz w:val="24"/>
          <w:szCs w:val="24"/>
        </w:rPr>
        <w:t xml:space="preserve">- показать социально-политическое и экономическое развитие Дона в </w:t>
      </w:r>
      <w:r w:rsidRPr="00AA3F9A">
        <w:rPr>
          <w:rFonts w:ascii="Times New Roman" w:hAnsi="Times New Roman"/>
          <w:sz w:val="24"/>
          <w:szCs w:val="24"/>
          <w:lang w:val="en-US"/>
        </w:rPr>
        <w:t>XIX</w:t>
      </w:r>
      <w:r w:rsidRPr="00AA3F9A">
        <w:rPr>
          <w:rFonts w:ascii="Times New Roman" w:hAnsi="Times New Roman"/>
          <w:sz w:val="24"/>
          <w:szCs w:val="24"/>
        </w:rPr>
        <w:t>– начале</w:t>
      </w:r>
      <w:proofErr w:type="gramStart"/>
      <w:r w:rsidRPr="00AA3F9A">
        <w:rPr>
          <w:rFonts w:ascii="Times New Roman" w:hAnsi="Times New Roman"/>
          <w:sz w:val="24"/>
          <w:szCs w:val="24"/>
          <w:lang w:val="en-US"/>
        </w:rPr>
        <w:t>XX</w:t>
      </w:r>
      <w:proofErr w:type="gramEnd"/>
      <w:r w:rsidRPr="00AA3F9A">
        <w:rPr>
          <w:rFonts w:ascii="Times New Roman" w:hAnsi="Times New Roman"/>
          <w:sz w:val="24"/>
          <w:szCs w:val="24"/>
        </w:rPr>
        <w:t xml:space="preserve"> вв. </w:t>
      </w:r>
    </w:p>
    <w:p w:rsidR="00AA3F9A" w:rsidRPr="00AA3F9A" w:rsidRDefault="00AA3F9A" w:rsidP="00AA3F9A">
      <w:pPr>
        <w:pStyle w:val="a3"/>
        <w:numPr>
          <w:ilvl w:val="0"/>
          <w:numId w:val="82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AA3F9A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AA3F9A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AA3F9A">
        <w:rPr>
          <w:rFonts w:ascii="Times New Roman" w:hAnsi="Times New Roman"/>
          <w:b/>
          <w:sz w:val="24"/>
          <w:szCs w:val="24"/>
        </w:rPr>
        <w:t xml:space="preserve">. </w:t>
      </w:r>
    </w:p>
    <w:tbl>
      <w:tblPr>
        <w:tblW w:w="0" w:type="auto"/>
        <w:tblLook w:val="0000"/>
      </w:tblPr>
      <w:tblGrid>
        <w:gridCol w:w="14709"/>
      </w:tblGrid>
      <w:tr w:rsidR="00AA3F9A" w:rsidRPr="00AA3F9A" w:rsidTr="0066081D">
        <w:tc>
          <w:tcPr>
            <w:tcW w:w="14709" w:type="dxa"/>
          </w:tcPr>
          <w:p w:rsidR="00AA3F9A" w:rsidRPr="00AA3F9A" w:rsidRDefault="00AA3F9A" w:rsidP="0066081D">
            <w:pPr>
              <w:keepNext/>
              <w:tabs>
                <w:tab w:val="left" w:pos="993"/>
              </w:tabs>
              <w:ind w:firstLine="709"/>
              <w:contextualSpacing/>
              <w:outlineLvl w:val="1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AA3F9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Студент должен</w:t>
            </w:r>
          </w:p>
          <w:p w:rsidR="00AA3F9A" w:rsidRPr="00AA3F9A" w:rsidRDefault="00AA3F9A" w:rsidP="0066081D">
            <w:pPr>
              <w:keepNext/>
              <w:tabs>
                <w:tab w:val="left" w:pos="993"/>
              </w:tabs>
              <w:ind w:firstLine="709"/>
              <w:contextualSpacing/>
              <w:outlineLvl w:val="1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AA3F9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знать: </w:t>
            </w:r>
          </w:p>
          <w:p w:rsidR="00AA3F9A" w:rsidRPr="00AA3F9A" w:rsidRDefault="00AA3F9A" w:rsidP="0066081D">
            <w:pPr>
              <w:keepNext/>
              <w:tabs>
                <w:tab w:val="left" w:pos="993"/>
              </w:tabs>
              <w:ind w:firstLine="709"/>
              <w:contextualSpacing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A3F9A">
              <w:rPr>
                <w:rFonts w:ascii="Times New Roman" w:hAnsi="Times New Roman" w:cs="Times New Roman"/>
                <w:iCs/>
                <w:sz w:val="24"/>
                <w:szCs w:val="24"/>
              </w:rPr>
              <w:t>-- основные этапы и закономерности исторического развития;</w:t>
            </w:r>
          </w:p>
          <w:p w:rsidR="00AA3F9A" w:rsidRPr="00AA3F9A" w:rsidRDefault="00AA3F9A" w:rsidP="0066081D">
            <w:pPr>
              <w:tabs>
                <w:tab w:val="left" w:pos="993"/>
              </w:tabs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A3F9A">
              <w:rPr>
                <w:rFonts w:ascii="Times New Roman" w:hAnsi="Times New Roman" w:cs="Times New Roman"/>
                <w:sz w:val="24"/>
                <w:szCs w:val="24"/>
              </w:rPr>
              <w:t>- процессы и явления общественной жизни на локальном, национальном, глобальном уровнях;</w:t>
            </w:r>
          </w:p>
          <w:p w:rsidR="00AA3F9A" w:rsidRPr="00AA3F9A" w:rsidRDefault="00AA3F9A" w:rsidP="0066081D">
            <w:pPr>
              <w:tabs>
                <w:tab w:val="left" w:pos="993"/>
              </w:tabs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A3F9A">
              <w:rPr>
                <w:rFonts w:ascii="Times New Roman" w:hAnsi="Times New Roman" w:cs="Times New Roman"/>
                <w:sz w:val="24"/>
                <w:szCs w:val="24"/>
              </w:rPr>
              <w:t>- общество в целом и закономерности общественных процессов.</w:t>
            </w:r>
          </w:p>
        </w:tc>
      </w:tr>
      <w:tr w:rsidR="00AA3F9A" w:rsidRPr="00AA3F9A" w:rsidTr="0066081D">
        <w:tc>
          <w:tcPr>
            <w:tcW w:w="14709" w:type="dxa"/>
          </w:tcPr>
          <w:p w:rsidR="00AA3F9A" w:rsidRPr="00AA3F9A" w:rsidRDefault="00AA3F9A" w:rsidP="0066081D">
            <w:pPr>
              <w:tabs>
                <w:tab w:val="left" w:pos="993"/>
              </w:tabs>
              <w:ind w:firstLine="709"/>
              <w:contextualSpacing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AA3F9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Студент должен </w:t>
            </w:r>
          </w:p>
          <w:p w:rsidR="00AA3F9A" w:rsidRPr="00AA3F9A" w:rsidRDefault="00AA3F9A" w:rsidP="0066081D">
            <w:pPr>
              <w:tabs>
                <w:tab w:val="left" w:pos="993"/>
              </w:tabs>
              <w:ind w:firstLine="709"/>
              <w:contextualSpacing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AA3F9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уметь:</w:t>
            </w:r>
          </w:p>
          <w:p w:rsidR="00AA3F9A" w:rsidRPr="00AA3F9A" w:rsidRDefault="00AA3F9A" w:rsidP="0066081D">
            <w:pPr>
              <w:keepNext/>
              <w:tabs>
                <w:tab w:val="left" w:pos="993"/>
              </w:tabs>
              <w:ind w:firstLine="709"/>
              <w:contextualSpacing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A3F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- анализировать основные этапы  и закономерности исторического развития</w:t>
            </w:r>
            <w:r w:rsidRPr="00AA3F9A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AA3F9A" w:rsidRPr="00AA3F9A" w:rsidRDefault="00AA3F9A" w:rsidP="0066081D">
            <w:pPr>
              <w:tabs>
                <w:tab w:val="left" w:pos="708"/>
                <w:tab w:val="left" w:pos="993"/>
                <w:tab w:val="right" w:leader="underscore" w:pos="9639"/>
              </w:tabs>
              <w:ind w:firstLine="709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F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определять пространственные и временные рамки процессов и явлений общественной жизни;</w:t>
            </w:r>
          </w:p>
          <w:p w:rsidR="00AA3F9A" w:rsidRPr="00AA3F9A" w:rsidRDefault="00AA3F9A" w:rsidP="0066081D">
            <w:pPr>
              <w:tabs>
                <w:tab w:val="left" w:pos="708"/>
                <w:tab w:val="left" w:pos="993"/>
                <w:tab w:val="right" w:leader="underscore" w:pos="9639"/>
              </w:tabs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A3F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анализировать исторические события, явления и процессы.</w:t>
            </w:r>
          </w:p>
        </w:tc>
      </w:tr>
      <w:tr w:rsidR="00AA3F9A" w:rsidRPr="00AA3F9A" w:rsidTr="0066081D">
        <w:tc>
          <w:tcPr>
            <w:tcW w:w="14709" w:type="dxa"/>
          </w:tcPr>
          <w:p w:rsidR="00AA3F9A" w:rsidRPr="00AA3F9A" w:rsidRDefault="00AA3F9A" w:rsidP="0066081D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709"/>
              <w:contextualSpacing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AA3F9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 xml:space="preserve">Студент должен </w:t>
            </w:r>
          </w:p>
          <w:p w:rsidR="00AA3F9A" w:rsidRPr="00AA3F9A" w:rsidRDefault="00AA3F9A" w:rsidP="0066081D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709"/>
              <w:contextualSpacing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AA3F9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владеть: </w:t>
            </w:r>
          </w:p>
          <w:p w:rsidR="00AA3F9A" w:rsidRPr="00AA3F9A" w:rsidRDefault="00AA3F9A" w:rsidP="0066081D">
            <w:pPr>
              <w:tabs>
                <w:tab w:val="left" w:pos="708"/>
                <w:tab w:val="left" w:pos="993"/>
                <w:tab w:val="right" w:leader="underscore" w:pos="9639"/>
              </w:tabs>
              <w:ind w:firstLine="709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A3F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навыками анализа исторического развития для формирования гражданской позиции</w:t>
            </w:r>
            <w:r w:rsidRPr="00AA3F9A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AA3F9A" w:rsidRPr="00AA3F9A" w:rsidRDefault="00AA3F9A" w:rsidP="0066081D">
            <w:pPr>
              <w:tabs>
                <w:tab w:val="left" w:pos="993"/>
              </w:tabs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A3F9A">
              <w:rPr>
                <w:rFonts w:ascii="Times New Roman" w:hAnsi="Times New Roman" w:cs="Times New Roman"/>
                <w:sz w:val="24"/>
                <w:szCs w:val="24"/>
              </w:rPr>
              <w:t>- знаниями процессов и явлений общественной жизни в исторической ретроспективе и на современном этапе;</w:t>
            </w:r>
          </w:p>
          <w:p w:rsidR="00AA3F9A" w:rsidRPr="00AA3F9A" w:rsidRDefault="00AA3F9A" w:rsidP="0066081D">
            <w:pPr>
              <w:tabs>
                <w:tab w:val="left" w:pos="993"/>
              </w:tabs>
              <w:ind w:firstLine="709"/>
              <w:contextualSpacing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AA3F9A">
              <w:rPr>
                <w:rFonts w:ascii="Times New Roman" w:hAnsi="Times New Roman" w:cs="Times New Roman"/>
                <w:sz w:val="24"/>
                <w:szCs w:val="24"/>
              </w:rPr>
              <w:t>- знаниями об обществе в целом и общественных процессах.</w:t>
            </w:r>
          </w:p>
        </w:tc>
      </w:tr>
    </w:tbl>
    <w:p w:rsidR="00AA3F9A" w:rsidRPr="00AA3F9A" w:rsidRDefault="00AA3F9A" w:rsidP="00AA3F9A">
      <w:pPr>
        <w:pStyle w:val="a3"/>
        <w:widowControl w:val="0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AA3F9A" w:rsidRPr="00AA3F9A" w:rsidRDefault="00AA3F9A" w:rsidP="00AA3F9A">
      <w:pPr>
        <w:pStyle w:val="a3"/>
        <w:widowControl w:val="0"/>
        <w:numPr>
          <w:ilvl w:val="0"/>
          <w:numId w:val="8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iCs/>
          <w:sz w:val="24"/>
          <w:szCs w:val="24"/>
        </w:rPr>
      </w:pPr>
      <w:r w:rsidRPr="00AA3F9A">
        <w:rPr>
          <w:rFonts w:ascii="Times New Roman" w:hAnsi="Times New Roman"/>
          <w:b/>
          <w:iCs/>
          <w:sz w:val="24"/>
          <w:szCs w:val="24"/>
        </w:rPr>
        <w:t xml:space="preserve">У студента должны быть сформированы </w:t>
      </w:r>
      <w:r w:rsidRPr="00AA3F9A">
        <w:rPr>
          <w:rFonts w:ascii="Times New Roman" w:hAnsi="Times New Roman"/>
          <w:b/>
          <w:iCs/>
          <w:color w:val="262626" w:themeColor="text1" w:themeTint="D9"/>
          <w:sz w:val="24"/>
          <w:szCs w:val="24"/>
        </w:rPr>
        <w:t xml:space="preserve">элементы </w:t>
      </w:r>
      <w:r w:rsidRPr="00AA3F9A">
        <w:rPr>
          <w:rFonts w:ascii="Times New Roman" w:hAnsi="Times New Roman"/>
          <w:b/>
          <w:iCs/>
          <w:sz w:val="24"/>
          <w:szCs w:val="24"/>
        </w:rPr>
        <w:t xml:space="preserve">следующих компетенций: </w:t>
      </w:r>
    </w:p>
    <w:p w:rsidR="00AA3F9A" w:rsidRPr="00AA3F9A" w:rsidRDefault="00AA3F9A" w:rsidP="00AA3F9A">
      <w:pPr>
        <w:pStyle w:val="a3"/>
        <w:widowControl w:val="0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A3F9A">
        <w:rPr>
          <w:rFonts w:ascii="Times New Roman" w:hAnsi="Times New Roman"/>
          <w:color w:val="000000"/>
          <w:sz w:val="24"/>
          <w:szCs w:val="24"/>
        </w:rPr>
        <w:t>ОК-2 способностью анализировать основные этапы и закономерности исторического развития общества для формирования гражданской позиции;</w:t>
      </w:r>
    </w:p>
    <w:p w:rsidR="00AA3F9A" w:rsidRPr="00AA3F9A" w:rsidRDefault="00AA3F9A" w:rsidP="00AA3F9A">
      <w:pPr>
        <w:pStyle w:val="a3"/>
        <w:widowControl w:val="0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A3F9A">
        <w:rPr>
          <w:rFonts w:ascii="Times New Roman" w:hAnsi="Times New Roman"/>
          <w:color w:val="000000"/>
          <w:sz w:val="24"/>
          <w:szCs w:val="24"/>
        </w:rPr>
        <w:t>ПК-1 способностью использовать в исторических исследованиях базовые знания в области всеобщей и отечественной истории;</w:t>
      </w:r>
    </w:p>
    <w:p w:rsidR="00AA3F9A" w:rsidRPr="00AA3F9A" w:rsidRDefault="00AA3F9A" w:rsidP="00AA3F9A">
      <w:pPr>
        <w:pStyle w:val="a3"/>
        <w:widowControl w:val="0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A3F9A">
        <w:rPr>
          <w:rFonts w:ascii="Times New Roman" w:hAnsi="Times New Roman"/>
          <w:color w:val="000000"/>
          <w:sz w:val="24"/>
          <w:szCs w:val="24"/>
        </w:rPr>
        <w:t>ПК-3 способностью использовать в исторических исследованиях базовые знания в области источниковедения, специальных исторических дисциплин, историографии и методов исторического исследования;</w:t>
      </w:r>
    </w:p>
    <w:p w:rsidR="00AA3F9A" w:rsidRPr="00AA3F9A" w:rsidRDefault="00AA3F9A" w:rsidP="00AA3F9A">
      <w:pPr>
        <w:pStyle w:val="a3"/>
        <w:widowControl w:val="0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A3F9A">
        <w:rPr>
          <w:rFonts w:ascii="Times New Roman" w:hAnsi="Times New Roman"/>
          <w:color w:val="000000"/>
          <w:sz w:val="24"/>
          <w:szCs w:val="24"/>
        </w:rPr>
        <w:t>ПК-5 способностью понимать движущие силы и закономерности исторического процесса, роль насилия и ненасилия в истории, место человека в историческом процессе, политической организации общества.</w:t>
      </w:r>
    </w:p>
    <w:p w:rsidR="00AA3F9A" w:rsidRPr="00AA3F9A" w:rsidRDefault="00AA3F9A" w:rsidP="00AA3F9A">
      <w:pPr>
        <w:pStyle w:val="a3"/>
        <w:widowControl w:val="0"/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A3F9A" w:rsidRPr="00AA3F9A" w:rsidRDefault="00AA3F9A" w:rsidP="00AA3F9A">
      <w:pPr>
        <w:pStyle w:val="a3"/>
        <w:numPr>
          <w:ilvl w:val="0"/>
          <w:numId w:val="82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AA3F9A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AA3F9A">
        <w:rPr>
          <w:rFonts w:ascii="Times New Roman" w:hAnsi="Times New Roman"/>
          <w:i/>
          <w:sz w:val="24"/>
          <w:szCs w:val="24"/>
        </w:rPr>
        <w:t>(в ЗЕТ</w:t>
      </w:r>
      <w:r w:rsidRPr="00AA3F9A">
        <w:rPr>
          <w:rFonts w:ascii="Times New Roman" w:hAnsi="Times New Roman"/>
          <w:b/>
          <w:i/>
          <w:sz w:val="24"/>
          <w:szCs w:val="24"/>
        </w:rPr>
        <w:t xml:space="preserve">): </w:t>
      </w:r>
      <w:r w:rsidR="00D0519A" w:rsidRPr="00D0519A">
        <w:rPr>
          <w:rFonts w:ascii="Times New Roman" w:hAnsi="Times New Roman"/>
          <w:b/>
          <w:i/>
          <w:sz w:val="24"/>
          <w:szCs w:val="24"/>
        </w:rPr>
        <w:t>4</w:t>
      </w:r>
      <w:r w:rsidRPr="00AA3F9A">
        <w:rPr>
          <w:rFonts w:ascii="Times New Roman" w:hAnsi="Times New Roman"/>
          <w:b/>
          <w:i/>
          <w:sz w:val="24"/>
          <w:szCs w:val="24"/>
        </w:rPr>
        <w:t xml:space="preserve"> ЗЕТ </w:t>
      </w:r>
    </w:p>
    <w:p w:rsidR="00AA3F9A" w:rsidRPr="00AA3F9A" w:rsidRDefault="00AA3F9A" w:rsidP="00AA3F9A">
      <w:pPr>
        <w:pStyle w:val="a3"/>
        <w:numPr>
          <w:ilvl w:val="0"/>
          <w:numId w:val="82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AA3F9A">
        <w:rPr>
          <w:rFonts w:ascii="Times New Roman" w:hAnsi="Times New Roman"/>
          <w:b/>
          <w:sz w:val="24"/>
          <w:szCs w:val="24"/>
        </w:rPr>
        <w:t>Форма контроля: зачет (</w:t>
      </w:r>
      <w:r w:rsidRPr="00AA3F9A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AA3F9A">
        <w:rPr>
          <w:rFonts w:ascii="Times New Roman" w:hAnsi="Times New Roman"/>
          <w:b/>
          <w:sz w:val="24"/>
          <w:szCs w:val="24"/>
        </w:rPr>
        <w:t xml:space="preserve"> семестр)</w:t>
      </w:r>
    </w:p>
    <w:p w:rsidR="00AA3F9A" w:rsidRPr="00AA3F9A" w:rsidRDefault="00AA3F9A" w:rsidP="00AA3F9A">
      <w:pPr>
        <w:pStyle w:val="a3"/>
        <w:numPr>
          <w:ilvl w:val="0"/>
          <w:numId w:val="82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AA3F9A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</w:t>
      </w:r>
    </w:p>
    <w:tbl>
      <w:tblPr>
        <w:tblStyle w:val="a6"/>
        <w:tblW w:w="14884" w:type="dxa"/>
        <w:tblInd w:w="-147" w:type="dxa"/>
        <w:tblLayout w:type="fixed"/>
        <w:tblLook w:val="04A0"/>
      </w:tblPr>
      <w:tblGrid>
        <w:gridCol w:w="2127"/>
        <w:gridCol w:w="1956"/>
        <w:gridCol w:w="2155"/>
        <w:gridCol w:w="1842"/>
        <w:gridCol w:w="1814"/>
        <w:gridCol w:w="1701"/>
        <w:gridCol w:w="3289"/>
      </w:tblGrid>
      <w:tr w:rsidR="00AA3F9A" w:rsidRPr="00AA3F9A" w:rsidTr="0066081D">
        <w:tc>
          <w:tcPr>
            <w:tcW w:w="2127" w:type="dxa"/>
            <w:vAlign w:val="center"/>
            <w:hideMark/>
          </w:tcPr>
          <w:p w:rsidR="00AA3F9A" w:rsidRPr="00AA3F9A" w:rsidRDefault="00AA3F9A" w:rsidP="0066081D">
            <w:pPr>
              <w:pStyle w:val="ConsPlusNorma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F9A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956" w:type="dxa"/>
            <w:vAlign w:val="center"/>
            <w:hideMark/>
          </w:tcPr>
          <w:p w:rsidR="00AA3F9A" w:rsidRPr="00AA3F9A" w:rsidRDefault="00AA3F9A" w:rsidP="0066081D">
            <w:pPr>
              <w:pStyle w:val="ConsPlusNonformat"/>
              <w:widowControl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3F9A">
              <w:rPr>
                <w:rFonts w:ascii="Times New Roman" w:hAnsi="Times New Roman" w:cs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2155" w:type="dxa"/>
            <w:vAlign w:val="center"/>
            <w:hideMark/>
          </w:tcPr>
          <w:p w:rsidR="00AA3F9A" w:rsidRPr="00AA3F9A" w:rsidRDefault="00AA3F9A" w:rsidP="0066081D">
            <w:pPr>
              <w:pStyle w:val="ConsPlusNonformat"/>
              <w:widowControl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3F9A">
              <w:rPr>
                <w:rFonts w:ascii="Times New Roman" w:hAnsi="Times New Roman" w:cs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842" w:type="dxa"/>
            <w:vAlign w:val="center"/>
            <w:hideMark/>
          </w:tcPr>
          <w:p w:rsidR="00AA3F9A" w:rsidRPr="00AA3F9A" w:rsidRDefault="00AA3F9A" w:rsidP="0066081D">
            <w:pPr>
              <w:pStyle w:val="ConsPlusNonformat"/>
              <w:widowControl/>
              <w:ind w:left="-108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3F9A">
              <w:rPr>
                <w:rFonts w:ascii="Times New Roman" w:hAnsi="Times New Roman" w:cs="Times New Roman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814" w:type="dxa"/>
            <w:vAlign w:val="center"/>
            <w:hideMark/>
          </w:tcPr>
          <w:p w:rsidR="00AA3F9A" w:rsidRPr="00AA3F9A" w:rsidRDefault="00AA3F9A" w:rsidP="0066081D">
            <w:pPr>
              <w:pStyle w:val="ConsPlusNonformat"/>
              <w:widowControl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3F9A">
              <w:rPr>
                <w:rFonts w:ascii="Times New Roman" w:hAnsi="Times New Roman" w:cs="Times New Roman"/>
                <w:sz w:val="24"/>
                <w:szCs w:val="24"/>
              </w:rPr>
              <w:t>Основноеместо</w:t>
            </w:r>
            <w:proofErr w:type="spellEnd"/>
            <w:r w:rsidRPr="00AA3F9A">
              <w:rPr>
                <w:rFonts w:ascii="Times New Roman" w:hAnsi="Times New Roman" w:cs="Times New Roman"/>
                <w:sz w:val="24"/>
                <w:szCs w:val="24"/>
              </w:rPr>
              <w:t xml:space="preserve"> работы, должность</w:t>
            </w:r>
          </w:p>
          <w:p w:rsidR="00AA3F9A" w:rsidRPr="00AA3F9A" w:rsidRDefault="00AA3F9A" w:rsidP="0066081D">
            <w:pPr>
              <w:pStyle w:val="ConsPlusNonformat"/>
              <w:widowControl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F9A" w:rsidRPr="00AA3F9A" w:rsidRDefault="00AA3F9A" w:rsidP="0066081D">
            <w:pPr>
              <w:pStyle w:val="ConsPlusNonformat"/>
              <w:widowControl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F9A" w:rsidRPr="00AA3F9A" w:rsidRDefault="00AA3F9A" w:rsidP="0066081D">
            <w:pPr>
              <w:pStyle w:val="ConsPlusNonformat"/>
              <w:widowControl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F9A" w:rsidRPr="00AA3F9A" w:rsidRDefault="00AA3F9A" w:rsidP="0066081D">
            <w:pPr>
              <w:pStyle w:val="ConsPlusNonformat"/>
              <w:widowControl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F9A" w:rsidRPr="00AA3F9A" w:rsidRDefault="00AA3F9A" w:rsidP="0066081D">
            <w:pPr>
              <w:pStyle w:val="ConsPlusNonformat"/>
              <w:widowControl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F9A" w:rsidRPr="00AA3F9A" w:rsidRDefault="00AA3F9A" w:rsidP="0066081D">
            <w:pPr>
              <w:pStyle w:val="ConsPlusNonformat"/>
              <w:widowControl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F9A" w:rsidRPr="00AA3F9A" w:rsidRDefault="00AA3F9A" w:rsidP="0066081D">
            <w:pPr>
              <w:pStyle w:val="ConsPlusNonformat"/>
              <w:widowControl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  <w:hideMark/>
          </w:tcPr>
          <w:p w:rsidR="00AA3F9A" w:rsidRPr="00AA3F9A" w:rsidRDefault="00AA3F9A" w:rsidP="0066081D">
            <w:pPr>
              <w:pStyle w:val="ConsPlusNonformat"/>
              <w:widowControl/>
              <w:tabs>
                <w:tab w:val="left" w:pos="1798"/>
              </w:tabs>
              <w:ind w:left="-108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3F9A">
              <w:rPr>
                <w:rFonts w:ascii="Times New Roman" w:hAnsi="Times New Roman" w:cs="Times New Roman"/>
                <w:sz w:val="24"/>
                <w:szCs w:val="24"/>
              </w:rPr>
              <w:t>Условия привлечения к педагогической деятельности (</w:t>
            </w:r>
            <w:r w:rsidRPr="00AA3F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3289" w:type="dxa"/>
            <w:vAlign w:val="center"/>
            <w:hideMark/>
          </w:tcPr>
          <w:p w:rsidR="00AA3F9A" w:rsidRPr="00AA3F9A" w:rsidRDefault="00AA3F9A" w:rsidP="0066081D">
            <w:pPr>
              <w:pStyle w:val="ConsPlusNonformat"/>
              <w:widowControl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3F9A">
              <w:rPr>
                <w:rFonts w:ascii="Times New Roman" w:hAnsi="Times New Roman" w:cs="Times New Roman"/>
                <w:sz w:val="24"/>
                <w:szCs w:val="24"/>
              </w:rPr>
              <w:t>Последнее повышение квалификации</w:t>
            </w:r>
          </w:p>
        </w:tc>
      </w:tr>
      <w:tr w:rsidR="00AA3F9A" w:rsidRPr="00AA3F9A" w:rsidTr="0066081D">
        <w:tc>
          <w:tcPr>
            <w:tcW w:w="2127" w:type="dxa"/>
            <w:vAlign w:val="center"/>
            <w:hideMark/>
          </w:tcPr>
          <w:p w:rsidR="00AA3F9A" w:rsidRPr="00AA3F9A" w:rsidRDefault="00AA3F9A" w:rsidP="0066081D">
            <w:pPr>
              <w:pStyle w:val="ConsPlusNorma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3F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956" w:type="dxa"/>
            <w:hideMark/>
          </w:tcPr>
          <w:p w:rsidR="00AA3F9A" w:rsidRPr="00AA3F9A" w:rsidRDefault="00AA3F9A" w:rsidP="0066081D">
            <w:pPr>
              <w:pStyle w:val="ConsPlusNonformat"/>
              <w:widowControl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3F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55" w:type="dxa"/>
            <w:hideMark/>
          </w:tcPr>
          <w:p w:rsidR="00AA3F9A" w:rsidRPr="00AA3F9A" w:rsidRDefault="00AA3F9A" w:rsidP="0066081D">
            <w:pPr>
              <w:pStyle w:val="ConsPlusNonformat"/>
              <w:widowControl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3F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hideMark/>
          </w:tcPr>
          <w:p w:rsidR="00AA3F9A" w:rsidRPr="00AA3F9A" w:rsidRDefault="00AA3F9A" w:rsidP="0066081D">
            <w:pPr>
              <w:pStyle w:val="ConsPlusNonformat"/>
              <w:widowControl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3F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14" w:type="dxa"/>
            <w:hideMark/>
          </w:tcPr>
          <w:p w:rsidR="00AA3F9A" w:rsidRPr="00AA3F9A" w:rsidRDefault="00AA3F9A" w:rsidP="0066081D">
            <w:pPr>
              <w:pStyle w:val="ConsPlusNonformat"/>
              <w:widowControl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3F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hideMark/>
          </w:tcPr>
          <w:p w:rsidR="00AA3F9A" w:rsidRPr="00AA3F9A" w:rsidRDefault="00AA3F9A" w:rsidP="0066081D">
            <w:pPr>
              <w:pStyle w:val="ConsPlusNonformat"/>
              <w:widowControl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3F9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89" w:type="dxa"/>
            <w:hideMark/>
          </w:tcPr>
          <w:p w:rsidR="00AA3F9A" w:rsidRPr="00AA3F9A" w:rsidRDefault="00AA3F9A" w:rsidP="0066081D">
            <w:pPr>
              <w:pStyle w:val="ConsPlusNonformat"/>
              <w:widowControl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3F9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A3F9A" w:rsidRPr="00AA3F9A" w:rsidTr="0066081D">
        <w:tc>
          <w:tcPr>
            <w:tcW w:w="2127" w:type="dxa"/>
          </w:tcPr>
          <w:p w:rsidR="00AA3F9A" w:rsidRPr="00AA3F9A" w:rsidRDefault="00AA3F9A" w:rsidP="0066081D">
            <w:pPr>
              <w:ind w:left="142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3F9A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 w:rsidRPr="00AA3F9A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AA3F9A">
              <w:rPr>
                <w:rFonts w:ascii="Times New Roman" w:hAnsi="Times New Roman"/>
                <w:sz w:val="24"/>
                <w:szCs w:val="24"/>
              </w:rPr>
              <w:t>.В.11</w:t>
            </w:r>
            <w:r w:rsidRPr="00AA3F9A">
              <w:rPr>
                <w:rFonts w:ascii="Times New Roman" w:hAnsi="Times New Roman"/>
                <w:bCs/>
                <w:sz w:val="24"/>
                <w:szCs w:val="24"/>
              </w:rPr>
              <w:t>История Донского края</w:t>
            </w:r>
          </w:p>
          <w:p w:rsidR="00AA3F9A" w:rsidRPr="00AA3F9A" w:rsidRDefault="00AA3F9A" w:rsidP="0066081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AA3F9A" w:rsidRPr="00AA3F9A" w:rsidRDefault="00AA3F9A" w:rsidP="0066081D">
            <w:pPr>
              <w:pStyle w:val="ConsPlusNonformat"/>
              <w:widowControl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3F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Качевский</w:t>
            </w:r>
            <w:proofErr w:type="spellEnd"/>
            <w:r w:rsidRPr="00AA3F9A">
              <w:rPr>
                <w:rFonts w:ascii="Times New Roman" w:hAnsi="Times New Roman" w:cs="Times New Roman"/>
                <w:sz w:val="24"/>
                <w:szCs w:val="24"/>
              </w:rPr>
              <w:t xml:space="preserve"> Павел Сергеевич</w:t>
            </w:r>
          </w:p>
        </w:tc>
        <w:tc>
          <w:tcPr>
            <w:tcW w:w="2155" w:type="dxa"/>
          </w:tcPr>
          <w:p w:rsidR="00AA3F9A" w:rsidRPr="00AA3F9A" w:rsidRDefault="00AA3F9A" w:rsidP="0066081D">
            <w:pPr>
              <w:pStyle w:val="ConsPlusNonformat"/>
              <w:widowControl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3F9A">
              <w:rPr>
                <w:rFonts w:ascii="Times New Roman" w:hAnsi="Times New Roman" w:cs="Times New Roman"/>
                <w:sz w:val="24"/>
                <w:szCs w:val="24"/>
              </w:rPr>
              <w:t xml:space="preserve">ТГПИ, 1998г., «педагогика и </w:t>
            </w:r>
            <w:r w:rsidRPr="00AA3F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методика </w:t>
            </w:r>
            <w:proofErr w:type="spellStart"/>
            <w:r w:rsidRPr="00AA3F9A"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  <w:r w:rsidRPr="00AA3F9A">
              <w:rPr>
                <w:rFonts w:ascii="Times New Roman" w:hAnsi="Times New Roman" w:cs="Times New Roman"/>
                <w:sz w:val="24"/>
                <w:szCs w:val="24"/>
              </w:rPr>
              <w:t>. работы, история»</w:t>
            </w:r>
          </w:p>
        </w:tc>
        <w:tc>
          <w:tcPr>
            <w:tcW w:w="1842" w:type="dxa"/>
          </w:tcPr>
          <w:p w:rsidR="00AA3F9A" w:rsidRPr="00AA3F9A" w:rsidRDefault="00AA3F9A" w:rsidP="0066081D">
            <w:pPr>
              <w:pStyle w:val="ConsPlusNonformat"/>
              <w:widowControl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3F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Канд. исторических </w:t>
            </w:r>
            <w:r w:rsidRPr="00AA3F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наук 30.05.2008г. ДКН 061473</w:t>
            </w:r>
          </w:p>
        </w:tc>
        <w:tc>
          <w:tcPr>
            <w:tcW w:w="1814" w:type="dxa"/>
          </w:tcPr>
          <w:p w:rsidR="00AA3F9A" w:rsidRPr="00AA3F9A" w:rsidRDefault="00AA3F9A" w:rsidP="0066081D">
            <w:pPr>
              <w:pStyle w:val="ConsPlusNonformat"/>
              <w:widowControl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3F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Кафедра истории, </w:t>
            </w:r>
            <w:r w:rsidRPr="00AA3F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доцент</w:t>
            </w:r>
          </w:p>
        </w:tc>
        <w:tc>
          <w:tcPr>
            <w:tcW w:w="1701" w:type="dxa"/>
          </w:tcPr>
          <w:p w:rsidR="00AA3F9A" w:rsidRPr="00AA3F9A" w:rsidRDefault="00AA3F9A" w:rsidP="0066081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3F9A">
              <w:rPr>
                <w:rFonts w:ascii="Times New Roman" w:hAnsi="Times New Roman"/>
                <w:sz w:val="24"/>
                <w:szCs w:val="24"/>
              </w:rPr>
              <w:lastRenderedPageBreak/>
              <w:t>штатный</w:t>
            </w:r>
          </w:p>
        </w:tc>
        <w:tc>
          <w:tcPr>
            <w:tcW w:w="3289" w:type="dxa"/>
          </w:tcPr>
          <w:p w:rsidR="00AA3F9A" w:rsidRPr="00AA3F9A" w:rsidRDefault="00AA3F9A" w:rsidP="0066081D">
            <w:pPr>
              <w:pStyle w:val="ConsPlusNonformat"/>
              <w:widowControl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3F9A">
              <w:rPr>
                <w:rFonts w:ascii="Times New Roman" w:hAnsi="Times New Roman" w:cs="Times New Roman"/>
                <w:sz w:val="24"/>
                <w:szCs w:val="24"/>
              </w:rPr>
              <w:t xml:space="preserve">ЦПК ТИ имени А. П. Чехова (филиала) ФГБОУ ВПО </w:t>
            </w:r>
            <w:r w:rsidRPr="00AA3F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«РГЭУ» («РИНХ») по программе  «Информационно-коммуникационные технологии в работе преподавателя»,2017 г</w:t>
            </w:r>
          </w:p>
        </w:tc>
      </w:tr>
    </w:tbl>
    <w:p w:rsidR="00AA3F9A" w:rsidRPr="00AA3F9A" w:rsidRDefault="00AA3F9A" w:rsidP="00AA3F9A">
      <w:pPr>
        <w:rPr>
          <w:rFonts w:ascii="Times New Roman" w:hAnsi="Times New Roman" w:cs="Times New Roman"/>
          <w:sz w:val="24"/>
          <w:szCs w:val="24"/>
        </w:rPr>
      </w:pPr>
    </w:p>
    <w:p w:rsidR="00282F6A" w:rsidRPr="00A35E88" w:rsidRDefault="00282F6A" w:rsidP="00282F6A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2F6A" w:rsidRPr="00CB1D4B" w:rsidRDefault="00282F6A" w:rsidP="00282F6A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1D4B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282F6A" w:rsidRPr="00CB1D4B" w:rsidRDefault="00282F6A" w:rsidP="00282F6A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1D4B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282F6A" w:rsidRPr="00CB1D4B" w:rsidRDefault="00282F6A" w:rsidP="00282F6A">
      <w:pPr>
        <w:ind w:left="142"/>
        <w:contextualSpacing/>
        <w:jc w:val="center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CB1D4B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Б</w:t>
      </w:r>
      <w:proofErr w:type="gramStart"/>
      <w:r w:rsidRPr="00CB1D4B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1</w:t>
      </w:r>
      <w:proofErr w:type="gramEnd"/>
      <w:r w:rsidRPr="00CB1D4B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.В.1</w:t>
      </w:r>
      <w:r w:rsidR="006247F1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1</w:t>
      </w:r>
      <w:r w:rsidRPr="00CB1D4B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 История казачества</w:t>
      </w:r>
    </w:p>
    <w:p w:rsidR="00282F6A" w:rsidRPr="00CB1D4B" w:rsidRDefault="00282F6A" w:rsidP="00282F6A">
      <w:pPr>
        <w:ind w:left="142"/>
        <w:contextualSpacing/>
        <w:jc w:val="both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6"/>
        <w:gridCol w:w="5777"/>
      </w:tblGrid>
      <w:tr w:rsidR="00282F6A" w:rsidRPr="00CB1D4B" w:rsidTr="0066081D">
        <w:trPr>
          <w:trHeight w:val="198"/>
        </w:trPr>
        <w:tc>
          <w:tcPr>
            <w:tcW w:w="5776" w:type="dxa"/>
            <w:hideMark/>
          </w:tcPr>
          <w:p w:rsidR="00282F6A" w:rsidRPr="00CB1D4B" w:rsidRDefault="00282F6A" w:rsidP="0066081D">
            <w:pPr>
              <w:tabs>
                <w:tab w:val="left" w:pos="426"/>
              </w:tabs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B1D4B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5777" w:type="dxa"/>
            <w:hideMark/>
          </w:tcPr>
          <w:p w:rsidR="00282F6A" w:rsidRPr="00CB1D4B" w:rsidRDefault="00282F6A" w:rsidP="0066081D">
            <w:pPr>
              <w:tabs>
                <w:tab w:val="left" w:pos="426"/>
              </w:tabs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B1D4B">
              <w:rPr>
                <w:rFonts w:ascii="Times New Roman" w:hAnsi="Times New Roman"/>
                <w:b/>
                <w:i/>
                <w:sz w:val="24"/>
                <w:szCs w:val="24"/>
              </w:rPr>
              <w:t>46.03.01 ИСТОРИЯ</w:t>
            </w:r>
          </w:p>
        </w:tc>
      </w:tr>
      <w:tr w:rsidR="00282F6A" w:rsidRPr="00CB1D4B" w:rsidTr="0066081D">
        <w:trPr>
          <w:trHeight w:val="409"/>
        </w:trPr>
        <w:tc>
          <w:tcPr>
            <w:tcW w:w="5776" w:type="dxa"/>
            <w:hideMark/>
          </w:tcPr>
          <w:p w:rsidR="00282F6A" w:rsidRPr="00CB1D4B" w:rsidRDefault="00282F6A" w:rsidP="0066081D">
            <w:pPr>
              <w:tabs>
                <w:tab w:val="left" w:pos="426"/>
              </w:tabs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B1D4B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5777" w:type="dxa"/>
            <w:hideMark/>
          </w:tcPr>
          <w:p w:rsidR="00282F6A" w:rsidRPr="00CB1D4B" w:rsidRDefault="00282F6A" w:rsidP="0066081D">
            <w:pPr>
              <w:tabs>
                <w:tab w:val="left" w:pos="426"/>
              </w:tabs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B1D4B">
              <w:rPr>
                <w:rFonts w:ascii="Times New Roman" w:hAnsi="Times New Roman"/>
                <w:b/>
                <w:i/>
                <w:sz w:val="24"/>
                <w:szCs w:val="24"/>
              </w:rPr>
              <w:t>46.03.01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.01</w:t>
            </w:r>
            <w:r w:rsidRPr="00CB1D4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«Историческое краеведение» </w:t>
            </w:r>
          </w:p>
        </w:tc>
      </w:tr>
      <w:tr w:rsidR="00282F6A" w:rsidRPr="00CB1D4B" w:rsidTr="0066081D">
        <w:trPr>
          <w:trHeight w:val="210"/>
        </w:trPr>
        <w:tc>
          <w:tcPr>
            <w:tcW w:w="5776" w:type="dxa"/>
            <w:hideMark/>
          </w:tcPr>
          <w:p w:rsidR="00282F6A" w:rsidRPr="00CB1D4B" w:rsidRDefault="00282F6A" w:rsidP="0066081D">
            <w:pPr>
              <w:tabs>
                <w:tab w:val="left" w:pos="426"/>
              </w:tabs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B1D4B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777" w:type="dxa"/>
            <w:hideMark/>
          </w:tcPr>
          <w:p w:rsidR="00282F6A" w:rsidRPr="00CB1D4B" w:rsidRDefault="00282F6A" w:rsidP="0066081D">
            <w:pPr>
              <w:tabs>
                <w:tab w:val="left" w:pos="426"/>
              </w:tabs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B1D4B">
              <w:rPr>
                <w:rFonts w:ascii="Times New Roman" w:hAnsi="Times New Roman"/>
                <w:b/>
                <w:i/>
                <w:sz w:val="24"/>
                <w:szCs w:val="24"/>
              </w:rPr>
              <w:t>истории</w:t>
            </w:r>
          </w:p>
        </w:tc>
      </w:tr>
    </w:tbl>
    <w:p w:rsidR="00282F6A" w:rsidRPr="00CB1D4B" w:rsidRDefault="00282F6A" w:rsidP="00282F6A">
      <w:pPr>
        <w:tabs>
          <w:tab w:val="left" w:pos="426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2F6A" w:rsidRPr="00CB1D4B" w:rsidRDefault="00282F6A" w:rsidP="00282F6A">
      <w:pPr>
        <w:pStyle w:val="a3"/>
        <w:numPr>
          <w:ilvl w:val="0"/>
          <w:numId w:val="84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B1D4B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</w:p>
    <w:p w:rsidR="00282F6A" w:rsidRPr="00CB1D4B" w:rsidRDefault="00282F6A" w:rsidP="00282F6A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1D4B">
        <w:rPr>
          <w:rFonts w:ascii="Times New Roman" w:hAnsi="Times New Roman" w:cs="Times New Roman"/>
          <w:sz w:val="24"/>
          <w:szCs w:val="24"/>
        </w:rPr>
        <w:t>формирование у студентов осознанного, научного представления о сущности казачества, его роли в истории нашей страны и региона (на примере Войска Донского).</w:t>
      </w:r>
    </w:p>
    <w:p w:rsidR="00282F6A" w:rsidRPr="00CB1D4B" w:rsidRDefault="00282F6A" w:rsidP="00282F6A">
      <w:pPr>
        <w:pStyle w:val="a3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82F6A" w:rsidRPr="00CB1D4B" w:rsidRDefault="00282F6A" w:rsidP="00282F6A">
      <w:pPr>
        <w:pStyle w:val="a3"/>
        <w:numPr>
          <w:ilvl w:val="0"/>
          <w:numId w:val="84"/>
        </w:numPr>
        <w:tabs>
          <w:tab w:val="left" w:pos="426"/>
          <w:tab w:val="left" w:pos="993"/>
        </w:tabs>
        <w:spacing w:after="0"/>
        <w:ind w:left="0" w:firstLine="709"/>
        <w:jc w:val="both"/>
        <w:outlineLvl w:val="2"/>
        <w:rPr>
          <w:rFonts w:ascii="Times New Roman" w:hAnsi="Times New Roman"/>
          <w:b/>
          <w:sz w:val="24"/>
          <w:szCs w:val="24"/>
        </w:rPr>
      </w:pPr>
      <w:r w:rsidRPr="00CB1D4B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282F6A" w:rsidRPr="00CB1D4B" w:rsidRDefault="00282F6A" w:rsidP="00282F6A">
      <w:pPr>
        <w:pStyle w:val="a3"/>
        <w:widowControl w:val="0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B1D4B">
        <w:rPr>
          <w:rFonts w:ascii="Times New Roman" w:hAnsi="Times New Roman"/>
          <w:sz w:val="24"/>
          <w:szCs w:val="24"/>
        </w:rPr>
        <w:t>- охарактеризовать причины формирования казачьих сообществ на Дону;</w:t>
      </w:r>
    </w:p>
    <w:p w:rsidR="00282F6A" w:rsidRPr="00CB1D4B" w:rsidRDefault="00282F6A" w:rsidP="00282F6A">
      <w:pPr>
        <w:pStyle w:val="a3"/>
        <w:widowControl w:val="0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B1D4B">
        <w:rPr>
          <w:rFonts w:ascii="Times New Roman" w:hAnsi="Times New Roman"/>
          <w:sz w:val="24"/>
          <w:szCs w:val="24"/>
        </w:rPr>
        <w:t>-  раскрыть процесс интеграции Земли Войска Донского в Российскую империю (</w:t>
      </w:r>
      <w:r w:rsidRPr="00CB1D4B">
        <w:rPr>
          <w:rFonts w:ascii="Times New Roman" w:hAnsi="Times New Roman"/>
          <w:sz w:val="24"/>
          <w:szCs w:val="24"/>
          <w:lang w:val="en-US"/>
        </w:rPr>
        <w:t>XVI</w:t>
      </w:r>
      <w:r w:rsidRPr="00CB1D4B">
        <w:rPr>
          <w:rFonts w:ascii="Times New Roman" w:hAnsi="Times New Roman"/>
          <w:sz w:val="24"/>
          <w:szCs w:val="24"/>
        </w:rPr>
        <w:t>-</w:t>
      </w:r>
      <w:r w:rsidRPr="00CB1D4B">
        <w:rPr>
          <w:rFonts w:ascii="Times New Roman" w:hAnsi="Times New Roman"/>
          <w:sz w:val="24"/>
          <w:szCs w:val="24"/>
          <w:lang w:val="en-US"/>
        </w:rPr>
        <w:t>XVIII</w:t>
      </w:r>
      <w:r w:rsidRPr="00CB1D4B">
        <w:rPr>
          <w:rFonts w:ascii="Times New Roman" w:hAnsi="Times New Roman"/>
          <w:sz w:val="24"/>
          <w:szCs w:val="24"/>
        </w:rPr>
        <w:t xml:space="preserve"> вв.);</w:t>
      </w:r>
    </w:p>
    <w:p w:rsidR="00282F6A" w:rsidRPr="00CB1D4B" w:rsidRDefault="00282F6A" w:rsidP="00282F6A">
      <w:pPr>
        <w:pStyle w:val="a3"/>
        <w:widowControl w:val="0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B1D4B">
        <w:rPr>
          <w:rFonts w:ascii="Times New Roman" w:hAnsi="Times New Roman"/>
          <w:sz w:val="24"/>
          <w:szCs w:val="24"/>
        </w:rPr>
        <w:t xml:space="preserve">- показать социально-политическое и экономическое развитие Области Войска Донского в </w:t>
      </w:r>
      <w:r w:rsidRPr="00CB1D4B">
        <w:rPr>
          <w:rFonts w:ascii="Times New Roman" w:hAnsi="Times New Roman"/>
          <w:sz w:val="24"/>
          <w:szCs w:val="24"/>
          <w:lang w:val="en-US"/>
        </w:rPr>
        <w:t>XIX</w:t>
      </w:r>
      <w:r w:rsidRPr="00CB1D4B">
        <w:rPr>
          <w:rFonts w:ascii="Times New Roman" w:hAnsi="Times New Roman"/>
          <w:sz w:val="24"/>
          <w:szCs w:val="24"/>
        </w:rPr>
        <w:t xml:space="preserve"> - начале </w:t>
      </w:r>
      <w:r w:rsidRPr="00CB1D4B">
        <w:rPr>
          <w:rFonts w:ascii="Times New Roman" w:hAnsi="Times New Roman"/>
          <w:sz w:val="24"/>
          <w:szCs w:val="24"/>
          <w:lang w:val="en-US"/>
        </w:rPr>
        <w:t>XX</w:t>
      </w:r>
      <w:r w:rsidRPr="00CB1D4B">
        <w:rPr>
          <w:rFonts w:ascii="Times New Roman" w:hAnsi="Times New Roman"/>
          <w:sz w:val="24"/>
          <w:szCs w:val="24"/>
        </w:rPr>
        <w:t xml:space="preserve"> вв. </w:t>
      </w:r>
    </w:p>
    <w:p w:rsidR="00282F6A" w:rsidRPr="00CB1D4B" w:rsidRDefault="00282F6A" w:rsidP="00282F6A">
      <w:pPr>
        <w:pStyle w:val="a3"/>
        <w:widowControl w:val="0"/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282F6A" w:rsidRPr="00CB1D4B" w:rsidRDefault="00282F6A" w:rsidP="00282F6A">
      <w:pPr>
        <w:pStyle w:val="a3"/>
        <w:numPr>
          <w:ilvl w:val="0"/>
          <w:numId w:val="84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B1D4B">
        <w:rPr>
          <w:rFonts w:ascii="Times New Roman" w:hAnsi="Times New Roman"/>
          <w:b/>
          <w:sz w:val="24"/>
          <w:szCs w:val="24"/>
        </w:rPr>
        <w:t>В результате изучения дисциплины студент должен</w:t>
      </w:r>
    </w:p>
    <w:p w:rsidR="00282F6A" w:rsidRPr="00CB1D4B" w:rsidRDefault="00282F6A" w:rsidP="00282F6A">
      <w:pPr>
        <w:pStyle w:val="a3"/>
        <w:widowControl w:val="0"/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CB1D4B">
        <w:rPr>
          <w:rFonts w:ascii="Times New Roman" w:hAnsi="Times New Roman"/>
          <w:b/>
          <w:i/>
          <w:sz w:val="24"/>
          <w:szCs w:val="24"/>
        </w:rPr>
        <w:t>Знать:</w:t>
      </w:r>
    </w:p>
    <w:tbl>
      <w:tblPr>
        <w:tblW w:w="27031" w:type="dxa"/>
        <w:tblInd w:w="-176" w:type="dxa"/>
        <w:tblLook w:val="0000"/>
      </w:tblPr>
      <w:tblGrid>
        <w:gridCol w:w="68"/>
        <w:gridCol w:w="108"/>
        <w:gridCol w:w="14601"/>
        <w:gridCol w:w="5138"/>
        <w:gridCol w:w="7116"/>
      </w:tblGrid>
      <w:tr w:rsidR="00282F6A" w:rsidRPr="00CB1D4B" w:rsidTr="0066081D">
        <w:trPr>
          <w:gridBefore w:val="2"/>
          <w:wBefore w:w="176" w:type="dxa"/>
        </w:trPr>
        <w:tc>
          <w:tcPr>
            <w:tcW w:w="19739" w:type="dxa"/>
            <w:gridSpan w:val="2"/>
          </w:tcPr>
          <w:p w:rsidR="00282F6A" w:rsidRPr="00CB1D4B" w:rsidRDefault="00282F6A" w:rsidP="0066081D">
            <w:pPr>
              <w:keepNext/>
              <w:tabs>
                <w:tab w:val="left" w:pos="993"/>
              </w:tabs>
              <w:ind w:firstLine="709"/>
              <w:contextualSpacing/>
              <w:jc w:val="both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B1D4B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основные этапы и закономерности исторического развития </w:t>
            </w:r>
            <w:r w:rsidRPr="00CB1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(ОК-2)</w:t>
            </w:r>
            <w:r w:rsidRPr="00CB1D4B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282F6A" w:rsidRPr="00CB1D4B" w:rsidRDefault="00282F6A" w:rsidP="0066081D">
            <w:pPr>
              <w:tabs>
                <w:tab w:val="left" w:pos="99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D4B">
              <w:rPr>
                <w:rFonts w:ascii="Times New Roman" w:hAnsi="Times New Roman" w:cs="Times New Roman"/>
                <w:sz w:val="24"/>
                <w:szCs w:val="24"/>
              </w:rPr>
              <w:t>- процессы и явления общественной жизни на локальном, национальном, глобальном уровнях (ПК-1);</w:t>
            </w:r>
          </w:p>
          <w:p w:rsidR="00282F6A" w:rsidRPr="00CB1D4B" w:rsidRDefault="00282F6A" w:rsidP="0066081D">
            <w:pPr>
              <w:tabs>
                <w:tab w:val="left" w:pos="99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D4B">
              <w:rPr>
                <w:rFonts w:ascii="Times New Roman" w:hAnsi="Times New Roman" w:cs="Times New Roman"/>
                <w:sz w:val="24"/>
                <w:szCs w:val="24"/>
              </w:rPr>
              <w:t xml:space="preserve">- общество в целом и закономерности общественных процессов (ПК-3); </w:t>
            </w:r>
          </w:p>
          <w:p w:rsidR="00282F6A" w:rsidRPr="00CB1D4B" w:rsidRDefault="00282F6A" w:rsidP="0066081D">
            <w:pPr>
              <w:pStyle w:val="a3"/>
              <w:tabs>
                <w:tab w:val="left" w:pos="312"/>
                <w:tab w:val="left" w:pos="426"/>
                <w:tab w:val="left" w:pos="993"/>
              </w:tabs>
              <w:spacing w:after="0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1D4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B1D4B">
              <w:rPr>
                <w:rFonts w:ascii="Times New Roman" w:hAnsi="Times New Roman"/>
                <w:bCs/>
                <w:sz w:val="24"/>
                <w:szCs w:val="24"/>
              </w:rPr>
              <w:t>методы комплексного анализа исторических источников</w:t>
            </w:r>
            <w:r w:rsidRPr="00CB1D4B">
              <w:rPr>
                <w:rFonts w:ascii="Times New Roman" w:hAnsi="Times New Roman"/>
                <w:sz w:val="24"/>
                <w:szCs w:val="24"/>
              </w:rPr>
              <w:t xml:space="preserve"> (ПК-5).</w:t>
            </w:r>
          </w:p>
        </w:tc>
        <w:tc>
          <w:tcPr>
            <w:tcW w:w="7116" w:type="dxa"/>
          </w:tcPr>
          <w:p w:rsidR="00282F6A" w:rsidRPr="00CB1D4B" w:rsidRDefault="00282F6A" w:rsidP="00282F6A">
            <w:pPr>
              <w:pStyle w:val="a3"/>
              <w:numPr>
                <w:ilvl w:val="0"/>
                <w:numId w:val="83"/>
              </w:numPr>
              <w:tabs>
                <w:tab w:val="left" w:pos="426"/>
                <w:tab w:val="left" w:pos="900"/>
                <w:tab w:val="left" w:pos="993"/>
              </w:tabs>
              <w:spacing w:after="0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2F6A" w:rsidRPr="00CB1D4B" w:rsidTr="0066081D">
        <w:trPr>
          <w:gridBefore w:val="1"/>
          <w:gridAfter w:val="2"/>
          <w:wBefore w:w="68" w:type="dxa"/>
          <w:wAfter w:w="12254" w:type="dxa"/>
        </w:trPr>
        <w:tc>
          <w:tcPr>
            <w:tcW w:w="14709" w:type="dxa"/>
            <w:gridSpan w:val="2"/>
          </w:tcPr>
          <w:p w:rsidR="00282F6A" w:rsidRPr="00CB1D4B" w:rsidRDefault="00282F6A" w:rsidP="0066081D">
            <w:pPr>
              <w:tabs>
                <w:tab w:val="left" w:pos="312"/>
                <w:tab w:val="left" w:pos="426"/>
                <w:tab w:val="left" w:pos="99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CB1D4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Уметь: </w:t>
            </w:r>
          </w:p>
          <w:p w:rsidR="00282F6A" w:rsidRPr="00CB1D4B" w:rsidRDefault="00282F6A" w:rsidP="0066081D">
            <w:pPr>
              <w:keepNext/>
              <w:tabs>
                <w:tab w:val="left" w:pos="993"/>
              </w:tabs>
              <w:ind w:firstLine="709"/>
              <w:contextualSpacing/>
              <w:jc w:val="both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B1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анализировать основные этапы  и закономерности исторического развития (ОК-2)</w:t>
            </w:r>
            <w:r w:rsidRPr="00CB1D4B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282F6A" w:rsidRPr="00CB1D4B" w:rsidRDefault="00282F6A" w:rsidP="0066081D">
            <w:pPr>
              <w:tabs>
                <w:tab w:val="left" w:pos="708"/>
                <w:tab w:val="left" w:pos="993"/>
                <w:tab w:val="right" w:leader="underscore" w:pos="9639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1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определять пространственные и временные рамки процессов и явлений общественной жизни (ПК-1);</w:t>
            </w:r>
          </w:p>
          <w:p w:rsidR="00282F6A" w:rsidRPr="00CB1D4B" w:rsidRDefault="00282F6A" w:rsidP="0066081D">
            <w:pPr>
              <w:tabs>
                <w:tab w:val="left" w:pos="708"/>
                <w:tab w:val="left" w:pos="993"/>
                <w:tab w:val="right" w:leader="underscore" w:pos="9639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1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анализировать исторические события, явления и процессы (ПК-3);</w:t>
            </w:r>
          </w:p>
          <w:p w:rsidR="00282F6A" w:rsidRPr="00CB1D4B" w:rsidRDefault="00282F6A" w:rsidP="0066081D">
            <w:pPr>
              <w:tabs>
                <w:tab w:val="left" w:pos="312"/>
                <w:tab w:val="left" w:pos="426"/>
                <w:tab w:val="left" w:pos="99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B1D4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B1D4B">
              <w:rPr>
                <w:rFonts w:ascii="Times New Roman" w:hAnsi="Times New Roman" w:cs="Times New Roman"/>
                <w:bCs/>
                <w:sz w:val="24"/>
                <w:szCs w:val="24"/>
              </w:rPr>
              <w:t>обосновывать методологическую позицию при объяснении исторических фактов, явлений и процессов</w:t>
            </w:r>
            <w:r w:rsidRPr="00CB1D4B">
              <w:rPr>
                <w:rFonts w:ascii="Times New Roman" w:hAnsi="Times New Roman" w:cs="Times New Roman"/>
                <w:sz w:val="24"/>
                <w:szCs w:val="24"/>
              </w:rPr>
              <w:t xml:space="preserve"> (ПК-5).</w:t>
            </w:r>
          </w:p>
        </w:tc>
      </w:tr>
      <w:tr w:rsidR="00282F6A" w:rsidRPr="00CB1D4B" w:rsidTr="0066081D">
        <w:tc>
          <w:tcPr>
            <w:tcW w:w="19915" w:type="dxa"/>
            <w:gridSpan w:val="4"/>
          </w:tcPr>
          <w:p w:rsidR="00282F6A" w:rsidRPr="00CB1D4B" w:rsidRDefault="00282F6A" w:rsidP="0066081D">
            <w:pPr>
              <w:tabs>
                <w:tab w:val="left" w:pos="99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CB1D4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Владеть:</w:t>
            </w:r>
          </w:p>
          <w:p w:rsidR="00282F6A" w:rsidRPr="00CB1D4B" w:rsidRDefault="00282F6A" w:rsidP="0066081D">
            <w:pPr>
              <w:tabs>
                <w:tab w:val="left" w:pos="99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B1D4B">
              <w:rPr>
                <w:rFonts w:ascii="Times New Roman" w:hAnsi="Times New Roman" w:cs="Times New Roman"/>
                <w:iCs/>
                <w:sz w:val="24"/>
                <w:szCs w:val="24"/>
              </w:rPr>
              <w:t>ОК -2 способностью анализировать основные этапы и закономерности исторического развития общества для формирования</w:t>
            </w:r>
          </w:p>
          <w:p w:rsidR="00282F6A" w:rsidRPr="00CB1D4B" w:rsidRDefault="00282F6A" w:rsidP="0066081D">
            <w:pPr>
              <w:tabs>
                <w:tab w:val="left" w:pos="99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B1D4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гражданской позиции</w:t>
            </w:r>
            <w:proofErr w:type="gramStart"/>
            <w:r w:rsidRPr="00CB1D4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;</w:t>
            </w:r>
            <w:proofErr w:type="gramEnd"/>
          </w:p>
          <w:p w:rsidR="00282F6A" w:rsidRPr="00CB1D4B" w:rsidRDefault="00282F6A" w:rsidP="0066081D">
            <w:pPr>
              <w:tabs>
                <w:tab w:val="left" w:pos="99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B1D4B">
              <w:rPr>
                <w:rFonts w:ascii="Times New Roman" w:hAnsi="Times New Roman" w:cs="Times New Roman"/>
                <w:iCs/>
                <w:sz w:val="24"/>
                <w:szCs w:val="24"/>
              </w:rPr>
              <w:t>ПК -1способностью использовать в исторических исследованиях базовые знания в области всеобщей и отечественной истории</w:t>
            </w:r>
          </w:p>
          <w:p w:rsidR="00282F6A" w:rsidRPr="00CB1D4B" w:rsidRDefault="00282F6A" w:rsidP="0066081D">
            <w:pPr>
              <w:tabs>
                <w:tab w:val="left" w:pos="99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B1D4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ПК -3способностью использовать в исторических исследованиях базовые знания в области источниковедения, специальных </w:t>
            </w:r>
          </w:p>
          <w:p w:rsidR="00282F6A" w:rsidRPr="00CB1D4B" w:rsidRDefault="00282F6A" w:rsidP="0066081D">
            <w:pPr>
              <w:tabs>
                <w:tab w:val="left" w:pos="99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B1D4B">
              <w:rPr>
                <w:rFonts w:ascii="Times New Roman" w:hAnsi="Times New Roman" w:cs="Times New Roman"/>
                <w:iCs/>
                <w:sz w:val="24"/>
                <w:szCs w:val="24"/>
              </w:rPr>
              <w:t>исторических дисциплин, историографии и методов исторического исследования</w:t>
            </w:r>
          </w:p>
          <w:p w:rsidR="00282F6A" w:rsidRPr="00CB1D4B" w:rsidRDefault="00282F6A" w:rsidP="0066081D">
            <w:pPr>
              <w:tabs>
                <w:tab w:val="left" w:pos="99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B1D4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ПК-5способностью понимать движущие силы и закономерности исторического процесса, роль насилия и ненасилия в истории, </w:t>
            </w:r>
          </w:p>
          <w:p w:rsidR="00282F6A" w:rsidRPr="00CB1D4B" w:rsidRDefault="00282F6A" w:rsidP="0066081D">
            <w:pPr>
              <w:tabs>
                <w:tab w:val="left" w:pos="99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B1D4B">
              <w:rPr>
                <w:rFonts w:ascii="Times New Roman" w:hAnsi="Times New Roman" w:cs="Times New Roman"/>
                <w:iCs/>
                <w:sz w:val="24"/>
                <w:szCs w:val="24"/>
              </w:rPr>
              <w:t>место человека в историческом процессе, политической организации общества</w:t>
            </w:r>
          </w:p>
          <w:p w:rsidR="00282F6A" w:rsidRPr="00CB1D4B" w:rsidRDefault="00282F6A" w:rsidP="0066081D">
            <w:pPr>
              <w:tabs>
                <w:tab w:val="left" w:pos="426"/>
                <w:tab w:val="left" w:pos="99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6" w:type="dxa"/>
          </w:tcPr>
          <w:p w:rsidR="00282F6A" w:rsidRPr="00CB1D4B" w:rsidRDefault="00282F6A" w:rsidP="0066081D">
            <w:pPr>
              <w:tabs>
                <w:tab w:val="left" w:pos="426"/>
                <w:tab w:val="left" w:pos="993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</w:pPr>
          </w:p>
        </w:tc>
      </w:tr>
    </w:tbl>
    <w:p w:rsidR="00282F6A" w:rsidRPr="00CB1D4B" w:rsidRDefault="00282F6A" w:rsidP="00282F6A">
      <w:pPr>
        <w:pStyle w:val="a3"/>
        <w:numPr>
          <w:ilvl w:val="0"/>
          <w:numId w:val="84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B1D4B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282F6A" w:rsidRPr="00CB1D4B" w:rsidRDefault="00282F6A" w:rsidP="00282F6A">
      <w:pPr>
        <w:tabs>
          <w:tab w:val="left" w:pos="426"/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CB1D4B">
        <w:rPr>
          <w:rFonts w:ascii="Times New Roman" w:hAnsi="Times New Roman" w:cs="Times New Roman"/>
          <w:b/>
          <w:iCs/>
          <w:sz w:val="24"/>
          <w:szCs w:val="24"/>
        </w:rPr>
        <w:t xml:space="preserve">У студента должны быть сформированы элементы следующих компетенций: </w:t>
      </w:r>
    </w:p>
    <w:p w:rsidR="00282F6A" w:rsidRPr="00CB1D4B" w:rsidRDefault="00282F6A" w:rsidP="00282F6A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B1D4B">
        <w:rPr>
          <w:rFonts w:ascii="Times New Roman" w:hAnsi="Times New Roman" w:cs="Times New Roman"/>
          <w:iCs/>
          <w:sz w:val="24"/>
          <w:szCs w:val="24"/>
        </w:rPr>
        <w:t>ОК -2 способностью анализировать основные этапы и закономерности исторического развития общества для формирования гражданской позиции</w:t>
      </w:r>
      <w:proofErr w:type="gramStart"/>
      <w:r w:rsidRPr="00CB1D4B">
        <w:rPr>
          <w:rFonts w:ascii="Times New Roman" w:hAnsi="Times New Roman" w:cs="Times New Roman"/>
          <w:iCs/>
          <w:sz w:val="24"/>
          <w:szCs w:val="24"/>
        </w:rPr>
        <w:t xml:space="preserve"> ;</w:t>
      </w:r>
      <w:proofErr w:type="gramEnd"/>
    </w:p>
    <w:p w:rsidR="00282F6A" w:rsidRPr="00CB1D4B" w:rsidRDefault="00282F6A" w:rsidP="00282F6A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B1D4B">
        <w:rPr>
          <w:rFonts w:ascii="Times New Roman" w:hAnsi="Times New Roman" w:cs="Times New Roman"/>
          <w:iCs/>
          <w:sz w:val="24"/>
          <w:szCs w:val="24"/>
        </w:rPr>
        <w:t>ПК -1способностью использовать в исторических исследованиях базовые знания в области всеобщей и отечественной истории</w:t>
      </w:r>
    </w:p>
    <w:p w:rsidR="00282F6A" w:rsidRPr="00CB1D4B" w:rsidRDefault="00282F6A" w:rsidP="00282F6A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B1D4B">
        <w:rPr>
          <w:rFonts w:ascii="Times New Roman" w:hAnsi="Times New Roman" w:cs="Times New Roman"/>
          <w:iCs/>
          <w:sz w:val="24"/>
          <w:szCs w:val="24"/>
        </w:rPr>
        <w:t>ПК -3</w:t>
      </w:r>
      <w:r>
        <w:rPr>
          <w:rFonts w:ascii="Times New Roman" w:hAnsi="Times New Roman" w:cs="Times New Roman"/>
          <w:iCs/>
          <w:sz w:val="24"/>
          <w:szCs w:val="24"/>
        </w:rPr>
        <w:t xml:space="preserve"> с</w:t>
      </w:r>
      <w:r w:rsidRPr="00CB1D4B">
        <w:rPr>
          <w:rFonts w:ascii="Times New Roman" w:hAnsi="Times New Roman" w:cs="Times New Roman"/>
          <w:iCs/>
          <w:sz w:val="24"/>
          <w:szCs w:val="24"/>
        </w:rPr>
        <w:t>пособностью использовать в исторических исследованиях базовые знания в области источниковедения, специальных исторических дисциплин, историографии и методов исторического исследования</w:t>
      </w:r>
    </w:p>
    <w:p w:rsidR="00282F6A" w:rsidRPr="00CB1D4B" w:rsidRDefault="00282F6A" w:rsidP="00282F6A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B1D4B">
        <w:rPr>
          <w:rFonts w:ascii="Times New Roman" w:hAnsi="Times New Roman" w:cs="Times New Roman"/>
          <w:iCs/>
          <w:sz w:val="24"/>
          <w:szCs w:val="24"/>
        </w:rPr>
        <w:t>ПК-5способностью понимать движущие силы и закономерности исторического процесса, роль насилия и ненасилия в истории, место человека в историческом процессе, политической организации общества</w:t>
      </w:r>
    </w:p>
    <w:p w:rsidR="00282F6A" w:rsidRPr="00CB1D4B" w:rsidRDefault="00282F6A" w:rsidP="00282F6A">
      <w:pPr>
        <w:tabs>
          <w:tab w:val="left" w:pos="426"/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82F6A" w:rsidRPr="00CB1D4B" w:rsidRDefault="00282F6A" w:rsidP="00282F6A">
      <w:pPr>
        <w:pStyle w:val="a3"/>
        <w:numPr>
          <w:ilvl w:val="0"/>
          <w:numId w:val="84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CB1D4B">
        <w:rPr>
          <w:rFonts w:ascii="Times New Roman" w:hAnsi="Times New Roman"/>
          <w:b/>
          <w:sz w:val="24"/>
          <w:szCs w:val="24"/>
        </w:rPr>
        <w:lastRenderedPageBreak/>
        <w:t xml:space="preserve">Общая трудоемкость </w:t>
      </w:r>
      <w:r w:rsidRPr="00CB1D4B">
        <w:rPr>
          <w:rFonts w:ascii="Times New Roman" w:hAnsi="Times New Roman"/>
          <w:i/>
          <w:sz w:val="24"/>
          <w:szCs w:val="24"/>
        </w:rPr>
        <w:t>(в ЗЕТ):4</w:t>
      </w:r>
      <w:r w:rsidRPr="00CB1D4B">
        <w:rPr>
          <w:rFonts w:ascii="Times New Roman" w:hAnsi="Times New Roman"/>
          <w:b/>
          <w:i/>
          <w:sz w:val="24"/>
          <w:szCs w:val="24"/>
        </w:rPr>
        <w:t xml:space="preserve"> ЗЕТ </w:t>
      </w:r>
    </w:p>
    <w:p w:rsidR="00282F6A" w:rsidRPr="00CB1D4B" w:rsidRDefault="00282F6A" w:rsidP="00282F6A">
      <w:pPr>
        <w:pStyle w:val="a3"/>
        <w:numPr>
          <w:ilvl w:val="0"/>
          <w:numId w:val="84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CB1D4B">
        <w:rPr>
          <w:rFonts w:ascii="Times New Roman" w:hAnsi="Times New Roman"/>
          <w:b/>
          <w:sz w:val="24"/>
          <w:szCs w:val="24"/>
        </w:rPr>
        <w:t>Форма контроля:</w:t>
      </w:r>
      <w:r w:rsidRPr="00A35E88">
        <w:rPr>
          <w:rFonts w:ascii="Times New Roman" w:hAnsi="Times New Roman"/>
          <w:b/>
          <w:sz w:val="24"/>
          <w:szCs w:val="24"/>
        </w:rPr>
        <w:t xml:space="preserve"> </w:t>
      </w:r>
      <w:r w:rsidRPr="00CB1D4B">
        <w:rPr>
          <w:rFonts w:ascii="Times New Roman" w:hAnsi="Times New Roman"/>
          <w:b/>
          <w:sz w:val="24"/>
          <w:szCs w:val="24"/>
        </w:rPr>
        <w:t>экзамен</w:t>
      </w:r>
      <w:r w:rsidRPr="00A35E88">
        <w:rPr>
          <w:rFonts w:ascii="Times New Roman" w:hAnsi="Times New Roman"/>
          <w:b/>
          <w:sz w:val="24"/>
          <w:szCs w:val="24"/>
        </w:rPr>
        <w:t xml:space="preserve"> </w:t>
      </w:r>
      <w:r w:rsidRPr="00CB1D4B">
        <w:rPr>
          <w:rFonts w:ascii="Times New Roman" w:hAnsi="Times New Roman"/>
          <w:b/>
          <w:sz w:val="24"/>
          <w:szCs w:val="24"/>
        </w:rPr>
        <w:t>(</w:t>
      </w:r>
      <w:r w:rsidRPr="00CB1D4B">
        <w:rPr>
          <w:rFonts w:ascii="Times New Roman" w:hAnsi="Times New Roman"/>
          <w:b/>
          <w:sz w:val="24"/>
          <w:szCs w:val="24"/>
          <w:lang w:val="en-US"/>
        </w:rPr>
        <w:t>V</w:t>
      </w:r>
      <w:r w:rsidRPr="00CB1D4B">
        <w:rPr>
          <w:rFonts w:ascii="Times New Roman" w:hAnsi="Times New Roman"/>
          <w:b/>
          <w:sz w:val="24"/>
          <w:szCs w:val="24"/>
        </w:rPr>
        <w:t xml:space="preserve"> семестр)</w:t>
      </w:r>
    </w:p>
    <w:p w:rsidR="00282F6A" w:rsidRPr="00CB1D4B" w:rsidRDefault="00282F6A" w:rsidP="00282F6A">
      <w:pPr>
        <w:pStyle w:val="a3"/>
        <w:numPr>
          <w:ilvl w:val="0"/>
          <w:numId w:val="84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B1D4B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tbl>
      <w:tblPr>
        <w:tblStyle w:val="a6"/>
        <w:tblW w:w="14742" w:type="dxa"/>
        <w:tblInd w:w="137" w:type="dxa"/>
        <w:tblLayout w:type="fixed"/>
        <w:tblLook w:val="04A0"/>
      </w:tblPr>
      <w:tblGrid>
        <w:gridCol w:w="1956"/>
        <w:gridCol w:w="1559"/>
        <w:gridCol w:w="3006"/>
        <w:gridCol w:w="1388"/>
        <w:gridCol w:w="1560"/>
        <w:gridCol w:w="1871"/>
        <w:gridCol w:w="3402"/>
      </w:tblGrid>
      <w:tr w:rsidR="00282F6A" w:rsidRPr="00CB1D4B" w:rsidTr="0066081D">
        <w:tc>
          <w:tcPr>
            <w:tcW w:w="1956" w:type="dxa"/>
            <w:vAlign w:val="center"/>
            <w:hideMark/>
          </w:tcPr>
          <w:p w:rsidR="00282F6A" w:rsidRPr="00CB1D4B" w:rsidRDefault="00282F6A" w:rsidP="0066081D">
            <w:pPr>
              <w:pStyle w:val="ConsPlusNorma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D4B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559" w:type="dxa"/>
            <w:vAlign w:val="center"/>
            <w:hideMark/>
          </w:tcPr>
          <w:p w:rsidR="00282F6A" w:rsidRPr="00CB1D4B" w:rsidRDefault="00282F6A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D4B">
              <w:rPr>
                <w:rFonts w:ascii="Times New Roman" w:hAnsi="Times New Roman" w:cs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3006" w:type="dxa"/>
            <w:vAlign w:val="center"/>
            <w:hideMark/>
          </w:tcPr>
          <w:p w:rsidR="00282F6A" w:rsidRPr="00CB1D4B" w:rsidRDefault="00282F6A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D4B">
              <w:rPr>
                <w:rFonts w:ascii="Times New Roman" w:hAnsi="Times New Roman" w:cs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388" w:type="dxa"/>
            <w:vAlign w:val="center"/>
            <w:hideMark/>
          </w:tcPr>
          <w:p w:rsidR="00282F6A" w:rsidRPr="00CB1D4B" w:rsidRDefault="00282F6A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D4B">
              <w:rPr>
                <w:rFonts w:ascii="Times New Roman" w:hAnsi="Times New Roman" w:cs="Times New Roman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560" w:type="dxa"/>
            <w:vAlign w:val="center"/>
            <w:hideMark/>
          </w:tcPr>
          <w:p w:rsidR="00282F6A" w:rsidRPr="00CB1D4B" w:rsidRDefault="00282F6A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1D4B">
              <w:rPr>
                <w:rFonts w:ascii="Times New Roman" w:hAnsi="Times New Roman" w:cs="Times New Roman"/>
                <w:sz w:val="24"/>
                <w:szCs w:val="24"/>
              </w:rPr>
              <w:t>Основноеместо</w:t>
            </w:r>
            <w:proofErr w:type="spellEnd"/>
            <w:r w:rsidRPr="00CB1D4B">
              <w:rPr>
                <w:rFonts w:ascii="Times New Roman" w:hAnsi="Times New Roman" w:cs="Times New Roman"/>
                <w:sz w:val="24"/>
                <w:szCs w:val="24"/>
              </w:rPr>
              <w:t xml:space="preserve"> работы, должность</w:t>
            </w:r>
          </w:p>
        </w:tc>
        <w:tc>
          <w:tcPr>
            <w:tcW w:w="1871" w:type="dxa"/>
            <w:vAlign w:val="center"/>
            <w:hideMark/>
          </w:tcPr>
          <w:p w:rsidR="00282F6A" w:rsidRPr="00CB1D4B" w:rsidRDefault="00282F6A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D4B">
              <w:rPr>
                <w:rFonts w:ascii="Times New Roman" w:hAnsi="Times New Roman" w:cs="Times New Roman"/>
                <w:sz w:val="24"/>
                <w:szCs w:val="24"/>
              </w:rPr>
              <w:t>Условия привлечения к педагогической деятельности (</w:t>
            </w:r>
            <w:r w:rsidRPr="00CB1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3402" w:type="dxa"/>
            <w:vAlign w:val="center"/>
            <w:hideMark/>
          </w:tcPr>
          <w:p w:rsidR="00282F6A" w:rsidRPr="00CB1D4B" w:rsidRDefault="00282F6A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D4B">
              <w:rPr>
                <w:rFonts w:ascii="Times New Roman" w:hAnsi="Times New Roman" w:cs="Times New Roman"/>
                <w:sz w:val="24"/>
                <w:szCs w:val="24"/>
              </w:rPr>
              <w:t>Последнее повышение квалификации</w:t>
            </w:r>
          </w:p>
        </w:tc>
      </w:tr>
      <w:tr w:rsidR="00282F6A" w:rsidRPr="00CB1D4B" w:rsidTr="0066081D">
        <w:tc>
          <w:tcPr>
            <w:tcW w:w="1956" w:type="dxa"/>
            <w:vAlign w:val="center"/>
            <w:hideMark/>
          </w:tcPr>
          <w:p w:rsidR="00282F6A" w:rsidRPr="00CB1D4B" w:rsidRDefault="00282F6A" w:rsidP="0066081D">
            <w:pPr>
              <w:pStyle w:val="ConsPlusNorma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D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hideMark/>
          </w:tcPr>
          <w:p w:rsidR="00282F6A" w:rsidRPr="00CB1D4B" w:rsidRDefault="00282F6A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D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06" w:type="dxa"/>
            <w:hideMark/>
          </w:tcPr>
          <w:p w:rsidR="00282F6A" w:rsidRPr="00CB1D4B" w:rsidRDefault="00282F6A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D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8" w:type="dxa"/>
            <w:hideMark/>
          </w:tcPr>
          <w:p w:rsidR="00282F6A" w:rsidRPr="00CB1D4B" w:rsidRDefault="00282F6A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D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hideMark/>
          </w:tcPr>
          <w:p w:rsidR="00282F6A" w:rsidRPr="00CB1D4B" w:rsidRDefault="00282F6A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D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71" w:type="dxa"/>
            <w:hideMark/>
          </w:tcPr>
          <w:p w:rsidR="00282F6A" w:rsidRPr="00CB1D4B" w:rsidRDefault="00282F6A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D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  <w:hideMark/>
          </w:tcPr>
          <w:p w:rsidR="00282F6A" w:rsidRPr="00CB1D4B" w:rsidRDefault="00282F6A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D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82F6A" w:rsidRPr="00CB1D4B" w:rsidTr="0066081D">
        <w:tc>
          <w:tcPr>
            <w:tcW w:w="1956" w:type="dxa"/>
          </w:tcPr>
          <w:p w:rsidR="00282F6A" w:rsidRPr="00CB1D4B" w:rsidRDefault="00282F6A" w:rsidP="0066081D">
            <w:pPr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D4B"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  <w:proofErr w:type="gramStart"/>
            <w:r w:rsidRPr="00CB1D4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proofErr w:type="gramEnd"/>
            <w:r w:rsidRPr="00CB1D4B">
              <w:rPr>
                <w:rFonts w:ascii="Times New Roman" w:hAnsi="Times New Roman"/>
                <w:bCs/>
                <w:sz w:val="24"/>
                <w:szCs w:val="24"/>
              </w:rPr>
              <w:t>.В.1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CB1D4B">
              <w:rPr>
                <w:rFonts w:ascii="Times New Roman" w:hAnsi="Times New Roman"/>
                <w:bCs/>
                <w:sz w:val="24"/>
                <w:szCs w:val="24"/>
              </w:rPr>
              <w:t xml:space="preserve"> История казачества</w:t>
            </w:r>
            <w:r w:rsidRPr="00CB1D4B">
              <w:rPr>
                <w:rFonts w:ascii="Times New Roman" w:hAnsi="Times New Roman"/>
                <w:bCs/>
                <w:sz w:val="24"/>
                <w:szCs w:val="24"/>
              </w:rPr>
              <w:tab/>
            </w:r>
          </w:p>
          <w:p w:rsidR="00282F6A" w:rsidRPr="00CB1D4B" w:rsidRDefault="00282F6A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82F6A" w:rsidRPr="00CB1D4B" w:rsidRDefault="00282F6A" w:rsidP="0066081D">
            <w:pPr>
              <w:pStyle w:val="ConsPlusNorma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D4B">
              <w:rPr>
                <w:rFonts w:ascii="Times New Roman" w:hAnsi="Times New Roman" w:cs="Times New Roman"/>
                <w:sz w:val="24"/>
                <w:szCs w:val="24"/>
              </w:rPr>
              <w:t>Агеева Валентина Анатольевна</w:t>
            </w:r>
          </w:p>
        </w:tc>
        <w:tc>
          <w:tcPr>
            <w:tcW w:w="3006" w:type="dxa"/>
            <w:vAlign w:val="center"/>
          </w:tcPr>
          <w:p w:rsidR="00282F6A" w:rsidRPr="00CB1D4B" w:rsidRDefault="00282F6A" w:rsidP="0066081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1D4B">
              <w:rPr>
                <w:rFonts w:ascii="Times New Roman" w:hAnsi="Times New Roman"/>
                <w:sz w:val="24"/>
                <w:szCs w:val="24"/>
              </w:rPr>
              <w:t>Таганрогский государственный педагогический институт,</w:t>
            </w:r>
          </w:p>
          <w:p w:rsidR="00282F6A" w:rsidRPr="00CB1D4B" w:rsidRDefault="00282F6A" w:rsidP="0066081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1D4B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</w:p>
          <w:p w:rsidR="00282F6A" w:rsidRPr="00CB1D4B" w:rsidRDefault="00282F6A" w:rsidP="0066081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1D4B">
              <w:rPr>
                <w:rFonts w:ascii="Times New Roman" w:hAnsi="Times New Roman"/>
                <w:sz w:val="24"/>
                <w:szCs w:val="24"/>
              </w:rPr>
              <w:t>ЭВ №537847 Педагогика и методика воспитательной работы и истории; «Методист. Воспитатель. Учитель истории»</w:t>
            </w:r>
          </w:p>
        </w:tc>
        <w:tc>
          <w:tcPr>
            <w:tcW w:w="1388" w:type="dxa"/>
            <w:vAlign w:val="center"/>
          </w:tcPr>
          <w:p w:rsidR="00282F6A" w:rsidRPr="00CB1D4B" w:rsidRDefault="00282F6A" w:rsidP="0066081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1D4B">
              <w:rPr>
                <w:rFonts w:ascii="Times New Roman" w:hAnsi="Times New Roman"/>
                <w:sz w:val="24"/>
                <w:szCs w:val="24"/>
              </w:rPr>
              <w:t>К.И.Н. – ДКН №008119 от 21.04.2006</w:t>
            </w:r>
          </w:p>
        </w:tc>
        <w:tc>
          <w:tcPr>
            <w:tcW w:w="1560" w:type="dxa"/>
            <w:vAlign w:val="center"/>
          </w:tcPr>
          <w:p w:rsidR="00282F6A" w:rsidRPr="00CB1D4B" w:rsidRDefault="00282F6A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D4B">
              <w:rPr>
                <w:rFonts w:ascii="Times New Roman" w:hAnsi="Times New Roman" w:cs="Times New Roman"/>
                <w:sz w:val="24"/>
                <w:szCs w:val="24"/>
              </w:rPr>
              <w:t>ТИ имени А. П. Чехова (филиал) ФГБОУ ВО «РГЭУ (РИНХ)», доцент</w:t>
            </w:r>
          </w:p>
        </w:tc>
        <w:tc>
          <w:tcPr>
            <w:tcW w:w="1871" w:type="dxa"/>
            <w:vAlign w:val="center"/>
          </w:tcPr>
          <w:p w:rsidR="00282F6A" w:rsidRPr="00CB1D4B" w:rsidRDefault="00282F6A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штатный</w:t>
            </w:r>
          </w:p>
        </w:tc>
        <w:tc>
          <w:tcPr>
            <w:tcW w:w="3402" w:type="dxa"/>
            <w:vAlign w:val="center"/>
          </w:tcPr>
          <w:p w:rsidR="00282F6A" w:rsidRPr="00CB1D4B" w:rsidRDefault="00282F6A" w:rsidP="0066081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1D4B">
              <w:rPr>
                <w:rFonts w:ascii="Times New Roman" w:hAnsi="Times New Roman"/>
                <w:sz w:val="24"/>
                <w:szCs w:val="24"/>
              </w:rPr>
              <w:t xml:space="preserve">ЦПК Таганрогского института имени А. П. Чехова (филиала) ФГБОУ ВПО «РГЭУ» («РИНХ») по программе  </w:t>
            </w:r>
            <w:proofErr w:type="gramStart"/>
            <w:r w:rsidRPr="00CB1D4B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CB1D4B">
              <w:rPr>
                <w:rFonts w:ascii="Times New Roman" w:hAnsi="Times New Roman"/>
                <w:sz w:val="24"/>
                <w:szCs w:val="24"/>
              </w:rPr>
              <w:t>. «Информационно-коммуникационные технологии в работе преподавателя», 2016</w:t>
            </w:r>
          </w:p>
        </w:tc>
      </w:tr>
    </w:tbl>
    <w:p w:rsidR="00282F6A" w:rsidRPr="00CB1D4B" w:rsidRDefault="00282F6A" w:rsidP="00282F6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F02BA" w:rsidRPr="00A35E88" w:rsidRDefault="00AF02BA" w:rsidP="00AF02BA">
      <w:pPr>
        <w:ind w:left="14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02BA" w:rsidRPr="00B92903" w:rsidRDefault="00AF02BA" w:rsidP="00AF02BA">
      <w:pPr>
        <w:ind w:left="14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2903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AF02BA" w:rsidRPr="00B92903" w:rsidRDefault="00AF02BA" w:rsidP="00AF02BA">
      <w:pPr>
        <w:ind w:left="14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2903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AF02BA" w:rsidRPr="00B92903" w:rsidRDefault="00AF02BA" w:rsidP="00AF02BA">
      <w:pPr>
        <w:ind w:left="142"/>
        <w:contextualSpacing/>
        <w:jc w:val="center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B92903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Б</w:t>
      </w:r>
      <w:proofErr w:type="gramStart"/>
      <w:r w:rsidRPr="00B92903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1</w:t>
      </w:r>
      <w:proofErr w:type="gramEnd"/>
      <w:r w:rsidRPr="00B92903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.В.1</w:t>
      </w:r>
      <w:r w:rsidR="008D70C0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 </w:t>
      </w:r>
      <w:r w:rsidRPr="00B92903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Теория и история отечественной культуры</w:t>
      </w:r>
    </w:p>
    <w:p w:rsidR="00AF02BA" w:rsidRPr="00B92903" w:rsidRDefault="00AF02BA" w:rsidP="00AF02BA">
      <w:pPr>
        <w:ind w:left="142"/>
        <w:contextualSpacing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B92903">
        <w:rPr>
          <w:rFonts w:ascii="Times New Roman" w:hAnsi="Times New Roman" w:cs="Times New Roman"/>
          <w:i/>
          <w:sz w:val="24"/>
          <w:szCs w:val="24"/>
          <w:vertAlign w:val="superscript"/>
        </w:rPr>
        <w:t>дисциплины по учебному плану)</w:t>
      </w:r>
    </w:p>
    <w:tbl>
      <w:tblPr>
        <w:tblW w:w="0" w:type="auto"/>
        <w:tblLook w:val="04A0"/>
      </w:tblPr>
      <w:tblGrid>
        <w:gridCol w:w="5776"/>
        <w:gridCol w:w="5777"/>
      </w:tblGrid>
      <w:tr w:rsidR="00AF02BA" w:rsidRPr="00282FEE" w:rsidTr="0066081D">
        <w:trPr>
          <w:trHeight w:val="198"/>
        </w:trPr>
        <w:tc>
          <w:tcPr>
            <w:tcW w:w="5776" w:type="dxa"/>
            <w:shd w:val="clear" w:color="auto" w:fill="auto"/>
            <w:hideMark/>
          </w:tcPr>
          <w:p w:rsidR="00AF02BA" w:rsidRPr="00282FEE" w:rsidRDefault="00AF02BA" w:rsidP="0066081D">
            <w:pPr>
              <w:widowControl w:val="0"/>
              <w:tabs>
                <w:tab w:val="left" w:pos="426"/>
                <w:tab w:val="left" w:pos="993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FE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5777" w:type="dxa"/>
            <w:shd w:val="clear" w:color="auto" w:fill="auto"/>
            <w:hideMark/>
          </w:tcPr>
          <w:p w:rsidR="00AF02BA" w:rsidRPr="00282FEE" w:rsidRDefault="00AF02BA" w:rsidP="0066081D">
            <w:pPr>
              <w:widowControl w:val="0"/>
              <w:tabs>
                <w:tab w:val="left" w:pos="426"/>
                <w:tab w:val="left" w:pos="993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82F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46.03.01 ИСТОРИЯ</w:t>
            </w:r>
          </w:p>
        </w:tc>
      </w:tr>
      <w:tr w:rsidR="00AF02BA" w:rsidRPr="00282FEE" w:rsidTr="0066081D">
        <w:trPr>
          <w:trHeight w:val="409"/>
        </w:trPr>
        <w:tc>
          <w:tcPr>
            <w:tcW w:w="5776" w:type="dxa"/>
            <w:shd w:val="clear" w:color="auto" w:fill="auto"/>
            <w:hideMark/>
          </w:tcPr>
          <w:p w:rsidR="00AF02BA" w:rsidRPr="00282FEE" w:rsidRDefault="00AF02BA" w:rsidP="0066081D">
            <w:pPr>
              <w:widowControl w:val="0"/>
              <w:tabs>
                <w:tab w:val="left" w:pos="426"/>
                <w:tab w:val="left" w:pos="993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FEE">
              <w:rPr>
                <w:rFonts w:ascii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5777" w:type="dxa"/>
            <w:shd w:val="clear" w:color="auto" w:fill="auto"/>
            <w:hideMark/>
          </w:tcPr>
          <w:p w:rsidR="00AF02BA" w:rsidRPr="00282FEE" w:rsidRDefault="00AF02BA" w:rsidP="0066081D">
            <w:pPr>
              <w:widowControl w:val="0"/>
              <w:tabs>
                <w:tab w:val="left" w:pos="426"/>
                <w:tab w:val="left" w:pos="993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F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46.03.01.01 «Историческое краеведение» </w:t>
            </w:r>
          </w:p>
        </w:tc>
      </w:tr>
      <w:tr w:rsidR="00AF02BA" w:rsidRPr="00282FEE" w:rsidTr="0066081D">
        <w:trPr>
          <w:trHeight w:val="210"/>
        </w:trPr>
        <w:tc>
          <w:tcPr>
            <w:tcW w:w="5776" w:type="dxa"/>
            <w:shd w:val="clear" w:color="auto" w:fill="auto"/>
            <w:hideMark/>
          </w:tcPr>
          <w:p w:rsidR="00AF02BA" w:rsidRPr="00282FEE" w:rsidRDefault="00AF02BA" w:rsidP="0066081D">
            <w:pPr>
              <w:widowControl w:val="0"/>
              <w:tabs>
                <w:tab w:val="left" w:pos="426"/>
                <w:tab w:val="left" w:pos="993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FE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Кафедра</w:t>
            </w:r>
          </w:p>
        </w:tc>
        <w:tc>
          <w:tcPr>
            <w:tcW w:w="5777" w:type="dxa"/>
            <w:shd w:val="clear" w:color="auto" w:fill="auto"/>
            <w:hideMark/>
          </w:tcPr>
          <w:p w:rsidR="00AF02BA" w:rsidRPr="00282FEE" w:rsidRDefault="00AF02BA" w:rsidP="0066081D">
            <w:pPr>
              <w:widowControl w:val="0"/>
              <w:tabs>
                <w:tab w:val="left" w:pos="426"/>
                <w:tab w:val="left" w:pos="993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82F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истории</w:t>
            </w:r>
          </w:p>
        </w:tc>
      </w:tr>
    </w:tbl>
    <w:p w:rsidR="00AF02BA" w:rsidRPr="00B92903" w:rsidRDefault="00AF02BA" w:rsidP="00AF02BA">
      <w:pPr>
        <w:tabs>
          <w:tab w:val="left" w:pos="426"/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02BA" w:rsidRPr="00B92903" w:rsidRDefault="00AF02BA" w:rsidP="00AF02BA">
      <w:pPr>
        <w:tabs>
          <w:tab w:val="left" w:pos="426"/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02BA" w:rsidRPr="00B92903" w:rsidRDefault="00AF02BA" w:rsidP="00AF02BA">
      <w:pPr>
        <w:pStyle w:val="a3"/>
        <w:numPr>
          <w:ilvl w:val="1"/>
          <w:numId w:val="85"/>
        </w:num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92903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B92903">
        <w:rPr>
          <w:rFonts w:ascii="Times New Roman" w:hAnsi="Times New Roman"/>
          <w:sz w:val="24"/>
          <w:szCs w:val="24"/>
        </w:rPr>
        <w:t>заключается в ознакомление студентов с теоретическими основами культурологи и составными элементами духовной сферы жизни общества, закономерностями их развития в общей системе человеческой истории, а также формирование и развитие у обучающихся общекультурных компетенций.</w:t>
      </w:r>
    </w:p>
    <w:p w:rsidR="00AF02BA" w:rsidRPr="00B92903" w:rsidRDefault="00AF02BA" w:rsidP="00AF02BA">
      <w:pPr>
        <w:pStyle w:val="a3"/>
        <w:tabs>
          <w:tab w:val="left" w:pos="1134"/>
          <w:tab w:val="left" w:pos="1276"/>
        </w:tabs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B92903">
        <w:rPr>
          <w:rFonts w:ascii="Times New Roman" w:hAnsi="Times New Roman"/>
          <w:b/>
          <w:sz w:val="24"/>
          <w:szCs w:val="24"/>
        </w:rPr>
        <w:t xml:space="preserve">2. Задачи изучения дисциплины: </w:t>
      </w:r>
    </w:p>
    <w:p w:rsidR="00AF02BA" w:rsidRPr="00B92903" w:rsidRDefault="00AF02BA" w:rsidP="00AF02BA">
      <w:pPr>
        <w:numPr>
          <w:ilvl w:val="0"/>
          <w:numId w:val="86"/>
        </w:numPr>
        <w:tabs>
          <w:tab w:val="left" w:pos="1134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2903">
        <w:rPr>
          <w:rFonts w:ascii="Times New Roman" w:hAnsi="Times New Roman" w:cs="Times New Roman"/>
          <w:sz w:val="24"/>
          <w:szCs w:val="24"/>
        </w:rPr>
        <w:t>охарактеризовать методологию и основные методы культурологического познания;</w:t>
      </w:r>
    </w:p>
    <w:p w:rsidR="00AF02BA" w:rsidRPr="00B92903" w:rsidRDefault="00AF02BA" w:rsidP="00AF02BA">
      <w:pPr>
        <w:numPr>
          <w:ilvl w:val="0"/>
          <w:numId w:val="86"/>
        </w:numPr>
        <w:tabs>
          <w:tab w:val="left" w:pos="1134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2903">
        <w:rPr>
          <w:rFonts w:ascii="Times New Roman" w:hAnsi="Times New Roman" w:cs="Times New Roman"/>
          <w:sz w:val="24"/>
          <w:szCs w:val="24"/>
        </w:rPr>
        <w:t xml:space="preserve"> рассмотреть </w:t>
      </w:r>
      <w:proofErr w:type="spellStart"/>
      <w:r w:rsidRPr="00B92903">
        <w:rPr>
          <w:rFonts w:ascii="Times New Roman" w:hAnsi="Times New Roman" w:cs="Times New Roman"/>
          <w:sz w:val="24"/>
          <w:szCs w:val="24"/>
        </w:rPr>
        <w:t>культурогенез</w:t>
      </w:r>
      <w:proofErr w:type="spellEnd"/>
      <w:r w:rsidRPr="00B92903">
        <w:rPr>
          <w:rFonts w:ascii="Times New Roman" w:hAnsi="Times New Roman" w:cs="Times New Roman"/>
          <w:sz w:val="24"/>
          <w:szCs w:val="24"/>
        </w:rPr>
        <w:t xml:space="preserve"> и динамику развития культуры в историческом пространстве</w:t>
      </w:r>
    </w:p>
    <w:p w:rsidR="00AF02BA" w:rsidRPr="00B92903" w:rsidRDefault="00AF02BA" w:rsidP="00AF02BA">
      <w:pPr>
        <w:numPr>
          <w:ilvl w:val="0"/>
          <w:numId w:val="86"/>
        </w:numPr>
        <w:tabs>
          <w:tab w:val="left" w:pos="1134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2903">
        <w:rPr>
          <w:rFonts w:ascii="Times New Roman" w:hAnsi="Times New Roman" w:cs="Times New Roman"/>
          <w:sz w:val="24"/>
          <w:szCs w:val="24"/>
        </w:rPr>
        <w:t xml:space="preserve"> ознакомиться с классификацией видов культуры и ее особенностями в современной жизни;</w:t>
      </w:r>
    </w:p>
    <w:p w:rsidR="00AF02BA" w:rsidRPr="00B92903" w:rsidRDefault="00AF02BA" w:rsidP="00AF02BA">
      <w:pPr>
        <w:numPr>
          <w:ilvl w:val="0"/>
          <w:numId w:val="86"/>
        </w:numPr>
        <w:tabs>
          <w:tab w:val="left" w:pos="1134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2903">
        <w:rPr>
          <w:rFonts w:ascii="Times New Roman" w:hAnsi="Times New Roman" w:cs="Times New Roman"/>
          <w:sz w:val="24"/>
          <w:szCs w:val="24"/>
        </w:rPr>
        <w:t xml:space="preserve"> познакомить с основными этапами и спецификой истории культуры, </w:t>
      </w:r>
    </w:p>
    <w:p w:rsidR="00AF02BA" w:rsidRPr="00B92903" w:rsidRDefault="00AF02BA" w:rsidP="00AF02BA">
      <w:pPr>
        <w:numPr>
          <w:ilvl w:val="0"/>
          <w:numId w:val="86"/>
        </w:numPr>
        <w:tabs>
          <w:tab w:val="left" w:pos="1134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2903">
        <w:rPr>
          <w:rFonts w:ascii="Times New Roman" w:hAnsi="Times New Roman" w:cs="Times New Roman"/>
          <w:sz w:val="24"/>
          <w:szCs w:val="24"/>
        </w:rPr>
        <w:t xml:space="preserve"> сформировать у студентов целостное представление об этапах развитии мировой культуры;</w:t>
      </w:r>
    </w:p>
    <w:p w:rsidR="00AF02BA" w:rsidRPr="00B92903" w:rsidRDefault="00AF02BA" w:rsidP="00AF02BA">
      <w:pPr>
        <w:numPr>
          <w:ilvl w:val="0"/>
          <w:numId w:val="86"/>
        </w:numPr>
        <w:tabs>
          <w:tab w:val="left" w:pos="1134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B929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определить общее и особенное в развитии европейской художественной культуры в различные исторические периоды;</w:t>
      </w:r>
    </w:p>
    <w:p w:rsidR="00AF02BA" w:rsidRPr="00B92903" w:rsidRDefault="00AF02BA" w:rsidP="00AF02BA">
      <w:pPr>
        <w:numPr>
          <w:ilvl w:val="0"/>
          <w:numId w:val="86"/>
        </w:numPr>
        <w:tabs>
          <w:tab w:val="left" w:pos="1134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29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B92903">
        <w:rPr>
          <w:rFonts w:ascii="Times New Roman" w:hAnsi="Times New Roman" w:cs="Times New Roman"/>
          <w:sz w:val="24"/>
          <w:szCs w:val="24"/>
        </w:rPr>
        <w:t>ориентировать будущих специалистов на творческое освоение ценностей мировой культуры, сформировать навыки оценки культурных процессов и явлений;</w:t>
      </w:r>
    </w:p>
    <w:p w:rsidR="00AF02BA" w:rsidRPr="00B92903" w:rsidRDefault="00AF02BA" w:rsidP="00AF02BA">
      <w:pPr>
        <w:numPr>
          <w:ilvl w:val="0"/>
          <w:numId w:val="86"/>
        </w:numPr>
        <w:tabs>
          <w:tab w:val="left" w:pos="1134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2903">
        <w:rPr>
          <w:rFonts w:ascii="Times New Roman" w:hAnsi="Times New Roman" w:cs="Times New Roman"/>
          <w:sz w:val="24"/>
          <w:szCs w:val="24"/>
        </w:rPr>
        <w:t xml:space="preserve">развить у студента навыки </w:t>
      </w:r>
      <w:proofErr w:type="spellStart"/>
      <w:r w:rsidRPr="00B92903">
        <w:rPr>
          <w:rFonts w:ascii="Times New Roman" w:hAnsi="Times New Roman" w:cs="Times New Roman"/>
          <w:sz w:val="24"/>
          <w:szCs w:val="24"/>
        </w:rPr>
        <w:t>социокультурной</w:t>
      </w:r>
      <w:proofErr w:type="spellEnd"/>
      <w:r w:rsidRPr="00B92903">
        <w:rPr>
          <w:rFonts w:ascii="Times New Roman" w:hAnsi="Times New Roman" w:cs="Times New Roman"/>
          <w:sz w:val="24"/>
          <w:szCs w:val="24"/>
        </w:rPr>
        <w:t xml:space="preserve"> ориентации, оценки явлений культуры прошлого и настоящего, активного освоения культурного наследия.</w:t>
      </w:r>
    </w:p>
    <w:p w:rsidR="00AF02BA" w:rsidRPr="00B92903" w:rsidRDefault="00AF02BA" w:rsidP="00AF02BA">
      <w:pPr>
        <w:pStyle w:val="a3"/>
        <w:widowControl w:val="0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</w:p>
    <w:p w:rsidR="00AF02BA" w:rsidRPr="00AF02BA" w:rsidRDefault="00AF02BA" w:rsidP="00AF02BA">
      <w:pPr>
        <w:tabs>
          <w:tab w:val="left" w:pos="1134"/>
          <w:tab w:val="left" w:pos="1276"/>
        </w:tabs>
        <w:ind w:left="705"/>
        <w:jc w:val="both"/>
        <w:rPr>
          <w:rFonts w:ascii="Times New Roman" w:hAnsi="Times New Roman"/>
          <w:sz w:val="24"/>
          <w:szCs w:val="24"/>
        </w:rPr>
      </w:pPr>
      <w:r w:rsidRPr="00A35E88">
        <w:rPr>
          <w:rFonts w:ascii="Times New Roman" w:hAnsi="Times New Roman"/>
          <w:b/>
          <w:sz w:val="24"/>
          <w:szCs w:val="24"/>
        </w:rPr>
        <w:t xml:space="preserve">3. </w:t>
      </w:r>
      <w:r w:rsidRPr="00AF02BA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AF02BA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AF02BA">
        <w:rPr>
          <w:rFonts w:ascii="Times New Roman" w:hAnsi="Times New Roman"/>
          <w:b/>
          <w:sz w:val="24"/>
          <w:szCs w:val="24"/>
        </w:rPr>
        <w:t xml:space="preserve">. </w:t>
      </w:r>
    </w:p>
    <w:p w:rsidR="00AF02BA" w:rsidRPr="00B92903" w:rsidRDefault="00AF02BA" w:rsidP="00AF02BA">
      <w:pPr>
        <w:pStyle w:val="a3"/>
        <w:widowControl w:val="0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92903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AF02BA" w:rsidRPr="00B92903" w:rsidRDefault="00AF02BA" w:rsidP="00AF02BA">
      <w:pPr>
        <w:tabs>
          <w:tab w:val="left" w:pos="1134"/>
          <w:tab w:val="left" w:pos="1276"/>
        </w:tabs>
        <w:suppressAutoHyphens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2903">
        <w:rPr>
          <w:rFonts w:ascii="Times New Roman" w:hAnsi="Times New Roman" w:cs="Times New Roman"/>
          <w:i/>
          <w:sz w:val="24"/>
          <w:szCs w:val="24"/>
        </w:rPr>
        <w:t>Знать:</w:t>
      </w:r>
      <w:r w:rsidRPr="00B929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02BA" w:rsidRPr="00B92903" w:rsidRDefault="00AF02BA" w:rsidP="00AF02BA">
      <w:pPr>
        <w:pStyle w:val="a3"/>
        <w:numPr>
          <w:ilvl w:val="0"/>
          <w:numId w:val="87"/>
        </w:numPr>
        <w:tabs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92903">
        <w:rPr>
          <w:rFonts w:ascii="Times New Roman" w:hAnsi="Times New Roman"/>
          <w:sz w:val="24"/>
          <w:szCs w:val="24"/>
        </w:rPr>
        <w:t>базовые определения термина культура (ОК-2);</w:t>
      </w:r>
    </w:p>
    <w:p w:rsidR="00AF02BA" w:rsidRPr="00B92903" w:rsidRDefault="00AF02BA" w:rsidP="00AF02BA">
      <w:pPr>
        <w:pStyle w:val="a3"/>
        <w:numPr>
          <w:ilvl w:val="0"/>
          <w:numId w:val="87"/>
        </w:numPr>
        <w:tabs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92903">
        <w:rPr>
          <w:rFonts w:ascii="Times New Roman" w:hAnsi="Times New Roman"/>
          <w:sz w:val="24"/>
          <w:szCs w:val="24"/>
        </w:rPr>
        <w:t>основные теоретические понятия и характеристики культурологического знания (ОК-2);</w:t>
      </w:r>
    </w:p>
    <w:p w:rsidR="00AF02BA" w:rsidRPr="00B92903" w:rsidRDefault="00AF02BA" w:rsidP="00AF02BA">
      <w:pPr>
        <w:pStyle w:val="a3"/>
        <w:numPr>
          <w:ilvl w:val="0"/>
          <w:numId w:val="87"/>
        </w:numPr>
        <w:tabs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92903">
        <w:rPr>
          <w:rFonts w:ascii="Times New Roman" w:hAnsi="Times New Roman"/>
          <w:sz w:val="24"/>
          <w:szCs w:val="24"/>
        </w:rPr>
        <w:t xml:space="preserve">классификацию и </w:t>
      </w:r>
      <w:proofErr w:type="spellStart"/>
      <w:r w:rsidRPr="00B92903">
        <w:rPr>
          <w:rFonts w:ascii="Times New Roman" w:hAnsi="Times New Roman"/>
          <w:sz w:val="24"/>
          <w:szCs w:val="24"/>
        </w:rPr>
        <w:t>типологизацию</w:t>
      </w:r>
      <w:proofErr w:type="spellEnd"/>
      <w:r w:rsidRPr="00B92903">
        <w:rPr>
          <w:rFonts w:ascii="Times New Roman" w:hAnsi="Times New Roman"/>
          <w:sz w:val="24"/>
          <w:szCs w:val="24"/>
        </w:rPr>
        <w:t xml:space="preserve"> культур (ОК-2);</w:t>
      </w:r>
    </w:p>
    <w:p w:rsidR="00AF02BA" w:rsidRPr="00B92903" w:rsidRDefault="00AF02BA" w:rsidP="00AF02BA">
      <w:pPr>
        <w:pStyle w:val="a3"/>
        <w:numPr>
          <w:ilvl w:val="0"/>
          <w:numId w:val="87"/>
        </w:numPr>
        <w:tabs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92903">
        <w:rPr>
          <w:rFonts w:ascii="Times New Roman" w:hAnsi="Times New Roman"/>
          <w:sz w:val="24"/>
          <w:szCs w:val="24"/>
        </w:rPr>
        <w:t xml:space="preserve"> особенности развития культуры на всех этапах развития всемирной истории (ОК-5, ПК-4);</w:t>
      </w:r>
    </w:p>
    <w:p w:rsidR="00AF02BA" w:rsidRPr="00B92903" w:rsidRDefault="00AF02BA" w:rsidP="00AF02BA">
      <w:pPr>
        <w:pStyle w:val="a3"/>
        <w:numPr>
          <w:ilvl w:val="0"/>
          <w:numId w:val="87"/>
        </w:numPr>
        <w:tabs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92903">
        <w:rPr>
          <w:rFonts w:ascii="Times New Roman" w:hAnsi="Times New Roman"/>
          <w:sz w:val="24"/>
          <w:szCs w:val="24"/>
        </w:rPr>
        <w:t xml:space="preserve"> основные этапы эволюции культуры (ОК-5); </w:t>
      </w:r>
    </w:p>
    <w:p w:rsidR="00AF02BA" w:rsidRPr="00B92903" w:rsidRDefault="00AF02BA" w:rsidP="00AF02BA">
      <w:pPr>
        <w:pStyle w:val="a3"/>
        <w:numPr>
          <w:ilvl w:val="0"/>
          <w:numId w:val="87"/>
        </w:numPr>
        <w:tabs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92903">
        <w:rPr>
          <w:rFonts w:ascii="Times New Roman" w:hAnsi="Times New Roman"/>
          <w:sz w:val="24"/>
          <w:szCs w:val="24"/>
        </w:rPr>
        <w:t xml:space="preserve">сходства и отличия развития культуры Востока, Запада и России (ОК-5); </w:t>
      </w:r>
    </w:p>
    <w:p w:rsidR="00AF02BA" w:rsidRPr="00B92903" w:rsidRDefault="00AF02BA" w:rsidP="00AF02BA">
      <w:pPr>
        <w:pStyle w:val="a3"/>
        <w:numPr>
          <w:ilvl w:val="0"/>
          <w:numId w:val="87"/>
        </w:numPr>
        <w:tabs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92903">
        <w:rPr>
          <w:rFonts w:ascii="Times New Roman" w:hAnsi="Times New Roman"/>
          <w:sz w:val="24"/>
          <w:szCs w:val="24"/>
        </w:rPr>
        <w:t xml:space="preserve">сходства и различия в развитии культуры прошлого, настоящего и перспективы развития в будущем (ОК-6); </w:t>
      </w:r>
    </w:p>
    <w:p w:rsidR="00AF02BA" w:rsidRPr="00B92903" w:rsidRDefault="00AF02BA" w:rsidP="00AF02BA">
      <w:pPr>
        <w:pStyle w:val="a3"/>
        <w:numPr>
          <w:ilvl w:val="0"/>
          <w:numId w:val="87"/>
        </w:numPr>
        <w:tabs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B92903">
        <w:rPr>
          <w:rFonts w:ascii="Times New Roman" w:hAnsi="Times New Roman"/>
          <w:sz w:val="24"/>
          <w:szCs w:val="24"/>
        </w:rPr>
        <w:t>факторы, позитивно или негативно сказывавшиеся на результатах развития мировой культуры (ОК-6);</w:t>
      </w:r>
    </w:p>
    <w:p w:rsidR="00AF02BA" w:rsidRPr="00B92903" w:rsidRDefault="00AF02BA" w:rsidP="00AF02BA">
      <w:pPr>
        <w:pStyle w:val="a3"/>
        <w:numPr>
          <w:ilvl w:val="0"/>
          <w:numId w:val="87"/>
        </w:numPr>
        <w:tabs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B92903">
        <w:rPr>
          <w:rFonts w:ascii="Times New Roman" w:hAnsi="Times New Roman"/>
          <w:sz w:val="24"/>
          <w:szCs w:val="24"/>
        </w:rPr>
        <w:lastRenderedPageBreak/>
        <w:t>современное понимание культуры, этимологию данного понятия; основные виды и формы художественной культуры в настоящее время (ОК-7).</w:t>
      </w:r>
    </w:p>
    <w:p w:rsidR="00AF02BA" w:rsidRPr="00B92903" w:rsidRDefault="00AF02BA" w:rsidP="00AF02BA">
      <w:pPr>
        <w:pStyle w:val="a3"/>
        <w:widowControl w:val="0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AF02BA" w:rsidRPr="00B92903" w:rsidRDefault="00AF02BA" w:rsidP="00AF02BA">
      <w:pPr>
        <w:pStyle w:val="a3"/>
        <w:widowControl w:val="0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B92903">
        <w:rPr>
          <w:rFonts w:ascii="Times New Roman" w:hAnsi="Times New Roman"/>
          <w:i/>
          <w:sz w:val="24"/>
          <w:szCs w:val="24"/>
        </w:rPr>
        <w:t>Уметь:</w:t>
      </w:r>
    </w:p>
    <w:p w:rsidR="00AF02BA" w:rsidRPr="00B92903" w:rsidRDefault="00AF02BA" w:rsidP="00AF02BA">
      <w:pPr>
        <w:pStyle w:val="a3"/>
        <w:numPr>
          <w:ilvl w:val="0"/>
          <w:numId w:val="88"/>
        </w:numPr>
        <w:tabs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92903">
        <w:rPr>
          <w:rFonts w:ascii="Times New Roman" w:hAnsi="Times New Roman"/>
          <w:sz w:val="24"/>
          <w:szCs w:val="24"/>
        </w:rPr>
        <w:t>определять основные теоретические концепции культурологического знания (ОК-2);</w:t>
      </w:r>
    </w:p>
    <w:p w:rsidR="00AF02BA" w:rsidRPr="00B92903" w:rsidRDefault="00AF02BA" w:rsidP="00AF02BA">
      <w:pPr>
        <w:pStyle w:val="a3"/>
        <w:numPr>
          <w:ilvl w:val="0"/>
          <w:numId w:val="88"/>
        </w:numPr>
        <w:tabs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92903">
        <w:rPr>
          <w:rFonts w:ascii="Times New Roman" w:hAnsi="Times New Roman"/>
          <w:sz w:val="24"/>
          <w:szCs w:val="24"/>
        </w:rPr>
        <w:t>использовать методологические и методические знания (ОК-5, ПК-4);</w:t>
      </w:r>
    </w:p>
    <w:p w:rsidR="00AF02BA" w:rsidRPr="00B92903" w:rsidRDefault="00AF02BA" w:rsidP="00AF02BA">
      <w:pPr>
        <w:pStyle w:val="a3"/>
        <w:numPr>
          <w:ilvl w:val="0"/>
          <w:numId w:val="88"/>
        </w:numPr>
        <w:tabs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92903">
        <w:rPr>
          <w:rFonts w:ascii="Times New Roman" w:hAnsi="Times New Roman"/>
          <w:sz w:val="24"/>
          <w:szCs w:val="24"/>
        </w:rPr>
        <w:t xml:space="preserve">ориентироваться в типах культуры (ОК-2, ОК-5, ОК-6; ОК-7); </w:t>
      </w:r>
    </w:p>
    <w:p w:rsidR="00AF02BA" w:rsidRPr="00B92903" w:rsidRDefault="00AF02BA" w:rsidP="00AF02BA">
      <w:pPr>
        <w:pStyle w:val="a3"/>
        <w:numPr>
          <w:ilvl w:val="0"/>
          <w:numId w:val="88"/>
        </w:numPr>
        <w:tabs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92903">
        <w:rPr>
          <w:rFonts w:ascii="Times New Roman" w:hAnsi="Times New Roman"/>
          <w:sz w:val="24"/>
          <w:szCs w:val="24"/>
        </w:rPr>
        <w:t xml:space="preserve">определять содержание понятий «культура», «искусство», «мировоззрение», «образ жизни», «уровень культуры» (ОК-2); </w:t>
      </w:r>
    </w:p>
    <w:p w:rsidR="00AF02BA" w:rsidRPr="00B92903" w:rsidRDefault="00AF02BA" w:rsidP="00AF02BA">
      <w:pPr>
        <w:pStyle w:val="a3"/>
        <w:numPr>
          <w:ilvl w:val="0"/>
          <w:numId w:val="88"/>
        </w:numPr>
        <w:tabs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92903">
        <w:rPr>
          <w:rFonts w:ascii="Times New Roman" w:hAnsi="Times New Roman"/>
          <w:sz w:val="24"/>
          <w:szCs w:val="24"/>
        </w:rPr>
        <w:t xml:space="preserve">пользоваться справочной и специальной литературой (ОК-7); </w:t>
      </w:r>
    </w:p>
    <w:p w:rsidR="00AF02BA" w:rsidRPr="00B92903" w:rsidRDefault="00AF02BA" w:rsidP="00AF02BA">
      <w:pPr>
        <w:pStyle w:val="a3"/>
        <w:numPr>
          <w:ilvl w:val="0"/>
          <w:numId w:val="88"/>
        </w:numPr>
        <w:tabs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92903">
        <w:rPr>
          <w:rFonts w:ascii="Times New Roman" w:hAnsi="Times New Roman"/>
          <w:sz w:val="24"/>
          <w:szCs w:val="24"/>
        </w:rPr>
        <w:t xml:space="preserve">анализировать работу представителей культуры во всех областях деятельности (ОК-5); </w:t>
      </w:r>
    </w:p>
    <w:p w:rsidR="00AF02BA" w:rsidRPr="00B92903" w:rsidRDefault="00AF02BA" w:rsidP="00AF02BA">
      <w:pPr>
        <w:pStyle w:val="a3"/>
        <w:numPr>
          <w:ilvl w:val="0"/>
          <w:numId w:val="88"/>
        </w:numPr>
        <w:tabs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92903">
        <w:rPr>
          <w:rFonts w:ascii="Times New Roman" w:hAnsi="Times New Roman"/>
          <w:sz w:val="24"/>
          <w:szCs w:val="24"/>
        </w:rPr>
        <w:t>профессионально свободно владеть и уметь пользоваться понятийным аппаратом курса «Теория и история культуры» (стиль, направление, канон, жанр, генезис, догма, культ, репродукция, синкретизм, цивилизация и др.) (ОК-6).</w:t>
      </w:r>
      <w:proofErr w:type="gramEnd"/>
    </w:p>
    <w:p w:rsidR="00AF02BA" w:rsidRPr="00B92903" w:rsidRDefault="00AF02BA" w:rsidP="00AF02BA">
      <w:pPr>
        <w:pStyle w:val="a3"/>
        <w:widowControl w:val="0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AF02BA" w:rsidRPr="00B92903" w:rsidRDefault="00AF02BA" w:rsidP="00AF02BA">
      <w:pPr>
        <w:pStyle w:val="a3"/>
        <w:widowControl w:val="0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B92903"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AF02BA" w:rsidRPr="00B92903" w:rsidRDefault="00AF02BA" w:rsidP="00AF02BA">
      <w:pPr>
        <w:numPr>
          <w:ilvl w:val="0"/>
          <w:numId w:val="89"/>
        </w:numPr>
        <w:tabs>
          <w:tab w:val="left" w:pos="1134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2903">
        <w:rPr>
          <w:rFonts w:ascii="Times New Roman" w:hAnsi="Times New Roman" w:cs="Times New Roman"/>
          <w:sz w:val="24"/>
          <w:szCs w:val="24"/>
        </w:rPr>
        <w:t>самостоятельной работы с рекомендуемыми источниками и литературой (ОК-2);</w:t>
      </w:r>
    </w:p>
    <w:p w:rsidR="00AF02BA" w:rsidRPr="00B92903" w:rsidRDefault="00AF02BA" w:rsidP="00AF02BA">
      <w:pPr>
        <w:numPr>
          <w:ilvl w:val="0"/>
          <w:numId w:val="89"/>
        </w:numPr>
        <w:tabs>
          <w:tab w:val="left" w:pos="1134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2903">
        <w:rPr>
          <w:rFonts w:ascii="Times New Roman" w:hAnsi="Times New Roman" w:cs="Times New Roman"/>
          <w:sz w:val="24"/>
          <w:szCs w:val="24"/>
        </w:rPr>
        <w:t>сравнительного анализа сущностных характеристик основных стилей и направлений художественного искусства на различных этапах исторической эволюции (ОК-5, ОК-6, ПК-4);</w:t>
      </w:r>
    </w:p>
    <w:p w:rsidR="00AF02BA" w:rsidRPr="00B92903" w:rsidRDefault="00AF02BA" w:rsidP="00AF02BA">
      <w:pPr>
        <w:numPr>
          <w:ilvl w:val="0"/>
          <w:numId w:val="89"/>
        </w:numPr>
        <w:tabs>
          <w:tab w:val="left" w:pos="1134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2903">
        <w:rPr>
          <w:rFonts w:ascii="Times New Roman" w:hAnsi="Times New Roman" w:cs="Times New Roman"/>
          <w:sz w:val="24"/>
          <w:szCs w:val="24"/>
        </w:rPr>
        <w:t>ведения дискуссии по основным проблемам изучаемой дисциплины (ОК-7).</w:t>
      </w:r>
    </w:p>
    <w:p w:rsidR="00AF02BA" w:rsidRPr="00B92903" w:rsidRDefault="00AF02BA" w:rsidP="00AF02BA">
      <w:pPr>
        <w:pStyle w:val="a3"/>
        <w:widowControl w:val="0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AF02BA" w:rsidRPr="00AF02BA" w:rsidRDefault="00AF02BA" w:rsidP="00AF02BA">
      <w:pPr>
        <w:tabs>
          <w:tab w:val="left" w:pos="1134"/>
          <w:tab w:val="left" w:pos="1276"/>
        </w:tabs>
        <w:ind w:left="705"/>
        <w:jc w:val="both"/>
        <w:rPr>
          <w:rFonts w:ascii="Times New Roman" w:hAnsi="Times New Roman"/>
          <w:b/>
          <w:sz w:val="24"/>
          <w:szCs w:val="24"/>
        </w:rPr>
      </w:pPr>
      <w:r w:rsidRPr="00A35E88">
        <w:rPr>
          <w:rFonts w:ascii="Times New Roman" w:hAnsi="Times New Roman"/>
          <w:b/>
          <w:sz w:val="24"/>
          <w:szCs w:val="24"/>
        </w:rPr>
        <w:t xml:space="preserve">4. </w:t>
      </w:r>
      <w:r w:rsidRPr="00AF02BA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AF02BA" w:rsidRPr="00B92903" w:rsidRDefault="00AF02BA" w:rsidP="00AF02BA">
      <w:pPr>
        <w:numPr>
          <w:ilvl w:val="0"/>
          <w:numId w:val="90"/>
        </w:numPr>
        <w:tabs>
          <w:tab w:val="left" w:pos="1134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2903">
        <w:rPr>
          <w:rFonts w:ascii="Times New Roman" w:hAnsi="Times New Roman" w:cs="Times New Roman"/>
          <w:sz w:val="24"/>
          <w:szCs w:val="24"/>
        </w:rPr>
        <w:t>ОК-2: способностью анализировать основные этапы и закономерности исторического развития общества для формирования гражданской позиции;</w:t>
      </w:r>
    </w:p>
    <w:p w:rsidR="00AF02BA" w:rsidRPr="00B92903" w:rsidRDefault="00AF02BA" w:rsidP="00AF02BA">
      <w:pPr>
        <w:numPr>
          <w:ilvl w:val="0"/>
          <w:numId w:val="90"/>
        </w:numPr>
        <w:tabs>
          <w:tab w:val="left" w:pos="1134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2903">
        <w:rPr>
          <w:rFonts w:ascii="Times New Roman" w:hAnsi="Times New Roman" w:cs="Times New Roman"/>
          <w:sz w:val="24"/>
          <w:szCs w:val="24"/>
        </w:rPr>
        <w:t xml:space="preserve">ОК-5: способностью к коммуникации в устной и письменной </w:t>
      </w:r>
      <w:proofErr w:type="gramStart"/>
      <w:r w:rsidRPr="00B92903">
        <w:rPr>
          <w:rFonts w:ascii="Times New Roman" w:hAnsi="Times New Roman" w:cs="Times New Roman"/>
          <w:sz w:val="24"/>
          <w:szCs w:val="24"/>
        </w:rPr>
        <w:t>формах</w:t>
      </w:r>
      <w:proofErr w:type="gramEnd"/>
      <w:r w:rsidRPr="00B92903">
        <w:rPr>
          <w:rFonts w:ascii="Times New Roman" w:hAnsi="Times New Roman" w:cs="Times New Roman"/>
          <w:sz w:val="24"/>
          <w:szCs w:val="24"/>
        </w:rPr>
        <w:t xml:space="preserve"> на русском и иностранном языках для решения задач межличностного и межкультурного взаимодействия;</w:t>
      </w:r>
    </w:p>
    <w:p w:rsidR="00AF02BA" w:rsidRPr="00B92903" w:rsidRDefault="00AF02BA" w:rsidP="00AF02BA">
      <w:pPr>
        <w:numPr>
          <w:ilvl w:val="0"/>
          <w:numId w:val="90"/>
        </w:numPr>
        <w:tabs>
          <w:tab w:val="left" w:pos="1134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2903">
        <w:rPr>
          <w:rFonts w:ascii="Times New Roman" w:hAnsi="Times New Roman" w:cs="Times New Roman"/>
          <w:sz w:val="24"/>
          <w:szCs w:val="24"/>
        </w:rPr>
        <w:t>ОК-6: способностью работать в коллективе, толерантно воспринимая социальные, этнические, конфессиональные и культурные различия;</w:t>
      </w:r>
    </w:p>
    <w:p w:rsidR="00AF02BA" w:rsidRPr="00B92903" w:rsidRDefault="00AF02BA" w:rsidP="00AF02BA">
      <w:pPr>
        <w:numPr>
          <w:ilvl w:val="0"/>
          <w:numId w:val="90"/>
        </w:numPr>
        <w:tabs>
          <w:tab w:val="left" w:pos="1134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2903">
        <w:rPr>
          <w:rFonts w:ascii="Times New Roman" w:hAnsi="Times New Roman" w:cs="Times New Roman"/>
          <w:sz w:val="24"/>
          <w:szCs w:val="24"/>
        </w:rPr>
        <w:t>ОК-7: способностью к самоорганизации и самообразованию</w:t>
      </w:r>
    </w:p>
    <w:p w:rsidR="00AF02BA" w:rsidRPr="00B92903" w:rsidRDefault="00AF02BA" w:rsidP="00AF02BA">
      <w:pPr>
        <w:numPr>
          <w:ilvl w:val="0"/>
          <w:numId w:val="90"/>
        </w:numPr>
        <w:tabs>
          <w:tab w:val="left" w:pos="1134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2903">
        <w:rPr>
          <w:rFonts w:ascii="Times New Roman" w:hAnsi="Times New Roman" w:cs="Times New Roman"/>
          <w:sz w:val="24"/>
          <w:szCs w:val="24"/>
        </w:rPr>
        <w:t>ПК-4: способностью использовать в исторических исследованиях базовые знания в области теории и методологии исторической науки</w:t>
      </w:r>
    </w:p>
    <w:p w:rsidR="00AF02BA" w:rsidRPr="00B92903" w:rsidRDefault="00AF02BA" w:rsidP="00AF02B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F02BA" w:rsidRPr="00AF02BA" w:rsidRDefault="00AF02BA" w:rsidP="00AF02BA">
      <w:pPr>
        <w:tabs>
          <w:tab w:val="left" w:pos="426"/>
          <w:tab w:val="left" w:pos="993"/>
        </w:tabs>
        <w:spacing w:after="0" w:line="240" w:lineRule="auto"/>
        <w:ind w:left="705"/>
        <w:jc w:val="both"/>
        <w:rPr>
          <w:rFonts w:ascii="Times New Roman" w:hAnsi="Times New Roman"/>
          <w:b/>
          <w:i/>
          <w:sz w:val="24"/>
          <w:szCs w:val="24"/>
        </w:rPr>
      </w:pPr>
      <w:r w:rsidRPr="00A35E88">
        <w:rPr>
          <w:rFonts w:ascii="Times New Roman" w:hAnsi="Times New Roman"/>
          <w:b/>
          <w:sz w:val="24"/>
          <w:szCs w:val="24"/>
        </w:rPr>
        <w:t xml:space="preserve">5. </w:t>
      </w:r>
      <w:r w:rsidRPr="00AF02BA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AF02BA">
        <w:rPr>
          <w:rFonts w:ascii="Times New Roman" w:hAnsi="Times New Roman"/>
          <w:i/>
          <w:sz w:val="24"/>
          <w:szCs w:val="24"/>
        </w:rPr>
        <w:t>(в ЗЕТ):3</w:t>
      </w:r>
      <w:r w:rsidRPr="00AF02BA">
        <w:rPr>
          <w:rFonts w:ascii="Times New Roman" w:hAnsi="Times New Roman"/>
          <w:b/>
          <w:i/>
          <w:sz w:val="24"/>
          <w:szCs w:val="24"/>
        </w:rPr>
        <w:t xml:space="preserve"> ЗЕТ </w:t>
      </w:r>
    </w:p>
    <w:p w:rsidR="00AF02BA" w:rsidRPr="00AF02BA" w:rsidRDefault="00AF02BA" w:rsidP="00AF02BA">
      <w:pPr>
        <w:tabs>
          <w:tab w:val="left" w:pos="426"/>
          <w:tab w:val="left" w:pos="993"/>
        </w:tabs>
        <w:spacing w:after="0" w:line="240" w:lineRule="auto"/>
        <w:ind w:left="705"/>
        <w:jc w:val="both"/>
        <w:rPr>
          <w:rFonts w:ascii="Times New Roman" w:hAnsi="Times New Roman"/>
          <w:i/>
          <w:sz w:val="24"/>
          <w:szCs w:val="24"/>
        </w:rPr>
      </w:pPr>
      <w:r w:rsidRPr="00A35E88">
        <w:rPr>
          <w:rFonts w:ascii="Times New Roman" w:hAnsi="Times New Roman"/>
          <w:b/>
          <w:sz w:val="24"/>
          <w:szCs w:val="24"/>
        </w:rPr>
        <w:lastRenderedPageBreak/>
        <w:t xml:space="preserve">6. </w:t>
      </w:r>
      <w:r w:rsidRPr="00AF02BA">
        <w:rPr>
          <w:rFonts w:ascii="Times New Roman" w:hAnsi="Times New Roman"/>
          <w:b/>
          <w:sz w:val="24"/>
          <w:szCs w:val="24"/>
        </w:rPr>
        <w:t>Форма контроля: зачет (</w:t>
      </w:r>
      <w:r w:rsidRPr="00AF02BA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AF02BA">
        <w:rPr>
          <w:rFonts w:ascii="Times New Roman" w:hAnsi="Times New Roman"/>
          <w:b/>
          <w:sz w:val="24"/>
          <w:szCs w:val="24"/>
        </w:rPr>
        <w:t xml:space="preserve"> семестр)</w:t>
      </w:r>
    </w:p>
    <w:p w:rsidR="00AF02BA" w:rsidRPr="00AF02BA" w:rsidRDefault="00AF02BA" w:rsidP="00AF02BA">
      <w:pPr>
        <w:tabs>
          <w:tab w:val="left" w:pos="426"/>
          <w:tab w:val="left" w:pos="993"/>
        </w:tabs>
        <w:spacing w:after="0" w:line="240" w:lineRule="auto"/>
        <w:ind w:left="705"/>
        <w:jc w:val="both"/>
        <w:rPr>
          <w:rFonts w:ascii="Times New Roman" w:hAnsi="Times New Roman"/>
          <w:b/>
          <w:sz w:val="24"/>
          <w:szCs w:val="24"/>
        </w:rPr>
      </w:pPr>
      <w:r w:rsidRPr="00A35E88">
        <w:rPr>
          <w:rFonts w:ascii="Times New Roman" w:hAnsi="Times New Roman"/>
          <w:b/>
          <w:sz w:val="24"/>
          <w:szCs w:val="24"/>
        </w:rPr>
        <w:t xml:space="preserve">7. </w:t>
      </w:r>
      <w:r w:rsidRPr="00AF02BA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tbl>
      <w:tblPr>
        <w:tblW w:w="1474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8"/>
        <w:gridCol w:w="1701"/>
        <w:gridCol w:w="2551"/>
        <w:gridCol w:w="1730"/>
        <w:gridCol w:w="1389"/>
        <w:gridCol w:w="1984"/>
        <w:gridCol w:w="3289"/>
      </w:tblGrid>
      <w:tr w:rsidR="00AF02BA" w:rsidRPr="00282FEE" w:rsidTr="0066081D">
        <w:tc>
          <w:tcPr>
            <w:tcW w:w="2098" w:type="dxa"/>
            <w:shd w:val="clear" w:color="auto" w:fill="auto"/>
            <w:vAlign w:val="center"/>
            <w:hideMark/>
          </w:tcPr>
          <w:p w:rsidR="00AF02BA" w:rsidRPr="00282FEE" w:rsidRDefault="00AF02BA" w:rsidP="0066081D">
            <w:pPr>
              <w:pStyle w:val="ConsPlusNormal"/>
              <w:widowControl/>
              <w:ind w:left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2F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дисциплины по учебному плану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F02BA" w:rsidRPr="00282FEE" w:rsidRDefault="00AF02BA" w:rsidP="0066081D">
            <w:pPr>
              <w:pStyle w:val="ConsPlusNonformat"/>
              <w:widowControl/>
              <w:ind w:left="142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2F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ФИО преподавателя (полностью)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AF02BA" w:rsidRPr="00282FEE" w:rsidRDefault="00AF02BA" w:rsidP="0066081D">
            <w:pPr>
              <w:pStyle w:val="ConsPlusNonformat"/>
              <w:widowControl/>
              <w:ind w:left="5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2F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AF02BA" w:rsidRPr="00282FEE" w:rsidRDefault="00AF02BA" w:rsidP="0066081D">
            <w:pPr>
              <w:pStyle w:val="ConsPlusNonformat"/>
              <w:widowControl/>
              <w:ind w:left="33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2F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AF02BA" w:rsidRPr="00282FEE" w:rsidRDefault="00AF02BA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2F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Основное место работы, должность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F02BA" w:rsidRPr="00282FEE" w:rsidRDefault="00AF02BA" w:rsidP="0066081D">
            <w:pPr>
              <w:pStyle w:val="ConsPlusNonformat"/>
              <w:widowControl/>
              <w:ind w:left="-137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2F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Условия привлечения к педагогической деятельности (</w:t>
            </w:r>
            <w:r w:rsidRPr="00282FE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AF02BA" w:rsidRPr="00282FEE" w:rsidRDefault="00AF02BA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2F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Последнее повышение квалификации</w:t>
            </w:r>
          </w:p>
        </w:tc>
      </w:tr>
      <w:tr w:rsidR="00AF02BA" w:rsidRPr="00282FEE" w:rsidTr="0066081D">
        <w:tc>
          <w:tcPr>
            <w:tcW w:w="2098" w:type="dxa"/>
            <w:shd w:val="clear" w:color="auto" w:fill="auto"/>
            <w:vAlign w:val="center"/>
            <w:hideMark/>
          </w:tcPr>
          <w:p w:rsidR="00AF02BA" w:rsidRPr="00282FEE" w:rsidRDefault="00AF02BA" w:rsidP="0066081D">
            <w:pPr>
              <w:pStyle w:val="ConsPlusNormal"/>
              <w:widowControl/>
              <w:ind w:left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2F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  <w:shd w:val="clear" w:color="auto" w:fill="auto"/>
            <w:hideMark/>
          </w:tcPr>
          <w:p w:rsidR="00AF02BA" w:rsidRPr="00282FEE" w:rsidRDefault="00AF02BA" w:rsidP="0066081D">
            <w:pPr>
              <w:pStyle w:val="ConsPlusNonformat"/>
              <w:widowControl/>
              <w:ind w:left="142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2F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51" w:type="dxa"/>
            <w:shd w:val="clear" w:color="auto" w:fill="auto"/>
            <w:hideMark/>
          </w:tcPr>
          <w:p w:rsidR="00AF02BA" w:rsidRPr="00282FEE" w:rsidRDefault="00AF02BA" w:rsidP="0066081D">
            <w:pPr>
              <w:pStyle w:val="ConsPlusNonformat"/>
              <w:widowControl/>
              <w:ind w:left="142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2F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30" w:type="dxa"/>
            <w:shd w:val="clear" w:color="auto" w:fill="auto"/>
            <w:hideMark/>
          </w:tcPr>
          <w:p w:rsidR="00AF02BA" w:rsidRPr="00282FEE" w:rsidRDefault="00AF02BA" w:rsidP="0066081D">
            <w:pPr>
              <w:pStyle w:val="ConsPlusNonformat"/>
              <w:widowControl/>
              <w:ind w:left="142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2F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389" w:type="dxa"/>
            <w:shd w:val="clear" w:color="auto" w:fill="auto"/>
            <w:hideMark/>
          </w:tcPr>
          <w:p w:rsidR="00AF02BA" w:rsidRPr="00282FEE" w:rsidRDefault="00AF02BA" w:rsidP="0066081D">
            <w:pPr>
              <w:pStyle w:val="ConsPlusNonformat"/>
              <w:widowControl/>
              <w:ind w:left="142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2F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984" w:type="dxa"/>
            <w:shd w:val="clear" w:color="auto" w:fill="auto"/>
            <w:hideMark/>
          </w:tcPr>
          <w:p w:rsidR="00AF02BA" w:rsidRPr="00282FEE" w:rsidRDefault="00AF02BA" w:rsidP="0066081D">
            <w:pPr>
              <w:pStyle w:val="ConsPlusNonformat"/>
              <w:widowControl/>
              <w:ind w:left="142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2F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289" w:type="dxa"/>
            <w:shd w:val="clear" w:color="auto" w:fill="auto"/>
            <w:hideMark/>
          </w:tcPr>
          <w:p w:rsidR="00AF02BA" w:rsidRPr="00282FEE" w:rsidRDefault="00AF02BA" w:rsidP="0066081D">
            <w:pPr>
              <w:pStyle w:val="ConsPlusNonformat"/>
              <w:widowControl/>
              <w:ind w:left="142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2F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AF02BA" w:rsidRPr="00282FEE" w:rsidTr="0066081D">
        <w:tc>
          <w:tcPr>
            <w:tcW w:w="2098" w:type="dxa"/>
            <w:shd w:val="clear" w:color="auto" w:fill="auto"/>
          </w:tcPr>
          <w:p w:rsidR="00AF02BA" w:rsidRPr="00282FEE" w:rsidRDefault="00AF02BA" w:rsidP="0066081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2FEE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proofErr w:type="gramStart"/>
            <w:r w:rsidRPr="00282FE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proofErr w:type="gramEnd"/>
            <w:r w:rsidRPr="00282FEE">
              <w:rPr>
                <w:rFonts w:ascii="Times New Roman" w:hAnsi="Times New Roman" w:cs="Times New Roman"/>
                <w:bCs/>
                <w:sz w:val="24"/>
                <w:szCs w:val="24"/>
              </w:rPr>
              <w:t>.В.13</w:t>
            </w:r>
          </w:p>
          <w:p w:rsidR="00AF02BA" w:rsidRPr="00282FEE" w:rsidRDefault="00AF02BA" w:rsidP="0066081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2FEE">
              <w:rPr>
                <w:rFonts w:ascii="Times New Roman" w:hAnsi="Times New Roman" w:cs="Times New Roman"/>
                <w:bCs/>
                <w:sz w:val="24"/>
                <w:szCs w:val="24"/>
              </w:rPr>
              <w:t>Теория и история отечественной культуры</w:t>
            </w:r>
          </w:p>
          <w:p w:rsidR="00AF02BA" w:rsidRPr="00282FEE" w:rsidRDefault="00AF02BA" w:rsidP="0066081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2FEE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AF02BA" w:rsidRPr="00282FEE" w:rsidRDefault="00AF02BA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AF02BA" w:rsidRPr="00282FEE" w:rsidRDefault="00AF02BA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FEE">
              <w:rPr>
                <w:rFonts w:ascii="Times New Roman" w:hAnsi="Times New Roman" w:cs="Times New Roman"/>
                <w:sz w:val="24"/>
                <w:szCs w:val="24"/>
              </w:rPr>
              <w:t>Зеленская</w:t>
            </w:r>
            <w:proofErr w:type="spellEnd"/>
            <w:r w:rsidRPr="00282FEE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Вячеславовна</w:t>
            </w:r>
          </w:p>
        </w:tc>
        <w:tc>
          <w:tcPr>
            <w:tcW w:w="2551" w:type="dxa"/>
            <w:shd w:val="clear" w:color="auto" w:fill="auto"/>
          </w:tcPr>
          <w:p w:rsidR="00AF02BA" w:rsidRPr="00282FEE" w:rsidRDefault="00AF02BA" w:rsidP="0066081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FEE">
              <w:rPr>
                <w:rFonts w:ascii="Times New Roman" w:hAnsi="Times New Roman" w:cs="Times New Roman"/>
                <w:sz w:val="24"/>
                <w:szCs w:val="24"/>
              </w:rPr>
              <w:t xml:space="preserve">ТГПИ </w:t>
            </w:r>
            <w:proofErr w:type="spellStart"/>
            <w:r w:rsidRPr="00282FEE">
              <w:rPr>
                <w:rFonts w:ascii="Times New Roman" w:hAnsi="Times New Roman" w:cs="Times New Roman"/>
                <w:sz w:val="24"/>
                <w:szCs w:val="24"/>
              </w:rPr>
              <w:t>соцфак</w:t>
            </w:r>
            <w:proofErr w:type="spellEnd"/>
          </w:p>
          <w:p w:rsidR="00AF02BA" w:rsidRPr="00282FEE" w:rsidRDefault="00AF02BA" w:rsidP="0066081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FEE">
              <w:rPr>
                <w:rFonts w:ascii="Times New Roman" w:hAnsi="Times New Roman" w:cs="Times New Roman"/>
                <w:sz w:val="24"/>
                <w:szCs w:val="24"/>
              </w:rPr>
              <w:t xml:space="preserve">«педагогика и методика </w:t>
            </w:r>
            <w:proofErr w:type="spellStart"/>
            <w:r w:rsidRPr="00282FEE">
              <w:rPr>
                <w:rFonts w:ascii="Times New Roman" w:hAnsi="Times New Roman" w:cs="Times New Roman"/>
                <w:sz w:val="24"/>
                <w:szCs w:val="24"/>
              </w:rPr>
              <w:t>воспитат</w:t>
            </w:r>
            <w:proofErr w:type="spellEnd"/>
            <w:r w:rsidRPr="00282FEE">
              <w:rPr>
                <w:rFonts w:ascii="Times New Roman" w:hAnsi="Times New Roman" w:cs="Times New Roman"/>
                <w:sz w:val="24"/>
                <w:szCs w:val="24"/>
              </w:rPr>
              <w:t>. работы», «история»,1995г</w:t>
            </w:r>
          </w:p>
          <w:p w:rsidR="00AF02BA" w:rsidRPr="00282FEE" w:rsidRDefault="00AF02BA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shd w:val="clear" w:color="auto" w:fill="auto"/>
          </w:tcPr>
          <w:p w:rsidR="00AF02BA" w:rsidRPr="00282FEE" w:rsidRDefault="00AF02BA" w:rsidP="0066081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FEE">
              <w:rPr>
                <w:rFonts w:ascii="Times New Roman" w:hAnsi="Times New Roman" w:cs="Times New Roman"/>
                <w:sz w:val="24"/>
                <w:szCs w:val="24"/>
              </w:rPr>
              <w:t>Канд. исторических наук 20.05.2005г.</w:t>
            </w:r>
          </w:p>
          <w:p w:rsidR="00AF02BA" w:rsidRPr="00282FEE" w:rsidRDefault="00AF02BA" w:rsidP="0066081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FEE">
              <w:rPr>
                <w:rFonts w:ascii="Times New Roman" w:hAnsi="Times New Roman" w:cs="Times New Roman"/>
                <w:sz w:val="24"/>
                <w:szCs w:val="24"/>
              </w:rPr>
              <w:t>КТ 152060  Доцент</w:t>
            </w:r>
          </w:p>
          <w:p w:rsidR="00AF02BA" w:rsidRPr="00282FEE" w:rsidRDefault="00AF02BA" w:rsidP="0066081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FEE">
              <w:rPr>
                <w:rFonts w:ascii="Times New Roman" w:hAnsi="Times New Roman" w:cs="Times New Roman"/>
                <w:sz w:val="24"/>
                <w:szCs w:val="24"/>
              </w:rPr>
              <w:t>19.11.2008г. ДЦ 020729</w:t>
            </w:r>
          </w:p>
        </w:tc>
        <w:tc>
          <w:tcPr>
            <w:tcW w:w="1389" w:type="dxa"/>
            <w:shd w:val="clear" w:color="auto" w:fill="auto"/>
          </w:tcPr>
          <w:p w:rsidR="00AF02BA" w:rsidRPr="00282FEE" w:rsidRDefault="00AF02BA" w:rsidP="0066081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FEE">
              <w:rPr>
                <w:rFonts w:ascii="Times New Roman" w:hAnsi="Times New Roman" w:cs="Times New Roman"/>
                <w:sz w:val="24"/>
                <w:szCs w:val="24"/>
              </w:rPr>
              <w:t>Кафедра истории, доцент</w:t>
            </w:r>
          </w:p>
        </w:tc>
        <w:tc>
          <w:tcPr>
            <w:tcW w:w="1984" w:type="dxa"/>
            <w:shd w:val="clear" w:color="auto" w:fill="auto"/>
          </w:tcPr>
          <w:p w:rsidR="00AF02BA" w:rsidRPr="00282FEE" w:rsidRDefault="00AF02BA" w:rsidP="0066081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FEE">
              <w:rPr>
                <w:rFonts w:ascii="Times New Roman" w:hAnsi="Times New Roman" w:cs="Times New Roman"/>
                <w:sz w:val="24"/>
                <w:szCs w:val="24"/>
              </w:rPr>
              <w:t>штатный</w:t>
            </w:r>
          </w:p>
        </w:tc>
        <w:tc>
          <w:tcPr>
            <w:tcW w:w="3289" w:type="dxa"/>
            <w:shd w:val="clear" w:color="auto" w:fill="auto"/>
          </w:tcPr>
          <w:p w:rsidR="00AF02BA" w:rsidRPr="00282FEE" w:rsidRDefault="00AF02BA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2FEE">
              <w:rPr>
                <w:rFonts w:ascii="Times New Roman" w:hAnsi="Times New Roman" w:cs="Times New Roman"/>
                <w:sz w:val="24"/>
                <w:szCs w:val="24"/>
              </w:rPr>
              <w:t>ЦПК Таганрогского института имени А. П. Чехова (филиала) ФГБОУ ВПО «РГЭУ» («РИНХ») по программе «Информационно-коммуникационные технологии в работе преподавателя», 2017</w:t>
            </w:r>
          </w:p>
        </w:tc>
      </w:tr>
    </w:tbl>
    <w:p w:rsidR="00AF02BA" w:rsidRPr="00B92903" w:rsidRDefault="00AF02BA" w:rsidP="00AF02B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3256B" w:rsidRPr="00667E3D" w:rsidRDefault="00E3256B" w:rsidP="00E3256B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7E3D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E3256B" w:rsidRPr="00667E3D" w:rsidRDefault="00E3256B" w:rsidP="00E3256B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7E3D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E3256B" w:rsidRPr="00667E3D" w:rsidRDefault="00E3256B" w:rsidP="00E3256B">
      <w:pPr>
        <w:ind w:left="142"/>
        <w:contextualSpacing/>
        <w:jc w:val="center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667E3D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Б</w:t>
      </w:r>
      <w:proofErr w:type="gramStart"/>
      <w:r w:rsidRPr="00667E3D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1</w:t>
      </w:r>
      <w:proofErr w:type="gramEnd"/>
      <w:r w:rsidRPr="00667E3D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.В.1</w:t>
      </w:r>
      <w:r w:rsidR="005A21E5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3</w:t>
      </w:r>
      <w:r w:rsidRPr="00667E3D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 Теория и методика экскурсионного дела</w:t>
      </w:r>
    </w:p>
    <w:p w:rsidR="00E3256B" w:rsidRPr="00667E3D" w:rsidRDefault="00E3256B" w:rsidP="00E3256B">
      <w:pPr>
        <w:ind w:left="142"/>
        <w:contextualSpacing/>
        <w:jc w:val="center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6"/>
        <w:gridCol w:w="5777"/>
      </w:tblGrid>
      <w:tr w:rsidR="00E3256B" w:rsidRPr="00667E3D" w:rsidTr="0066081D">
        <w:trPr>
          <w:trHeight w:val="198"/>
        </w:trPr>
        <w:tc>
          <w:tcPr>
            <w:tcW w:w="5776" w:type="dxa"/>
            <w:hideMark/>
          </w:tcPr>
          <w:p w:rsidR="00E3256B" w:rsidRPr="00667E3D" w:rsidRDefault="00E3256B" w:rsidP="0066081D">
            <w:pPr>
              <w:tabs>
                <w:tab w:val="left" w:pos="426"/>
              </w:tabs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67E3D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5777" w:type="dxa"/>
            <w:hideMark/>
          </w:tcPr>
          <w:p w:rsidR="00E3256B" w:rsidRPr="00667E3D" w:rsidRDefault="00E3256B" w:rsidP="0066081D">
            <w:pPr>
              <w:tabs>
                <w:tab w:val="left" w:pos="426"/>
              </w:tabs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67E3D">
              <w:rPr>
                <w:rFonts w:ascii="Times New Roman" w:hAnsi="Times New Roman"/>
                <w:b/>
                <w:i/>
                <w:sz w:val="24"/>
                <w:szCs w:val="24"/>
              </w:rPr>
              <w:t>46.03.01 ИСТОРИЯ</w:t>
            </w:r>
          </w:p>
        </w:tc>
      </w:tr>
      <w:tr w:rsidR="00E3256B" w:rsidRPr="00667E3D" w:rsidTr="0066081D">
        <w:trPr>
          <w:trHeight w:val="409"/>
        </w:trPr>
        <w:tc>
          <w:tcPr>
            <w:tcW w:w="5776" w:type="dxa"/>
            <w:hideMark/>
          </w:tcPr>
          <w:p w:rsidR="00E3256B" w:rsidRPr="00667E3D" w:rsidRDefault="00E3256B" w:rsidP="0066081D">
            <w:pPr>
              <w:tabs>
                <w:tab w:val="left" w:pos="426"/>
              </w:tabs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67E3D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5777" w:type="dxa"/>
            <w:hideMark/>
          </w:tcPr>
          <w:p w:rsidR="00E3256B" w:rsidRPr="00667E3D" w:rsidRDefault="00E3256B" w:rsidP="0066081D">
            <w:pPr>
              <w:tabs>
                <w:tab w:val="left" w:pos="426"/>
              </w:tabs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67E3D">
              <w:rPr>
                <w:rFonts w:ascii="Times New Roman" w:hAnsi="Times New Roman"/>
                <w:b/>
                <w:i/>
                <w:sz w:val="24"/>
                <w:szCs w:val="24"/>
              </w:rPr>
              <w:t>46.03.01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.01</w:t>
            </w:r>
            <w:r w:rsidRPr="00667E3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«Историческое краеведение» </w:t>
            </w:r>
          </w:p>
        </w:tc>
      </w:tr>
      <w:tr w:rsidR="00E3256B" w:rsidRPr="00667E3D" w:rsidTr="0066081D">
        <w:trPr>
          <w:trHeight w:val="210"/>
        </w:trPr>
        <w:tc>
          <w:tcPr>
            <w:tcW w:w="5776" w:type="dxa"/>
            <w:hideMark/>
          </w:tcPr>
          <w:p w:rsidR="00E3256B" w:rsidRPr="00667E3D" w:rsidRDefault="00E3256B" w:rsidP="0066081D">
            <w:pPr>
              <w:tabs>
                <w:tab w:val="left" w:pos="426"/>
              </w:tabs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67E3D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777" w:type="dxa"/>
            <w:hideMark/>
          </w:tcPr>
          <w:p w:rsidR="00E3256B" w:rsidRPr="00667E3D" w:rsidRDefault="00E3256B" w:rsidP="0066081D">
            <w:pPr>
              <w:tabs>
                <w:tab w:val="left" w:pos="426"/>
              </w:tabs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67E3D">
              <w:rPr>
                <w:rFonts w:ascii="Times New Roman" w:hAnsi="Times New Roman"/>
                <w:b/>
                <w:i/>
                <w:sz w:val="24"/>
                <w:szCs w:val="24"/>
              </w:rPr>
              <w:t>истории</w:t>
            </w:r>
          </w:p>
        </w:tc>
      </w:tr>
    </w:tbl>
    <w:p w:rsidR="00E3256B" w:rsidRPr="00667E3D" w:rsidRDefault="00E3256B" w:rsidP="00E3256B">
      <w:pPr>
        <w:tabs>
          <w:tab w:val="left" w:pos="426"/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256B" w:rsidRPr="00667E3D" w:rsidRDefault="00E3256B" w:rsidP="00E3256B">
      <w:pPr>
        <w:pStyle w:val="a5"/>
        <w:widowControl w:val="0"/>
        <w:numPr>
          <w:ilvl w:val="1"/>
          <w:numId w:val="92"/>
        </w:numPr>
        <w:tabs>
          <w:tab w:val="left" w:pos="993"/>
        </w:tabs>
        <w:spacing w:line="276" w:lineRule="auto"/>
        <w:ind w:left="0" w:firstLine="709"/>
        <w:contextualSpacing/>
      </w:pPr>
      <w:r w:rsidRPr="00667E3D">
        <w:rPr>
          <w:b/>
        </w:rPr>
        <w:lastRenderedPageBreak/>
        <w:t>Целью</w:t>
      </w:r>
      <w:r w:rsidRPr="00667E3D">
        <w:t xml:space="preserve"> дисциплины Теория и методика экскурсионного дела является;</w:t>
      </w:r>
    </w:p>
    <w:p w:rsidR="00E3256B" w:rsidRPr="00667E3D" w:rsidRDefault="00E3256B" w:rsidP="00E3256B">
      <w:pPr>
        <w:pStyle w:val="a5"/>
        <w:widowControl w:val="0"/>
        <w:tabs>
          <w:tab w:val="left" w:pos="993"/>
        </w:tabs>
        <w:spacing w:line="276" w:lineRule="auto"/>
        <w:ind w:left="0" w:firstLine="709"/>
        <w:contextualSpacing/>
      </w:pPr>
      <w:r w:rsidRPr="00667E3D">
        <w:t>подготовка специалистов, способных самостоятельно осуществлять экскурсионную деятельность.</w:t>
      </w:r>
    </w:p>
    <w:p w:rsidR="00E3256B" w:rsidRPr="00667E3D" w:rsidRDefault="00E3256B" w:rsidP="00E3256B">
      <w:pPr>
        <w:pStyle w:val="a5"/>
        <w:widowControl w:val="0"/>
        <w:numPr>
          <w:ilvl w:val="1"/>
          <w:numId w:val="92"/>
        </w:numPr>
        <w:tabs>
          <w:tab w:val="left" w:pos="993"/>
        </w:tabs>
        <w:spacing w:line="276" w:lineRule="auto"/>
        <w:ind w:left="0" w:firstLine="709"/>
        <w:contextualSpacing/>
        <w:rPr>
          <w:b/>
        </w:rPr>
      </w:pPr>
      <w:r w:rsidRPr="00667E3D">
        <w:rPr>
          <w:b/>
        </w:rPr>
        <w:t xml:space="preserve">Задачи. </w:t>
      </w:r>
    </w:p>
    <w:p w:rsidR="00E3256B" w:rsidRPr="00667E3D" w:rsidRDefault="00E3256B" w:rsidP="00E3256B">
      <w:pPr>
        <w:pStyle w:val="a5"/>
        <w:widowControl w:val="0"/>
        <w:tabs>
          <w:tab w:val="left" w:pos="993"/>
        </w:tabs>
        <w:spacing w:line="276" w:lineRule="auto"/>
        <w:ind w:left="0" w:firstLine="709"/>
        <w:contextualSpacing/>
      </w:pPr>
      <w:r w:rsidRPr="00667E3D">
        <w:t xml:space="preserve">Студент </w:t>
      </w:r>
      <w:proofErr w:type="spellStart"/>
      <w:r w:rsidRPr="00667E3D">
        <w:t>должен</w:t>
      </w:r>
      <w:proofErr w:type="gramStart"/>
      <w:r w:rsidRPr="00667E3D">
        <w:t>:з</w:t>
      </w:r>
      <w:proofErr w:type="gramEnd"/>
      <w:r w:rsidRPr="00667E3D">
        <w:t>нать</w:t>
      </w:r>
      <w:proofErr w:type="spellEnd"/>
      <w:r w:rsidRPr="00667E3D">
        <w:t xml:space="preserve"> основы философских знаний, а также уметь анализировать главные этапы и закономерности исторического развития для осознания социальной значимости своей деятельности; </w:t>
      </w:r>
    </w:p>
    <w:p w:rsidR="00E3256B" w:rsidRPr="00667E3D" w:rsidRDefault="00E3256B" w:rsidP="00E3256B">
      <w:pPr>
        <w:pStyle w:val="a5"/>
        <w:widowControl w:val="0"/>
        <w:tabs>
          <w:tab w:val="left" w:pos="993"/>
        </w:tabs>
        <w:spacing w:line="276" w:lineRule="auto"/>
        <w:ind w:left="0" w:firstLine="709"/>
        <w:contextualSpacing/>
      </w:pPr>
      <w:r w:rsidRPr="00667E3D">
        <w:t xml:space="preserve">владеть способностью работать в команде, толерантно воспринимать социальные, этнические, конфессиональные и культурные </w:t>
      </w:r>
      <w:proofErr w:type="spellStart"/>
      <w:r w:rsidRPr="00667E3D">
        <w:t>различия</w:t>
      </w:r>
      <w:proofErr w:type="gramStart"/>
      <w:r w:rsidRPr="00667E3D">
        <w:t>;в</w:t>
      </w:r>
      <w:proofErr w:type="gramEnd"/>
      <w:r w:rsidRPr="00667E3D">
        <w:t>ладеть</w:t>
      </w:r>
      <w:proofErr w:type="spellEnd"/>
      <w:r w:rsidRPr="00667E3D">
        <w:t xml:space="preserve"> способностью к разработке выставочного </w:t>
      </w:r>
      <w:proofErr w:type="spellStart"/>
      <w:r w:rsidRPr="00667E3D">
        <w:t>продукта;уметь</w:t>
      </w:r>
      <w:proofErr w:type="spellEnd"/>
      <w:r w:rsidRPr="00667E3D">
        <w:t xml:space="preserve">  организовать процесс обслуживания потребителей в процессе выставочной деятельности.</w:t>
      </w:r>
    </w:p>
    <w:p w:rsidR="00E3256B" w:rsidRPr="00667E3D" w:rsidRDefault="00E3256B" w:rsidP="00E3256B">
      <w:pPr>
        <w:pStyle w:val="a5"/>
        <w:widowControl w:val="0"/>
        <w:tabs>
          <w:tab w:val="left" w:pos="993"/>
        </w:tabs>
        <w:spacing w:line="276" w:lineRule="auto"/>
        <w:ind w:left="0" w:firstLine="709"/>
        <w:contextualSpacing/>
      </w:pPr>
      <w:r w:rsidRPr="00667E3D">
        <w:t>основы философских знаний, главные этапы и закономерности исторического развития для применения на практике в процессе выставочной деятельности</w:t>
      </w:r>
    </w:p>
    <w:p w:rsidR="00E3256B" w:rsidRPr="00667E3D" w:rsidRDefault="00E3256B" w:rsidP="00E3256B">
      <w:pPr>
        <w:pStyle w:val="a3"/>
        <w:numPr>
          <w:ilvl w:val="0"/>
          <w:numId w:val="91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b/>
        </w:rPr>
      </w:pPr>
      <w:r w:rsidRPr="00667E3D">
        <w:rPr>
          <w:b/>
        </w:rPr>
        <w:t xml:space="preserve">Результаты </w:t>
      </w:r>
      <w:proofErr w:type="gramStart"/>
      <w:r w:rsidRPr="00667E3D">
        <w:rPr>
          <w:b/>
        </w:rPr>
        <w:t>обучения по дисциплине</w:t>
      </w:r>
      <w:proofErr w:type="gramEnd"/>
      <w:r w:rsidRPr="00667E3D">
        <w:rPr>
          <w:b/>
        </w:rPr>
        <w:t xml:space="preserve">. </w:t>
      </w:r>
    </w:p>
    <w:p w:rsidR="00E3256B" w:rsidRPr="00667E3D" w:rsidRDefault="00E3256B" w:rsidP="00E3256B">
      <w:pPr>
        <w:tabs>
          <w:tab w:val="left" w:pos="426"/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7E3D">
        <w:rPr>
          <w:rFonts w:ascii="Times New Roman" w:hAnsi="Times New Roman" w:cs="Times New Roman"/>
          <w:sz w:val="24"/>
          <w:szCs w:val="24"/>
        </w:rPr>
        <w:t>В результате изучения дисциплины студент должен</w:t>
      </w:r>
    </w:p>
    <w:p w:rsidR="00E3256B" w:rsidRPr="00667E3D" w:rsidRDefault="00E3256B" w:rsidP="00E3256B">
      <w:pPr>
        <w:tabs>
          <w:tab w:val="left" w:pos="426"/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67E3D">
        <w:rPr>
          <w:rFonts w:ascii="Times New Roman" w:hAnsi="Times New Roman" w:cs="Times New Roman"/>
          <w:b/>
          <w:i/>
          <w:sz w:val="24"/>
          <w:szCs w:val="24"/>
          <w:u w:val="single"/>
        </w:rPr>
        <w:t>Знать:</w:t>
      </w:r>
    </w:p>
    <w:p w:rsidR="00E3256B" w:rsidRPr="00667E3D" w:rsidRDefault="00E3256B" w:rsidP="00E3256B">
      <w:pPr>
        <w:tabs>
          <w:tab w:val="left" w:pos="426"/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7E3D">
        <w:rPr>
          <w:rFonts w:ascii="Times New Roman" w:hAnsi="Times New Roman" w:cs="Times New Roman"/>
          <w:sz w:val="24"/>
          <w:szCs w:val="24"/>
        </w:rPr>
        <w:t>основы философских знаний, главные этапы и закономерности исторического развития для применения на практике в процессе выставочной деятельности;</w:t>
      </w:r>
    </w:p>
    <w:p w:rsidR="00E3256B" w:rsidRPr="00667E3D" w:rsidRDefault="00E3256B" w:rsidP="00E3256B">
      <w:pPr>
        <w:tabs>
          <w:tab w:val="left" w:pos="426"/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7E3D">
        <w:rPr>
          <w:rFonts w:ascii="Times New Roman" w:hAnsi="Times New Roman" w:cs="Times New Roman"/>
          <w:sz w:val="24"/>
          <w:szCs w:val="24"/>
        </w:rPr>
        <w:t>основы коммуникации в устной и письменной формах на русском и иностранном языках для решения задач межличностного и межкультурного взаимодействия;</w:t>
      </w:r>
      <w:proofErr w:type="gramEnd"/>
    </w:p>
    <w:p w:rsidR="00E3256B" w:rsidRPr="00667E3D" w:rsidRDefault="00E3256B" w:rsidP="00E3256B">
      <w:pPr>
        <w:tabs>
          <w:tab w:val="left" w:pos="426"/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7E3D">
        <w:rPr>
          <w:rFonts w:ascii="Times New Roman" w:hAnsi="Times New Roman" w:cs="Times New Roman"/>
          <w:sz w:val="24"/>
          <w:szCs w:val="24"/>
        </w:rPr>
        <w:t>этнические, конфессиональные и культурные различия;</w:t>
      </w:r>
    </w:p>
    <w:p w:rsidR="00E3256B" w:rsidRPr="00667E3D" w:rsidRDefault="00E3256B" w:rsidP="00E3256B">
      <w:pPr>
        <w:tabs>
          <w:tab w:val="left" w:pos="426"/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7E3D">
        <w:rPr>
          <w:rFonts w:ascii="Times New Roman" w:hAnsi="Times New Roman" w:cs="Times New Roman"/>
          <w:sz w:val="24"/>
          <w:szCs w:val="24"/>
        </w:rPr>
        <w:t>сущность и содержание выставочного продукта</w:t>
      </w:r>
    </w:p>
    <w:p w:rsidR="00E3256B" w:rsidRPr="00667E3D" w:rsidRDefault="00E3256B" w:rsidP="00E3256B">
      <w:pPr>
        <w:tabs>
          <w:tab w:val="left" w:pos="426"/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67E3D">
        <w:rPr>
          <w:rFonts w:ascii="Times New Roman" w:hAnsi="Times New Roman" w:cs="Times New Roman"/>
          <w:b/>
          <w:i/>
          <w:sz w:val="24"/>
          <w:szCs w:val="24"/>
        </w:rPr>
        <w:t>Уметь:</w:t>
      </w:r>
    </w:p>
    <w:p w:rsidR="00E3256B" w:rsidRPr="00667E3D" w:rsidRDefault="00E3256B" w:rsidP="00E3256B">
      <w:pPr>
        <w:tabs>
          <w:tab w:val="left" w:pos="426"/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7E3D">
        <w:rPr>
          <w:rFonts w:ascii="Times New Roman" w:hAnsi="Times New Roman" w:cs="Times New Roman"/>
          <w:sz w:val="24"/>
          <w:szCs w:val="24"/>
        </w:rPr>
        <w:t>анализировать исторический процесс;</w:t>
      </w:r>
    </w:p>
    <w:p w:rsidR="00E3256B" w:rsidRPr="00667E3D" w:rsidRDefault="00E3256B" w:rsidP="00E3256B">
      <w:pPr>
        <w:tabs>
          <w:tab w:val="left" w:pos="426"/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7E3D">
        <w:rPr>
          <w:rFonts w:ascii="Times New Roman" w:hAnsi="Times New Roman" w:cs="Times New Roman"/>
          <w:sz w:val="24"/>
          <w:szCs w:val="24"/>
        </w:rPr>
        <w:t>проводить экскурсии на иностранном языке;</w:t>
      </w:r>
    </w:p>
    <w:p w:rsidR="00E3256B" w:rsidRPr="00667E3D" w:rsidRDefault="00E3256B" w:rsidP="00E3256B">
      <w:pPr>
        <w:tabs>
          <w:tab w:val="left" w:pos="426"/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7E3D">
        <w:rPr>
          <w:rFonts w:ascii="Times New Roman" w:hAnsi="Times New Roman" w:cs="Times New Roman"/>
          <w:sz w:val="24"/>
          <w:szCs w:val="24"/>
        </w:rPr>
        <w:t xml:space="preserve">работать в команде, толерантно воспринимать </w:t>
      </w:r>
      <w:proofErr w:type="spellStart"/>
      <w:r w:rsidRPr="00667E3D">
        <w:rPr>
          <w:rFonts w:ascii="Times New Roman" w:hAnsi="Times New Roman" w:cs="Times New Roman"/>
          <w:sz w:val="24"/>
          <w:szCs w:val="24"/>
        </w:rPr>
        <w:t>этно-социальные</w:t>
      </w:r>
      <w:proofErr w:type="spellEnd"/>
      <w:r w:rsidRPr="00667E3D">
        <w:rPr>
          <w:rFonts w:ascii="Times New Roman" w:hAnsi="Times New Roman" w:cs="Times New Roman"/>
          <w:sz w:val="24"/>
          <w:szCs w:val="24"/>
        </w:rPr>
        <w:t xml:space="preserve"> различия при организации выставок и экскурсий;</w:t>
      </w:r>
    </w:p>
    <w:p w:rsidR="00E3256B" w:rsidRPr="00667E3D" w:rsidRDefault="00E3256B" w:rsidP="00E3256B">
      <w:pPr>
        <w:tabs>
          <w:tab w:val="left" w:pos="426"/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7E3D">
        <w:rPr>
          <w:rFonts w:ascii="Times New Roman" w:hAnsi="Times New Roman" w:cs="Times New Roman"/>
          <w:sz w:val="24"/>
          <w:szCs w:val="24"/>
        </w:rPr>
        <w:t>подготовить качественную экскурсию.</w:t>
      </w:r>
      <w:r w:rsidRPr="00667E3D">
        <w:rPr>
          <w:rFonts w:ascii="Times New Roman" w:hAnsi="Times New Roman" w:cs="Times New Roman"/>
          <w:sz w:val="24"/>
          <w:szCs w:val="24"/>
        </w:rPr>
        <w:tab/>
      </w:r>
    </w:p>
    <w:p w:rsidR="00E3256B" w:rsidRPr="00667E3D" w:rsidRDefault="00E3256B" w:rsidP="00E3256B">
      <w:pPr>
        <w:pStyle w:val="a3"/>
        <w:widowControl w:val="0"/>
        <w:numPr>
          <w:ilvl w:val="0"/>
          <w:numId w:val="91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b/>
        </w:rPr>
      </w:pPr>
      <w:r w:rsidRPr="00667E3D">
        <w:rPr>
          <w:b/>
        </w:rPr>
        <w:t>Дисциплина участвует в формировании компетенций:</w:t>
      </w:r>
    </w:p>
    <w:p w:rsidR="00E3256B" w:rsidRPr="00667E3D" w:rsidRDefault="00E3256B" w:rsidP="00E3256B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способностью анализировать основные этапы и закономерности исторического развития общества для формирования гражданской позиции</w:t>
      </w:r>
      <w:proofErr w:type="gramStart"/>
      <w:r>
        <w:rPr>
          <w:rFonts w:ascii="Times New Roman" w:hAnsi="Times New Roman" w:cs="Times New Roman"/>
          <w:sz w:val="24"/>
          <w:szCs w:val="24"/>
        </w:rPr>
        <w:t>;</w:t>
      </w:r>
      <w:r w:rsidRPr="00667E3D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667E3D">
        <w:rPr>
          <w:rFonts w:ascii="Times New Roman" w:hAnsi="Times New Roman" w:cs="Times New Roman"/>
          <w:sz w:val="24"/>
          <w:szCs w:val="24"/>
        </w:rPr>
        <w:t>ОК-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67E3D">
        <w:rPr>
          <w:rFonts w:ascii="Times New Roman" w:hAnsi="Times New Roman" w:cs="Times New Roman"/>
          <w:sz w:val="24"/>
          <w:szCs w:val="24"/>
        </w:rPr>
        <w:t>);</w:t>
      </w:r>
    </w:p>
    <w:p w:rsidR="00E3256B" w:rsidRPr="0041358B" w:rsidRDefault="00E3256B" w:rsidP="00E3256B">
      <w:pPr>
        <w:numPr>
          <w:ilvl w:val="0"/>
          <w:numId w:val="90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358B">
        <w:rPr>
          <w:rFonts w:ascii="Times New Roman" w:hAnsi="Times New Roman" w:cs="Times New Roman"/>
          <w:sz w:val="24"/>
          <w:szCs w:val="24"/>
        </w:rPr>
        <w:t>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</w:t>
      </w:r>
      <w:proofErr w:type="gramStart"/>
      <w:r w:rsidRPr="0041358B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41358B">
        <w:rPr>
          <w:rFonts w:ascii="Times New Roman" w:hAnsi="Times New Roman" w:cs="Times New Roman"/>
          <w:sz w:val="24"/>
          <w:szCs w:val="24"/>
        </w:rPr>
        <w:t>ОК-5);</w:t>
      </w:r>
    </w:p>
    <w:p w:rsidR="00E3256B" w:rsidRPr="00667E3D" w:rsidRDefault="00E3256B" w:rsidP="00E3256B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7E3D">
        <w:rPr>
          <w:rFonts w:ascii="Times New Roman" w:hAnsi="Times New Roman" w:cs="Times New Roman"/>
          <w:sz w:val="24"/>
          <w:szCs w:val="24"/>
        </w:rPr>
        <w:lastRenderedPageBreak/>
        <w:t>работать в коллективе, толерантно воспринимая социальные, этнические, конфессиональные и культурные различия</w:t>
      </w:r>
      <w:r>
        <w:rPr>
          <w:rFonts w:ascii="Times New Roman" w:hAnsi="Times New Roman" w:cs="Times New Roman"/>
          <w:sz w:val="24"/>
          <w:szCs w:val="24"/>
        </w:rPr>
        <w:t xml:space="preserve"> (ОК-6);</w:t>
      </w:r>
    </w:p>
    <w:p w:rsidR="00E3256B" w:rsidRPr="00667E3D" w:rsidRDefault="00E3256B" w:rsidP="00E3256B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7E3D">
        <w:rPr>
          <w:rFonts w:ascii="Times New Roman" w:hAnsi="Times New Roman" w:cs="Times New Roman"/>
          <w:sz w:val="24"/>
          <w:szCs w:val="24"/>
        </w:rPr>
        <w:t>способностью понимать, критически анализировать и использовать базовую историческую информацию (ПК-6).</w:t>
      </w:r>
    </w:p>
    <w:p w:rsidR="00E3256B" w:rsidRPr="00667E3D" w:rsidRDefault="00E3256B" w:rsidP="00E3256B">
      <w:pPr>
        <w:pStyle w:val="a3"/>
        <w:widowControl w:val="0"/>
        <w:numPr>
          <w:ilvl w:val="0"/>
          <w:numId w:val="91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b/>
          <w:i/>
        </w:rPr>
      </w:pPr>
      <w:r w:rsidRPr="00667E3D">
        <w:rPr>
          <w:b/>
        </w:rPr>
        <w:t xml:space="preserve">Общая трудоемкость </w:t>
      </w:r>
      <w:r w:rsidRPr="00667E3D">
        <w:rPr>
          <w:i/>
        </w:rPr>
        <w:t xml:space="preserve">(в ЗЕТ): </w:t>
      </w:r>
      <w:r w:rsidRPr="00667E3D">
        <w:rPr>
          <w:b/>
          <w:i/>
        </w:rPr>
        <w:t>4 ЗЕТ</w:t>
      </w:r>
    </w:p>
    <w:p w:rsidR="00E3256B" w:rsidRPr="00667E3D" w:rsidRDefault="00E3256B" w:rsidP="00E3256B">
      <w:pPr>
        <w:pStyle w:val="a3"/>
        <w:widowControl w:val="0"/>
        <w:numPr>
          <w:ilvl w:val="0"/>
          <w:numId w:val="91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b/>
        </w:rPr>
      </w:pPr>
      <w:r w:rsidRPr="00667E3D">
        <w:rPr>
          <w:b/>
        </w:rPr>
        <w:t xml:space="preserve">Форма контроля: экзамен </w:t>
      </w:r>
      <w:r>
        <w:rPr>
          <w:b/>
        </w:rPr>
        <w:t>(5</w:t>
      </w:r>
      <w:r w:rsidRPr="00667E3D">
        <w:rPr>
          <w:b/>
        </w:rPr>
        <w:t xml:space="preserve"> семестр</w:t>
      </w:r>
      <w:r>
        <w:rPr>
          <w:b/>
        </w:rPr>
        <w:t>)</w:t>
      </w:r>
    </w:p>
    <w:p w:rsidR="00E3256B" w:rsidRPr="00667E3D" w:rsidRDefault="00E3256B" w:rsidP="00E3256B">
      <w:pPr>
        <w:tabs>
          <w:tab w:val="left" w:pos="426"/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7E3D">
        <w:rPr>
          <w:rFonts w:ascii="Times New Roman" w:hAnsi="Times New Roman" w:cs="Times New Roman"/>
          <w:b/>
          <w:sz w:val="24"/>
          <w:szCs w:val="24"/>
        </w:rPr>
        <w:t>7. Сведения о профессорско-преподавательском составе:</w:t>
      </w:r>
    </w:p>
    <w:tbl>
      <w:tblPr>
        <w:tblStyle w:val="a6"/>
        <w:tblW w:w="0" w:type="auto"/>
        <w:tblInd w:w="-318" w:type="dxa"/>
        <w:tblLayout w:type="fixed"/>
        <w:tblLook w:val="04A0"/>
      </w:tblPr>
      <w:tblGrid>
        <w:gridCol w:w="1844"/>
        <w:gridCol w:w="1843"/>
        <w:gridCol w:w="2551"/>
        <w:gridCol w:w="2126"/>
        <w:gridCol w:w="1701"/>
        <w:gridCol w:w="1843"/>
        <w:gridCol w:w="3119"/>
      </w:tblGrid>
      <w:tr w:rsidR="00E3256B" w:rsidRPr="00667E3D" w:rsidTr="0066081D">
        <w:trPr>
          <w:trHeight w:val="2627"/>
        </w:trPr>
        <w:tc>
          <w:tcPr>
            <w:tcW w:w="1844" w:type="dxa"/>
            <w:vAlign w:val="center"/>
          </w:tcPr>
          <w:p w:rsidR="00E3256B" w:rsidRPr="00667E3D" w:rsidRDefault="00E3256B" w:rsidP="0066081D">
            <w:pPr>
              <w:pStyle w:val="ConsPlusNorma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E3D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 по учебному плану</w:t>
            </w:r>
          </w:p>
          <w:p w:rsidR="00E3256B" w:rsidRPr="00667E3D" w:rsidRDefault="00E3256B" w:rsidP="0066081D">
            <w:pPr>
              <w:pStyle w:val="ConsPlusNorma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56B" w:rsidRPr="00667E3D" w:rsidRDefault="00E3256B" w:rsidP="0066081D">
            <w:pPr>
              <w:pStyle w:val="ConsPlusNorma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56B" w:rsidRPr="00667E3D" w:rsidRDefault="00E3256B" w:rsidP="0066081D">
            <w:pPr>
              <w:pStyle w:val="ConsPlusNorma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56B" w:rsidRPr="00667E3D" w:rsidRDefault="00E3256B" w:rsidP="0066081D">
            <w:pPr>
              <w:pStyle w:val="ConsPlusNorma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56B" w:rsidRPr="00667E3D" w:rsidRDefault="00E3256B" w:rsidP="0066081D">
            <w:pPr>
              <w:pStyle w:val="ConsPlusNorma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56B" w:rsidRPr="00667E3D" w:rsidRDefault="00E3256B" w:rsidP="0066081D">
            <w:pPr>
              <w:pStyle w:val="ConsPlusNorma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3256B" w:rsidRPr="00667E3D" w:rsidRDefault="00E3256B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7E3D">
              <w:rPr>
                <w:rFonts w:ascii="Times New Roman" w:hAnsi="Times New Roman" w:cs="Times New Roman"/>
                <w:sz w:val="24"/>
                <w:szCs w:val="24"/>
              </w:rPr>
              <w:t>ФИО преподавателя (полностью)</w:t>
            </w:r>
          </w:p>
          <w:p w:rsidR="00E3256B" w:rsidRPr="00667E3D" w:rsidRDefault="00E3256B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56B" w:rsidRPr="00667E3D" w:rsidRDefault="00E3256B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56B" w:rsidRPr="00667E3D" w:rsidRDefault="00E3256B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56B" w:rsidRPr="00667E3D" w:rsidRDefault="00E3256B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56B" w:rsidRPr="00667E3D" w:rsidRDefault="00E3256B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56B" w:rsidRPr="00667E3D" w:rsidRDefault="00E3256B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56B" w:rsidRPr="00667E3D" w:rsidRDefault="00E3256B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56B" w:rsidRPr="00667E3D" w:rsidRDefault="00E3256B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56B" w:rsidRPr="00667E3D" w:rsidRDefault="00E3256B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56B" w:rsidRPr="00667E3D" w:rsidRDefault="00E3256B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E3256B" w:rsidRPr="00667E3D" w:rsidRDefault="00E3256B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7E3D">
              <w:rPr>
                <w:rFonts w:ascii="Times New Roman" w:hAnsi="Times New Roman" w:cs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  <w:p w:rsidR="00E3256B" w:rsidRPr="00667E3D" w:rsidRDefault="00E3256B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56B" w:rsidRPr="00667E3D" w:rsidRDefault="00E3256B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56B" w:rsidRPr="00667E3D" w:rsidRDefault="00E3256B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3256B" w:rsidRPr="00667E3D" w:rsidRDefault="00E3256B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7E3D">
              <w:rPr>
                <w:rFonts w:ascii="Times New Roman" w:hAnsi="Times New Roman" w:cs="Times New Roman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  <w:p w:rsidR="00E3256B" w:rsidRPr="00667E3D" w:rsidRDefault="00E3256B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56B" w:rsidRPr="00667E3D" w:rsidRDefault="00E3256B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56B" w:rsidRPr="00667E3D" w:rsidRDefault="00E3256B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56B" w:rsidRPr="00667E3D" w:rsidRDefault="00E3256B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56B" w:rsidRPr="00667E3D" w:rsidRDefault="00E3256B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3256B" w:rsidRPr="00667E3D" w:rsidRDefault="00E3256B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7E3D">
              <w:rPr>
                <w:rFonts w:ascii="Times New Roman" w:hAnsi="Times New Roman" w:cs="Times New Roman"/>
                <w:sz w:val="24"/>
                <w:szCs w:val="24"/>
              </w:rPr>
              <w:t>Основноеместо</w:t>
            </w:r>
            <w:proofErr w:type="spellEnd"/>
            <w:r w:rsidRPr="00667E3D">
              <w:rPr>
                <w:rFonts w:ascii="Times New Roman" w:hAnsi="Times New Roman" w:cs="Times New Roman"/>
                <w:sz w:val="24"/>
                <w:szCs w:val="24"/>
              </w:rPr>
              <w:t xml:space="preserve"> работы, должность</w:t>
            </w:r>
          </w:p>
          <w:p w:rsidR="00E3256B" w:rsidRPr="00667E3D" w:rsidRDefault="00E3256B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56B" w:rsidRPr="00667E3D" w:rsidRDefault="00E3256B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56B" w:rsidRPr="00667E3D" w:rsidRDefault="00E3256B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56B" w:rsidRPr="00667E3D" w:rsidRDefault="00E3256B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56B" w:rsidRPr="00667E3D" w:rsidRDefault="00E3256B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56B" w:rsidRPr="00667E3D" w:rsidRDefault="00E3256B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56B" w:rsidRPr="00667E3D" w:rsidRDefault="00E3256B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56B" w:rsidRPr="00667E3D" w:rsidRDefault="00E3256B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3256B" w:rsidRPr="00667E3D" w:rsidRDefault="00E3256B" w:rsidP="0066081D">
            <w:pPr>
              <w:pStyle w:val="ConsPlusNonformat"/>
              <w:contextualSpacing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7E3D">
              <w:rPr>
                <w:rFonts w:ascii="Times New Roman" w:hAnsi="Times New Roman" w:cs="Times New Roman"/>
                <w:sz w:val="24"/>
                <w:szCs w:val="24"/>
              </w:rPr>
              <w:t>Условия привлечения к педагогической деятельности (</w:t>
            </w:r>
            <w:r w:rsidRPr="0066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3119" w:type="dxa"/>
            <w:vAlign w:val="center"/>
          </w:tcPr>
          <w:p w:rsidR="00E3256B" w:rsidRPr="00667E3D" w:rsidRDefault="00E3256B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7E3D">
              <w:rPr>
                <w:rFonts w:ascii="Times New Roman" w:hAnsi="Times New Roman" w:cs="Times New Roman"/>
                <w:sz w:val="24"/>
                <w:szCs w:val="24"/>
              </w:rPr>
              <w:t>Последнее повышение квалификации</w:t>
            </w:r>
          </w:p>
          <w:p w:rsidR="00E3256B" w:rsidRPr="00667E3D" w:rsidRDefault="00E3256B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56B" w:rsidRPr="00667E3D" w:rsidRDefault="00E3256B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56B" w:rsidRPr="00667E3D" w:rsidRDefault="00E3256B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56B" w:rsidRPr="00667E3D" w:rsidRDefault="00E3256B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56B" w:rsidRPr="00667E3D" w:rsidRDefault="00E3256B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56B" w:rsidRPr="00667E3D" w:rsidRDefault="00E3256B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56B" w:rsidRPr="00667E3D" w:rsidRDefault="00E3256B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56B" w:rsidRPr="00667E3D" w:rsidRDefault="00E3256B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56B" w:rsidRPr="00667E3D" w:rsidTr="0066081D">
        <w:tc>
          <w:tcPr>
            <w:tcW w:w="1844" w:type="dxa"/>
            <w:vAlign w:val="center"/>
          </w:tcPr>
          <w:p w:rsidR="00E3256B" w:rsidRPr="00667E3D" w:rsidRDefault="00E3256B" w:rsidP="0066081D">
            <w:pPr>
              <w:pStyle w:val="ConsPlusNorma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E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3256B" w:rsidRPr="00667E3D" w:rsidRDefault="00E3256B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7E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E3256B" w:rsidRPr="00667E3D" w:rsidRDefault="00E3256B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7E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E3256B" w:rsidRPr="00667E3D" w:rsidRDefault="00E3256B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7E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E3256B" w:rsidRPr="00667E3D" w:rsidRDefault="00E3256B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7E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E3256B" w:rsidRPr="00667E3D" w:rsidRDefault="00E3256B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7E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:rsidR="00E3256B" w:rsidRPr="00667E3D" w:rsidRDefault="00E3256B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7E3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3256B" w:rsidRPr="00667E3D" w:rsidTr="0066081D">
        <w:tc>
          <w:tcPr>
            <w:tcW w:w="1844" w:type="dxa"/>
          </w:tcPr>
          <w:p w:rsidR="00E3256B" w:rsidRPr="00667E3D" w:rsidRDefault="00E3256B" w:rsidP="0066081D">
            <w:pPr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67E3D"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  <w:proofErr w:type="gramStart"/>
            <w:r w:rsidRPr="00667E3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proofErr w:type="gramEnd"/>
            <w:r w:rsidRPr="00667E3D">
              <w:rPr>
                <w:rFonts w:ascii="Times New Roman" w:hAnsi="Times New Roman"/>
                <w:bCs/>
                <w:sz w:val="24"/>
                <w:szCs w:val="24"/>
              </w:rPr>
              <w:t>.В.1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  <w:p w:rsidR="00E3256B" w:rsidRPr="00667E3D" w:rsidRDefault="00E3256B" w:rsidP="0066081D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67E3D">
              <w:rPr>
                <w:rFonts w:ascii="Times New Roman" w:hAnsi="Times New Roman"/>
                <w:bCs/>
                <w:sz w:val="24"/>
                <w:szCs w:val="24"/>
              </w:rPr>
              <w:t>Теория и методика экскурсионного дела</w:t>
            </w:r>
          </w:p>
        </w:tc>
        <w:tc>
          <w:tcPr>
            <w:tcW w:w="1843" w:type="dxa"/>
            <w:vAlign w:val="center"/>
          </w:tcPr>
          <w:p w:rsidR="00E3256B" w:rsidRPr="00667E3D" w:rsidRDefault="00E3256B" w:rsidP="0066081D">
            <w:pPr>
              <w:pStyle w:val="ConsPlusNorma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7E3D">
              <w:rPr>
                <w:rFonts w:ascii="Times New Roman" w:hAnsi="Times New Roman" w:cs="Times New Roman"/>
                <w:sz w:val="24"/>
                <w:szCs w:val="24"/>
              </w:rPr>
              <w:t>Волвенко</w:t>
            </w:r>
            <w:proofErr w:type="spellEnd"/>
            <w:r w:rsidRPr="00667E3D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Александрович</w:t>
            </w:r>
          </w:p>
        </w:tc>
        <w:tc>
          <w:tcPr>
            <w:tcW w:w="2551" w:type="dxa"/>
            <w:vAlign w:val="center"/>
          </w:tcPr>
          <w:p w:rsidR="00E3256B" w:rsidRPr="00667E3D" w:rsidRDefault="00E3256B" w:rsidP="0066081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E3D">
              <w:rPr>
                <w:rFonts w:ascii="Times New Roman" w:hAnsi="Times New Roman"/>
                <w:sz w:val="24"/>
                <w:szCs w:val="24"/>
              </w:rPr>
              <w:t>ТГПИ 1995г.</w:t>
            </w:r>
          </w:p>
          <w:p w:rsidR="00E3256B" w:rsidRPr="00667E3D" w:rsidRDefault="00E3256B" w:rsidP="0066081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E3D">
              <w:rPr>
                <w:rFonts w:ascii="Times New Roman" w:hAnsi="Times New Roman"/>
                <w:sz w:val="24"/>
                <w:szCs w:val="24"/>
              </w:rPr>
              <w:t>Специальность</w:t>
            </w:r>
          </w:p>
          <w:p w:rsidR="00E3256B" w:rsidRPr="00667E3D" w:rsidRDefault="00E3256B" w:rsidP="0066081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E3D">
              <w:rPr>
                <w:rFonts w:ascii="Times New Roman" w:hAnsi="Times New Roman"/>
                <w:sz w:val="24"/>
                <w:szCs w:val="24"/>
              </w:rPr>
              <w:t>«Педагогика и методика воспитательной работы»</w:t>
            </w:r>
          </w:p>
          <w:p w:rsidR="00E3256B" w:rsidRPr="00667E3D" w:rsidRDefault="00E3256B" w:rsidP="0066081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E3D">
              <w:rPr>
                <w:rFonts w:ascii="Times New Roman" w:hAnsi="Times New Roman"/>
                <w:sz w:val="24"/>
                <w:szCs w:val="24"/>
              </w:rPr>
              <w:t>Квалификация:</w:t>
            </w:r>
          </w:p>
          <w:p w:rsidR="00E3256B" w:rsidRPr="00667E3D" w:rsidRDefault="00E3256B" w:rsidP="0066081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E3D">
              <w:rPr>
                <w:rFonts w:ascii="Times New Roman" w:hAnsi="Times New Roman"/>
                <w:sz w:val="24"/>
                <w:szCs w:val="24"/>
              </w:rPr>
              <w:t>«Методист. Воспитатель. Учитель истории»</w:t>
            </w:r>
          </w:p>
        </w:tc>
        <w:tc>
          <w:tcPr>
            <w:tcW w:w="2126" w:type="dxa"/>
            <w:vAlign w:val="center"/>
          </w:tcPr>
          <w:p w:rsidR="00E3256B" w:rsidRPr="00667E3D" w:rsidRDefault="00E3256B" w:rsidP="0066081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E3D">
              <w:rPr>
                <w:rFonts w:ascii="Times New Roman" w:hAnsi="Times New Roman"/>
                <w:sz w:val="24"/>
                <w:szCs w:val="24"/>
              </w:rPr>
              <w:t>к. и. н. 21.05.99 КТ 000241</w:t>
            </w:r>
          </w:p>
          <w:p w:rsidR="00E3256B" w:rsidRPr="00667E3D" w:rsidRDefault="00E3256B" w:rsidP="0066081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E3D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  <w:p w:rsidR="00E3256B" w:rsidRPr="00667E3D" w:rsidRDefault="00E3256B" w:rsidP="0066081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E3D">
              <w:rPr>
                <w:rFonts w:ascii="Times New Roman" w:hAnsi="Times New Roman"/>
                <w:sz w:val="24"/>
                <w:szCs w:val="24"/>
              </w:rPr>
              <w:t>21.07.04г</w:t>
            </w:r>
          </w:p>
          <w:p w:rsidR="00E3256B" w:rsidRPr="00667E3D" w:rsidRDefault="00E3256B" w:rsidP="0066081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E3D">
              <w:rPr>
                <w:rFonts w:ascii="Times New Roman" w:hAnsi="Times New Roman"/>
                <w:sz w:val="24"/>
                <w:szCs w:val="24"/>
              </w:rPr>
              <w:t>ДЦ 030480</w:t>
            </w:r>
          </w:p>
        </w:tc>
        <w:tc>
          <w:tcPr>
            <w:tcW w:w="1701" w:type="dxa"/>
            <w:vAlign w:val="center"/>
          </w:tcPr>
          <w:p w:rsidR="00E3256B" w:rsidRPr="00667E3D" w:rsidRDefault="00E3256B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7E3D">
              <w:rPr>
                <w:rFonts w:ascii="Times New Roman" w:hAnsi="Times New Roman" w:cs="Times New Roman"/>
                <w:sz w:val="24"/>
                <w:szCs w:val="24"/>
              </w:rPr>
              <w:t>ТИ имени А. П. Чехова (филиал) ФГБОУ ВО «РГЭУ (РИНХ)», доцент</w:t>
            </w:r>
          </w:p>
        </w:tc>
        <w:tc>
          <w:tcPr>
            <w:tcW w:w="1843" w:type="dxa"/>
            <w:vAlign w:val="center"/>
          </w:tcPr>
          <w:p w:rsidR="00E3256B" w:rsidRPr="00667E3D" w:rsidRDefault="00E3256B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штатный</w:t>
            </w:r>
          </w:p>
        </w:tc>
        <w:tc>
          <w:tcPr>
            <w:tcW w:w="3119" w:type="dxa"/>
            <w:vAlign w:val="center"/>
          </w:tcPr>
          <w:p w:rsidR="00E3256B" w:rsidRPr="00667E3D" w:rsidRDefault="00E3256B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7E3D">
              <w:rPr>
                <w:rFonts w:ascii="Times New Roman" w:hAnsi="Times New Roman" w:cs="Times New Roman"/>
                <w:sz w:val="24"/>
                <w:szCs w:val="24"/>
              </w:rPr>
              <w:t>ФПК и ППРО ФГБОУ ВПО «Таганрогский государственный педагогический институт имени А. П. Чехова» по программе «Информационно-коммуникационные технологии в работе преподавателя»,2016</w:t>
            </w:r>
          </w:p>
        </w:tc>
      </w:tr>
    </w:tbl>
    <w:p w:rsidR="00E3256B" w:rsidRPr="00667E3D" w:rsidRDefault="00E3256B" w:rsidP="00E3256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778A3" w:rsidRPr="00A35E88" w:rsidRDefault="00C778A3" w:rsidP="00214CA7">
      <w:pPr>
        <w:tabs>
          <w:tab w:val="left" w:pos="904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841ECD" w:rsidRPr="00841ECD" w:rsidRDefault="00841ECD" w:rsidP="00841EC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1ECD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841ECD" w:rsidRPr="00841ECD" w:rsidRDefault="00841ECD" w:rsidP="00841EC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1ECD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841ECD" w:rsidRPr="00841ECD" w:rsidRDefault="00841ECD" w:rsidP="00841ECD">
      <w:pPr>
        <w:ind w:left="142"/>
        <w:contextualSpacing/>
        <w:jc w:val="center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841ECD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Б</w:t>
      </w:r>
      <w:proofErr w:type="gramStart"/>
      <w:r w:rsidRPr="00841ECD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1</w:t>
      </w:r>
      <w:proofErr w:type="gramEnd"/>
      <w:r w:rsidRPr="00841ECD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.В.1</w:t>
      </w:r>
      <w:r w:rsidR="005A21E5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4</w:t>
      </w:r>
      <w:r w:rsidRPr="00841ECD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 Общая педагогика и психология</w:t>
      </w:r>
    </w:p>
    <w:p w:rsidR="00841ECD" w:rsidRPr="00841ECD" w:rsidRDefault="00841ECD" w:rsidP="00841ECD">
      <w:pPr>
        <w:ind w:left="142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ook w:val="04A0"/>
      </w:tblPr>
      <w:tblGrid>
        <w:gridCol w:w="4503"/>
        <w:gridCol w:w="5811"/>
      </w:tblGrid>
      <w:tr w:rsidR="00841ECD" w:rsidRPr="00841ECD" w:rsidTr="0066081D">
        <w:tc>
          <w:tcPr>
            <w:tcW w:w="4503" w:type="dxa"/>
            <w:shd w:val="clear" w:color="auto" w:fill="auto"/>
          </w:tcPr>
          <w:p w:rsidR="00841ECD" w:rsidRPr="00841ECD" w:rsidRDefault="00841ECD" w:rsidP="0066081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ECD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5811" w:type="dxa"/>
            <w:shd w:val="clear" w:color="auto" w:fill="auto"/>
          </w:tcPr>
          <w:p w:rsidR="00841ECD" w:rsidRPr="00841ECD" w:rsidRDefault="00841ECD" w:rsidP="0066081D">
            <w:pPr>
              <w:shd w:val="clear" w:color="auto" w:fill="FFFFFF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41EC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46.03.01 История</w:t>
            </w:r>
          </w:p>
        </w:tc>
      </w:tr>
      <w:tr w:rsidR="00841ECD" w:rsidRPr="00841ECD" w:rsidTr="0066081D">
        <w:tc>
          <w:tcPr>
            <w:tcW w:w="4503" w:type="dxa"/>
            <w:shd w:val="clear" w:color="auto" w:fill="auto"/>
          </w:tcPr>
          <w:p w:rsidR="00841ECD" w:rsidRPr="00841ECD" w:rsidRDefault="00841ECD" w:rsidP="0066081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ECD">
              <w:rPr>
                <w:rFonts w:ascii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5811" w:type="dxa"/>
            <w:shd w:val="clear" w:color="auto" w:fill="auto"/>
          </w:tcPr>
          <w:p w:rsidR="00841ECD" w:rsidRPr="00841ECD" w:rsidRDefault="00841ECD" w:rsidP="0066081D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41EC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46.03.01.01 Историческое краеведение</w:t>
            </w:r>
          </w:p>
        </w:tc>
      </w:tr>
      <w:tr w:rsidR="00841ECD" w:rsidRPr="00841ECD" w:rsidTr="0066081D">
        <w:tc>
          <w:tcPr>
            <w:tcW w:w="4503" w:type="dxa"/>
            <w:shd w:val="clear" w:color="auto" w:fill="auto"/>
          </w:tcPr>
          <w:p w:rsidR="00841ECD" w:rsidRPr="00841ECD" w:rsidRDefault="00841ECD" w:rsidP="0066081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ECD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811" w:type="dxa"/>
            <w:shd w:val="clear" w:color="auto" w:fill="auto"/>
          </w:tcPr>
          <w:p w:rsidR="00841ECD" w:rsidRPr="00841ECD" w:rsidRDefault="00841ECD" w:rsidP="0066081D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41E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Общей педагогики</w:t>
            </w:r>
          </w:p>
        </w:tc>
      </w:tr>
    </w:tbl>
    <w:p w:rsidR="00841ECD" w:rsidRPr="00841ECD" w:rsidRDefault="00841ECD" w:rsidP="00841ECD">
      <w:pPr>
        <w:pStyle w:val="ac"/>
        <w:tabs>
          <w:tab w:val="left" w:pos="360"/>
        </w:tabs>
        <w:contextualSpacing/>
        <w:jc w:val="both"/>
        <w:rPr>
          <w:rFonts w:ascii="Times New Roman" w:hAnsi="Times New Roman" w:cs="Times New Roman"/>
          <w:b/>
          <w:bCs/>
        </w:rPr>
      </w:pPr>
    </w:p>
    <w:p w:rsidR="00841ECD" w:rsidRPr="00841ECD" w:rsidRDefault="00841ECD" w:rsidP="00841ECD">
      <w:pPr>
        <w:pStyle w:val="a3"/>
        <w:numPr>
          <w:ilvl w:val="0"/>
          <w:numId w:val="93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41ECD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</w:p>
    <w:p w:rsidR="00841ECD" w:rsidRPr="00841ECD" w:rsidRDefault="00841ECD" w:rsidP="00841ECD">
      <w:pPr>
        <w:pStyle w:val="a5"/>
        <w:widowControl w:val="0"/>
        <w:spacing w:line="240" w:lineRule="auto"/>
        <w:ind w:left="0" w:firstLine="0"/>
        <w:contextualSpacing/>
      </w:pPr>
      <w:r w:rsidRPr="00841ECD">
        <w:t xml:space="preserve">овладение бакалавром общекультурными, </w:t>
      </w:r>
      <w:proofErr w:type="spellStart"/>
      <w:r w:rsidRPr="00841ECD">
        <w:t>общепрофессиональными</w:t>
      </w:r>
      <w:proofErr w:type="spellEnd"/>
      <w:r w:rsidRPr="00841ECD">
        <w:t xml:space="preserve"> и профессиональными компетенциями в области образования, социальной сферы и культуры; формирование у будущих бакалавров базовых знаний, умений и  способов деятельности в области общих основ педагоги, теорий воспитания и обучения;  вводит в понятие социальной природы образования, </w:t>
      </w:r>
      <w:proofErr w:type="spellStart"/>
      <w:r w:rsidRPr="00841ECD">
        <w:t>социально-деятельностной</w:t>
      </w:r>
      <w:proofErr w:type="spellEnd"/>
      <w:r w:rsidRPr="00841ECD">
        <w:t xml:space="preserve"> сущности личности, философские аспекты </w:t>
      </w:r>
      <w:proofErr w:type="spellStart"/>
      <w:r w:rsidRPr="00841ECD">
        <w:t>целеполагания</w:t>
      </w:r>
      <w:proofErr w:type="spellEnd"/>
      <w:r w:rsidRPr="00841ECD">
        <w:t>. Знакомит студентов с современной  отечественной и зарубежной психологией и педагогикой; рассматриваются, в частности, такие вопросы, как психология личности, теоретико-методологические основы педагогики, воспитание и обучение в педагогическом процессе, поддержания психического здоровья, регулирование межличностных отношений; особое внимание уделяется педагогики и психологии профессиональной деятельности.</w:t>
      </w:r>
    </w:p>
    <w:p w:rsidR="00841ECD" w:rsidRPr="00841ECD" w:rsidRDefault="00841ECD" w:rsidP="00841ECD">
      <w:pPr>
        <w:pStyle w:val="a3"/>
        <w:widowControl w:val="0"/>
        <w:ind w:firstLine="400"/>
        <w:jc w:val="both"/>
        <w:rPr>
          <w:rFonts w:ascii="Times New Roman" w:hAnsi="Times New Roman"/>
          <w:b/>
          <w:sz w:val="24"/>
          <w:szCs w:val="24"/>
        </w:rPr>
      </w:pPr>
    </w:p>
    <w:p w:rsidR="00841ECD" w:rsidRPr="00841ECD" w:rsidRDefault="00841ECD" w:rsidP="00841ECD">
      <w:pPr>
        <w:pStyle w:val="a3"/>
        <w:numPr>
          <w:ilvl w:val="0"/>
          <w:numId w:val="93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41ECD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841ECD" w:rsidRPr="00841ECD" w:rsidRDefault="00841ECD" w:rsidP="00841ECD">
      <w:pPr>
        <w:pStyle w:val="a5"/>
        <w:widowControl w:val="0"/>
        <w:spacing w:line="240" w:lineRule="auto"/>
        <w:ind w:left="0" w:firstLine="0"/>
        <w:contextualSpacing/>
      </w:pPr>
      <w:r w:rsidRPr="00841ECD">
        <w:t>- развить научно-педагогическое мышление бакалавров;</w:t>
      </w:r>
    </w:p>
    <w:p w:rsidR="00841ECD" w:rsidRPr="00841ECD" w:rsidRDefault="00841ECD" w:rsidP="00841ECD">
      <w:pPr>
        <w:pStyle w:val="a5"/>
        <w:widowControl w:val="0"/>
        <w:spacing w:line="240" w:lineRule="auto"/>
        <w:ind w:left="0" w:firstLine="0"/>
        <w:contextualSpacing/>
      </w:pPr>
      <w:r w:rsidRPr="00841ECD">
        <w:t>- сформировать основы общей культуры, в том числе готовность логически и терминологически верно строить устную и письменную речь, умение работать с научно-педагогической литературой;</w:t>
      </w:r>
    </w:p>
    <w:p w:rsidR="00841ECD" w:rsidRPr="00841ECD" w:rsidRDefault="00841ECD" w:rsidP="00841ECD">
      <w:pPr>
        <w:pStyle w:val="a5"/>
        <w:widowControl w:val="0"/>
        <w:spacing w:line="240" w:lineRule="auto"/>
        <w:ind w:left="0" w:firstLine="0"/>
        <w:contextualSpacing/>
      </w:pPr>
      <w:r w:rsidRPr="00841ECD">
        <w:t>- способствовать обогащению имеющихся у бакалавров представлений о сущности, возможностях и границах образования, о различных путях и средствах его осуществления, о способах постановки и решения проблем воспитания и обучения новых поколений в различные исторические эпохи у разных народов;</w:t>
      </w:r>
    </w:p>
    <w:p w:rsidR="00841ECD" w:rsidRPr="00841ECD" w:rsidRDefault="00841ECD" w:rsidP="00841ECD">
      <w:pPr>
        <w:pStyle w:val="a5"/>
        <w:widowControl w:val="0"/>
        <w:spacing w:line="240" w:lineRule="auto"/>
        <w:ind w:left="0" w:firstLine="0"/>
        <w:contextualSpacing/>
      </w:pPr>
      <w:r w:rsidRPr="00841ECD">
        <w:t>- содействовать созданию условий для активного включения в процесс осознанного формирования ценностных ориентаций в образовательно-профессиональной области, выработки у студентов системы педагогических ценностей, умения сознательно ориентироваться в многообразных подходах;</w:t>
      </w:r>
    </w:p>
    <w:p w:rsidR="00841ECD" w:rsidRPr="00841ECD" w:rsidRDefault="00841ECD" w:rsidP="00841ECD">
      <w:pPr>
        <w:pStyle w:val="a5"/>
        <w:widowControl w:val="0"/>
        <w:spacing w:line="240" w:lineRule="auto"/>
        <w:ind w:left="0" w:firstLine="0"/>
        <w:contextualSpacing/>
      </w:pPr>
      <w:r w:rsidRPr="00841ECD">
        <w:t>- содействовать развитию навыков профессиональной коммуникации для решения задач в профессиональной деятельности;</w:t>
      </w:r>
    </w:p>
    <w:p w:rsidR="00841ECD" w:rsidRPr="00841ECD" w:rsidRDefault="00841ECD" w:rsidP="00841ECD">
      <w:pPr>
        <w:pStyle w:val="a5"/>
        <w:widowControl w:val="0"/>
        <w:spacing w:line="276" w:lineRule="auto"/>
        <w:ind w:left="0" w:firstLine="0"/>
        <w:contextualSpacing/>
      </w:pPr>
      <w:r w:rsidRPr="00841ECD">
        <w:t>- способствовать профессиональному самообразованию и личностному развитию.</w:t>
      </w:r>
    </w:p>
    <w:p w:rsidR="00841ECD" w:rsidRPr="00841ECD" w:rsidRDefault="00841ECD" w:rsidP="00841ECD">
      <w:pPr>
        <w:keepNext/>
        <w:tabs>
          <w:tab w:val="left" w:pos="284"/>
        </w:tabs>
        <w:contextualSpacing/>
        <w:rPr>
          <w:rFonts w:ascii="Times New Roman" w:hAnsi="Times New Roman" w:cs="Times New Roman"/>
          <w:sz w:val="24"/>
          <w:szCs w:val="24"/>
        </w:rPr>
      </w:pPr>
    </w:p>
    <w:p w:rsidR="00841ECD" w:rsidRPr="00841ECD" w:rsidRDefault="00841ECD" w:rsidP="00841ECD">
      <w:pPr>
        <w:pStyle w:val="a3"/>
        <w:numPr>
          <w:ilvl w:val="0"/>
          <w:numId w:val="93"/>
        </w:numPr>
        <w:jc w:val="both"/>
        <w:rPr>
          <w:rFonts w:ascii="Times New Roman" w:hAnsi="Times New Roman"/>
          <w:b/>
          <w:sz w:val="24"/>
          <w:szCs w:val="24"/>
        </w:rPr>
      </w:pPr>
      <w:r w:rsidRPr="00841ECD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841ECD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841ECD">
        <w:rPr>
          <w:rFonts w:ascii="Times New Roman" w:hAnsi="Times New Roman"/>
          <w:b/>
          <w:sz w:val="24"/>
          <w:szCs w:val="24"/>
        </w:rPr>
        <w:t xml:space="preserve">. </w:t>
      </w:r>
    </w:p>
    <w:tbl>
      <w:tblPr>
        <w:tblW w:w="1431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77"/>
        <w:gridCol w:w="3240"/>
        <w:gridCol w:w="2978"/>
        <w:gridCol w:w="6823"/>
      </w:tblGrid>
      <w:tr w:rsidR="00841ECD" w:rsidRPr="00841ECD" w:rsidTr="0066081D">
        <w:trPr>
          <w:cantSplit/>
          <w:trHeight w:val="341"/>
        </w:trPr>
        <w:tc>
          <w:tcPr>
            <w:tcW w:w="4517" w:type="dxa"/>
            <w:gridSpan w:val="2"/>
          </w:tcPr>
          <w:p w:rsidR="00841ECD" w:rsidRPr="00841ECD" w:rsidRDefault="00841ECD" w:rsidP="0066081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1E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Формируемые компетенции</w:t>
            </w:r>
          </w:p>
        </w:tc>
        <w:tc>
          <w:tcPr>
            <w:tcW w:w="9801" w:type="dxa"/>
            <w:gridSpan w:val="2"/>
            <w:vMerge w:val="restart"/>
          </w:tcPr>
          <w:p w:rsidR="00841ECD" w:rsidRPr="00841ECD" w:rsidRDefault="00841ECD" w:rsidP="0066081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1ECD">
              <w:rPr>
                <w:rFonts w:ascii="Times New Roman" w:hAnsi="Times New Roman" w:cs="Times New Roman"/>
                <w:sz w:val="24"/>
                <w:szCs w:val="24"/>
              </w:rPr>
              <w:t>Осваиваемые</w:t>
            </w:r>
          </w:p>
          <w:p w:rsidR="00841ECD" w:rsidRPr="00841ECD" w:rsidRDefault="00841ECD" w:rsidP="0066081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1ECD">
              <w:rPr>
                <w:rFonts w:ascii="Times New Roman" w:hAnsi="Times New Roman" w:cs="Times New Roman"/>
                <w:sz w:val="24"/>
                <w:szCs w:val="24"/>
              </w:rPr>
              <w:t>знания, умения, владения</w:t>
            </w:r>
          </w:p>
        </w:tc>
      </w:tr>
      <w:tr w:rsidR="00841ECD" w:rsidRPr="00841ECD" w:rsidTr="0066081D">
        <w:trPr>
          <w:cantSplit/>
          <w:trHeight w:val="281"/>
        </w:trPr>
        <w:tc>
          <w:tcPr>
            <w:tcW w:w="1277" w:type="dxa"/>
          </w:tcPr>
          <w:p w:rsidR="00841ECD" w:rsidRPr="00841ECD" w:rsidRDefault="00841ECD" w:rsidP="0066081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1ECD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240" w:type="dxa"/>
          </w:tcPr>
          <w:p w:rsidR="00841ECD" w:rsidRPr="00841ECD" w:rsidRDefault="00841ECD" w:rsidP="0066081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1EC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9801" w:type="dxa"/>
            <w:gridSpan w:val="2"/>
            <w:vMerge/>
          </w:tcPr>
          <w:p w:rsidR="00841ECD" w:rsidRPr="00841ECD" w:rsidRDefault="00841ECD" w:rsidP="0066081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ECD" w:rsidRPr="00841ECD" w:rsidTr="0066081D">
        <w:trPr>
          <w:trHeight w:val="242"/>
        </w:trPr>
        <w:tc>
          <w:tcPr>
            <w:tcW w:w="14318" w:type="dxa"/>
            <w:gridSpan w:val="4"/>
          </w:tcPr>
          <w:p w:rsidR="00841ECD" w:rsidRPr="00841ECD" w:rsidRDefault="00841ECD" w:rsidP="0066081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1ECD">
              <w:rPr>
                <w:rFonts w:ascii="Times New Roman" w:hAnsi="Times New Roman" w:cs="Times New Roman"/>
                <w:i/>
                <w:sz w:val="24"/>
                <w:szCs w:val="24"/>
              </w:rPr>
              <w:t>Общекультурные компетенции (ОК)</w:t>
            </w:r>
          </w:p>
        </w:tc>
      </w:tr>
      <w:tr w:rsidR="00841ECD" w:rsidRPr="00841ECD" w:rsidTr="0066081D">
        <w:trPr>
          <w:trHeight w:val="242"/>
        </w:trPr>
        <w:tc>
          <w:tcPr>
            <w:tcW w:w="1277" w:type="dxa"/>
            <w:vMerge w:val="restart"/>
          </w:tcPr>
          <w:p w:rsidR="00841ECD" w:rsidRPr="00841ECD" w:rsidRDefault="00841ECD" w:rsidP="0066081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1ECD">
              <w:rPr>
                <w:rFonts w:ascii="Times New Roman" w:hAnsi="Times New Roman" w:cs="Times New Roman"/>
                <w:sz w:val="24"/>
                <w:szCs w:val="24"/>
              </w:rPr>
              <w:t>ОК-6</w:t>
            </w:r>
          </w:p>
        </w:tc>
        <w:tc>
          <w:tcPr>
            <w:tcW w:w="6218" w:type="dxa"/>
            <w:gridSpan w:val="2"/>
            <w:vMerge w:val="restart"/>
          </w:tcPr>
          <w:p w:rsidR="00841ECD" w:rsidRPr="00841ECD" w:rsidRDefault="00841ECD" w:rsidP="0066081D">
            <w:pPr>
              <w:pStyle w:val="Default"/>
              <w:spacing w:after="55"/>
              <w:contextualSpacing/>
              <w:jc w:val="both"/>
              <w:rPr>
                <w:color w:val="auto"/>
              </w:rPr>
            </w:pPr>
            <w:r w:rsidRPr="00841ECD">
              <w:rPr>
                <w:color w:val="auto"/>
              </w:rPr>
              <w:t>способностью к самоорганизации и самообразованию</w:t>
            </w:r>
          </w:p>
          <w:p w:rsidR="00841ECD" w:rsidRPr="00841ECD" w:rsidRDefault="00841ECD" w:rsidP="0066081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3" w:type="dxa"/>
          </w:tcPr>
          <w:p w:rsidR="00841ECD" w:rsidRPr="00841ECD" w:rsidRDefault="00841ECD" w:rsidP="0066081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1EC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841E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</w:t>
            </w:r>
            <w:r w:rsidRPr="00841ECD">
              <w:rPr>
                <w:rFonts w:ascii="Times New Roman" w:hAnsi="Times New Roman" w:cs="Times New Roman"/>
                <w:sz w:val="24"/>
                <w:szCs w:val="24"/>
              </w:rPr>
              <w:t>сновные закономерности взаимодействия человека и общества</w:t>
            </w:r>
          </w:p>
        </w:tc>
      </w:tr>
      <w:tr w:rsidR="00841ECD" w:rsidRPr="00841ECD" w:rsidTr="0066081D">
        <w:tc>
          <w:tcPr>
            <w:tcW w:w="1277" w:type="dxa"/>
            <w:vMerge/>
          </w:tcPr>
          <w:p w:rsidR="00841ECD" w:rsidRPr="00841ECD" w:rsidRDefault="00841ECD" w:rsidP="0066081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8" w:type="dxa"/>
            <w:gridSpan w:val="2"/>
            <w:vMerge/>
          </w:tcPr>
          <w:p w:rsidR="00841ECD" w:rsidRPr="00841ECD" w:rsidRDefault="00841ECD" w:rsidP="0066081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3" w:type="dxa"/>
          </w:tcPr>
          <w:p w:rsidR="00841ECD" w:rsidRPr="00841ECD" w:rsidRDefault="00841ECD" w:rsidP="0066081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1EC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841ECD">
              <w:rPr>
                <w:rFonts w:ascii="Times New Roman" w:hAnsi="Times New Roman" w:cs="Times New Roman"/>
                <w:sz w:val="24"/>
                <w:szCs w:val="24"/>
              </w:rPr>
              <w:t xml:space="preserve"> участвовать </w:t>
            </w:r>
            <w:proofErr w:type="gramStart"/>
            <w:r w:rsidRPr="00841EC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41ECD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общественно-профессиональных дискуссиях, использовать различные формы, виды устной и письменной коммуникации в учебной и профессиональной деятельности</w:t>
            </w:r>
          </w:p>
        </w:tc>
      </w:tr>
      <w:tr w:rsidR="00841ECD" w:rsidRPr="00841ECD" w:rsidTr="0066081D">
        <w:tc>
          <w:tcPr>
            <w:tcW w:w="1277" w:type="dxa"/>
            <w:vMerge/>
          </w:tcPr>
          <w:p w:rsidR="00841ECD" w:rsidRPr="00841ECD" w:rsidRDefault="00841ECD" w:rsidP="0066081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8" w:type="dxa"/>
            <w:gridSpan w:val="2"/>
            <w:vMerge/>
          </w:tcPr>
          <w:p w:rsidR="00841ECD" w:rsidRPr="00841ECD" w:rsidRDefault="00841ECD" w:rsidP="0066081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3" w:type="dxa"/>
          </w:tcPr>
          <w:p w:rsidR="00841ECD" w:rsidRPr="00841ECD" w:rsidRDefault="00841ECD" w:rsidP="0066081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1ECD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r w:rsidRPr="00841ECD">
              <w:rPr>
                <w:rFonts w:ascii="Times New Roman" w:hAnsi="Times New Roman" w:cs="Times New Roman"/>
                <w:bCs/>
                <w:sz w:val="24"/>
                <w:szCs w:val="24"/>
              </w:rPr>
              <w:t>пособами</w:t>
            </w:r>
            <w:proofErr w:type="spellEnd"/>
            <w:r w:rsidRPr="00841E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ориентации в профессиональных источниках информации (журналы, сайты, образовательные порталы и т.д.),  способами совершенствования профессиональных знаний и умений путем использования возможностей информационной среды образовательного учреждения; т</w:t>
            </w:r>
            <w:r w:rsidRPr="00841ECD">
              <w:rPr>
                <w:rFonts w:ascii="Times New Roman" w:hAnsi="Times New Roman" w:cs="Times New Roman"/>
                <w:sz w:val="24"/>
                <w:szCs w:val="24"/>
              </w:rPr>
              <w:t>ехнологиями приобретения, использования и обновления гуманитарных и социальных знаний</w:t>
            </w:r>
          </w:p>
        </w:tc>
      </w:tr>
      <w:tr w:rsidR="00841ECD" w:rsidRPr="00841ECD" w:rsidTr="0066081D">
        <w:trPr>
          <w:trHeight w:val="368"/>
        </w:trPr>
        <w:tc>
          <w:tcPr>
            <w:tcW w:w="1277" w:type="dxa"/>
            <w:vMerge w:val="restart"/>
          </w:tcPr>
          <w:p w:rsidR="00841ECD" w:rsidRPr="00841ECD" w:rsidRDefault="00841ECD" w:rsidP="0066081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1E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OK-4</w:t>
            </w:r>
          </w:p>
        </w:tc>
        <w:tc>
          <w:tcPr>
            <w:tcW w:w="6218" w:type="dxa"/>
            <w:gridSpan w:val="2"/>
            <w:vMerge w:val="restart"/>
          </w:tcPr>
          <w:p w:rsidR="00841ECD" w:rsidRPr="00841ECD" w:rsidRDefault="00841ECD" w:rsidP="0066081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1ECD">
              <w:rPr>
                <w:rFonts w:ascii="Times New Roman" w:hAnsi="Times New Roman" w:cs="Times New Roman"/>
                <w:sz w:val="24"/>
                <w:szCs w:val="24"/>
              </w:rPr>
              <w:t>способностью использовать основы правовых знаний в различных сферах жизнедеятельности</w:t>
            </w:r>
          </w:p>
        </w:tc>
        <w:tc>
          <w:tcPr>
            <w:tcW w:w="6823" w:type="dxa"/>
          </w:tcPr>
          <w:p w:rsidR="00841ECD" w:rsidRPr="00841ECD" w:rsidRDefault="00841ECD" w:rsidP="0066081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1EC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841ECD">
              <w:rPr>
                <w:rFonts w:ascii="Times New Roman" w:hAnsi="Times New Roman" w:cs="Times New Roman"/>
                <w:sz w:val="24"/>
                <w:szCs w:val="24"/>
              </w:rPr>
              <w:t xml:space="preserve"> основы правовых знаний в различных сферах жизнедеятельности</w:t>
            </w:r>
          </w:p>
        </w:tc>
      </w:tr>
      <w:tr w:rsidR="00841ECD" w:rsidRPr="00841ECD" w:rsidTr="0066081D">
        <w:trPr>
          <w:trHeight w:val="367"/>
        </w:trPr>
        <w:tc>
          <w:tcPr>
            <w:tcW w:w="1277" w:type="dxa"/>
            <w:vMerge/>
          </w:tcPr>
          <w:p w:rsidR="00841ECD" w:rsidRPr="00841ECD" w:rsidRDefault="00841ECD" w:rsidP="0066081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8" w:type="dxa"/>
            <w:gridSpan w:val="2"/>
            <w:vMerge/>
          </w:tcPr>
          <w:p w:rsidR="00841ECD" w:rsidRPr="00841ECD" w:rsidRDefault="00841ECD" w:rsidP="0066081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3" w:type="dxa"/>
          </w:tcPr>
          <w:p w:rsidR="00841ECD" w:rsidRPr="00841ECD" w:rsidRDefault="00841ECD" w:rsidP="0066081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1ECD">
              <w:rPr>
                <w:rFonts w:ascii="Times New Roman" w:hAnsi="Times New Roman" w:cs="Times New Roman"/>
                <w:sz w:val="24"/>
                <w:szCs w:val="24"/>
              </w:rPr>
              <w:t>У использовать</w:t>
            </w:r>
            <w:proofErr w:type="gramEnd"/>
            <w:r w:rsidRPr="00841ECD">
              <w:rPr>
                <w:rFonts w:ascii="Times New Roman" w:hAnsi="Times New Roman" w:cs="Times New Roman"/>
                <w:sz w:val="24"/>
                <w:szCs w:val="24"/>
              </w:rPr>
              <w:t xml:space="preserve"> основы правовых знаний в различных сферах жизнедеятельности</w:t>
            </w:r>
          </w:p>
        </w:tc>
      </w:tr>
      <w:tr w:rsidR="00841ECD" w:rsidRPr="00841ECD" w:rsidTr="0066081D">
        <w:trPr>
          <w:trHeight w:val="367"/>
        </w:trPr>
        <w:tc>
          <w:tcPr>
            <w:tcW w:w="1277" w:type="dxa"/>
            <w:vMerge/>
          </w:tcPr>
          <w:p w:rsidR="00841ECD" w:rsidRPr="00841ECD" w:rsidRDefault="00841ECD" w:rsidP="0066081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8" w:type="dxa"/>
            <w:gridSpan w:val="2"/>
            <w:vMerge/>
          </w:tcPr>
          <w:p w:rsidR="00841ECD" w:rsidRPr="00841ECD" w:rsidRDefault="00841ECD" w:rsidP="0066081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3" w:type="dxa"/>
          </w:tcPr>
          <w:p w:rsidR="00841ECD" w:rsidRPr="00841ECD" w:rsidRDefault="00841ECD" w:rsidP="0066081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1ECD">
              <w:rPr>
                <w:rFonts w:ascii="Times New Roman" w:hAnsi="Times New Roman" w:cs="Times New Roman"/>
                <w:sz w:val="24"/>
                <w:szCs w:val="24"/>
              </w:rPr>
              <w:t>Вспособами</w:t>
            </w:r>
            <w:proofErr w:type="spellEnd"/>
            <w:r w:rsidRPr="00841ECD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использования основ правовых знаний в различных сферах жизнедеятельности</w:t>
            </w:r>
          </w:p>
        </w:tc>
      </w:tr>
      <w:tr w:rsidR="00841ECD" w:rsidRPr="00841ECD" w:rsidTr="0066081D">
        <w:trPr>
          <w:trHeight w:val="242"/>
        </w:trPr>
        <w:tc>
          <w:tcPr>
            <w:tcW w:w="14318" w:type="dxa"/>
            <w:gridSpan w:val="4"/>
          </w:tcPr>
          <w:p w:rsidR="00841ECD" w:rsidRPr="00841ECD" w:rsidRDefault="00841ECD" w:rsidP="0066081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841ECD">
              <w:rPr>
                <w:rFonts w:ascii="Times New Roman" w:hAnsi="Times New Roman" w:cs="Times New Roman"/>
                <w:i/>
                <w:sz w:val="24"/>
                <w:szCs w:val="24"/>
              </w:rPr>
              <w:t>Общепрофессиональные</w:t>
            </w:r>
            <w:proofErr w:type="spellEnd"/>
            <w:r w:rsidRPr="00841E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компетенции (ОПК)</w:t>
            </w:r>
          </w:p>
        </w:tc>
      </w:tr>
      <w:tr w:rsidR="00841ECD" w:rsidRPr="00841ECD" w:rsidTr="0066081D">
        <w:trPr>
          <w:trHeight w:val="242"/>
        </w:trPr>
        <w:tc>
          <w:tcPr>
            <w:tcW w:w="1277" w:type="dxa"/>
            <w:vMerge w:val="restart"/>
          </w:tcPr>
          <w:p w:rsidR="00841ECD" w:rsidRPr="00841ECD" w:rsidRDefault="00841ECD" w:rsidP="0066081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1E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ОПК-2</w:t>
            </w:r>
          </w:p>
        </w:tc>
        <w:tc>
          <w:tcPr>
            <w:tcW w:w="6218" w:type="dxa"/>
            <w:gridSpan w:val="2"/>
            <w:vMerge w:val="restart"/>
          </w:tcPr>
          <w:p w:rsidR="00841ECD" w:rsidRPr="00841ECD" w:rsidRDefault="00841ECD" w:rsidP="0066081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1ECD">
              <w:rPr>
                <w:rFonts w:ascii="Times New Roman" w:hAnsi="Times New Roman" w:cs="Times New Roman"/>
                <w:sz w:val="24"/>
                <w:szCs w:val="24"/>
              </w:rPr>
              <w:t>способностью находить организационно-управленческие решения в нестандартных ситуациях и готовность нести за них ответственность</w:t>
            </w:r>
          </w:p>
        </w:tc>
        <w:tc>
          <w:tcPr>
            <w:tcW w:w="6823" w:type="dxa"/>
          </w:tcPr>
          <w:p w:rsidR="00841ECD" w:rsidRPr="00841ECD" w:rsidRDefault="00841ECD" w:rsidP="0066081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1EC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841ECD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технологию организационно-управленческих решений</w:t>
            </w:r>
          </w:p>
        </w:tc>
      </w:tr>
      <w:tr w:rsidR="00841ECD" w:rsidRPr="00841ECD" w:rsidTr="0066081D">
        <w:tc>
          <w:tcPr>
            <w:tcW w:w="1277" w:type="dxa"/>
            <w:vMerge/>
          </w:tcPr>
          <w:p w:rsidR="00841ECD" w:rsidRPr="00841ECD" w:rsidRDefault="00841ECD" w:rsidP="0066081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8" w:type="dxa"/>
            <w:gridSpan w:val="2"/>
            <w:vMerge/>
          </w:tcPr>
          <w:p w:rsidR="00841ECD" w:rsidRPr="00841ECD" w:rsidRDefault="00841ECD" w:rsidP="0066081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3" w:type="dxa"/>
          </w:tcPr>
          <w:p w:rsidR="00841ECD" w:rsidRPr="00841ECD" w:rsidRDefault="00841ECD" w:rsidP="0066081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1ECD">
              <w:rPr>
                <w:rFonts w:ascii="Times New Roman" w:hAnsi="Times New Roman" w:cs="Times New Roman"/>
                <w:sz w:val="24"/>
                <w:szCs w:val="24"/>
              </w:rPr>
              <w:t>У находить верные организационно-управленческие решения в нестандартных ситуациях и нести за них ответственность</w:t>
            </w:r>
            <w:proofErr w:type="gramEnd"/>
          </w:p>
        </w:tc>
      </w:tr>
      <w:tr w:rsidR="00841ECD" w:rsidRPr="00841ECD" w:rsidTr="0066081D">
        <w:tc>
          <w:tcPr>
            <w:tcW w:w="1277" w:type="dxa"/>
            <w:vMerge/>
          </w:tcPr>
          <w:p w:rsidR="00841ECD" w:rsidRPr="00841ECD" w:rsidRDefault="00841ECD" w:rsidP="0066081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8" w:type="dxa"/>
            <w:gridSpan w:val="2"/>
            <w:vMerge/>
          </w:tcPr>
          <w:p w:rsidR="00841ECD" w:rsidRPr="00841ECD" w:rsidRDefault="00841ECD" w:rsidP="0066081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3" w:type="dxa"/>
          </w:tcPr>
          <w:p w:rsidR="00841ECD" w:rsidRPr="00841ECD" w:rsidRDefault="00841ECD" w:rsidP="0066081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1ECD">
              <w:rPr>
                <w:rFonts w:ascii="Times New Roman" w:hAnsi="Times New Roman" w:cs="Times New Roman"/>
                <w:sz w:val="24"/>
                <w:szCs w:val="24"/>
              </w:rPr>
              <w:t>Вспособностью</w:t>
            </w:r>
            <w:proofErr w:type="spellEnd"/>
            <w:r w:rsidRPr="00841ECD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верные организационно-управленческие решения в нестандартных ситуациях </w:t>
            </w:r>
          </w:p>
        </w:tc>
      </w:tr>
      <w:tr w:rsidR="00841ECD" w:rsidRPr="00841ECD" w:rsidTr="0066081D">
        <w:trPr>
          <w:trHeight w:val="242"/>
        </w:trPr>
        <w:tc>
          <w:tcPr>
            <w:tcW w:w="14318" w:type="dxa"/>
            <w:gridSpan w:val="4"/>
          </w:tcPr>
          <w:p w:rsidR="00841ECD" w:rsidRPr="00841ECD" w:rsidRDefault="00841ECD" w:rsidP="0066081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1ECD">
              <w:rPr>
                <w:rFonts w:ascii="Times New Roman" w:hAnsi="Times New Roman" w:cs="Times New Roman"/>
                <w:i/>
                <w:sz w:val="24"/>
                <w:szCs w:val="24"/>
              </w:rPr>
              <w:t>Профессиональные компетенции (ПК)</w:t>
            </w:r>
          </w:p>
        </w:tc>
      </w:tr>
      <w:tr w:rsidR="00841ECD" w:rsidRPr="00841ECD" w:rsidTr="0066081D">
        <w:trPr>
          <w:trHeight w:val="473"/>
        </w:trPr>
        <w:tc>
          <w:tcPr>
            <w:tcW w:w="1277" w:type="dxa"/>
            <w:vMerge w:val="restart"/>
          </w:tcPr>
          <w:p w:rsidR="00841ECD" w:rsidRPr="00841ECD" w:rsidRDefault="00841ECD" w:rsidP="0066081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1E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ПК-11</w:t>
            </w:r>
          </w:p>
        </w:tc>
        <w:tc>
          <w:tcPr>
            <w:tcW w:w="6218" w:type="dxa"/>
            <w:gridSpan w:val="2"/>
            <w:vMerge w:val="restart"/>
          </w:tcPr>
          <w:p w:rsidR="00841ECD" w:rsidRPr="00841ECD" w:rsidRDefault="00841ECD" w:rsidP="0066081D">
            <w:pPr>
              <w:tabs>
                <w:tab w:val="right" w:leader="underscore" w:pos="9639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1ECD">
              <w:rPr>
                <w:rFonts w:ascii="Times New Roman" w:hAnsi="Times New Roman" w:cs="Times New Roman"/>
                <w:sz w:val="24"/>
                <w:szCs w:val="24"/>
              </w:rPr>
              <w:t>способностью применять основы педагогической деятельности в преподавании курса истории в общеобразовательных организациях</w:t>
            </w:r>
          </w:p>
        </w:tc>
        <w:tc>
          <w:tcPr>
            <w:tcW w:w="6823" w:type="dxa"/>
          </w:tcPr>
          <w:p w:rsidR="00841ECD" w:rsidRPr="00841ECD" w:rsidRDefault="00841ECD" w:rsidP="0066081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1EC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841ECD">
              <w:rPr>
                <w:rFonts w:ascii="Times New Roman" w:hAnsi="Times New Roman" w:cs="Times New Roman"/>
                <w:sz w:val="24"/>
                <w:szCs w:val="24"/>
              </w:rPr>
              <w:t xml:space="preserve"> основы педагогической деятельности в преподавании курса истории в общеобразовательных организациях</w:t>
            </w:r>
          </w:p>
        </w:tc>
      </w:tr>
      <w:tr w:rsidR="00841ECD" w:rsidRPr="00841ECD" w:rsidTr="0066081D">
        <w:trPr>
          <w:trHeight w:val="471"/>
        </w:trPr>
        <w:tc>
          <w:tcPr>
            <w:tcW w:w="1277" w:type="dxa"/>
            <w:vMerge/>
          </w:tcPr>
          <w:p w:rsidR="00841ECD" w:rsidRPr="00841ECD" w:rsidRDefault="00841ECD" w:rsidP="0066081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8" w:type="dxa"/>
            <w:gridSpan w:val="2"/>
            <w:vMerge/>
          </w:tcPr>
          <w:p w:rsidR="00841ECD" w:rsidRPr="00841ECD" w:rsidRDefault="00841ECD" w:rsidP="0066081D">
            <w:pPr>
              <w:tabs>
                <w:tab w:val="right" w:leader="underscore" w:pos="9639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3" w:type="dxa"/>
          </w:tcPr>
          <w:p w:rsidR="00841ECD" w:rsidRPr="00841ECD" w:rsidRDefault="00841ECD" w:rsidP="0066081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1ECD">
              <w:rPr>
                <w:rFonts w:ascii="Times New Roman" w:hAnsi="Times New Roman" w:cs="Times New Roman"/>
                <w:sz w:val="24"/>
                <w:szCs w:val="24"/>
              </w:rPr>
              <w:t>У применять</w:t>
            </w:r>
            <w:proofErr w:type="gramEnd"/>
            <w:r w:rsidRPr="00841ECD">
              <w:rPr>
                <w:rFonts w:ascii="Times New Roman" w:hAnsi="Times New Roman" w:cs="Times New Roman"/>
                <w:sz w:val="24"/>
                <w:szCs w:val="24"/>
              </w:rPr>
              <w:t xml:space="preserve"> основы педагогической деятельности в преподавании курса истории в общеобразовательных организациях</w:t>
            </w:r>
          </w:p>
        </w:tc>
      </w:tr>
      <w:tr w:rsidR="00841ECD" w:rsidRPr="00841ECD" w:rsidTr="0066081D">
        <w:trPr>
          <w:trHeight w:val="471"/>
        </w:trPr>
        <w:tc>
          <w:tcPr>
            <w:tcW w:w="1277" w:type="dxa"/>
            <w:vMerge/>
          </w:tcPr>
          <w:p w:rsidR="00841ECD" w:rsidRPr="00841ECD" w:rsidRDefault="00841ECD" w:rsidP="0066081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8" w:type="dxa"/>
            <w:gridSpan w:val="2"/>
            <w:vMerge/>
          </w:tcPr>
          <w:p w:rsidR="00841ECD" w:rsidRPr="00841ECD" w:rsidRDefault="00841ECD" w:rsidP="0066081D">
            <w:pPr>
              <w:tabs>
                <w:tab w:val="right" w:leader="underscore" w:pos="9639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3" w:type="dxa"/>
          </w:tcPr>
          <w:p w:rsidR="00841ECD" w:rsidRPr="00841ECD" w:rsidRDefault="00841ECD" w:rsidP="0066081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1ECD">
              <w:rPr>
                <w:rFonts w:ascii="Times New Roman" w:hAnsi="Times New Roman" w:cs="Times New Roman"/>
                <w:sz w:val="24"/>
                <w:szCs w:val="24"/>
              </w:rPr>
              <w:t>Вспособностью</w:t>
            </w:r>
            <w:proofErr w:type="spellEnd"/>
            <w:r w:rsidRPr="00841ECD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основы педагогической деятельности в преподавании курса истории в общеобразовательных организациях</w:t>
            </w:r>
          </w:p>
        </w:tc>
      </w:tr>
    </w:tbl>
    <w:p w:rsidR="00841ECD" w:rsidRPr="00841ECD" w:rsidRDefault="00841ECD" w:rsidP="00841ECD">
      <w:pPr>
        <w:pStyle w:val="a3"/>
        <w:widowControl w:val="0"/>
        <w:ind w:firstLine="400"/>
        <w:jc w:val="both"/>
        <w:rPr>
          <w:rFonts w:ascii="Times New Roman" w:hAnsi="Times New Roman"/>
          <w:b/>
          <w:sz w:val="24"/>
          <w:szCs w:val="24"/>
        </w:rPr>
      </w:pPr>
    </w:p>
    <w:p w:rsidR="00841ECD" w:rsidRPr="00841ECD" w:rsidRDefault="00841ECD" w:rsidP="00841ECD">
      <w:pPr>
        <w:pStyle w:val="a3"/>
        <w:numPr>
          <w:ilvl w:val="0"/>
          <w:numId w:val="9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41ECD">
        <w:rPr>
          <w:rFonts w:ascii="Times New Roman" w:hAnsi="Times New Roman"/>
          <w:b/>
          <w:sz w:val="24"/>
          <w:szCs w:val="24"/>
        </w:rPr>
        <w:t xml:space="preserve">Дисциплина участвует в формировании компетенций: </w:t>
      </w:r>
      <w:r w:rsidRPr="00841ECD">
        <w:rPr>
          <w:rFonts w:ascii="Times New Roman" w:hAnsi="Times New Roman"/>
          <w:sz w:val="24"/>
          <w:szCs w:val="24"/>
        </w:rPr>
        <w:t>ОК-4</w:t>
      </w:r>
      <w:r w:rsidRPr="00841ECD">
        <w:rPr>
          <w:rFonts w:ascii="Times New Roman" w:hAnsi="Times New Roman"/>
          <w:b/>
          <w:sz w:val="24"/>
          <w:szCs w:val="24"/>
        </w:rPr>
        <w:t xml:space="preserve">; </w:t>
      </w:r>
      <w:r w:rsidRPr="00841ECD">
        <w:rPr>
          <w:rFonts w:ascii="Times New Roman" w:hAnsi="Times New Roman"/>
          <w:sz w:val="24"/>
          <w:szCs w:val="24"/>
        </w:rPr>
        <w:t>ОК-6; ОПК-2; ПК-11.</w:t>
      </w:r>
    </w:p>
    <w:p w:rsidR="00841ECD" w:rsidRPr="00841ECD" w:rsidRDefault="00841ECD" w:rsidP="00841ECD">
      <w:pPr>
        <w:pStyle w:val="a3"/>
        <w:numPr>
          <w:ilvl w:val="0"/>
          <w:numId w:val="93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841ECD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841ECD">
        <w:rPr>
          <w:rFonts w:ascii="Times New Roman" w:hAnsi="Times New Roman"/>
          <w:i/>
          <w:sz w:val="24"/>
          <w:szCs w:val="24"/>
        </w:rPr>
        <w:t>(в ЗЕТ): 4 ЗЕТ</w:t>
      </w:r>
    </w:p>
    <w:p w:rsidR="00841ECD" w:rsidRPr="00841ECD" w:rsidRDefault="00841ECD" w:rsidP="00841ECD">
      <w:pPr>
        <w:pStyle w:val="a3"/>
        <w:numPr>
          <w:ilvl w:val="0"/>
          <w:numId w:val="93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841ECD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841ECD">
        <w:rPr>
          <w:rFonts w:ascii="Times New Roman" w:hAnsi="Times New Roman"/>
          <w:sz w:val="24"/>
          <w:szCs w:val="24"/>
        </w:rPr>
        <w:t>экзамен (2 семестр)</w:t>
      </w:r>
    </w:p>
    <w:p w:rsidR="00841ECD" w:rsidRPr="00841ECD" w:rsidRDefault="00841ECD" w:rsidP="00841ECD">
      <w:pPr>
        <w:pStyle w:val="a3"/>
        <w:numPr>
          <w:ilvl w:val="0"/>
          <w:numId w:val="9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41ECD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51"/>
        <w:gridCol w:w="1843"/>
        <w:gridCol w:w="2126"/>
        <w:gridCol w:w="2126"/>
        <w:gridCol w:w="1985"/>
        <w:gridCol w:w="2268"/>
        <w:gridCol w:w="2126"/>
      </w:tblGrid>
      <w:tr w:rsidR="00841ECD" w:rsidRPr="00841ECD" w:rsidTr="0066081D">
        <w:tc>
          <w:tcPr>
            <w:tcW w:w="1951" w:type="dxa"/>
            <w:vAlign w:val="center"/>
          </w:tcPr>
          <w:p w:rsidR="00841ECD" w:rsidRPr="00841ECD" w:rsidRDefault="00841ECD" w:rsidP="0066081D">
            <w:pPr>
              <w:pStyle w:val="ConsPlusNorma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ECD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843" w:type="dxa"/>
            <w:vAlign w:val="center"/>
          </w:tcPr>
          <w:p w:rsidR="00841ECD" w:rsidRPr="00841ECD" w:rsidRDefault="00841ECD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ECD">
              <w:rPr>
                <w:rFonts w:ascii="Times New Roman" w:hAnsi="Times New Roman" w:cs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2126" w:type="dxa"/>
            <w:vAlign w:val="center"/>
          </w:tcPr>
          <w:p w:rsidR="00841ECD" w:rsidRPr="00841ECD" w:rsidRDefault="00841ECD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ECD">
              <w:rPr>
                <w:rFonts w:ascii="Times New Roman" w:hAnsi="Times New Roman" w:cs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2126" w:type="dxa"/>
            <w:vAlign w:val="center"/>
          </w:tcPr>
          <w:p w:rsidR="00841ECD" w:rsidRPr="00841ECD" w:rsidRDefault="00841ECD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ECD">
              <w:rPr>
                <w:rFonts w:ascii="Times New Roman" w:hAnsi="Times New Roman" w:cs="Times New Roman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985" w:type="dxa"/>
            <w:vAlign w:val="center"/>
          </w:tcPr>
          <w:p w:rsidR="00841ECD" w:rsidRPr="00841ECD" w:rsidRDefault="00841ECD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1ECD">
              <w:rPr>
                <w:rFonts w:ascii="Times New Roman" w:hAnsi="Times New Roman" w:cs="Times New Roman"/>
                <w:sz w:val="24"/>
                <w:szCs w:val="24"/>
              </w:rPr>
              <w:t>Основноеместо</w:t>
            </w:r>
            <w:proofErr w:type="spellEnd"/>
            <w:r w:rsidRPr="00841ECD">
              <w:rPr>
                <w:rFonts w:ascii="Times New Roman" w:hAnsi="Times New Roman" w:cs="Times New Roman"/>
                <w:sz w:val="24"/>
                <w:szCs w:val="24"/>
              </w:rPr>
              <w:t xml:space="preserve"> работы, должность</w:t>
            </w:r>
          </w:p>
        </w:tc>
        <w:tc>
          <w:tcPr>
            <w:tcW w:w="2268" w:type="dxa"/>
            <w:vAlign w:val="center"/>
          </w:tcPr>
          <w:p w:rsidR="00841ECD" w:rsidRPr="00841ECD" w:rsidRDefault="00841ECD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ECD">
              <w:rPr>
                <w:rFonts w:ascii="Times New Roman" w:hAnsi="Times New Roman" w:cs="Times New Roman"/>
                <w:sz w:val="24"/>
                <w:szCs w:val="24"/>
              </w:rPr>
              <w:t>Условия привлечения к педагогической деятельности (</w:t>
            </w:r>
            <w:r w:rsidRPr="00841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2126" w:type="dxa"/>
            <w:vAlign w:val="center"/>
          </w:tcPr>
          <w:p w:rsidR="00841ECD" w:rsidRPr="00841ECD" w:rsidRDefault="00841ECD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ECD">
              <w:rPr>
                <w:rFonts w:ascii="Times New Roman" w:hAnsi="Times New Roman" w:cs="Times New Roman"/>
                <w:sz w:val="24"/>
                <w:szCs w:val="24"/>
              </w:rPr>
              <w:t>Последнее повышение квалификации</w:t>
            </w:r>
          </w:p>
        </w:tc>
      </w:tr>
      <w:tr w:rsidR="00841ECD" w:rsidRPr="00841ECD" w:rsidTr="0066081D">
        <w:tc>
          <w:tcPr>
            <w:tcW w:w="1951" w:type="dxa"/>
            <w:vAlign w:val="center"/>
          </w:tcPr>
          <w:p w:rsidR="00841ECD" w:rsidRPr="00841ECD" w:rsidRDefault="00841ECD" w:rsidP="0066081D">
            <w:pPr>
              <w:pStyle w:val="ConsPlusNorma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E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841ECD" w:rsidRPr="00841ECD" w:rsidRDefault="00841ECD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E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841ECD" w:rsidRPr="00841ECD" w:rsidRDefault="00841ECD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E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841ECD" w:rsidRPr="00841ECD" w:rsidRDefault="00841ECD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E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841ECD" w:rsidRPr="00841ECD" w:rsidRDefault="00841ECD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E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841ECD" w:rsidRPr="00841ECD" w:rsidRDefault="00841ECD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EC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841ECD" w:rsidRPr="00841ECD" w:rsidRDefault="00841ECD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EC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41ECD" w:rsidRPr="00841ECD" w:rsidTr="0066081D">
        <w:tc>
          <w:tcPr>
            <w:tcW w:w="1951" w:type="dxa"/>
          </w:tcPr>
          <w:p w:rsidR="00841ECD" w:rsidRPr="00841ECD" w:rsidRDefault="00841ECD" w:rsidP="006608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1ECD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Б</w:t>
            </w:r>
            <w:proofErr w:type="gramStart"/>
            <w:r w:rsidRPr="00841ECD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1</w:t>
            </w:r>
            <w:proofErr w:type="gramEnd"/>
            <w:r w:rsidRPr="00841ECD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.В.15 Общая педагогика и психология</w:t>
            </w:r>
          </w:p>
        </w:tc>
        <w:tc>
          <w:tcPr>
            <w:tcW w:w="1843" w:type="dxa"/>
          </w:tcPr>
          <w:p w:rsidR="00841ECD" w:rsidRPr="00841ECD" w:rsidRDefault="00841ECD" w:rsidP="0066081D">
            <w:pPr>
              <w:pStyle w:val="ConsPlusNonformat"/>
              <w:widowControl/>
              <w:ind w:left="-57" w:right="-57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1ECD">
              <w:rPr>
                <w:rFonts w:ascii="Times New Roman" w:hAnsi="Times New Roman" w:cs="Times New Roman"/>
                <w:sz w:val="24"/>
                <w:szCs w:val="24"/>
              </w:rPr>
              <w:t>Солнышков</w:t>
            </w:r>
            <w:proofErr w:type="spellEnd"/>
            <w:r w:rsidRPr="00841ECD">
              <w:rPr>
                <w:rFonts w:ascii="Times New Roman" w:hAnsi="Times New Roman" w:cs="Times New Roman"/>
                <w:sz w:val="24"/>
                <w:szCs w:val="24"/>
              </w:rPr>
              <w:t xml:space="preserve"> Максим Евгеньевич</w:t>
            </w:r>
          </w:p>
        </w:tc>
        <w:tc>
          <w:tcPr>
            <w:tcW w:w="2126" w:type="dxa"/>
          </w:tcPr>
          <w:p w:rsidR="00841ECD" w:rsidRPr="00841ECD" w:rsidRDefault="00841ECD" w:rsidP="0066081D">
            <w:pPr>
              <w:pStyle w:val="ConsPlusNonformat"/>
              <w:widowControl/>
              <w:ind w:left="-57" w:right="-57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ECD">
              <w:rPr>
                <w:rFonts w:ascii="Times New Roman" w:hAnsi="Times New Roman" w:cs="Times New Roman"/>
                <w:sz w:val="24"/>
                <w:szCs w:val="24"/>
              </w:rPr>
              <w:t>ТРТУ – Экономист-менеджер;</w:t>
            </w:r>
          </w:p>
          <w:p w:rsidR="00841ECD" w:rsidRPr="00841ECD" w:rsidRDefault="00841ECD" w:rsidP="0066081D">
            <w:pPr>
              <w:pStyle w:val="ConsPlusNonformat"/>
              <w:widowControl/>
              <w:ind w:left="-57" w:right="-57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ECD">
              <w:rPr>
                <w:rFonts w:ascii="Times New Roman" w:hAnsi="Times New Roman" w:cs="Times New Roman"/>
                <w:sz w:val="24"/>
                <w:szCs w:val="24"/>
              </w:rPr>
              <w:t>ТГПИ – Учитель английского и испанского языков</w:t>
            </w:r>
          </w:p>
        </w:tc>
        <w:tc>
          <w:tcPr>
            <w:tcW w:w="2126" w:type="dxa"/>
          </w:tcPr>
          <w:p w:rsidR="00841ECD" w:rsidRPr="00841ECD" w:rsidRDefault="00841ECD" w:rsidP="0066081D">
            <w:pPr>
              <w:pStyle w:val="ConsPlusNonformat"/>
              <w:widowControl/>
              <w:ind w:left="-57" w:right="-57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ECD">
              <w:rPr>
                <w:rFonts w:ascii="Times New Roman" w:hAnsi="Times New Roman" w:cs="Times New Roman"/>
                <w:sz w:val="24"/>
                <w:szCs w:val="24"/>
              </w:rPr>
              <w:t>Кандидат педагогических наук, доцент по кафедре иностранных языков</w:t>
            </w:r>
          </w:p>
        </w:tc>
        <w:tc>
          <w:tcPr>
            <w:tcW w:w="1985" w:type="dxa"/>
          </w:tcPr>
          <w:p w:rsidR="00841ECD" w:rsidRPr="00841ECD" w:rsidRDefault="00841ECD" w:rsidP="0066081D">
            <w:pPr>
              <w:pStyle w:val="ConsPlusNonformat"/>
              <w:widowControl/>
              <w:ind w:left="-57" w:right="-57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E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ТИ имени А.П. Чехова (филиал) РГЭУ (РИНХ), доцент кафедры общей педагогики</w:t>
            </w:r>
          </w:p>
        </w:tc>
        <w:tc>
          <w:tcPr>
            <w:tcW w:w="2268" w:type="dxa"/>
          </w:tcPr>
          <w:p w:rsidR="00841ECD" w:rsidRPr="00841ECD" w:rsidRDefault="00841ECD" w:rsidP="0066081D">
            <w:pPr>
              <w:pStyle w:val="ConsPlusNonformat"/>
              <w:widowControl/>
              <w:ind w:left="-57" w:right="-57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ECD">
              <w:rPr>
                <w:rFonts w:ascii="Times New Roman" w:hAnsi="Times New Roman" w:cs="Times New Roman"/>
                <w:sz w:val="24"/>
                <w:szCs w:val="24"/>
              </w:rPr>
              <w:t>штатный</w:t>
            </w:r>
          </w:p>
        </w:tc>
        <w:tc>
          <w:tcPr>
            <w:tcW w:w="2126" w:type="dxa"/>
          </w:tcPr>
          <w:p w:rsidR="00841ECD" w:rsidRPr="00841ECD" w:rsidRDefault="00841ECD" w:rsidP="0066081D">
            <w:pPr>
              <w:pStyle w:val="ConsPlusNonformat"/>
              <w:widowControl/>
              <w:ind w:left="-57" w:right="-57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ECD">
              <w:rPr>
                <w:rFonts w:ascii="Times New Roman" w:hAnsi="Times New Roman" w:cs="Times New Roman"/>
                <w:sz w:val="24"/>
                <w:szCs w:val="24"/>
              </w:rPr>
              <w:t>Июнь, 2018</w:t>
            </w:r>
          </w:p>
        </w:tc>
      </w:tr>
    </w:tbl>
    <w:p w:rsidR="00841ECD" w:rsidRDefault="00841ECD" w:rsidP="00841ECD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D81573" w:rsidRPr="00D81573" w:rsidRDefault="00D81573" w:rsidP="00841ECD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D81573" w:rsidRPr="002E17A6" w:rsidRDefault="00D81573" w:rsidP="00D81573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17A6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D81573" w:rsidRPr="002E17A6" w:rsidRDefault="00D81573" w:rsidP="00D81573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17A6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D81573" w:rsidRPr="002E17A6" w:rsidRDefault="00D81573" w:rsidP="00D81573">
      <w:pPr>
        <w:ind w:left="142"/>
        <w:contextualSpacing/>
        <w:jc w:val="center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2E17A6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Б</w:t>
      </w:r>
      <w:proofErr w:type="gramStart"/>
      <w:r w:rsidRPr="002E17A6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1</w:t>
      </w:r>
      <w:proofErr w:type="gramEnd"/>
      <w:r w:rsidRPr="002E17A6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.В.1</w:t>
      </w:r>
      <w:r w:rsidR="00A140D7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5</w:t>
      </w:r>
      <w:r w:rsidRPr="002E17A6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 Теория и методика преподавания истории</w:t>
      </w:r>
    </w:p>
    <w:p w:rsidR="00D81573" w:rsidRPr="002E17A6" w:rsidRDefault="00D81573" w:rsidP="00D81573">
      <w:pPr>
        <w:ind w:left="142"/>
        <w:contextualSpacing/>
        <w:jc w:val="both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811"/>
      </w:tblGrid>
      <w:tr w:rsidR="00D81573" w:rsidRPr="002E17A6" w:rsidTr="0066081D">
        <w:tc>
          <w:tcPr>
            <w:tcW w:w="4503" w:type="dxa"/>
          </w:tcPr>
          <w:p w:rsidR="00D81573" w:rsidRPr="002E17A6" w:rsidRDefault="00D81573" w:rsidP="0066081D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E17A6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5811" w:type="dxa"/>
          </w:tcPr>
          <w:p w:rsidR="00D81573" w:rsidRPr="002E17A6" w:rsidRDefault="00D81573" w:rsidP="0066081D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E17A6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46.03.01 «История»</w:t>
            </w:r>
          </w:p>
        </w:tc>
      </w:tr>
      <w:tr w:rsidR="00D81573" w:rsidRPr="002E17A6" w:rsidTr="0066081D">
        <w:tc>
          <w:tcPr>
            <w:tcW w:w="4503" w:type="dxa"/>
          </w:tcPr>
          <w:p w:rsidR="00D81573" w:rsidRPr="002E17A6" w:rsidRDefault="00D81573" w:rsidP="0066081D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E17A6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5811" w:type="dxa"/>
          </w:tcPr>
          <w:p w:rsidR="00D81573" w:rsidRPr="002E17A6" w:rsidRDefault="00D81573" w:rsidP="0066081D">
            <w:pPr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E17A6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46.03.01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.01</w:t>
            </w:r>
            <w:r w:rsidRPr="002E17A6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 Историческое краеведение»</w:t>
            </w:r>
          </w:p>
        </w:tc>
      </w:tr>
      <w:tr w:rsidR="00D81573" w:rsidRPr="002E17A6" w:rsidTr="0066081D">
        <w:tc>
          <w:tcPr>
            <w:tcW w:w="4503" w:type="dxa"/>
          </w:tcPr>
          <w:p w:rsidR="00D81573" w:rsidRPr="002E17A6" w:rsidRDefault="00D81573" w:rsidP="0066081D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E17A6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811" w:type="dxa"/>
          </w:tcPr>
          <w:p w:rsidR="00D81573" w:rsidRPr="002E17A6" w:rsidRDefault="00D81573" w:rsidP="0066081D">
            <w:pPr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E17A6">
              <w:rPr>
                <w:rFonts w:ascii="Times New Roman" w:hAnsi="Times New Roman"/>
                <w:b/>
                <w:i/>
                <w:sz w:val="24"/>
                <w:szCs w:val="24"/>
              </w:rPr>
              <w:t>истории</w:t>
            </w:r>
          </w:p>
        </w:tc>
      </w:tr>
    </w:tbl>
    <w:p w:rsidR="00D81573" w:rsidRPr="002E17A6" w:rsidRDefault="00D81573" w:rsidP="00D81573">
      <w:pPr>
        <w:ind w:left="142"/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D81573" w:rsidRPr="002E17A6" w:rsidRDefault="00D81573" w:rsidP="00D81573">
      <w:pPr>
        <w:pStyle w:val="a5"/>
        <w:widowControl w:val="0"/>
        <w:numPr>
          <w:ilvl w:val="0"/>
          <w:numId w:val="95"/>
        </w:numPr>
        <w:tabs>
          <w:tab w:val="left" w:pos="0"/>
          <w:tab w:val="left" w:pos="426"/>
          <w:tab w:val="left" w:pos="993"/>
        </w:tabs>
        <w:spacing w:line="276" w:lineRule="auto"/>
        <w:ind w:left="0" w:firstLine="709"/>
        <w:contextualSpacing/>
      </w:pPr>
      <w:r w:rsidRPr="002E17A6">
        <w:rPr>
          <w:b/>
        </w:rPr>
        <w:t>Цели освоения дисциплины</w:t>
      </w:r>
      <w:r w:rsidRPr="002E17A6">
        <w:t xml:space="preserve">: </w:t>
      </w:r>
    </w:p>
    <w:p w:rsidR="00D81573" w:rsidRPr="002E17A6" w:rsidRDefault="00D81573" w:rsidP="00D81573">
      <w:pPr>
        <w:pStyle w:val="a5"/>
        <w:widowControl w:val="0"/>
        <w:tabs>
          <w:tab w:val="left" w:pos="0"/>
          <w:tab w:val="left" w:pos="993"/>
        </w:tabs>
        <w:spacing w:line="276" w:lineRule="auto"/>
        <w:ind w:left="0" w:firstLine="709"/>
        <w:contextualSpacing/>
      </w:pPr>
      <w:r w:rsidRPr="002E17A6">
        <w:t>Инициировать и закрепить у студентов интерес к предмету;</w:t>
      </w:r>
    </w:p>
    <w:p w:rsidR="00D81573" w:rsidRPr="002E17A6" w:rsidRDefault="00D81573" w:rsidP="00D81573">
      <w:pPr>
        <w:pStyle w:val="a5"/>
        <w:widowControl w:val="0"/>
        <w:tabs>
          <w:tab w:val="left" w:pos="0"/>
          <w:tab w:val="left" w:pos="993"/>
        </w:tabs>
        <w:spacing w:line="276" w:lineRule="auto"/>
        <w:ind w:left="0" w:firstLine="709"/>
        <w:contextualSpacing/>
      </w:pPr>
      <w:r w:rsidRPr="002E17A6">
        <w:t>добиться профессионального усвоения студентами фактического материала, понимания закономерностей и особенностей развития предмета на основе законов диалектики;</w:t>
      </w:r>
    </w:p>
    <w:p w:rsidR="00D81573" w:rsidRPr="002E17A6" w:rsidRDefault="00D81573" w:rsidP="00D81573">
      <w:pPr>
        <w:pStyle w:val="a5"/>
        <w:widowControl w:val="0"/>
        <w:tabs>
          <w:tab w:val="left" w:pos="0"/>
          <w:tab w:val="left" w:pos="993"/>
        </w:tabs>
        <w:spacing w:line="276" w:lineRule="auto"/>
        <w:ind w:left="0" w:firstLine="709"/>
        <w:contextualSpacing/>
      </w:pPr>
      <w:r w:rsidRPr="002E17A6">
        <w:t>привить им  навыки творческой работы с источниками.</w:t>
      </w:r>
    </w:p>
    <w:p w:rsidR="00D81573" w:rsidRPr="002E17A6" w:rsidRDefault="00D81573" w:rsidP="00D81573">
      <w:pPr>
        <w:pStyle w:val="a5"/>
        <w:widowControl w:val="0"/>
        <w:tabs>
          <w:tab w:val="left" w:pos="0"/>
          <w:tab w:val="left" w:pos="426"/>
          <w:tab w:val="left" w:pos="993"/>
        </w:tabs>
        <w:spacing w:line="276" w:lineRule="auto"/>
        <w:ind w:left="0" w:firstLine="709"/>
        <w:contextualSpacing/>
      </w:pPr>
    </w:p>
    <w:p w:rsidR="00D81573" w:rsidRPr="002E17A6" w:rsidRDefault="00D81573" w:rsidP="00D81573">
      <w:pPr>
        <w:pStyle w:val="a5"/>
        <w:widowControl w:val="0"/>
        <w:numPr>
          <w:ilvl w:val="0"/>
          <w:numId w:val="95"/>
        </w:numPr>
        <w:tabs>
          <w:tab w:val="left" w:pos="0"/>
          <w:tab w:val="left" w:pos="426"/>
          <w:tab w:val="left" w:pos="993"/>
        </w:tabs>
        <w:spacing w:line="276" w:lineRule="auto"/>
        <w:ind w:left="0" w:firstLine="709"/>
        <w:contextualSpacing/>
      </w:pPr>
      <w:r w:rsidRPr="002E17A6">
        <w:rPr>
          <w:b/>
        </w:rPr>
        <w:t>Задачи изучения дисциплины:</w:t>
      </w:r>
    </w:p>
    <w:p w:rsidR="00D81573" w:rsidRPr="002E17A6" w:rsidRDefault="00D81573" w:rsidP="00D81573">
      <w:pPr>
        <w:pStyle w:val="a5"/>
        <w:widowControl w:val="0"/>
        <w:numPr>
          <w:ilvl w:val="0"/>
          <w:numId w:val="94"/>
        </w:numPr>
        <w:tabs>
          <w:tab w:val="left" w:pos="0"/>
          <w:tab w:val="left" w:pos="993"/>
        </w:tabs>
        <w:spacing w:line="276" w:lineRule="auto"/>
        <w:ind w:left="0" w:firstLine="709"/>
        <w:contextualSpacing/>
      </w:pPr>
      <w:r w:rsidRPr="002E17A6">
        <w:tab/>
      </w:r>
      <w:r w:rsidRPr="002E17A6">
        <w:tab/>
      </w:r>
      <w:r w:rsidRPr="002E17A6">
        <w:tab/>
        <w:t>формировать способность использовать базовые правовые знания в различных сферах деятельности;</w:t>
      </w:r>
    </w:p>
    <w:p w:rsidR="00D81573" w:rsidRPr="002E17A6" w:rsidRDefault="00D81573" w:rsidP="00D81573">
      <w:pPr>
        <w:pStyle w:val="a5"/>
        <w:widowControl w:val="0"/>
        <w:numPr>
          <w:ilvl w:val="0"/>
          <w:numId w:val="94"/>
        </w:numPr>
        <w:tabs>
          <w:tab w:val="left" w:pos="0"/>
          <w:tab w:val="left" w:pos="993"/>
        </w:tabs>
        <w:spacing w:line="276" w:lineRule="auto"/>
        <w:ind w:left="0" w:firstLine="709"/>
        <w:contextualSpacing/>
      </w:pPr>
      <w:r w:rsidRPr="002E17A6">
        <w:t>подготовка к использованию современных методов и технологий обучения и диагностики;</w:t>
      </w:r>
    </w:p>
    <w:p w:rsidR="00D81573" w:rsidRPr="002E17A6" w:rsidRDefault="00D81573" w:rsidP="00D81573">
      <w:pPr>
        <w:pStyle w:val="a5"/>
        <w:widowControl w:val="0"/>
        <w:numPr>
          <w:ilvl w:val="0"/>
          <w:numId w:val="94"/>
        </w:numPr>
        <w:tabs>
          <w:tab w:val="left" w:pos="0"/>
          <w:tab w:val="left" w:pos="993"/>
        </w:tabs>
        <w:spacing w:line="276" w:lineRule="auto"/>
        <w:ind w:left="0" w:firstLine="709"/>
        <w:contextualSpacing/>
      </w:pPr>
      <w:r w:rsidRPr="002E17A6">
        <w:t xml:space="preserve">формирование умений и навыков синтеза </w:t>
      </w:r>
      <w:proofErr w:type="spellStart"/>
      <w:r w:rsidRPr="002E17A6">
        <w:t>знаниевых</w:t>
      </w:r>
      <w:proofErr w:type="spellEnd"/>
      <w:r w:rsidRPr="002E17A6">
        <w:t xml:space="preserve">, </w:t>
      </w:r>
      <w:proofErr w:type="spellStart"/>
      <w:r w:rsidRPr="002E17A6">
        <w:t>деятельностных</w:t>
      </w:r>
      <w:proofErr w:type="spellEnd"/>
      <w:r w:rsidRPr="002E17A6">
        <w:t xml:space="preserve"> и ценностных элементов профессиональной компетенции как основы деятельности учителя истории.</w:t>
      </w:r>
    </w:p>
    <w:p w:rsidR="00D81573" w:rsidRPr="002E17A6" w:rsidRDefault="00D81573" w:rsidP="00D81573">
      <w:pPr>
        <w:pStyle w:val="a5"/>
        <w:widowControl w:val="0"/>
        <w:numPr>
          <w:ilvl w:val="0"/>
          <w:numId w:val="95"/>
        </w:numPr>
        <w:tabs>
          <w:tab w:val="left" w:pos="0"/>
          <w:tab w:val="left" w:pos="426"/>
          <w:tab w:val="left" w:pos="993"/>
        </w:tabs>
        <w:spacing w:line="276" w:lineRule="auto"/>
        <w:ind w:left="0" w:firstLine="709"/>
        <w:contextualSpacing/>
        <w:rPr>
          <w:b/>
        </w:rPr>
      </w:pPr>
      <w:r w:rsidRPr="002E17A6">
        <w:rPr>
          <w:b/>
        </w:rPr>
        <w:t xml:space="preserve">Результаты </w:t>
      </w:r>
      <w:proofErr w:type="gramStart"/>
      <w:r w:rsidRPr="002E17A6">
        <w:rPr>
          <w:b/>
        </w:rPr>
        <w:t>обучения по дисциплине</w:t>
      </w:r>
      <w:proofErr w:type="gramEnd"/>
      <w:r w:rsidRPr="002E17A6">
        <w:rPr>
          <w:b/>
        </w:rPr>
        <w:t xml:space="preserve">. </w:t>
      </w:r>
    </w:p>
    <w:p w:rsidR="00D81573" w:rsidRPr="002E17A6" w:rsidRDefault="00D81573" w:rsidP="00D81573">
      <w:pPr>
        <w:tabs>
          <w:tab w:val="left" w:pos="0"/>
          <w:tab w:val="left" w:pos="426"/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17A6">
        <w:rPr>
          <w:rFonts w:ascii="Times New Roman" w:hAnsi="Times New Roman" w:cs="Times New Roman"/>
          <w:sz w:val="24"/>
          <w:szCs w:val="24"/>
        </w:rPr>
        <w:t>В результате изучения дисциплины студент должен</w:t>
      </w:r>
    </w:p>
    <w:p w:rsidR="00D81573" w:rsidRPr="002E17A6" w:rsidRDefault="00D81573" w:rsidP="00D81573">
      <w:pPr>
        <w:tabs>
          <w:tab w:val="left" w:pos="0"/>
          <w:tab w:val="left" w:pos="426"/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E17A6">
        <w:rPr>
          <w:rFonts w:ascii="Times New Roman" w:hAnsi="Times New Roman" w:cs="Times New Roman"/>
          <w:b/>
          <w:sz w:val="24"/>
          <w:szCs w:val="24"/>
        </w:rPr>
        <w:t xml:space="preserve">Знать: </w:t>
      </w:r>
    </w:p>
    <w:p w:rsidR="00D81573" w:rsidRPr="002E17A6" w:rsidRDefault="00D81573" w:rsidP="00D81573">
      <w:pPr>
        <w:tabs>
          <w:tab w:val="left" w:pos="0"/>
          <w:tab w:val="left" w:pos="426"/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17A6">
        <w:rPr>
          <w:rFonts w:ascii="Times New Roman" w:hAnsi="Times New Roman" w:cs="Times New Roman"/>
          <w:sz w:val="24"/>
          <w:szCs w:val="24"/>
        </w:rPr>
        <w:t>современные методики и технологии организации образовательной деятельности учащихся, диагностику и методы оценивания образовательного процесса по различным образовательным программам</w:t>
      </w:r>
    </w:p>
    <w:p w:rsidR="00D81573" w:rsidRPr="002E17A6" w:rsidRDefault="00D81573" w:rsidP="00D81573">
      <w:pPr>
        <w:tabs>
          <w:tab w:val="left" w:pos="0"/>
          <w:tab w:val="left" w:pos="426"/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17A6">
        <w:rPr>
          <w:rFonts w:ascii="Times New Roman" w:hAnsi="Times New Roman" w:cs="Times New Roman"/>
          <w:b/>
          <w:sz w:val="24"/>
          <w:szCs w:val="24"/>
        </w:rPr>
        <w:t xml:space="preserve">Уметь: </w:t>
      </w:r>
    </w:p>
    <w:p w:rsidR="00D81573" w:rsidRPr="002E17A6" w:rsidRDefault="00D81573" w:rsidP="00D81573">
      <w:pPr>
        <w:numPr>
          <w:ilvl w:val="0"/>
          <w:numId w:val="96"/>
        </w:numPr>
        <w:tabs>
          <w:tab w:val="clear" w:pos="1516"/>
          <w:tab w:val="left" w:pos="0"/>
          <w:tab w:val="num" w:pos="360"/>
          <w:tab w:val="left" w:pos="993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E17A6">
        <w:rPr>
          <w:rFonts w:ascii="Times New Roman" w:hAnsi="Times New Roman" w:cs="Times New Roman"/>
          <w:iCs/>
          <w:sz w:val="24"/>
          <w:szCs w:val="24"/>
        </w:rPr>
        <w:t>использовать в своей работе знания современной науки и образования при решении профессиональных задач; ОК-4</w:t>
      </w:r>
    </w:p>
    <w:p w:rsidR="00D81573" w:rsidRPr="002E17A6" w:rsidRDefault="00D81573" w:rsidP="00D81573">
      <w:pPr>
        <w:numPr>
          <w:ilvl w:val="0"/>
          <w:numId w:val="96"/>
        </w:numPr>
        <w:tabs>
          <w:tab w:val="clear" w:pos="1516"/>
          <w:tab w:val="left" w:pos="0"/>
          <w:tab w:val="num" w:pos="360"/>
          <w:tab w:val="left" w:pos="993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E17A6">
        <w:rPr>
          <w:rFonts w:ascii="Times New Roman" w:hAnsi="Times New Roman" w:cs="Times New Roman"/>
          <w:iCs/>
          <w:sz w:val="24"/>
          <w:szCs w:val="24"/>
        </w:rPr>
        <w:t>профессионально действовать в нестандартных ситуациях и самостоятельно нести ответственность за принятые решения; ОК-6</w:t>
      </w:r>
    </w:p>
    <w:p w:rsidR="00D81573" w:rsidRPr="002E17A6" w:rsidRDefault="00D81573" w:rsidP="00D81573">
      <w:pPr>
        <w:numPr>
          <w:ilvl w:val="0"/>
          <w:numId w:val="96"/>
        </w:numPr>
        <w:tabs>
          <w:tab w:val="clear" w:pos="1516"/>
          <w:tab w:val="left" w:pos="0"/>
          <w:tab w:val="num" w:pos="360"/>
          <w:tab w:val="left" w:pos="993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E17A6">
        <w:rPr>
          <w:rFonts w:ascii="Times New Roman" w:hAnsi="Times New Roman" w:cs="Times New Roman"/>
          <w:iCs/>
          <w:sz w:val="24"/>
          <w:szCs w:val="24"/>
        </w:rPr>
        <w:t>разрабатывать и реализовывать современные методики, технологии при осуществлении образовательной деятельности;</w:t>
      </w:r>
    </w:p>
    <w:p w:rsidR="00D81573" w:rsidRPr="002E17A6" w:rsidRDefault="00D81573" w:rsidP="00D81573">
      <w:pPr>
        <w:numPr>
          <w:ilvl w:val="0"/>
          <w:numId w:val="96"/>
        </w:numPr>
        <w:tabs>
          <w:tab w:val="clear" w:pos="1516"/>
          <w:tab w:val="left" w:pos="0"/>
          <w:tab w:val="num" w:pos="360"/>
          <w:tab w:val="left" w:pos="993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17A6">
        <w:rPr>
          <w:rFonts w:ascii="Times New Roman" w:hAnsi="Times New Roman" w:cs="Times New Roman"/>
          <w:iCs/>
          <w:sz w:val="24"/>
          <w:szCs w:val="24"/>
        </w:rPr>
        <w:lastRenderedPageBreak/>
        <w:t>формировать ресурсно-информационные базы для осуществления своей профессиональной деятельности;</w:t>
      </w:r>
    </w:p>
    <w:p w:rsidR="00D81573" w:rsidRPr="002E17A6" w:rsidRDefault="00D81573" w:rsidP="00D81573">
      <w:pPr>
        <w:numPr>
          <w:ilvl w:val="0"/>
          <w:numId w:val="96"/>
        </w:numPr>
        <w:tabs>
          <w:tab w:val="clear" w:pos="1516"/>
          <w:tab w:val="left" w:pos="0"/>
          <w:tab w:val="num" w:pos="360"/>
          <w:tab w:val="left" w:pos="993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17A6">
        <w:rPr>
          <w:rFonts w:ascii="Times New Roman" w:hAnsi="Times New Roman" w:cs="Times New Roman"/>
          <w:iCs/>
          <w:sz w:val="24"/>
          <w:szCs w:val="24"/>
        </w:rPr>
        <w:t>находить решения в нестандартных ситуациях</w:t>
      </w:r>
      <w:r w:rsidRPr="002E17A6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D81573" w:rsidRPr="002E17A6" w:rsidRDefault="00D81573" w:rsidP="00D81573">
      <w:pPr>
        <w:numPr>
          <w:ilvl w:val="0"/>
          <w:numId w:val="96"/>
        </w:numPr>
        <w:tabs>
          <w:tab w:val="clear" w:pos="1516"/>
          <w:tab w:val="left" w:pos="0"/>
          <w:tab w:val="num" w:pos="360"/>
          <w:tab w:val="left" w:pos="993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17A6">
        <w:rPr>
          <w:rFonts w:ascii="Times New Roman" w:hAnsi="Times New Roman" w:cs="Times New Roman"/>
          <w:b/>
          <w:sz w:val="24"/>
          <w:szCs w:val="24"/>
        </w:rPr>
        <w:t>Владеть:</w:t>
      </w:r>
    </w:p>
    <w:p w:rsidR="00D81573" w:rsidRPr="002E17A6" w:rsidRDefault="00D81573" w:rsidP="00D81573">
      <w:pPr>
        <w:pStyle w:val="ac"/>
        <w:tabs>
          <w:tab w:val="left" w:pos="0"/>
          <w:tab w:val="left" w:pos="360"/>
          <w:tab w:val="left" w:pos="993"/>
          <w:tab w:val="left" w:pos="8310"/>
        </w:tabs>
        <w:spacing w:line="276" w:lineRule="auto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2E17A6">
        <w:rPr>
          <w:rFonts w:ascii="Times New Roman" w:hAnsi="Times New Roman" w:cs="Times New Roman"/>
          <w:bCs/>
        </w:rPr>
        <w:t>– ОК-4-способностью использовать основы правовых знаний в различных сферах жизнедеятельности;</w:t>
      </w:r>
    </w:p>
    <w:p w:rsidR="00D81573" w:rsidRPr="002E17A6" w:rsidRDefault="00D81573" w:rsidP="00D81573">
      <w:pPr>
        <w:pStyle w:val="ac"/>
        <w:tabs>
          <w:tab w:val="left" w:pos="0"/>
          <w:tab w:val="left" w:pos="360"/>
          <w:tab w:val="left" w:pos="993"/>
          <w:tab w:val="left" w:pos="8310"/>
        </w:tabs>
        <w:spacing w:line="276" w:lineRule="auto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2E17A6">
        <w:rPr>
          <w:rFonts w:ascii="Times New Roman" w:hAnsi="Times New Roman" w:cs="Times New Roman"/>
          <w:bCs/>
        </w:rPr>
        <w:t>ОК-6  - способностью использовать основы правовых знаний в различных сферах жизнедеятельности;</w:t>
      </w:r>
    </w:p>
    <w:p w:rsidR="00D81573" w:rsidRPr="002E17A6" w:rsidRDefault="00D81573" w:rsidP="00D81573">
      <w:pPr>
        <w:pStyle w:val="ac"/>
        <w:tabs>
          <w:tab w:val="left" w:pos="0"/>
          <w:tab w:val="left" w:pos="360"/>
          <w:tab w:val="left" w:pos="993"/>
          <w:tab w:val="left" w:pos="8310"/>
        </w:tabs>
        <w:spacing w:line="276" w:lineRule="auto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2E17A6">
        <w:rPr>
          <w:rFonts w:ascii="Times New Roman" w:hAnsi="Times New Roman" w:cs="Times New Roman"/>
          <w:bCs/>
        </w:rPr>
        <w:t>ОПК-1- 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безопасности;</w:t>
      </w:r>
    </w:p>
    <w:p w:rsidR="00D81573" w:rsidRPr="002E17A6" w:rsidRDefault="00D81573" w:rsidP="00D81573">
      <w:pPr>
        <w:tabs>
          <w:tab w:val="left" w:pos="0"/>
          <w:tab w:val="left" w:pos="426"/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17A6">
        <w:rPr>
          <w:rFonts w:ascii="Times New Roman" w:hAnsi="Times New Roman" w:cs="Times New Roman"/>
          <w:sz w:val="24"/>
          <w:szCs w:val="24"/>
        </w:rPr>
        <w:t xml:space="preserve">ОПК-2 – </w:t>
      </w:r>
      <w:r w:rsidRPr="002E17A6">
        <w:rPr>
          <w:rFonts w:ascii="Times New Roman" w:hAnsi="Times New Roman" w:cs="Times New Roman"/>
          <w:color w:val="000000"/>
          <w:sz w:val="24"/>
          <w:szCs w:val="24"/>
        </w:rPr>
        <w:t>способностью находить организационно-управленческие решения в нестандартных ситуациях и готовность нести за них ответственность;</w:t>
      </w:r>
    </w:p>
    <w:p w:rsidR="00D81573" w:rsidRPr="002E17A6" w:rsidRDefault="00D81573" w:rsidP="00D81573">
      <w:pPr>
        <w:pStyle w:val="ac"/>
        <w:tabs>
          <w:tab w:val="left" w:pos="0"/>
          <w:tab w:val="left" w:pos="360"/>
          <w:tab w:val="left" w:pos="993"/>
          <w:tab w:val="left" w:pos="8310"/>
        </w:tabs>
        <w:spacing w:line="276" w:lineRule="auto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2E17A6">
        <w:rPr>
          <w:rFonts w:ascii="Times New Roman" w:hAnsi="Times New Roman" w:cs="Times New Roman"/>
          <w:bCs/>
        </w:rPr>
        <w:t>ПК-11-способностью применять основы педагогической деятельности в преподавании курса истории в общеобразовательных организациях.</w:t>
      </w:r>
    </w:p>
    <w:p w:rsidR="00D81573" w:rsidRPr="002E17A6" w:rsidRDefault="00D81573" w:rsidP="00D81573">
      <w:pPr>
        <w:pStyle w:val="a3"/>
        <w:widowControl w:val="0"/>
        <w:numPr>
          <w:ilvl w:val="0"/>
          <w:numId w:val="95"/>
        </w:numPr>
        <w:tabs>
          <w:tab w:val="left" w:pos="0"/>
          <w:tab w:val="left" w:pos="426"/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2E17A6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D81573" w:rsidRPr="002E17A6" w:rsidRDefault="00D81573" w:rsidP="00D81573">
      <w:pPr>
        <w:pStyle w:val="ac"/>
        <w:tabs>
          <w:tab w:val="left" w:pos="0"/>
          <w:tab w:val="left" w:pos="360"/>
          <w:tab w:val="left" w:pos="993"/>
          <w:tab w:val="left" w:pos="8310"/>
        </w:tabs>
        <w:spacing w:line="276" w:lineRule="auto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2E17A6">
        <w:rPr>
          <w:rFonts w:ascii="Times New Roman" w:hAnsi="Times New Roman" w:cs="Times New Roman"/>
          <w:bCs/>
        </w:rPr>
        <w:t>ОК-4-способностью использовать основы правовых знаний в различных сферах жизнедеятельности</w:t>
      </w:r>
    </w:p>
    <w:p w:rsidR="00D81573" w:rsidRPr="002E17A6" w:rsidRDefault="00D81573" w:rsidP="00D81573">
      <w:pPr>
        <w:pStyle w:val="ac"/>
        <w:tabs>
          <w:tab w:val="left" w:pos="0"/>
          <w:tab w:val="left" w:pos="360"/>
          <w:tab w:val="left" w:pos="993"/>
          <w:tab w:val="left" w:pos="8310"/>
        </w:tabs>
        <w:spacing w:line="276" w:lineRule="auto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2E17A6">
        <w:rPr>
          <w:rFonts w:ascii="Times New Roman" w:hAnsi="Times New Roman" w:cs="Times New Roman"/>
          <w:bCs/>
        </w:rPr>
        <w:t>ОК-6  - способностью использовать основы правовых знаний в различных сферах жизнедеятельности</w:t>
      </w:r>
    </w:p>
    <w:p w:rsidR="00D81573" w:rsidRPr="002E17A6" w:rsidRDefault="00D81573" w:rsidP="00D81573">
      <w:pPr>
        <w:pStyle w:val="ac"/>
        <w:tabs>
          <w:tab w:val="left" w:pos="0"/>
          <w:tab w:val="left" w:pos="360"/>
          <w:tab w:val="left" w:pos="993"/>
          <w:tab w:val="left" w:pos="8310"/>
        </w:tabs>
        <w:spacing w:line="276" w:lineRule="auto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2E17A6">
        <w:rPr>
          <w:rFonts w:ascii="Times New Roman" w:hAnsi="Times New Roman" w:cs="Times New Roman"/>
          <w:bCs/>
        </w:rPr>
        <w:t>ОПК-1- 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</w:r>
    </w:p>
    <w:p w:rsidR="00D81573" w:rsidRPr="002E17A6" w:rsidRDefault="00D81573" w:rsidP="00D81573">
      <w:pPr>
        <w:tabs>
          <w:tab w:val="left" w:pos="0"/>
          <w:tab w:val="left" w:pos="426"/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17A6">
        <w:rPr>
          <w:rFonts w:ascii="Times New Roman" w:hAnsi="Times New Roman" w:cs="Times New Roman"/>
          <w:sz w:val="24"/>
          <w:szCs w:val="24"/>
        </w:rPr>
        <w:t xml:space="preserve">ОПК-2 – </w:t>
      </w:r>
      <w:r w:rsidRPr="002E17A6">
        <w:rPr>
          <w:rFonts w:ascii="Times New Roman" w:hAnsi="Times New Roman" w:cs="Times New Roman"/>
          <w:color w:val="000000"/>
          <w:sz w:val="24"/>
          <w:szCs w:val="24"/>
        </w:rPr>
        <w:t>способностью находить организационно-управленческие решения в нестандартных ситуациях и готовность нести за них ответственность;</w:t>
      </w:r>
    </w:p>
    <w:p w:rsidR="00D81573" w:rsidRPr="002E17A6" w:rsidRDefault="00D81573" w:rsidP="00D81573">
      <w:pPr>
        <w:pStyle w:val="ac"/>
        <w:tabs>
          <w:tab w:val="left" w:pos="0"/>
          <w:tab w:val="left" w:pos="360"/>
          <w:tab w:val="left" w:pos="993"/>
          <w:tab w:val="left" w:pos="8310"/>
        </w:tabs>
        <w:spacing w:line="276" w:lineRule="auto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2E17A6">
        <w:rPr>
          <w:rFonts w:ascii="Times New Roman" w:hAnsi="Times New Roman" w:cs="Times New Roman"/>
          <w:bCs/>
        </w:rPr>
        <w:t>ПК-11-способностью применять основы педагогической деятельности в преподавании курса истории в общеобразовательных организациях.</w:t>
      </w:r>
    </w:p>
    <w:p w:rsidR="00D81573" w:rsidRPr="002E17A6" w:rsidRDefault="00D81573" w:rsidP="00D81573">
      <w:pPr>
        <w:tabs>
          <w:tab w:val="left" w:pos="0"/>
          <w:tab w:val="left" w:pos="426"/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17A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5. Общая трудоемкость </w:t>
      </w:r>
      <w:r w:rsidRPr="002E17A6">
        <w:rPr>
          <w:rFonts w:ascii="Times New Roman" w:hAnsi="Times New Roman" w:cs="Times New Roman"/>
          <w:sz w:val="24"/>
          <w:szCs w:val="24"/>
        </w:rPr>
        <w:t xml:space="preserve">(в ЗЕТ): </w:t>
      </w:r>
      <w:r w:rsidRPr="002E17A6">
        <w:rPr>
          <w:rFonts w:ascii="Times New Roman" w:hAnsi="Times New Roman" w:cs="Times New Roman"/>
          <w:b/>
          <w:sz w:val="24"/>
          <w:szCs w:val="24"/>
        </w:rPr>
        <w:t>6 ЗЕТ</w:t>
      </w:r>
    </w:p>
    <w:p w:rsidR="00D81573" w:rsidRPr="002E17A6" w:rsidRDefault="00D81573" w:rsidP="00D81573">
      <w:pPr>
        <w:tabs>
          <w:tab w:val="left" w:pos="0"/>
          <w:tab w:val="left" w:pos="426"/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17A6">
        <w:rPr>
          <w:rFonts w:ascii="Times New Roman" w:hAnsi="Times New Roman" w:cs="Times New Roman"/>
          <w:b/>
          <w:sz w:val="24"/>
          <w:szCs w:val="24"/>
        </w:rPr>
        <w:t>6. Форма контроля: зачет (</w:t>
      </w:r>
      <w:r w:rsidRPr="002E17A6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2E17A6">
        <w:rPr>
          <w:rFonts w:ascii="Times New Roman" w:hAnsi="Times New Roman" w:cs="Times New Roman"/>
          <w:b/>
          <w:sz w:val="24"/>
          <w:szCs w:val="24"/>
        </w:rPr>
        <w:t xml:space="preserve"> семестр), экзамен (</w:t>
      </w:r>
      <w:r w:rsidRPr="002E17A6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2E17A6">
        <w:rPr>
          <w:rFonts w:ascii="Times New Roman" w:hAnsi="Times New Roman" w:cs="Times New Roman"/>
          <w:b/>
          <w:sz w:val="24"/>
          <w:szCs w:val="24"/>
        </w:rPr>
        <w:t xml:space="preserve"> семестр)</w:t>
      </w:r>
    </w:p>
    <w:p w:rsidR="00D81573" w:rsidRPr="002E17A6" w:rsidRDefault="00D81573" w:rsidP="00D81573">
      <w:pPr>
        <w:tabs>
          <w:tab w:val="left" w:pos="0"/>
          <w:tab w:val="left" w:pos="426"/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17A6">
        <w:rPr>
          <w:rFonts w:ascii="Times New Roman" w:hAnsi="Times New Roman" w:cs="Times New Roman"/>
          <w:b/>
          <w:sz w:val="24"/>
          <w:szCs w:val="24"/>
        </w:rPr>
        <w:t>7. Сведения о профессорско-преподавательском составе:</w:t>
      </w:r>
    </w:p>
    <w:tbl>
      <w:tblPr>
        <w:tblStyle w:val="a6"/>
        <w:tblW w:w="0" w:type="auto"/>
        <w:tblInd w:w="-318" w:type="dxa"/>
        <w:tblLayout w:type="fixed"/>
        <w:tblLook w:val="04A0"/>
      </w:tblPr>
      <w:tblGrid>
        <w:gridCol w:w="1986"/>
        <w:gridCol w:w="1984"/>
        <w:gridCol w:w="2268"/>
        <w:gridCol w:w="1843"/>
        <w:gridCol w:w="2126"/>
        <w:gridCol w:w="1701"/>
        <w:gridCol w:w="3119"/>
      </w:tblGrid>
      <w:tr w:rsidR="00D81573" w:rsidRPr="002E17A6" w:rsidTr="0066081D">
        <w:trPr>
          <w:trHeight w:val="2462"/>
        </w:trPr>
        <w:tc>
          <w:tcPr>
            <w:tcW w:w="1986" w:type="dxa"/>
            <w:vAlign w:val="center"/>
          </w:tcPr>
          <w:p w:rsidR="00D81573" w:rsidRPr="002E17A6" w:rsidRDefault="00D81573" w:rsidP="0066081D">
            <w:pPr>
              <w:pStyle w:val="ConsPlusNormal"/>
              <w:widowControl/>
              <w:tabs>
                <w:tab w:val="left" w:pos="168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7A6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 по учебному плану</w:t>
            </w:r>
          </w:p>
          <w:p w:rsidR="00D81573" w:rsidRPr="002E17A6" w:rsidRDefault="00D81573" w:rsidP="0066081D">
            <w:pPr>
              <w:pStyle w:val="ConsPlusNorma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573" w:rsidRPr="002E17A6" w:rsidRDefault="00D81573" w:rsidP="0066081D">
            <w:pPr>
              <w:pStyle w:val="ConsPlusNorma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573" w:rsidRPr="002E17A6" w:rsidRDefault="00D81573" w:rsidP="0066081D">
            <w:pPr>
              <w:pStyle w:val="ConsPlusNorma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573" w:rsidRPr="002E17A6" w:rsidRDefault="00D81573" w:rsidP="0066081D">
            <w:pPr>
              <w:pStyle w:val="ConsPlusNorma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573" w:rsidRPr="002E17A6" w:rsidRDefault="00D81573" w:rsidP="0066081D">
            <w:pPr>
              <w:pStyle w:val="ConsPlusNorma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573" w:rsidRPr="002E17A6" w:rsidRDefault="00D81573" w:rsidP="0066081D">
            <w:pPr>
              <w:pStyle w:val="ConsPlusNorma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81573" w:rsidRPr="002E17A6" w:rsidRDefault="00D81573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7A6">
              <w:rPr>
                <w:rFonts w:ascii="Times New Roman" w:hAnsi="Times New Roman" w:cs="Times New Roman"/>
                <w:sz w:val="24"/>
                <w:szCs w:val="24"/>
              </w:rPr>
              <w:t>ФИО преподавателя (полностью)</w:t>
            </w:r>
          </w:p>
          <w:p w:rsidR="00D81573" w:rsidRPr="002E17A6" w:rsidRDefault="00D81573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573" w:rsidRPr="002E17A6" w:rsidRDefault="00D81573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573" w:rsidRPr="002E17A6" w:rsidRDefault="00D81573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573" w:rsidRPr="002E17A6" w:rsidRDefault="00D81573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573" w:rsidRPr="002E17A6" w:rsidRDefault="00D81573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573" w:rsidRPr="002E17A6" w:rsidRDefault="00D81573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573" w:rsidRPr="002E17A6" w:rsidRDefault="00D81573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573" w:rsidRPr="002E17A6" w:rsidRDefault="00D81573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81573" w:rsidRPr="002E17A6" w:rsidRDefault="00D81573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7A6">
              <w:rPr>
                <w:rFonts w:ascii="Times New Roman" w:hAnsi="Times New Roman" w:cs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  <w:p w:rsidR="00D81573" w:rsidRPr="002E17A6" w:rsidRDefault="00D81573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573" w:rsidRPr="002E17A6" w:rsidRDefault="00D81573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81573" w:rsidRPr="002E17A6" w:rsidRDefault="00D81573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7A6">
              <w:rPr>
                <w:rFonts w:ascii="Times New Roman" w:hAnsi="Times New Roman" w:cs="Times New Roman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  <w:p w:rsidR="00D81573" w:rsidRPr="002E17A6" w:rsidRDefault="00D81573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573" w:rsidRPr="002E17A6" w:rsidRDefault="00D81573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573" w:rsidRPr="002E17A6" w:rsidRDefault="00D81573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573" w:rsidRPr="002E17A6" w:rsidRDefault="00D81573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573" w:rsidRPr="002E17A6" w:rsidRDefault="00D81573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D81573" w:rsidRPr="002E17A6" w:rsidRDefault="00D81573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7A6">
              <w:rPr>
                <w:rFonts w:ascii="Times New Roman" w:hAnsi="Times New Roman" w:cs="Times New Roman"/>
                <w:sz w:val="24"/>
                <w:szCs w:val="24"/>
              </w:rPr>
              <w:t>Основное место работы, должность</w:t>
            </w:r>
          </w:p>
          <w:p w:rsidR="00D81573" w:rsidRPr="002E17A6" w:rsidRDefault="00D81573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573" w:rsidRPr="002E17A6" w:rsidRDefault="00D81573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573" w:rsidRPr="002E17A6" w:rsidRDefault="00D81573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573" w:rsidRPr="002E17A6" w:rsidRDefault="00D81573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573" w:rsidRPr="002E17A6" w:rsidRDefault="00D81573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573" w:rsidRPr="002E17A6" w:rsidRDefault="00D81573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573" w:rsidRPr="002E17A6" w:rsidRDefault="00D81573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573" w:rsidRPr="002E17A6" w:rsidRDefault="00D81573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81573" w:rsidRPr="002E17A6" w:rsidRDefault="00D81573" w:rsidP="0066081D">
            <w:pPr>
              <w:pStyle w:val="ConsPlusNonformat"/>
              <w:contextualSpacing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17A6">
              <w:rPr>
                <w:rFonts w:ascii="Times New Roman" w:hAnsi="Times New Roman" w:cs="Times New Roman"/>
                <w:sz w:val="24"/>
                <w:szCs w:val="24"/>
              </w:rPr>
              <w:t>Условия привлечения к педагогической деятельности (</w:t>
            </w:r>
            <w:r w:rsidRPr="002E17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3119" w:type="dxa"/>
            <w:vAlign w:val="center"/>
          </w:tcPr>
          <w:p w:rsidR="00D81573" w:rsidRPr="002E17A6" w:rsidRDefault="00D81573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7A6">
              <w:rPr>
                <w:rFonts w:ascii="Times New Roman" w:hAnsi="Times New Roman" w:cs="Times New Roman"/>
                <w:sz w:val="24"/>
                <w:szCs w:val="24"/>
              </w:rPr>
              <w:t>Последнее повышение квалификации</w:t>
            </w:r>
          </w:p>
          <w:p w:rsidR="00D81573" w:rsidRPr="002E17A6" w:rsidRDefault="00D81573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573" w:rsidRPr="002E17A6" w:rsidRDefault="00D81573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573" w:rsidRPr="002E17A6" w:rsidRDefault="00D81573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573" w:rsidRPr="002E17A6" w:rsidRDefault="00D81573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573" w:rsidRPr="002E17A6" w:rsidRDefault="00D81573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573" w:rsidRPr="002E17A6" w:rsidRDefault="00D81573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573" w:rsidRPr="002E17A6" w:rsidRDefault="00D81573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573" w:rsidRPr="002E17A6" w:rsidRDefault="00D81573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573" w:rsidRPr="002E17A6" w:rsidTr="0066081D">
        <w:tc>
          <w:tcPr>
            <w:tcW w:w="1986" w:type="dxa"/>
            <w:vAlign w:val="center"/>
          </w:tcPr>
          <w:p w:rsidR="00D81573" w:rsidRPr="002E17A6" w:rsidRDefault="00D81573" w:rsidP="0066081D">
            <w:pPr>
              <w:pStyle w:val="ConsPlusNorma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7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81573" w:rsidRPr="002E17A6" w:rsidRDefault="00D81573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7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D81573" w:rsidRPr="002E17A6" w:rsidRDefault="00D81573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7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D81573" w:rsidRPr="002E17A6" w:rsidRDefault="00D81573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7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D81573" w:rsidRPr="002E17A6" w:rsidRDefault="00D81573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7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D81573" w:rsidRPr="002E17A6" w:rsidRDefault="00D81573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7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:rsidR="00D81573" w:rsidRPr="002E17A6" w:rsidRDefault="00D81573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7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81573" w:rsidRPr="002E17A6" w:rsidTr="0066081D">
        <w:tc>
          <w:tcPr>
            <w:tcW w:w="1986" w:type="dxa"/>
          </w:tcPr>
          <w:p w:rsidR="00D81573" w:rsidRDefault="00D81573" w:rsidP="0066081D">
            <w:pPr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E17A6"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  <w:proofErr w:type="gramStart"/>
            <w:r w:rsidRPr="002E17A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proofErr w:type="gramEnd"/>
            <w:r w:rsidRPr="002E17A6">
              <w:rPr>
                <w:rFonts w:ascii="Times New Roman" w:hAnsi="Times New Roman"/>
                <w:bCs/>
                <w:sz w:val="24"/>
                <w:szCs w:val="24"/>
              </w:rPr>
              <w:t>.В.1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  <w:p w:rsidR="00D81573" w:rsidRPr="002E17A6" w:rsidRDefault="00D81573" w:rsidP="0066081D">
            <w:pPr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Pr="002E17A6">
              <w:rPr>
                <w:rFonts w:ascii="Times New Roman" w:hAnsi="Times New Roman"/>
                <w:bCs/>
                <w:sz w:val="24"/>
                <w:szCs w:val="24"/>
              </w:rPr>
              <w:t>еория и методика преподавания истории</w:t>
            </w:r>
          </w:p>
          <w:p w:rsidR="00D81573" w:rsidRPr="002E17A6" w:rsidRDefault="00D81573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81573" w:rsidRPr="002E17A6" w:rsidRDefault="00D81573" w:rsidP="0066081D">
            <w:pPr>
              <w:pStyle w:val="ConsPlusNorma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7A6">
              <w:rPr>
                <w:rFonts w:ascii="Times New Roman" w:hAnsi="Times New Roman" w:cs="Times New Roman"/>
                <w:sz w:val="24"/>
                <w:szCs w:val="24"/>
              </w:rPr>
              <w:t>Наливайченко</w:t>
            </w:r>
            <w:proofErr w:type="spellEnd"/>
          </w:p>
          <w:p w:rsidR="00D81573" w:rsidRPr="002E17A6" w:rsidRDefault="00D81573" w:rsidP="0066081D">
            <w:pPr>
              <w:pStyle w:val="ConsPlusNorma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7A6">
              <w:rPr>
                <w:rFonts w:ascii="Times New Roman" w:hAnsi="Times New Roman" w:cs="Times New Roman"/>
                <w:sz w:val="24"/>
                <w:szCs w:val="24"/>
              </w:rPr>
              <w:t xml:space="preserve">Ирина </w:t>
            </w:r>
          </w:p>
          <w:p w:rsidR="00D81573" w:rsidRPr="002E17A6" w:rsidRDefault="00D81573" w:rsidP="0066081D">
            <w:pPr>
              <w:pStyle w:val="ConsPlusNorma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7A6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2268" w:type="dxa"/>
            <w:vAlign w:val="center"/>
          </w:tcPr>
          <w:p w:rsidR="00D81573" w:rsidRPr="002E17A6" w:rsidRDefault="00D81573" w:rsidP="0066081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17A6">
              <w:rPr>
                <w:rFonts w:ascii="Times New Roman" w:hAnsi="Times New Roman"/>
                <w:sz w:val="24"/>
                <w:szCs w:val="24"/>
              </w:rPr>
              <w:t>Ростовский государственный педагогический институт, 1987 г.</w:t>
            </w:r>
          </w:p>
          <w:p w:rsidR="00D81573" w:rsidRPr="002E17A6" w:rsidRDefault="00D81573" w:rsidP="0066081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17A6">
              <w:rPr>
                <w:rFonts w:ascii="Times New Roman" w:hAnsi="Times New Roman"/>
                <w:sz w:val="24"/>
                <w:szCs w:val="24"/>
              </w:rPr>
              <w:t>НВ №593407 от 07 июля 1987 г. Учитель истории, обществознания, советского права</w:t>
            </w:r>
          </w:p>
        </w:tc>
        <w:tc>
          <w:tcPr>
            <w:tcW w:w="1843" w:type="dxa"/>
            <w:vAlign w:val="center"/>
          </w:tcPr>
          <w:p w:rsidR="00D81573" w:rsidRPr="002E17A6" w:rsidRDefault="00D81573" w:rsidP="0066081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17A6">
              <w:rPr>
                <w:rFonts w:ascii="Times New Roman" w:hAnsi="Times New Roman"/>
                <w:sz w:val="24"/>
                <w:szCs w:val="24"/>
              </w:rPr>
              <w:t>К. филос.н. – ДКН №156602 20 26 апреля 2012 г. №131/нк-2</w:t>
            </w:r>
          </w:p>
        </w:tc>
        <w:tc>
          <w:tcPr>
            <w:tcW w:w="2126" w:type="dxa"/>
            <w:vAlign w:val="center"/>
          </w:tcPr>
          <w:p w:rsidR="00D81573" w:rsidRPr="002E17A6" w:rsidRDefault="00D81573" w:rsidP="0066081D">
            <w:pPr>
              <w:pStyle w:val="ConsPlusNorma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7A6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 школа  № 29         г. Таганрог, учитель истории и обществознания</w:t>
            </w:r>
          </w:p>
        </w:tc>
        <w:tc>
          <w:tcPr>
            <w:tcW w:w="1701" w:type="dxa"/>
            <w:vAlign w:val="center"/>
          </w:tcPr>
          <w:p w:rsidR="00D81573" w:rsidRPr="002E17A6" w:rsidRDefault="00D81573" w:rsidP="0066081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17A6">
              <w:rPr>
                <w:rFonts w:ascii="Times New Roman" w:hAnsi="Times New Roman"/>
                <w:sz w:val="24"/>
                <w:szCs w:val="24"/>
              </w:rPr>
              <w:t>совместитель</w:t>
            </w:r>
          </w:p>
        </w:tc>
        <w:tc>
          <w:tcPr>
            <w:tcW w:w="3119" w:type="dxa"/>
            <w:vAlign w:val="center"/>
          </w:tcPr>
          <w:p w:rsidR="00D81573" w:rsidRPr="002E17A6" w:rsidRDefault="00D81573" w:rsidP="0066081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17A6">
              <w:rPr>
                <w:rFonts w:ascii="Times New Roman" w:hAnsi="Times New Roman"/>
                <w:sz w:val="24"/>
                <w:szCs w:val="24"/>
              </w:rPr>
              <w:t>2016 г. ФГБОУ ВО «РГЭУ (РИНХ)» «Информационно-коммуникационные технологии в работе преподавателя»</w:t>
            </w:r>
          </w:p>
        </w:tc>
      </w:tr>
    </w:tbl>
    <w:p w:rsidR="00D81573" w:rsidRPr="002E17A6" w:rsidRDefault="00D81573" w:rsidP="00D8157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4352E" w:rsidRPr="00A35E88" w:rsidRDefault="0024352E" w:rsidP="0024352E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352E" w:rsidRPr="00A35E88" w:rsidRDefault="0024352E" w:rsidP="0024352E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352E" w:rsidRPr="00DA2C04" w:rsidRDefault="0024352E" w:rsidP="0024352E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2C04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24352E" w:rsidRPr="00DA2C04" w:rsidRDefault="0024352E" w:rsidP="0024352E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2C04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24352E" w:rsidRPr="00DA2C04" w:rsidRDefault="0024352E" w:rsidP="0024352E">
      <w:pPr>
        <w:contextualSpacing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A2C04">
        <w:rPr>
          <w:rFonts w:ascii="Times New Roman" w:hAnsi="Times New Roman" w:cs="Times New Roman"/>
          <w:b/>
          <w:i/>
          <w:sz w:val="24"/>
          <w:szCs w:val="24"/>
          <w:u w:val="single"/>
        </w:rPr>
        <w:t>Б</w:t>
      </w:r>
      <w:proofErr w:type="gramStart"/>
      <w:r w:rsidRPr="00DA2C04">
        <w:rPr>
          <w:rFonts w:ascii="Times New Roman" w:hAnsi="Times New Roman" w:cs="Times New Roman"/>
          <w:b/>
          <w:i/>
          <w:sz w:val="24"/>
          <w:szCs w:val="24"/>
          <w:u w:val="single"/>
        </w:rPr>
        <w:t>1</w:t>
      </w:r>
      <w:proofErr w:type="gramEnd"/>
      <w:r w:rsidRPr="00DA2C04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В</w:t>
      </w:r>
      <w:r w:rsidRPr="00DA2C04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1</w:t>
      </w:r>
      <w:r w:rsidR="00A140D7">
        <w:rPr>
          <w:rFonts w:ascii="Times New Roman" w:hAnsi="Times New Roman" w:cs="Times New Roman"/>
          <w:b/>
          <w:i/>
          <w:sz w:val="24"/>
          <w:szCs w:val="24"/>
          <w:u w:val="single"/>
        </w:rPr>
        <w:t>6</w:t>
      </w:r>
      <w:r w:rsidRPr="00DA2C0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Вспомогательные исторические дисциплины</w:t>
      </w:r>
    </w:p>
    <w:p w:rsidR="0024352E" w:rsidRDefault="0024352E" w:rsidP="0024352E">
      <w:pPr>
        <w:contextualSpacing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DA2C04">
        <w:rPr>
          <w:rFonts w:ascii="Times New Roman" w:hAnsi="Times New Roman" w:cs="Times New Roman"/>
          <w:i/>
          <w:sz w:val="24"/>
          <w:szCs w:val="24"/>
          <w:vertAlign w:val="superscript"/>
        </w:rPr>
        <w:lastRenderedPageBreak/>
        <w:t>(код и наименование дисциплины по учебному плану)</w:t>
      </w:r>
    </w:p>
    <w:p w:rsidR="0024352E" w:rsidRPr="00DA2C04" w:rsidRDefault="0024352E" w:rsidP="0024352E">
      <w:pPr>
        <w:contextualSpacing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</w:p>
    <w:tbl>
      <w:tblPr>
        <w:tblStyle w:val="a6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4352E" w:rsidRPr="00DA2C04" w:rsidTr="0066081D">
        <w:tc>
          <w:tcPr>
            <w:tcW w:w="4785" w:type="dxa"/>
          </w:tcPr>
          <w:p w:rsidR="0024352E" w:rsidRPr="00DA2C04" w:rsidRDefault="0024352E" w:rsidP="0066081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A2C04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24352E" w:rsidRPr="00DA2C04" w:rsidRDefault="0024352E" w:rsidP="0066081D">
            <w:pPr>
              <w:shd w:val="clear" w:color="auto" w:fill="FFFFFF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A2C0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46.03.01 История</w:t>
            </w:r>
          </w:p>
        </w:tc>
      </w:tr>
      <w:tr w:rsidR="0024352E" w:rsidRPr="00DA2C04" w:rsidTr="0066081D">
        <w:tc>
          <w:tcPr>
            <w:tcW w:w="4785" w:type="dxa"/>
          </w:tcPr>
          <w:p w:rsidR="0024352E" w:rsidRPr="00DA2C04" w:rsidRDefault="0024352E" w:rsidP="0066081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A2C04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24352E" w:rsidRPr="00DA2C04" w:rsidRDefault="0024352E" w:rsidP="0066081D">
            <w:pPr>
              <w:shd w:val="clear" w:color="auto" w:fill="FFFFFF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DA2C0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46.03.01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.01</w:t>
            </w:r>
            <w:r w:rsidRPr="00DA2C0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«Историческое краеведение»</w:t>
            </w:r>
          </w:p>
        </w:tc>
      </w:tr>
      <w:tr w:rsidR="0024352E" w:rsidRPr="00DA2C04" w:rsidTr="0066081D">
        <w:tc>
          <w:tcPr>
            <w:tcW w:w="4785" w:type="dxa"/>
          </w:tcPr>
          <w:p w:rsidR="0024352E" w:rsidRPr="00DA2C04" w:rsidRDefault="0024352E" w:rsidP="0066081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A2C04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24352E" w:rsidRPr="00DA2C04" w:rsidRDefault="0024352E" w:rsidP="0066081D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A2C04">
              <w:rPr>
                <w:rFonts w:ascii="Times New Roman" w:hAnsi="Times New Roman"/>
                <w:b/>
                <w:i/>
                <w:sz w:val="24"/>
                <w:szCs w:val="24"/>
              </w:rPr>
              <w:t>истории</w:t>
            </w:r>
          </w:p>
        </w:tc>
      </w:tr>
    </w:tbl>
    <w:p w:rsidR="0024352E" w:rsidRPr="00DA2C04" w:rsidRDefault="0024352E" w:rsidP="0024352E">
      <w:pPr>
        <w:ind w:right="5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352E" w:rsidRPr="00DA2C04" w:rsidRDefault="0024352E" w:rsidP="0024352E">
      <w:pPr>
        <w:pStyle w:val="a3"/>
        <w:numPr>
          <w:ilvl w:val="0"/>
          <w:numId w:val="97"/>
        </w:numPr>
        <w:spacing w:after="0"/>
        <w:ind w:left="0" w:right="57" w:firstLine="0"/>
        <w:jc w:val="both"/>
        <w:rPr>
          <w:rFonts w:ascii="Times New Roman" w:hAnsi="Times New Roman"/>
          <w:b/>
          <w:sz w:val="24"/>
          <w:szCs w:val="24"/>
        </w:rPr>
      </w:pPr>
      <w:r w:rsidRPr="00DA2C04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</w:p>
    <w:p w:rsidR="0024352E" w:rsidRPr="00DA2C04" w:rsidRDefault="0024352E" w:rsidP="0024352E">
      <w:pPr>
        <w:tabs>
          <w:tab w:val="left" w:pos="708"/>
          <w:tab w:val="right" w:leader="underscore" w:pos="9639"/>
        </w:tabs>
        <w:ind w:right="57"/>
        <w:jc w:val="both"/>
        <w:rPr>
          <w:rFonts w:ascii="Times New Roman" w:eastAsia="Arial Unicode MS" w:hAnsi="Times New Roman" w:cs="Times New Roman"/>
          <w:bCs/>
          <w:spacing w:val="-9"/>
          <w:sz w:val="24"/>
          <w:szCs w:val="24"/>
        </w:rPr>
      </w:pPr>
      <w:r w:rsidRPr="00DA2C04">
        <w:rPr>
          <w:rFonts w:ascii="Times New Roman" w:eastAsia="Arial Unicode MS" w:hAnsi="Times New Roman" w:cs="Times New Roman"/>
          <w:sz w:val="24"/>
          <w:szCs w:val="24"/>
        </w:rPr>
        <w:t>ф</w:t>
      </w:r>
      <w:r w:rsidRPr="00DA2C04">
        <w:rPr>
          <w:rFonts w:ascii="Times New Roman" w:eastAsia="Arial Unicode MS" w:hAnsi="Times New Roman" w:cs="Times New Roman"/>
          <w:bCs/>
          <w:spacing w:val="-9"/>
          <w:sz w:val="24"/>
          <w:szCs w:val="24"/>
        </w:rPr>
        <w:t>ормирование у студента системного знания о комплексе вспомогательных исторических дисциплин как неотъемлемой части исторической науки и гуманитарного знания, о методах работы с историческими источниками; умении применять методы вспомогательных исторических дисциплин для атрибуции исторических источников.</w:t>
      </w:r>
    </w:p>
    <w:p w:rsidR="0024352E" w:rsidRPr="00DA2C04" w:rsidRDefault="0024352E" w:rsidP="0024352E">
      <w:pPr>
        <w:pStyle w:val="a3"/>
        <w:widowControl w:val="0"/>
        <w:spacing w:after="0"/>
        <w:ind w:left="0" w:right="57"/>
        <w:jc w:val="both"/>
        <w:outlineLvl w:val="2"/>
        <w:rPr>
          <w:rFonts w:ascii="Times New Roman" w:hAnsi="Times New Roman"/>
          <w:b/>
          <w:sz w:val="24"/>
          <w:szCs w:val="24"/>
        </w:rPr>
      </w:pPr>
      <w:r w:rsidRPr="00DA2C04">
        <w:rPr>
          <w:rFonts w:ascii="Times New Roman" w:hAnsi="Times New Roman"/>
          <w:b/>
          <w:sz w:val="24"/>
          <w:szCs w:val="24"/>
        </w:rPr>
        <w:t>2. Задачи изучения дисциплины:</w:t>
      </w:r>
    </w:p>
    <w:p w:rsidR="0024352E" w:rsidRPr="00DA2C04" w:rsidRDefault="0024352E" w:rsidP="0024352E">
      <w:pPr>
        <w:numPr>
          <w:ilvl w:val="0"/>
          <w:numId w:val="98"/>
        </w:numPr>
        <w:spacing w:after="0"/>
        <w:ind w:left="0" w:right="57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C04">
        <w:rPr>
          <w:rFonts w:ascii="Times New Roman" w:hAnsi="Times New Roman" w:cs="Times New Roman"/>
          <w:sz w:val="24"/>
          <w:szCs w:val="24"/>
        </w:rPr>
        <w:t xml:space="preserve">выявить основные задачи вспомогательных исторических дисциплин (метрология, палеография, нумизматика, геральдика и др.) при изучении истории;  </w:t>
      </w:r>
    </w:p>
    <w:p w:rsidR="0024352E" w:rsidRPr="00DA2C04" w:rsidRDefault="0024352E" w:rsidP="0024352E">
      <w:pPr>
        <w:numPr>
          <w:ilvl w:val="0"/>
          <w:numId w:val="98"/>
        </w:numPr>
        <w:spacing w:after="0"/>
        <w:ind w:left="0" w:right="57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C04">
        <w:rPr>
          <w:rFonts w:ascii="Times New Roman" w:hAnsi="Times New Roman" w:cs="Times New Roman"/>
          <w:sz w:val="24"/>
          <w:szCs w:val="24"/>
        </w:rPr>
        <w:t xml:space="preserve">показать взаимосвязь каждой из вспомогательных исторических дисциплин </w:t>
      </w:r>
      <w:proofErr w:type="gramStart"/>
      <w:r w:rsidRPr="00DA2C0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A2C04">
        <w:rPr>
          <w:rFonts w:ascii="Times New Roman" w:hAnsi="Times New Roman" w:cs="Times New Roman"/>
          <w:sz w:val="24"/>
          <w:szCs w:val="24"/>
        </w:rPr>
        <w:t xml:space="preserve"> другой. В этом контексте проанализировать общее и особенное вспомогательных исторических дисциплин, что позволит определить место каждой дисциплины в историческом процессе; </w:t>
      </w:r>
    </w:p>
    <w:p w:rsidR="0024352E" w:rsidRPr="00DA2C04" w:rsidRDefault="0024352E" w:rsidP="0024352E">
      <w:pPr>
        <w:numPr>
          <w:ilvl w:val="0"/>
          <w:numId w:val="98"/>
        </w:numPr>
        <w:spacing w:after="0"/>
        <w:ind w:left="0" w:right="57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C04">
        <w:rPr>
          <w:rFonts w:ascii="Times New Roman" w:hAnsi="Times New Roman" w:cs="Times New Roman"/>
          <w:sz w:val="24"/>
          <w:szCs w:val="24"/>
        </w:rPr>
        <w:t xml:space="preserve">изучить закономерности исторических источников, классификацию и определить степень отражения в них объективной реальности; </w:t>
      </w:r>
    </w:p>
    <w:p w:rsidR="0024352E" w:rsidRPr="00DA2C04" w:rsidRDefault="0024352E" w:rsidP="0024352E">
      <w:pPr>
        <w:numPr>
          <w:ilvl w:val="0"/>
          <w:numId w:val="98"/>
        </w:numPr>
        <w:spacing w:after="0"/>
        <w:ind w:left="0" w:right="57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C04">
        <w:rPr>
          <w:rFonts w:ascii="Times New Roman" w:hAnsi="Times New Roman" w:cs="Times New Roman"/>
          <w:sz w:val="24"/>
          <w:szCs w:val="24"/>
        </w:rPr>
        <w:t xml:space="preserve">показать место вспомогательных исторических дисциплин в истории и науке, формирование и эволюцию этих дисциплин; </w:t>
      </w:r>
    </w:p>
    <w:p w:rsidR="0024352E" w:rsidRPr="00DA2C04" w:rsidRDefault="0024352E" w:rsidP="0024352E">
      <w:pPr>
        <w:numPr>
          <w:ilvl w:val="0"/>
          <w:numId w:val="98"/>
        </w:numPr>
        <w:spacing w:after="0"/>
        <w:ind w:left="0" w:right="57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C04">
        <w:rPr>
          <w:rFonts w:ascii="Times New Roman" w:hAnsi="Times New Roman" w:cs="Times New Roman"/>
          <w:sz w:val="24"/>
          <w:szCs w:val="24"/>
        </w:rPr>
        <w:t xml:space="preserve">определить место и роль вспомогательных исторических дисциплин в российской истории и историографии мировой науки. </w:t>
      </w:r>
    </w:p>
    <w:p w:rsidR="0024352E" w:rsidRPr="00DA2C04" w:rsidRDefault="0024352E" w:rsidP="0024352E">
      <w:pPr>
        <w:pStyle w:val="a3"/>
        <w:widowControl w:val="0"/>
        <w:spacing w:after="0"/>
        <w:ind w:left="0" w:right="57"/>
        <w:jc w:val="both"/>
        <w:rPr>
          <w:rFonts w:ascii="Times New Roman" w:hAnsi="Times New Roman"/>
          <w:b/>
          <w:sz w:val="24"/>
          <w:szCs w:val="24"/>
        </w:rPr>
      </w:pPr>
    </w:p>
    <w:p w:rsidR="0024352E" w:rsidRPr="00DA2C04" w:rsidRDefault="0024352E" w:rsidP="0024352E">
      <w:pPr>
        <w:pStyle w:val="a3"/>
        <w:numPr>
          <w:ilvl w:val="0"/>
          <w:numId w:val="99"/>
        </w:numPr>
        <w:spacing w:after="0"/>
        <w:ind w:right="57"/>
        <w:jc w:val="both"/>
        <w:rPr>
          <w:rFonts w:ascii="Times New Roman" w:hAnsi="Times New Roman"/>
          <w:b/>
          <w:sz w:val="24"/>
          <w:szCs w:val="24"/>
        </w:rPr>
      </w:pPr>
      <w:r w:rsidRPr="00DA2C04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DA2C04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24352E" w:rsidRPr="00DA2C04" w:rsidRDefault="0024352E" w:rsidP="0024352E">
      <w:pPr>
        <w:pStyle w:val="a3"/>
        <w:spacing w:after="0"/>
        <w:ind w:left="0" w:right="57"/>
        <w:jc w:val="both"/>
        <w:rPr>
          <w:rFonts w:ascii="Times New Roman" w:hAnsi="Times New Roman"/>
          <w:sz w:val="24"/>
          <w:szCs w:val="24"/>
        </w:rPr>
      </w:pPr>
      <w:r w:rsidRPr="00DA2C04">
        <w:rPr>
          <w:rFonts w:ascii="Times New Roman" w:hAnsi="Times New Roman"/>
          <w:sz w:val="24"/>
          <w:szCs w:val="24"/>
        </w:rPr>
        <w:t>В результате обучения студент должен</w:t>
      </w:r>
    </w:p>
    <w:p w:rsidR="0024352E" w:rsidRPr="00DA2C04" w:rsidRDefault="0024352E" w:rsidP="0024352E">
      <w:pPr>
        <w:pStyle w:val="a3"/>
        <w:spacing w:after="0"/>
        <w:ind w:left="0" w:right="57"/>
        <w:jc w:val="both"/>
        <w:rPr>
          <w:rFonts w:ascii="Times New Roman" w:hAnsi="Times New Roman"/>
          <w:b/>
          <w:i/>
          <w:sz w:val="24"/>
          <w:szCs w:val="24"/>
        </w:rPr>
      </w:pPr>
      <w:r w:rsidRPr="00DA2C04">
        <w:rPr>
          <w:rFonts w:ascii="Times New Roman" w:hAnsi="Times New Roman"/>
          <w:b/>
          <w:i/>
          <w:sz w:val="24"/>
          <w:szCs w:val="24"/>
        </w:rPr>
        <w:t>Знать:</w:t>
      </w:r>
    </w:p>
    <w:p w:rsidR="0024352E" w:rsidRPr="00DA2C04" w:rsidRDefault="0024352E" w:rsidP="0024352E">
      <w:pPr>
        <w:pStyle w:val="ac"/>
        <w:numPr>
          <w:ilvl w:val="0"/>
          <w:numId w:val="26"/>
        </w:numPr>
        <w:spacing w:line="276" w:lineRule="auto"/>
        <w:ind w:left="0" w:right="57" w:firstLine="0"/>
        <w:contextualSpacing/>
        <w:jc w:val="both"/>
        <w:rPr>
          <w:rFonts w:ascii="Times New Roman" w:hAnsi="Times New Roman" w:cs="Times New Roman"/>
        </w:rPr>
      </w:pPr>
      <w:r w:rsidRPr="00DA2C04">
        <w:rPr>
          <w:rFonts w:ascii="Times New Roman" w:hAnsi="Times New Roman" w:cs="Times New Roman"/>
        </w:rPr>
        <w:t>ПК-1: сущность, формы, функции исторического знания; движущие силы и закономерности исторического процесса;</w:t>
      </w:r>
    </w:p>
    <w:p w:rsidR="0024352E" w:rsidRPr="00DA2C04" w:rsidRDefault="0024352E" w:rsidP="0024352E">
      <w:pPr>
        <w:pStyle w:val="a3"/>
        <w:widowControl w:val="0"/>
        <w:numPr>
          <w:ilvl w:val="0"/>
          <w:numId w:val="26"/>
        </w:numPr>
        <w:spacing w:after="0"/>
        <w:ind w:left="0" w:right="57" w:firstLine="0"/>
        <w:jc w:val="both"/>
        <w:rPr>
          <w:rFonts w:ascii="Times New Roman" w:hAnsi="Times New Roman"/>
          <w:sz w:val="24"/>
          <w:szCs w:val="24"/>
        </w:rPr>
      </w:pPr>
      <w:r w:rsidRPr="00DA2C04">
        <w:rPr>
          <w:rFonts w:ascii="Times New Roman" w:hAnsi="Times New Roman"/>
          <w:sz w:val="24"/>
          <w:szCs w:val="24"/>
        </w:rPr>
        <w:t xml:space="preserve">ПК-3: сущность и содержание вспомогательных исторических дисциплин, их место в общей системе исторического знания; историю формирования разных вспомогательных исторических дисциплин, труды ведущих </w:t>
      </w:r>
      <w:proofErr w:type="spellStart"/>
      <w:r w:rsidRPr="00DA2C04">
        <w:rPr>
          <w:rFonts w:ascii="Times New Roman" w:hAnsi="Times New Roman"/>
          <w:sz w:val="24"/>
          <w:szCs w:val="24"/>
        </w:rPr>
        <w:t>исследователей</w:t>
      </w:r>
      <w:proofErr w:type="gramStart"/>
      <w:r w:rsidRPr="00DA2C04">
        <w:rPr>
          <w:rFonts w:ascii="Times New Roman" w:hAnsi="Times New Roman"/>
          <w:sz w:val="24"/>
          <w:szCs w:val="24"/>
        </w:rPr>
        <w:t>;с</w:t>
      </w:r>
      <w:proofErr w:type="gramEnd"/>
      <w:r w:rsidRPr="00DA2C04">
        <w:rPr>
          <w:rFonts w:ascii="Times New Roman" w:hAnsi="Times New Roman"/>
          <w:sz w:val="24"/>
          <w:szCs w:val="24"/>
        </w:rPr>
        <w:t>истему</w:t>
      </w:r>
      <w:proofErr w:type="spellEnd"/>
      <w:r w:rsidRPr="00DA2C04">
        <w:rPr>
          <w:rFonts w:ascii="Times New Roman" w:hAnsi="Times New Roman"/>
          <w:sz w:val="24"/>
          <w:szCs w:val="24"/>
        </w:rPr>
        <w:t xml:space="preserve"> исторических источников, входящих в сферу изучения вспомогательных исторических дисциплин.</w:t>
      </w:r>
    </w:p>
    <w:p w:rsidR="0024352E" w:rsidRPr="00DA2C04" w:rsidRDefault="0024352E" w:rsidP="0024352E">
      <w:pPr>
        <w:pStyle w:val="a3"/>
        <w:widowControl w:val="0"/>
        <w:numPr>
          <w:ilvl w:val="0"/>
          <w:numId w:val="26"/>
        </w:numPr>
        <w:spacing w:after="0"/>
        <w:ind w:left="0" w:right="57" w:firstLine="0"/>
        <w:jc w:val="both"/>
        <w:rPr>
          <w:rFonts w:ascii="Times New Roman" w:hAnsi="Times New Roman"/>
          <w:sz w:val="24"/>
          <w:szCs w:val="24"/>
        </w:rPr>
      </w:pPr>
      <w:r w:rsidRPr="00DA2C04">
        <w:rPr>
          <w:rFonts w:ascii="Times New Roman" w:hAnsi="Times New Roman"/>
          <w:sz w:val="24"/>
          <w:szCs w:val="24"/>
        </w:rPr>
        <w:t>ПК-5: сущность и классификацию исторических источников.</w:t>
      </w:r>
    </w:p>
    <w:p w:rsidR="0024352E" w:rsidRPr="00DA2C04" w:rsidRDefault="0024352E" w:rsidP="0024352E">
      <w:pPr>
        <w:numPr>
          <w:ilvl w:val="0"/>
          <w:numId w:val="26"/>
        </w:numPr>
        <w:tabs>
          <w:tab w:val="left" w:pos="426"/>
        </w:tabs>
        <w:spacing w:after="0"/>
        <w:ind w:left="0" w:right="57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C04">
        <w:rPr>
          <w:rFonts w:ascii="Times New Roman" w:hAnsi="Times New Roman" w:cs="Times New Roman"/>
          <w:sz w:val="24"/>
          <w:szCs w:val="24"/>
        </w:rPr>
        <w:t>основные имена исторических деятелей и географические названия в рамках дисциплины (ПК-6);</w:t>
      </w:r>
    </w:p>
    <w:p w:rsidR="0024352E" w:rsidRPr="00DA2C04" w:rsidRDefault="0024352E" w:rsidP="0024352E">
      <w:pPr>
        <w:pStyle w:val="a3"/>
        <w:widowControl w:val="0"/>
        <w:spacing w:after="0"/>
        <w:ind w:left="0" w:right="57"/>
        <w:jc w:val="both"/>
        <w:rPr>
          <w:rFonts w:ascii="Times New Roman" w:hAnsi="Times New Roman"/>
          <w:sz w:val="24"/>
          <w:szCs w:val="24"/>
        </w:rPr>
      </w:pPr>
      <w:r w:rsidRPr="00DA2C04">
        <w:rPr>
          <w:rFonts w:ascii="Times New Roman" w:hAnsi="Times New Roman"/>
          <w:sz w:val="24"/>
          <w:szCs w:val="24"/>
        </w:rPr>
        <w:lastRenderedPageBreak/>
        <w:t>конкретно-исторический материал, содержащийся в документальных источниках и рекомендованной учебной литературой (ОК-2, ПК-1, ПК-5, ПК-6).</w:t>
      </w:r>
    </w:p>
    <w:p w:rsidR="0024352E" w:rsidRPr="00DA2C04" w:rsidRDefault="0024352E" w:rsidP="0024352E">
      <w:pPr>
        <w:pStyle w:val="a3"/>
        <w:widowControl w:val="0"/>
        <w:spacing w:after="0"/>
        <w:ind w:left="0" w:right="57"/>
        <w:jc w:val="both"/>
        <w:rPr>
          <w:rFonts w:ascii="Times New Roman" w:hAnsi="Times New Roman"/>
          <w:b/>
          <w:i/>
          <w:sz w:val="24"/>
          <w:szCs w:val="24"/>
        </w:rPr>
      </w:pPr>
      <w:r w:rsidRPr="00DA2C04">
        <w:rPr>
          <w:rFonts w:ascii="Times New Roman" w:hAnsi="Times New Roman"/>
          <w:b/>
          <w:i/>
          <w:sz w:val="24"/>
          <w:szCs w:val="24"/>
        </w:rPr>
        <w:t>Уметь:</w:t>
      </w:r>
    </w:p>
    <w:tbl>
      <w:tblPr>
        <w:tblW w:w="14850" w:type="dxa"/>
        <w:tblLook w:val="0000"/>
      </w:tblPr>
      <w:tblGrid>
        <w:gridCol w:w="14850"/>
      </w:tblGrid>
      <w:tr w:rsidR="0024352E" w:rsidRPr="00DA2C04" w:rsidTr="0066081D">
        <w:trPr>
          <w:trHeight w:val="2242"/>
        </w:trPr>
        <w:tc>
          <w:tcPr>
            <w:tcW w:w="14850" w:type="dxa"/>
          </w:tcPr>
          <w:p w:rsidR="0024352E" w:rsidRPr="00DA2C04" w:rsidRDefault="0024352E" w:rsidP="0066081D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C0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ПК-1: </w:t>
            </w:r>
            <w:r w:rsidRPr="00DA2C04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современности; </w:t>
            </w:r>
          </w:p>
          <w:p w:rsidR="0024352E" w:rsidRPr="00DA2C04" w:rsidRDefault="0024352E" w:rsidP="0066081D">
            <w:pPr>
              <w:ind w:right="57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DA2C0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ПК-3: </w:t>
            </w:r>
            <w:r w:rsidRPr="00DA2C04">
              <w:rPr>
                <w:rFonts w:ascii="Times New Roman" w:hAnsi="Times New Roman" w:cs="Times New Roman"/>
                <w:sz w:val="24"/>
                <w:szCs w:val="24"/>
              </w:rPr>
              <w:t>понимать условия и закономерности, определявшие развитие исторической науки в указанный период; определять авторство рукописных памятников, даты их написания и подлинности по печатям и гербам уточнить время и место написания исторического источника, его подлинность и принадлежность; определять по соответствующим таблицам переходящие праздники; особенности старого и нового стиля;</w:t>
            </w:r>
            <w:proofErr w:type="gramEnd"/>
            <w:r w:rsidRPr="00DA2C04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всестороннего анализа исторических источников раскрывать конкретную обстановку, наполнять конкретным содержанием исторические характеристики и понятия.</w:t>
            </w:r>
          </w:p>
          <w:p w:rsidR="0024352E" w:rsidRPr="00DA2C04" w:rsidRDefault="0024352E" w:rsidP="0066081D">
            <w:pPr>
              <w:ind w:right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C0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ПК-5: </w:t>
            </w:r>
            <w:r w:rsidRPr="00DA2C04">
              <w:rPr>
                <w:rFonts w:ascii="Times New Roman" w:hAnsi="Times New Roman" w:cs="Times New Roman"/>
                <w:sz w:val="24"/>
                <w:szCs w:val="24"/>
              </w:rPr>
              <w:t>различать в полученной из источника информации факты, научные гипотезы и концепции.</w:t>
            </w:r>
          </w:p>
        </w:tc>
      </w:tr>
    </w:tbl>
    <w:p w:rsidR="0024352E" w:rsidRPr="00DA2C04" w:rsidRDefault="0024352E" w:rsidP="0024352E">
      <w:pPr>
        <w:pStyle w:val="a3"/>
        <w:widowControl w:val="0"/>
        <w:spacing w:after="0"/>
        <w:ind w:left="0" w:right="57"/>
        <w:jc w:val="both"/>
        <w:rPr>
          <w:rFonts w:ascii="Times New Roman" w:hAnsi="Times New Roman"/>
          <w:i/>
          <w:sz w:val="24"/>
          <w:szCs w:val="24"/>
        </w:rPr>
      </w:pPr>
    </w:p>
    <w:p w:rsidR="0024352E" w:rsidRPr="00DA2C04" w:rsidRDefault="0024352E" w:rsidP="0024352E">
      <w:pPr>
        <w:pStyle w:val="a3"/>
        <w:widowControl w:val="0"/>
        <w:spacing w:after="0"/>
        <w:ind w:left="0" w:right="57"/>
        <w:jc w:val="both"/>
        <w:rPr>
          <w:rFonts w:ascii="Times New Roman" w:hAnsi="Times New Roman"/>
          <w:b/>
          <w:i/>
          <w:sz w:val="24"/>
          <w:szCs w:val="24"/>
        </w:rPr>
      </w:pPr>
      <w:r w:rsidRPr="00DA2C04">
        <w:rPr>
          <w:rFonts w:ascii="Times New Roman" w:hAnsi="Times New Roman"/>
          <w:b/>
          <w:i/>
          <w:sz w:val="24"/>
          <w:szCs w:val="24"/>
        </w:rPr>
        <w:t xml:space="preserve">Владеть: </w:t>
      </w:r>
    </w:p>
    <w:p w:rsidR="0024352E" w:rsidRPr="00DA2C04" w:rsidRDefault="0024352E" w:rsidP="0024352E">
      <w:pPr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DA2C04">
        <w:rPr>
          <w:rFonts w:ascii="Times New Roman" w:hAnsi="Times New Roman" w:cs="Times New Roman"/>
          <w:bCs/>
          <w:sz w:val="24"/>
          <w:szCs w:val="24"/>
        </w:rPr>
        <w:t xml:space="preserve">ПК-1: </w:t>
      </w:r>
      <w:r w:rsidRPr="00DA2C04">
        <w:rPr>
          <w:rFonts w:ascii="Times New Roman" w:hAnsi="Times New Roman" w:cs="Times New Roman"/>
          <w:color w:val="000000"/>
          <w:sz w:val="24"/>
          <w:szCs w:val="24"/>
        </w:rPr>
        <w:t>технологиями приобретения, использования и обновления гуманитарных знаний;</w:t>
      </w:r>
    </w:p>
    <w:p w:rsidR="0024352E" w:rsidRPr="00DA2C04" w:rsidRDefault="0024352E" w:rsidP="0024352E">
      <w:pPr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DA2C04">
        <w:rPr>
          <w:rFonts w:ascii="Times New Roman" w:hAnsi="Times New Roman" w:cs="Times New Roman"/>
          <w:bCs/>
          <w:sz w:val="24"/>
          <w:szCs w:val="24"/>
        </w:rPr>
        <w:t xml:space="preserve">ПК-3: </w:t>
      </w:r>
      <w:r w:rsidRPr="00DA2C04">
        <w:rPr>
          <w:rFonts w:ascii="Times New Roman" w:hAnsi="Times New Roman" w:cs="Times New Roman"/>
          <w:sz w:val="24"/>
          <w:szCs w:val="24"/>
        </w:rPr>
        <w:t>умениями и навыками поиска, систематизации и комплексного анализа исторической информации; основными понятиями и терминами из области вспомогательных исторических дисциплин; базовыми навыками работы с историческими источниками.</w:t>
      </w:r>
    </w:p>
    <w:p w:rsidR="0024352E" w:rsidRPr="00DA2C04" w:rsidRDefault="0024352E" w:rsidP="0024352E">
      <w:pPr>
        <w:autoSpaceDE w:val="0"/>
        <w:autoSpaceDN w:val="0"/>
        <w:adjustRightInd w:val="0"/>
        <w:ind w:right="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2C04">
        <w:rPr>
          <w:rFonts w:ascii="Times New Roman" w:hAnsi="Times New Roman" w:cs="Times New Roman"/>
          <w:bCs/>
          <w:sz w:val="24"/>
          <w:szCs w:val="24"/>
        </w:rPr>
        <w:t xml:space="preserve">ПК-5: </w:t>
      </w:r>
      <w:r w:rsidRPr="00DA2C04">
        <w:rPr>
          <w:rFonts w:ascii="Times New Roman" w:hAnsi="Times New Roman" w:cs="Times New Roman"/>
          <w:sz w:val="24"/>
          <w:szCs w:val="24"/>
        </w:rPr>
        <w:t>способностью к обобщенному видению историко-географических процессов прошлого.</w:t>
      </w:r>
    </w:p>
    <w:p w:rsidR="0024352E" w:rsidRPr="00DA2C04" w:rsidRDefault="0024352E" w:rsidP="0024352E">
      <w:pPr>
        <w:pStyle w:val="a3"/>
        <w:widowControl w:val="0"/>
        <w:spacing w:after="0"/>
        <w:ind w:left="0" w:right="57"/>
        <w:jc w:val="both"/>
        <w:rPr>
          <w:rFonts w:ascii="Times New Roman" w:hAnsi="Times New Roman"/>
          <w:i/>
          <w:sz w:val="24"/>
          <w:szCs w:val="24"/>
        </w:rPr>
      </w:pPr>
    </w:p>
    <w:p w:rsidR="0024352E" w:rsidRDefault="0024352E" w:rsidP="0024352E">
      <w:pPr>
        <w:pStyle w:val="a3"/>
        <w:numPr>
          <w:ilvl w:val="0"/>
          <w:numId w:val="99"/>
        </w:numPr>
        <w:spacing w:after="0"/>
        <w:ind w:right="57"/>
        <w:jc w:val="both"/>
        <w:rPr>
          <w:rFonts w:ascii="Times New Roman" w:hAnsi="Times New Roman"/>
          <w:b/>
          <w:sz w:val="24"/>
          <w:szCs w:val="24"/>
        </w:rPr>
      </w:pPr>
      <w:r w:rsidRPr="00DA2C04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24352E" w:rsidRPr="00296317" w:rsidRDefault="0024352E" w:rsidP="0024352E">
      <w:pPr>
        <w:tabs>
          <w:tab w:val="left" w:pos="1134"/>
          <w:tab w:val="left" w:pos="1276"/>
        </w:tabs>
        <w:spacing w:after="0" w:line="240" w:lineRule="auto"/>
        <w:ind w:left="1560" w:right="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6317">
        <w:rPr>
          <w:rFonts w:ascii="Times New Roman" w:hAnsi="Times New Roman" w:cs="Times New Roman"/>
          <w:sz w:val="24"/>
          <w:szCs w:val="24"/>
        </w:rPr>
        <w:t>ОК-2 - способностью анализировать основные этапы и закономерности исторического развития общества для формирования гражданской позиции;</w:t>
      </w:r>
    </w:p>
    <w:p w:rsidR="0024352E" w:rsidRPr="00DA2C04" w:rsidRDefault="0024352E" w:rsidP="0024352E">
      <w:pPr>
        <w:pStyle w:val="a3"/>
        <w:widowControl w:val="0"/>
        <w:spacing w:after="0"/>
        <w:ind w:left="0" w:right="57"/>
        <w:jc w:val="both"/>
        <w:rPr>
          <w:rFonts w:ascii="Times New Roman" w:hAnsi="Times New Roman"/>
          <w:iCs/>
          <w:sz w:val="24"/>
          <w:szCs w:val="24"/>
        </w:rPr>
      </w:pPr>
      <w:r w:rsidRPr="00DA2C04">
        <w:rPr>
          <w:rFonts w:ascii="Times New Roman" w:hAnsi="Times New Roman"/>
          <w:iCs/>
          <w:sz w:val="24"/>
          <w:szCs w:val="24"/>
        </w:rPr>
        <w:t>ПК-1 -</w:t>
      </w:r>
      <w:r w:rsidRPr="00DA2C04">
        <w:rPr>
          <w:rFonts w:ascii="Times New Roman" w:hAnsi="Times New Roman"/>
          <w:color w:val="000000"/>
          <w:sz w:val="24"/>
          <w:szCs w:val="24"/>
        </w:rPr>
        <w:t>способностью использовать в исторических исследованиях базовые знания в области всеобщей и отечественной истории</w:t>
      </w:r>
      <w:r w:rsidRPr="00DA2C04">
        <w:rPr>
          <w:rFonts w:ascii="Times New Roman" w:hAnsi="Times New Roman"/>
          <w:iCs/>
          <w:sz w:val="24"/>
          <w:szCs w:val="24"/>
        </w:rPr>
        <w:t>;</w:t>
      </w:r>
    </w:p>
    <w:p w:rsidR="0024352E" w:rsidRPr="00DA2C04" w:rsidRDefault="0024352E" w:rsidP="0024352E">
      <w:pPr>
        <w:pStyle w:val="a3"/>
        <w:widowControl w:val="0"/>
        <w:spacing w:after="0"/>
        <w:ind w:left="0" w:right="57"/>
        <w:jc w:val="both"/>
        <w:rPr>
          <w:rFonts w:ascii="Times New Roman" w:hAnsi="Times New Roman"/>
          <w:iCs/>
          <w:sz w:val="24"/>
          <w:szCs w:val="24"/>
        </w:rPr>
      </w:pPr>
      <w:r w:rsidRPr="00DA2C04">
        <w:rPr>
          <w:rFonts w:ascii="Times New Roman" w:hAnsi="Times New Roman"/>
          <w:iCs/>
          <w:sz w:val="24"/>
          <w:szCs w:val="24"/>
        </w:rPr>
        <w:t>ПК-3 - способностью использовать в исторических исследованиях базовые знания в области источниковедения, специальных исторических дисциплин, историографии и методов исторического исследования;</w:t>
      </w:r>
    </w:p>
    <w:p w:rsidR="0024352E" w:rsidRPr="00DA2C04" w:rsidRDefault="0024352E" w:rsidP="0024352E">
      <w:pPr>
        <w:pStyle w:val="a3"/>
        <w:widowControl w:val="0"/>
        <w:spacing w:after="0"/>
        <w:ind w:left="0" w:right="57"/>
        <w:jc w:val="both"/>
        <w:rPr>
          <w:rFonts w:ascii="Times New Roman" w:hAnsi="Times New Roman"/>
          <w:iCs/>
          <w:sz w:val="24"/>
          <w:szCs w:val="24"/>
        </w:rPr>
      </w:pPr>
      <w:r w:rsidRPr="00DA2C04">
        <w:rPr>
          <w:rFonts w:ascii="Times New Roman" w:hAnsi="Times New Roman"/>
          <w:iCs/>
          <w:sz w:val="24"/>
          <w:szCs w:val="24"/>
        </w:rPr>
        <w:t>ПК-5 - способностью понимать движущие силы и закономерности исторического процесса, роль насилия и ненасилия в истории, место человека в историческом процессе, политической организации.</w:t>
      </w:r>
    </w:p>
    <w:p w:rsidR="0024352E" w:rsidRPr="00DA2C04" w:rsidRDefault="0024352E" w:rsidP="0024352E">
      <w:pPr>
        <w:pStyle w:val="a3"/>
        <w:widowControl w:val="0"/>
        <w:spacing w:after="0"/>
        <w:ind w:left="0" w:right="57"/>
        <w:jc w:val="both"/>
        <w:rPr>
          <w:rFonts w:ascii="Times New Roman" w:hAnsi="Times New Roman"/>
          <w:b/>
          <w:sz w:val="24"/>
          <w:szCs w:val="24"/>
        </w:rPr>
      </w:pPr>
    </w:p>
    <w:p w:rsidR="0024352E" w:rsidRPr="00DA2C04" w:rsidRDefault="0024352E" w:rsidP="0024352E">
      <w:pPr>
        <w:pStyle w:val="a3"/>
        <w:numPr>
          <w:ilvl w:val="0"/>
          <w:numId w:val="99"/>
        </w:numPr>
        <w:spacing w:after="0"/>
        <w:ind w:left="0" w:right="57" w:firstLine="0"/>
        <w:jc w:val="both"/>
        <w:rPr>
          <w:rFonts w:ascii="Times New Roman" w:hAnsi="Times New Roman"/>
          <w:b/>
          <w:i/>
          <w:sz w:val="24"/>
          <w:szCs w:val="24"/>
        </w:rPr>
      </w:pPr>
      <w:r w:rsidRPr="00DA2C04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DA2C04">
        <w:rPr>
          <w:rFonts w:ascii="Times New Roman" w:hAnsi="Times New Roman"/>
          <w:i/>
          <w:sz w:val="24"/>
          <w:szCs w:val="24"/>
        </w:rPr>
        <w:t>(в ЗЕТ):</w:t>
      </w:r>
      <w:r w:rsidRPr="00DA2C04">
        <w:rPr>
          <w:rFonts w:ascii="Times New Roman" w:hAnsi="Times New Roman"/>
          <w:b/>
          <w:i/>
          <w:sz w:val="24"/>
          <w:szCs w:val="24"/>
        </w:rPr>
        <w:t xml:space="preserve">4 ЗЕТ </w:t>
      </w:r>
    </w:p>
    <w:p w:rsidR="0024352E" w:rsidRPr="00DA2C04" w:rsidRDefault="0024352E" w:rsidP="0024352E">
      <w:pPr>
        <w:pStyle w:val="a3"/>
        <w:numPr>
          <w:ilvl w:val="0"/>
          <w:numId w:val="99"/>
        </w:numPr>
        <w:spacing w:after="0"/>
        <w:ind w:left="0" w:right="57" w:firstLine="0"/>
        <w:jc w:val="both"/>
        <w:rPr>
          <w:rFonts w:ascii="Times New Roman" w:hAnsi="Times New Roman"/>
          <w:i/>
          <w:sz w:val="24"/>
          <w:szCs w:val="24"/>
        </w:rPr>
      </w:pPr>
      <w:r w:rsidRPr="00DA2C04">
        <w:rPr>
          <w:rFonts w:ascii="Times New Roman" w:hAnsi="Times New Roman"/>
          <w:b/>
          <w:sz w:val="24"/>
          <w:szCs w:val="24"/>
        </w:rPr>
        <w:t>Форма контроля: экзамен (</w:t>
      </w:r>
      <w:r w:rsidRPr="00DA2C04">
        <w:rPr>
          <w:rFonts w:ascii="Times New Roman" w:hAnsi="Times New Roman"/>
          <w:b/>
          <w:sz w:val="24"/>
          <w:szCs w:val="24"/>
          <w:lang w:val="en-US"/>
        </w:rPr>
        <w:t>V</w:t>
      </w:r>
      <w:r w:rsidRPr="00DA2C04">
        <w:rPr>
          <w:rFonts w:ascii="Times New Roman" w:hAnsi="Times New Roman"/>
          <w:b/>
          <w:sz w:val="24"/>
          <w:szCs w:val="24"/>
        </w:rPr>
        <w:t xml:space="preserve"> семестр)</w:t>
      </w:r>
    </w:p>
    <w:p w:rsidR="0024352E" w:rsidRPr="00DA2C04" w:rsidRDefault="0024352E" w:rsidP="0024352E">
      <w:pPr>
        <w:pStyle w:val="a3"/>
        <w:numPr>
          <w:ilvl w:val="0"/>
          <w:numId w:val="99"/>
        </w:numPr>
        <w:spacing w:after="0"/>
        <w:ind w:left="0" w:right="57" w:firstLine="0"/>
        <w:jc w:val="both"/>
        <w:rPr>
          <w:rFonts w:ascii="Times New Roman" w:hAnsi="Times New Roman"/>
          <w:b/>
          <w:sz w:val="24"/>
          <w:szCs w:val="24"/>
        </w:rPr>
      </w:pPr>
      <w:r w:rsidRPr="00DA2C04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tbl>
      <w:tblPr>
        <w:tblStyle w:val="a6"/>
        <w:tblW w:w="14742" w:type="dxa"/>
        <w:tblInd w:w="137" w:type="dxa"/>
        <w:tblLayout w:type="fixed"/>
        <w:tblLook w:val="04A0"/>
      </w:tblPr>
      <w:tblGrid>
        <w:gridCol w:w="2552"/>
        <w:gridCol w:w="1984"/>
        <w:gridCol w:w="1985"/>
        <w:gridCol w:w="1559"/>
        <w:gridCol w:w="1559"/>
        <w:gridCol w:w="1814"/>
        <w:gridCol w:w="3289"/>
      </w:tblGrid>
      <w:tr w:rsidR="0024352E" w:rsidRPr="00DA2C04" w:rsidTr="0066081D">
        <w:tc>
          <w:tcPr>
            <w:tcW w:w="2552" w:type="dxa"/>
            <w:vAlign w:val="center"/>
            <w:hideMark/>
          </w:tcPr>
          <w:p w:rsidR="0024352E" w:rsidRPr="00DA2C04" w:rsidRDefault="0024352E" w:rsidP="0066081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C04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984" w:type="dxa"/>
            <w:vAlign w:val="center"/>
            <w:hideMark/>
          </w:tcPr>
          <w:p w:rsidR="0024352E" w:rsidRPr="00DA2C04" w:rsidRDefault="0024352E" w:rsidP="0066081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2C04">
              <w:rPr>
                <w:rFonts w:ascii="Times New Roman" w:hAnsi="Times New Roman" w:cs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985" w:type="dxa"/>
            <w:vAlign w:val="center"/>
            <w:hideMark/>
          </w:tcPr>
          <w:p w:rsidR="0024352E" w:rsidRPr="00DA2C04" w:rsidRDefault="0024352E" w:rsidP="0066081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2C04">
              <w:rPr>
                <w:rFonts w:ascii="Times New Roman" w:hAnsi="Times New Roman" w:cs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559" w:type="dxa"/>
            <w:vAlign w:val="center"/>
            <w:hideMark/>
          </w:tcPr>
          <w:p w:rsidR="0024352E" w:rsidRPr="00DA2C04" w:rsidRDefault="0024352E" w:rsidP="0066081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2C04">
              <w:rPr>
                <w:rFonts w:ascii="Times New Roman" w:hAnsi="Times New Roman" w:cs="Times New Roman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559" w:type="dxa"/>
            <w:vAlign w:val="center"/>
            <w:hideMark/>
          </w:tcPr>
          <w:p w:rsidR="0024352E" w:rsidRPr="00DA2C04" w:rsidRDefault="0024352E" w:rsidP="0066081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2C04">
              <w:rPr>
                <w:rFonts w:ascii="Times New Roman" w:hAnsi="Times New Roman" w:cs="Times New Roman"/>
                <w:sz w:val="24"/>
                <w:szCs w:val="24"/>
              </w:rPr>
              <w:t>Основное место работы, должность</w:t>
            </w:r>
          </w:p>
        </w:tc>
        <w:tc>
          <w:tcPr>
            <w:tcW w:w="1814" w:type="dxa"/>
            <w:vAlign w:val="center"/>
            <w:hideMark/>
          </w:tcPr>
          <w:p w:rsidR="0024352E" w:rsidRPr="00DA2C04" w:rsidRDefault="0024352E" w:rsidP="0066081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2C04">
              <w:rPr>
                <w:rFonts w:ascii="Times New Roman" w:hAnsi="Times New Roman" w:cs="Times New Roman"/>
                <w:sz w:val="24"/>
                <w:szCs w:val="24"/>
              </w:rPr>
              <w:t>Условия привлечения к педагогической деятельности (</w:t>
            </w:r>
            <w:r w:rsidRPr="00DA2C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3289" w:type="dxa"/>
            <w:vAlign w:val="center"/>
            <w:hideMark/>
          </w:tcPr>
          <w:p w:rsidR="0024352E" w:rsidRPr="00DA2C04" w:rsidRDefault="0024352E" w:rsidP="0066081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2C04">
              <w:rPr>
                <w:rFonts w:ascii="Times New Roman" w:hAnsi="Times New Roman" w:cs="Times New Roman"/>
                <w:sz w:val="24"/>
                <w:szCs w:val="24"/>
              </w:rPr>
              <w:t>Последнее повышение квалификации</w:t>
            </w:r>
          </w:p>
        </w:tc>
      </w:tr>
      <w:tr w:rsidR="0024352E" w:rsidRPr="00DA2C04" w:rsidTr="0066081D">
        <w:tc>
          <w:tcPr>
            <w:tcW w:w="2552" w:type="dxa"/>
            <w:vAlign w:val="center"/>
            <w:hideMark/>
          </w:tcPr>
          <w:p w:rsidR="0024352E" w:rsidRPr="00DA2C04" w:rsidRDefault="0024352E" w:rsidP="0066081D">
            <w:pPr>
              <w:pStyle w:val="ConsPlusNormal"/>
              <w:widowControl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C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hideMark/>
          </w:tcPr>
          <w:p w:rsidR="0024352E" w:rsidRPr="00DA2C04" w:rsidRDefault="0024352E" w:rsidP="0066081D">
            <w:pPr>
              <w:pStyle w:val="ConsPlusNonformat"/>
              <w:widowControl/>
              <w:ind w:left="142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2C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hideMark/>
          </w:tcPr>
          <w:p w:rsidR="0024352E" w:rsidRPr="00DA2C04" w:rsidRDefault="0024352E" w:rsidP="0066081D">
            <w:pPr>
              <w:pStyle w:val="ConsPlusNonformat"/>
              <w:widowControl/>
              <w:ind w:left="142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2C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hideMark/>
          </w:tcPr>
          <w:p w:rsidR="0024352E" w:rsidRPr="00DA2C04" w:rsidRDefault="0024352E" w:rsidP="0066081D">
            <w:pPr>
              <w:pStyle w:val="ConsPlusNonformat"/>
              <w:widowControl/>
              <w:ind w:left="142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2C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hideMark/>
          </w:tcPr>
          <w:p w:rsidR="0024352E" w:rsidRPr="00DA2C04" w:rsidRDefault="0024352E" w:rsidP="0066081D">
            <w:pPr>
              <w:pStyle w:val="ConsPlusNonformat"/>
              <w:widowControl/>
              <w:ind w:left="142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2C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14" w:type="dxa"/>
            <w:hideMark/>
          </w:tcPr>
          <w:p w:rsidR="0024352E" w:rsidRPr="00DA2C04" w:rsidRDefault="0024352E" w:rsidP="0066081D">
            <w:pPr>
              <w:pStyle w:val="ConsPlusNonformat"/>
              <w:widowControl/>
              <w:ind w:left="142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2C0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89" w:type="dxa"/>
            <w:hideMark/>
          </w:tcPr>
          <w:p w:rsidR="0024352E" w:rsidRPr="00DA2C04" w:rsidRDefault="0024352E" w:rsidP="0066081D">
            <w:pPr>
              <w:pStyle w:val="ConsPlusNonformat"/>
              <w:widowControl/>
              <w:ind w:left="142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2C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4352E" w:rsidRPr="00DA2C04" w:rsidTr="0066081D">
        <w:tc>
          <w:tcPr>
            <w:tcW w:w="2552" w:type="dxa"/>
          </w:tcPr>
          <w:p w:rsidR="0024352E" w:rsidRPr="00DA2C04" w:rsidRDefault="0024352E" w:rsidP="0066081D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A2C04"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  <w:proofErr w:type="gramStart"/>
            <w:r w:rsidRPr="00DA2C0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proofErr w:type="gramEnd"/>
            <w:r w:rsidRPr="00DA2C0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DA2C04">
              <w:rPr>
                <w:rFonts w:ascii="Times New Roman" w:hAnsi="Times New Roman"/>
                <w:bCs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DA2C04">
              <w:rPr>
                <w:rFonts w:ascii="Times New Roman" w:hAnsi="Times New Roman"/>
                <w:bCs/>
                <w:sz w:val="24"/>
                <w:szCs w:val="24"/>
              </w:rPr>
              <w:t xml:space="preserve"> Вспомогательные исторические дисциплины</w:t>
            </w:r>
          </w:p>
          <w:p w:rsidR="0024352E" w:rsidRPr="00DA2C04" w:rsidRDefault="0024352E" w:rsidP="0066081D">
            <w:pPr>
              <w:pStyle w:val="ConsPlusNonformat"/>
              <w:widowControl/>
              <w:ind w:left="142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4352E" w:rsidRPr="00DA2C04" w:rsidRDefault="0024352E" w:rsidP="0066081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2C04">
              <w:rPr>
                <w:rFonts w:ascii="Times New Roman" w:hAnsi="Times New Roman" w:cs="Times New Roman"/>
                <w:sz w:val="24"/>
                <w:szCs w:val="24"/>
              </w:rPr>
              <w:t>Селюнина Наталья Владимировна</w:t>
            </w:r>
          </w:p>
        </w:tc>
        <w:tc>
          <w:tcPr>
            <w:tcW w:w="1985" w:type="dxa"/>
          </w:tcPr>
          <w:p w:rsidR="0024352E" w:rsidRPr="00DA2C04" w:rsidRDefault="0024352E" w:rsidP="0066081D">
            <w:pPr>
              <w:pStyle w:val="ConsPlusNonformat"/>
              <w:widowControl/>
              <w:ind w:left="142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4352E" w:rsidRPr="00DA2C04" w:rsidRDefault="0024352E" w:rsidP="0066081D">
            <w:pPr>
              <w:pStyle w:val="ConsPlusNonformat"/>
              <w:widowControl/>
              <w:ind w:left="142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4352E" w:rsidRPr="00DA2C04" w:rsidRDefault="0024352E" w:rsidP="0066081D">
            <w:pPr>
              <w:pStyle w:val="ConsPlusNonformat"/>
              <w:widowControl/>
              <w:ind w:left="142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24352E" w:rsidRPr="00DA2C04" w:rsidRDefault="0024352E" w:rsidP="0066081D">
            <w:pPr>
              <w:pStyle w:val="ConsPlusNonformat"/>
              <w:widowControl/>
              <w:ind w:left="142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:rsidR="0024352E" w:rsidRPr="00DA2C04" w:rsidRDefault="0024352E" w:rsidP="0066081D">
            <w:pPr>
              <w:pStyle w:val="ConsPlusNonformat"/>
              <w:widowControl/>
              <w:ind w:left="142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352E" w:rsidRPr="005421DD" w:rsidRDefault="0024352E" w:rsidP="0024352E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F2BD0" w:rsidRPr="009E08A6" w:rsidRDefault="008F2BD0" w:rsidP="008F2BD0">
      <w:pPr>
        <w:rPr>
          <w:rFonts w:ascii="Times New Roman" w:hAnsi="Times New Roman" w:cs="Times New Roman"/>
        </w:rPr>
      </w:pPr>
    </w:p>
    <w:p w:rsidR="00896BF2" w:rsidRPr="003F4922" w:rsidRDefault="00896BF2" w:rsidP="00896BF2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4922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896BF2" w:rsidRPr="003F4922" w:rsidRDefault="00896BF2" w:rsidP="00896BF2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4922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896BF2" w:rsidRPr="003F4922" w:rsidRDefault="00896BF2" w:rsidP="00896BF2">
      <w:pPr>
        <w:shd w:val="clear" w:color="auto" w:fill="FFFFFF"/>
        <w:spacing w:line="100" w:lineRule="atLeast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F4922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Б</w:t>
      </w:r>
      <w:proofErr w:type="gramStart"/>
      <w:r w:rsidRPr="003F4922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1</w:t>
      </w:r>
      <w:proofErr w:type="gramEnd"/>
      <w:r w:rsidRPr="003F4922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В</w:t>
      </w:r>
      <w:r w:rsidRPr="003F4922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.17 Источниковедение</w:t>
      </w:r>
    </w:p>
    <w:p w:rsidR="00896BF2" w:rsidRDefault="00896BF2" w:rsidP="00896BF2">
      <w:pPr>
        <w:contextualSpacing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3F4922"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p w:rsidR="00896BF2" w:rsidRPr="003F4922" w:rsidRDefault="00896BF2" w:rsidP="00896BF2">
      <w:pPr>
        <w:contextualSpacing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896BF2" w:rsidRPr="007833D5" w:rsidTr="009B462E">
        <w:tc>
          <w:tcPr>
            <w:tcW w:w="4785" w:type="dxa"/>
            <w:shd w:val="clear" w:color="auto" w:fill="auto"/>
          </w:tcPr>
          <w:p w:rsidR="00896BF2" w:rsidRPr="007833D5" w:rsidRDefault="00896BF2" w:rsidP="009B462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3D5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  <w:shd w:val="clear" w:color="auto" w:fill="auto"/>
          </w:tcPr>
          <w:p w:rsidR="00896BF2" w:rsidRPr="007833D5" w:rsidRDefault="00896BF2" w:rsidP="009B462E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833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46.03.01 ИСТОРИЯ</w:t>
            </w:r>
          </w:p>
        </w:tc>
      </w:tr>
      <w:tr w:rsidR="00896BF2" w:rsidRPr="007833D5" w:rsidTr="009B462E">
        <w:tc>
          <w:tcPr>
            <w:tcW w:w="4785" w:type="dxa"/>
            <w:shd w:val="clear" w:color="auto" w:fill="auto"/>
          </w:tcPr>
          <w:p w:rsidR="00896BF2" w:rsidRPr="007833D5" w:rsidRDefault="00896BF2" w:rsidP="009B462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3D5">
              <w:rPr>
                <w:rFonts w:ascii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  <w:shd w:val="clear" w:color="auto" w:fill="auto"/>
          </w:tcPr>
          <w:p w:rsidR="00896BF2" w:rsidRPr="007833D5" w:rsidRDefault="00896BF2" w:rsidP="009B462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3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46.03.01.01 «Историческое краеведение»</w:t>
            </w:r>
          </w:p>
        </w:tc>
      </w:tr>
      <w:tr w:rsidR="00896BF2" w:rsidRPr="007833D5" w:rsidTr="009B462E">
        <w:tc>
          <w:tcPr>
            <w:tcW w:w="4785" w:type="dxa"/>
            <w:shd w:val="clear" w:color="auto" w:fill="auto"/>
          </w:tcPr>
          <w:p w:rsidR="00896BF2" w:rsidRPr="007833D5" w:rsidRDefault="00896BF2" w:rsidP="009B462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3D5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  <w:shd w:val="clear" w:color="auto" w:fill="auto"/>
          </w:tcPr>
          <w:p w:rsidR="00896BF2" w:rsidRPr="007833D5" w:rsidRDefault="00896BF2" w:rsidP="009B462E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833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истории</w:t>
            </w:r>
          </w:p>
        </w:tc>
      </w:tr>
    </w:tbl>
    <w:p w:rsidR="00896BF2" w:rsidRPr="003F4922" w:rsidRDefault="00896BF2" w:rsidP="00896BF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6BF2" w:rsidRPr="003F4922" w:rsidRDefault="00896BF2" w:rsidP="00896BF2">
      <w:pPr>
        <w:pStyle w:val="a3"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3F4922"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Цель изучения дисциплины: </w:t>
      </w:r>
    </w:p>
    <w:p w:rsidR="00896BF2" w:rsidRPr="003F4922" w:rsidRDefault="00896BF2" w:rsidP="00896BF2">
      <w:pPr>
        <w:pStyle w:val="a3"/>
        <w:widowControl w:val="0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4922">
        <w:rPr>
          <w:rFonts w:ascii="Times New Roman" w:hAnsi="Times New Roman"/>
          <w:sz w:val="24"/>
          <w:szCs w:val="24"/>
          <w:lang w:eastAsia="ru-RU"/>
        </w:rPr>
        <w:t>приобретение знаний о развитии источниковедения как специальной отрасли исторической науки, комплексе исторических источников по отечественной истории, формирование умений, связанных с поиском, отбором и использованием в историческом исследовании разных видов источников</w:t>
      </w:r>
    </w:p>
    <w:p w:rsidR="00896BF2" w:rsidRPr="003F4922" w:rsidRDefault="00896BF2" w:rsidP="00896BF2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896BF2" w:rsidRPr="003F4922" w:rsidRDefault="00896BF2" w:rsidP="00896BF2">
      <w:pPr>
        <w:pStyle w:val="a3"/>
        <w:numPr>
          <w:ilvl w:val="0"/>
          <w:numId w:val="3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3F4922">
        <w:rPr>
          <w:rFonts w:ascii="Times New Roman" w:hAnsi="Times New Roman"/>
          <w:b/>
          <w:sz w:val="24"/>
          <w:szCs w:val="24"/>
          <w:lang w:eastAsia="ru-RU"/>
        </w:rPr>
        <w:t>Задачи изучения дисциплины:</w:t>
      </w:r>
    </w:p>
    <w:p w:rsidR="00896BF2" w:rsidRPr="003F4922" w:rsidRDefault="00896BF2" w:rsidP="00896BF2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922">
        <w:rPr>
          <w:rFonts w:ascii="Times New Roman" w:hAnsi="Times New Roman" w:cs="Times New Roman"/>
          <w:b/>
          <w:bCs/>
          <w:sz w:val="24"/>
          <w:szCs w:val="24"/>
        </w:rPr>
        <w:t xml:space="preserve">Задачи </w:t>
      </w:r>
      <w:r w:rsidRPr="003F4922">
        <w:rPr>
          <w:rFonts w:ascii="Times New Roman" w:hAnsi="Times New Roman" w:cs="Times New Roman"/>
          <w:sz w:val="24"/>
          <w:szCs w:val="24"/>
        </w:rPr>
        <w:t>дисциплины аккумулируются вокруг приобретения</w:t>
      </w:r>
      <w:r w:rsidRPr="003F4922">
        <w:rPr>
          <w:rFonts w:ascii="Times New Roman" w:hAnsi="Times New Roman" w:cs="Times New Roman"/>
          <w:color w:val="000000"/>
          <w:sz w:val="24"/>
          <w:szCs w:val="24"/>
        </w:rPr>
        <w:t xml:space="preserve"> студентами знаний, умений и навыков, важных, как с точки зрения их настоящего статуса, так и с точки зрения будущей профессиональной деятельности. Они заключаются </w:t>
      </w:r>
      <w:proofErr w:type="gramStart"/>
      <w:r w:rsidRPr="003F4922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3F4922">
        <w:rPr>
          <w:rFonts w:ascii="Times New Roman" w:hAnsi="Times New Roman" w:cs="Times New Roman"/>
          <w:sz w:val="24"/>
          <w:szCs w:val="24"/>
        </w:rPr>
        <w:t>:</w:t>
      </w:r>
    </w:p>
    <w:p w:rsidR="00896BF2" w:rsidRPr="003F4922" w:rsidRDefault="00896BF2" w:rsidP="00896BF2">
      <w:pPr>
        <w:pStyle w:val="ae"/>
        <w:numPr>
          <w:ilvl w:val="0"/>
          <w:numId w:val="33"/>
        </w:numPr>
        <w:tabs>
          <w:tab w:val="left" w:pos="993"/>
        </w:tabs>
        <w:spacing w:line="276" w:lineRule="auto"/>
        <w:ind w:left="0" w:firstLine="709"/>
        <w:jc w:val="both"/>
        <w:rPr>
          <w:szCs w:val="24"/>
        </w:rPr>
      </w:pPr>
      <w:proofErr w:type="gramStart"/>
      <w:r w:rsidRPr="003F4922">
        <w:rPr>
          <w:szCs w:val="24"/>
        </w:rPr>
        <w:t>знании основных этапов развития источниковедения как научной отрасли, проблем современного исторического источниковедения и дисциплин источниковедческого цикла, типологии и этапов эволюции корпуса исторических источников;</w:t>
      </w:r>
      <w:proofErr w:type="gramEnd"/>
    </w:p>
    <w:p w:rsidR="00896BF2" w:rsidRPr="003F4922" w:rsidRDefault="00896BF2" w:rsidP="00896BF2">
      <w:pPr>
        <w:pStyle w:val="ae"/>
        <w:numPr>
          <w:ilvl w:val="0"/>
          <w:numId w:val="33"/>
        </w:numPr>
        <w:tabs>
          <w:tab w:val="left" w:pos="993"/>
        </w:tabs>
        <w:spacing w:line="276" w:lineRule="auto"/>
        <w:ind w:left="0" w:firstLine="709"/>
        <w:jc w:val="both"/>
        <w:rPr>
          <w:szCs w:val="24"/>
        </w:rPr>
      </w:pPr>
      <w:proofErr w:type="gramStart"/>
      <w:r w:rsidRPr="003F4922">
        <w:rPr>
          <w:szCs w:val="24"/>
        </w:rPr>
        <w:t>знании</w:t>
      </w:r>
      <w:proofErr w:type="gramEnd"/>
      <w:r w:rsidRPr="003F4922">
        <w:rPr>
          <w:szCs w:val="24"/>
        </w:rPr>
        <w:t xml:space="preserve"> современных теоретических концептов источниковедения, научного инструментария и понятийно-категориального аппарата современного исторического источниковедения, специальной терминологии;</w:t>
      </w:r>
    </w:p>
    <w:p w:rsidR="00896BF2" w:rsidRPr="003F4922" w:rsidRDefault="00896BF2" w:rsidP="00896BF2">
      <w:pPr>
        <w:numPr>
          <w:ilvl w:val="0"/>
          <w:numId w:val="33"/>
        </w:numPr>
        <w:tabs>
          <w:tab w:val="left" w:pos="993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922">
        <w:rPr>
          <w:rFonts w:ascii="Times New Roman" w:hAnsi="Times New Roman" w:cs="Times New Roman"/>
          <w:sz w:val="24"/>
          <w:szCs w:val="24"/>
        </w:rPr>
        <w:t>выработке навыков исторической аналитики (способность на основе исторического анализа и проблемного подхода преобразовывать информацию в знание, осмысливать процессы, события и явления отечественной истории в их динамике и взаимосвязи, руководствуясь принципами историзма и холизма);</w:t>
      </w:r>
    </w:p>
    <w:p w:rsidR="00896BF2" w:rsidRPr="003F4922" w:rsidRDefault="00896BF2" w:rsidP="00896BF2">
      <w:pPr>
        <w:numPr>
          <w:ilvl w:val="0"/>
          <w:numId w:val="33"/>
        </w:numPr>
        <w:tabs>
          <w:tab w:val="left" w:pos="993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4922">
        <w:rPr>
          <w:rFonts w:ascii="Times New Roman" w:hAnsi="Times New Roman" w:cs="Times New Roman"/>
          <w:sz w:val="24"/>
          <w:szCs w:val="24"/>
        </w:rPr>
        <w:t>овладении</w:t>
      </w:r>
      <w:proofErr w:type="gramEnd"/>
      <w:r w:rsidRPr="003F4922">
        <w:rPr>
          <w:rFonts w:ascii="Times New Roman" w:hAnsi="Times New Roman" w:cs="Times New Roman"/>
          <w:sz w:val="24"/>
          <w:szCs w:val="24"/>
        </w:rPr>
        <w:t xml:space="preserve"> методикой работы с разноплановыми историческими источниками, их критической оценки, извлечению из них аутентичной информации;</w:t>
      </w:r>
    </w:p>
    <w:p w:rsidR="00896BF2" w:rsidRPr="003F4922" w:rsidRDefault="00896BF2" w:rsidP="00896BF2">
      <w:pPr>
        <w:numPr>
          <w:ilvl w:val="0"/>
          <w:numId w:val="33"/>
        </w:numPr>
        <w:tabs>
          <w:tab w:val="left" w:pos="993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4922">
        <w:rPr>
          <w:rFonts w:ascii="Times New Roman" w:hAnsi="Times New Roman" w:cs="Times New Roman"/>
          <w:sz w:val="24"/>
          <w:szCs w:val="24"/>
        </w:rPr>
        <w:t>получении</w:t>
      </w:r>
      <w:proofErr w:type="gramEnd"/>
      <w:r w:rsidRPr="003F4922">
        <w:rPr>
          <w:rFonts w:ascii="Times New Roman" w:hAnsi="Times New Roman" w:cs="Times New Roman"/>
          <w:sz w:val="24"/>
          <w:szCs w:val="24"/>
        </w:rPr>
        <w:t xml:space="preserve"> знаний по теории и методологии источниковедческого анализа;</w:t>
      </w:r>
    </w:p>
    <w:p w:rsidR="00896BF2" w:rsidRPr="003F4922" w:rsidRDefault="00896BF2" w:rsidP="00896BF2">
      <w:pPr>
        <w:pStyle w:val="ae"/>
        <w:numPr>
          <w:ilvl w:val="0"/>
          <w:numId w:val="33"/>
        </w:numPr>
        <w:tabs>
          <w:tab w:val="left" w:pos="993"/>
        </w:tabs>
        <w:spacing w:line="276" w:lineRule="auto"/>
        <w:ind w:left="0" w:firstLine="709"/>
        <w:jc w:val="both"/>
        <w:rPr>
          <w:szCs w:val="24"/>
        </w:rPr>
      </w:pPr>
      <w:proofErr w:type="gramStart"/>
      <w:r w:rsidRPr="003F4922">
        <w:rPr>
          <w:szCs w:val="24"/>
        </w:rPr>
        <w:t>овладении</w:t>
      </w:r>
      <w:proofErr w:type="gramEnd"/>
      <w:r w:rsidRPr="003F4922">
        <w:rPr>
          <w:szCs w:val="24"/>
        </w:rPr>
        <w:t xml:space="preserve"> студентами навыками компаративного анализа исторического источниковедения, уметь работать с источниками разных видов;</w:t>
      </w:r>
    </w:p>
    <w:p w:rsidR="00896BF2" w:rsidRPr="003F4922" w:rsidRDefault="00896BF2" w:rsidP="00896BF2">
      <w:pPr>
        <w:pStyle w:val="ae"/>
        <w:numPr>
          <w:ilvl w:val="0"/>
          <w:numId w:val="33"/>
        </w:numPr>
        <w:tabs>
          <w:tab w:val="left" w:pos="993"/>
        </w:tabs>
        <w:spacing w:line="276" w:lineRule="auto"/>
        <w:ind w:left="0" w:firstLine="709"/>
        <w:jc w:val="both"/>
        <w:rPr>
          <w:szCs w:val="24"/>
        </w:rPr>
      </w:pPr>
      <w:proofErr w:type="gramStart"/>
      <w:r w:rsidRPr="003F4922">
        <w:rPr>
          <w:szCs w:val="24"/>
        </w:rPr>
        <w:t>умении</w:t>
      </w:r>
      <w:proofErr w:type="gramEnd"/>
      <w:r w:rsidRPr="003F4922">
        <w:rPr>
          <w:szCs w:val="24"/>
        </w:rPr>
        <w:t xml:space="preserve"> представлять результаты источниковедческой работы в устной и письменной формах, с использованием визуальных средств презентации:</w:t>
      </w:r>
    </w:p>
    <w:p w:rsidR="00896BF2" w:rsidRPr="003F4922" w:rsidRDefault="00896BF2" w:rsidP="00896BF2">
      <w:pPr>
        <w:numPr>
          <w:ilvl w:val="0"/>
          <w:numId w:val="33"/>
        </w:numPr>
        <w:tabs>
          <w:tab w:val="left" w:pos="993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3F4922">
        <w:rPr>
          <w:rFonts w:ascii="Times New Roman" w:hAnsi="Times New Roman" w:cs="Times New Roman"/>
          <w:sz w:val="24"/>
          <w:szCs w:val="24"/>
        </w:rPr>
        <w:t>умении</w:t>
      </w:r>
      <w:proofErr w:type="gramEnd"/>
      <w:r w:rsidRPr="003F4922">
        <w:rPr>
          <w:rFonts w:ascii="Times New Roman" w:hAnsi="Times New Roman" w:cs="Times New Roman"/>
          <w:sz w:val="24"/>
          <w:szCs w:val="24"/>
        </w:rPr>
        <w:t xml:space="preserve"> логически мыслить, плодотворно дискутировать, а также творчески и самостоятельно осмысливать получаемую информацию, выделять дискуссионные моменты, обосновывать разнообразные точки зрения ученых.</w:t>
      </w:r>
    </w:p>
    <w:p w:rsidR="00896BF2" w:rsidRPr="003F4922" w:rsidRDefault="00896BF2" w:rsidP="00896BF2">
      <w:pPr>
        <w:pStyle w:val="a3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896BF2" w:rsidRPr="003F4922" w:rsidRDefault="00896BF2" w:rsidP="00896BF2">
      <w:pPr>
        <w:pStyle w:val="a3"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3F4922">
        <w:rPr>
          <w:rFonts w:ascii="Times New Roman" w:hAnsi="Times New Roman"/>
          <w:b/>
          <w:sz w:val="24"/>
          <w:szCs w:val="24"/>
          <w:lang w:eastAsia="ru-RU"/>
        </w:rPr>
        <w:t xml:space="preserve">Результаты </w:t>
      </w:r>
      <w:proofErr w:type="gramStart"/>
      <w:r w:rsidRPr="003F4922">
        <w:rPr>
          <w:rFonts w:ascii="Times New Roman" w:hAnsi="Times New Roman"/>
          <w:b/>
          <w:sz w:val="24"/>
          <w:szCs w:val="24"/>
          <w:lang w:eastAsia="ru-RU"/>
        </w:rPr>
        <w:t>обучения по дисциплине</w:t>
      </w:r>
      <w:proofErr w:type="gramEnd"/>
      <w:r w:rsidRPr="003F4922"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896BF2" w:rsidRPr="00807E16" w:rsidRDefault="00896BF2" w:rsidP="00896BF2">
      <w:pPr>
        <w:pStyle w:val="a3"/>
        <w:widowControl w:val="0"/>
        <w:tabs>
          <w:tab w:val="left" w:pos="360"/>
        </w:tabs>
        <w:ind w:left="1069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896BF2" w:rsidRPr="00807E16" w:rsidRDefault="00896BF2" w:rsidP="00896BF2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Знать: </w:t>
      </w:r>
    </w:p>
    <w:p w:rsidR="00896BF2" w:rsidRPr="00807E16" w:rsidRDefault="00896BF2" w:rsidP="00896BF2">
      <w:pPr>
        <w:pStyle w:val="a3"/>
        <w:numPr>
          <w:ilvl w:val="0"/>
          <w:numId w:val="157"/>
        </w:numPr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807E16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пространственные и временные рамки формирования и развития теории и методики источниковедения на локальном, национальном, глобальном уровнях в исторической ретроспективе и на современном этапе;</w:t>
      </w:r>
    </w:p>
    <w:p w:rsidR="00896BF2" w:rsidRPr="00807E16" w:rsidRDefault="00896BF2" w:rsidP="00896BF2">
      <w:pPr>
        <w:pStyle w:val="a3"/>
        <w:numPr>
          <w:ilvl w:val="0"/>
          <w:numId w:val="157"/>
        </w:numPr>
        <w:jc w:val="both"/>
        <w:rPr>
          <w:rFonts w:ascii="Times New Roman" w:hAnsi="Times New Roman"/>
          <w:sz w:val="28"/>
          <w:szCs w:val="28"/>
        </w:rPr>
      </w:pPr>
      <w:r w:rsidRPr="00807E16">
        <w:rPr>
          <w:rFonts w:ascii="Times New Roman" w:eastAsia="Times New Roman" w:hAnsi="Times New Roman"/>
          <w:iCs/>
          <w:sz w:val="28"/>
          <w:szCs w:val="28"/>
          <w:lang w:eastAsia="ar-SA"/>
        </w:rPr>
        <w:t xml:space="preserve">этапы развития источниковедческих знаний </w:t>
      </w:r>
      <w:r w:rsidRPr="00807E16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об обществе в целом и общественных процессах;</w:t>
      </w:r>
    </w:p>
    <w:p w:rsidR="00896BF2" w:rsidRPr="00807E16" w:rsidRDefault="00896BF2" w:rsidP="00896BF2">
      <w:pPr>
        <w:pStyle w:val="a3"/>
        <w:numPr>
          <w:ilvl w:val="0"/>
          <w:numId w:val="157"/>
        </w:numPr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807E16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методы комплексного анализа исторических источников для объяснения и понимания исторических фактов, явлений и процессов;</w:t>
      </w:r>
    </w:p>
    <w:p w:rsidR="00896BF2" w:rsidRPr="00807E16" w:rsidRDefault="00896BF2" w:rsidP="00896BF2">
      <w:pPr>
        <w:pStyle w:val="a3"/>
        <w:numPr>
          <w:ilvl w:val="0"/>
          <w:numId w:val="157"/>
        </w:numPr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807E16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общенаучные принципы и методы познания при анализе конкретно-исторических и экономических и социально-политических проблем, применяемые в источниковедении;</w:t>
      </w:r>
    </w:p>
    <w:p w:rsidR="00896BF2" w:rsidRPr="00807E16" w:rsidRDefault="00896BF2" w:rsidP="00896BF2">
      <w:pPr>
        <w:pStyle w:val="a3"/>
        <w:numPr>
          <w:ilvl w:val="0"/>
          <w:numId w:val="157"/>
        </w:numPr>
        <w:jc w:val="both"/>
        <w:rPr>
          <w:rFonts w:ascii="Times New Roman" w:hAnsi="Times New Roman"/>
          <w:b/>
          <w:sz w:val="28"/>
          <w:szCs w:val="28"/>
        </w:rPr>
      </w:pPr>
      <w:r w:rsidRPr="00807E16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современные методы и технологии обучения и диагностики при анализе проблем развития теории и методики работы с историческими источниками.</w:t>
      </w:r>
    </w:p>
    <w:p w:rsidR="00896BF2" w:rsidRPr="00807E16" w:rsidRDefault="00896BF2" w:rsidP="00896BF2">
      <w:pPr>
        <w:jc w:val="both"/>
        <w:rPr>
          <w:rFonts w:ascii="Times New Roman" w:eastAsia="Times New Roman" w:hAnsi="Times New Roman" w:cs="Times New Roman"/>
          <w:iCs/>
          <w:sz w:val="28"/>
          <w:szCs w:val="28"/>
          <w:lang w:val="en-US" w:eastAsia="ar-SA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>Уметь:</w:t>
      </w:r>
      <w:r w:rsidRPr="00807E16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</w:t>
      </w:r>
    </w:p>
    <w:p w:rsidR="00896BF2" w:rsidRPr="00807E16" w:rsidRDefault="00896BF2" w:rsidP="00896BF2">
      <w:pPr>
        <w:pStyle w:val="a3"/>
        <w:numPr>
          <w:ilvl w:val="0"/>
          <w:numId w:val="156"/>
        </w:numPr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807E16">
        <w:rPr>
          <w:rFonts w:ascii="Times New Roman" w:eastAsia="Times New Roman" w:hAnsi="Times New Roman"/>
          <w:sz w:val="28"/>
          <w:szCs w:val="28"/>
          <w:lang w:eastAsia="ar-SA"/>
        </w:rPr>
        <w:t>о</w:t>
      </w:r>
      <w:r w:rsidRPr="00807E16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пределять пространственные и временные рамки развития теории и методики источниковедения на локальном, национальном, глобальном уровнях в исторической ретроспективе и на современном этапе;</w:t>
      </w:r>
    </w:p>
    <w:p w:rsidR="00896BF2" w:rsidRPr="00807E16" w:rsidRDefault="00896BF2" w:rsidP="00896BF2">
      <w:pPr>
        <w:pStyle w:val="a3"/>
        <w:numPr>
          <w:ilvl w:val="0"/>
          <w:numId w:val="156"/>
        </w:numPr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807E16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анализировать и интерпретировать исторические источники различных типов и видов, </w:t>
      </w:r>
      <w:proofErr w:type="spellStart"/>
      <w:r w:rsidRPr="00807E16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атрибутировать</w:t>
      </w:r>
      <w:proofErr w:type="spellEnd"/>
      <w:r w:rsidRPr="00807E16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, датировать, критически  оценивать источник, на их основе анализировать исторические события, явления и процессы</w:t>
      </w:r>
      <w:proofErr w:type="gramStart"/>
      <w:r w:rsidRPr="00807E16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;</w:t>
      </w:r>
      <w:proofErr w:type="gramEnd"/>
    </w:p>
    <w:p w:rsidR="00896BF2" w:rsidRPr="00807E16" w:rsidRDefault="00896BF2" w:rsidP="00896BF2">
      <w:pPr>
        <w:pStyle w:val="a3"/>
        <w:numPr>
          <w:ilvl w:val="0"/>
          <w:numId w:val="156"/>
        </w:numPr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807E16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применять методы комплексного анализа исторических источников для объяснения и понимания исторических фактов, явлений и процессов</w:t>
      </w:r>
      <w:proofErr w:type="gramStart"/>
      <w:r w:rsidRPr="00807E16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;</w:t>
      </w:r>
      <w:proofErr w:type="gramEnd"/>
    </w:p>
    <w:p w:rsidR="00896BF2" w:rsidRPr="00807E16" w:rsidRDefault="00896BF2" w:rsidP="00896BF2">
      <w:pPr>
        <w:pStyle w:val="a3"/>
        <w:numPr>
          <w:ilvl w:val="0"/>
          <w:numId w:val="156"/>
        </w:numPr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807E16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использовать систематизированные теоретические и практические знания в области источниковедения, общенаучные принципы и методы познания при анализе конкретно-исторических и экономических и социально-политических проблем</w:t>
      </w:r>
      <w:proofErr w:type="gramStart"/>
      <w:r w:rsidRPr="00807E16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;</w:t>
      </w:r>
      <w:proofErr w:type="gramEnd"/>
    </w:p>
    <w:p w:rsidR="00896BF2" w:rsidRPr="00807E16" w:rsidRDefault="00896BF2" w:rsidP="00896BF2">
      <w:pPr>
        <w:pStyle w:val="a3"/>
        <w:numPr>
          <w:ilvl w:val="0"/>
          <w:numId w:val="156"/>
        </w:numPr>
        <w:jc w:val="both"/>
        <w:rPr>
          <w:rFonts w:ascii="Times New Roman" w:eastAsia="Times New Roman" w:hAnsi="Times New Roman"/>
          <w:iCs/>
          <w:sz w:val="28"/>
          <w:szCs w:val="28"/>
          <w:lang w:eastAsia="ar-SA"/>
        </w:rPr>
      </w:pPr>
      <w:r w:rsidRPr="00807E16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использовать современные методы и технологии обучения и диагностики при анализе проблем развития теории и методики работы с историческими источниками.</w:t>
      </w:r>
    </w:p>
    <w:p w:rsidR="00896BF2" w:rsidRPr="00807E16" w:rsidRDefault="00896BF2" w:rsidP="00896BF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lastRenderedPageBreak/>
        <w:t>Владеть:</w:t>
      </w:r>
    </w:p>
    <w:p w:rsidR="00896BF2" w:rsidRPr="00807E16" w:rsidRDefault="00896BF2" w:rsidP="00896BF2">
      <w:pPr>
        <w:pStyle w:val="a3"/>
        <w:numPr>
          <w:ilvl w:val="0"/>
          <w:numId w:val="155"/>
        </w:numPr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807E16">
        <w:rPr>
          <w:rFonts w:ascii="Times New Roman" w:eastAsia="Times New Roman" w:hAnsi="Times New Roman"/>
          <w:iCs/>
          <w:sz w:val="28"/>
          <w:szCs w:val="28"/>
          <w:lang w:eastAsia="ar-SA"/>
        </w:rPr>
        <w:t>навыками</w:t>
      </w:r>
      <w:r w:rsidRPr="00807E16">
        <w:rPr>
          <w:rFonts w:ascii="Times New Roman" w:eastAsia="Times New Roman" w:hAnsi="Times New Roman"/>
          <w:i/>
          <w:iCs/>
          <w:sz w:val="28"/>
          <w:szCs w:val="28"/>
          <w:lang w:eastAsia="ar-SA"/>
        </w:rPr>
        <w:t xml:space="preserve"> </w:t>
      </w:r>
      <w:r w:rsidRPr="00807E16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определения пространственных и временных рамок развития теории и методики источниковедения на локальном, национальном, глобальном уровнях в исторической ретроспективе и на современном этапе;</w:t>
      </w:r>
    </w:p>
    <w:p w:rsidR="00896BF2" w:rsidRPr="00807E16" w:rsidRDefault="00896BF2" w:rsidP="00896BF2">
      <w:pPr>
        <w:pStyle w:val="a3"/>
        <w:numPr>
          <w:ilvl w:val="0"/>
          <w:numId w:val="155"/>
        </w:numPr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807E16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навыками анализа исторических событий, явлений и процессов, на основе данных исторического источника;</w:t>
      </w:r>
    </w:p>
    <w:p w:rsidR="00896BF2" w:rsidRPr="00807E16" w:rsidRDefault="00896BF2" w:rsidP="00896BF2">
      <w:pPr>
        <w:pStyle w:val="a3"/>
        <w:numPr>
          <w:ilvl w:val="0"/>
          <w:numId w:val="155"/>
        </w:numPr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807E16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навыками применения методов комплексного анализа исторических источников для объяснения и понимания исторических фактов, явлений и процессов способностью использовать современные методы и технологии обучения и диагностики при анализе проблем развития теории и методики работы с историческими источниками;</w:t>
      </w:r>
    </w:p>
    <w:p w:rsidR="00896BF2" w:rsidRPr="00807E16" w:rsidRDefault="00896BF2" w:rsidP="00896BF2">
      <w:pPr>
        <w:pStyle w:val="a3"/>
        <w:numPr>
          <w:ilvl w:val="0"/>
          <w:numId w:val="155"/>
        </w:numPr>
        <w:jc w:val="both"/>
        <w:rPr>
          <w:rFonts w:ascii="Times New Roman" w:hAnsi="Times New Roman"/>
          <w:bCs/>
          <w:sz w:val="28"/>
          <w:szCs w:val="28"/>
        </w:rPr>
      </w:pPr>
      <w:r w:rsidRPr="00807E16">
        <w:rPr>
          <w:rFonts w:ascii="Times New Roman" w:eastAsia="Times New Roman" w:hAnsi="Times New Roman"/>
          <w:iCs/>
          <w:sz w:val="28"/>
          <w:szCs w:val="28"/>
          <w:lang w:eastAsia="ar-SA"/>
        </w:rPr>
        <w:t>навыками</w:t>
      </w:r>
      <w:r w:rsidRPr="00807E16">
        <w:rPr>
          <w:rFonts w:ascii="Times New Roman" w:eastAsia="Times New Roman" w:hAnsi="Times New Roman"/>
          <w:i/>
          <w:iCs/>
          <w:sz w:val="28"/>
          <w:szCs w:val="28"/>
          <w:lang w:eastAsia="ar-SA"/>
        </w:rPr>
        <w:t xml:space="preserve"> </w:t>
      </w:r>
      <w:r w:rsidRPr="00807E16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использования общенаучных принципов и методов познания при анализе проблем источниковедения.</w:t>
      </w:r>
    </w:p>
    <w:p w:rsidR="00896BF2" w:rsidRDefault="00896BF2" w:rsidP="00896BF2">
      <w:pPr>
        <w:tabs>
          <w:tab w:val="left" w:pos="10754"/>
        </w:tabs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 xml:space="preserve">       </w:t>
      </w:r>
      <w:r w:rsidRPr="00807E16">
        <w:rPr>
          <w:rFonts w:ascii="Times New Roman" w:eastAsia="Calibri" w:hAnsi="Times New Roman" w:cs="Times New Roman"/>
          <w:sz w:val="28"/>
          <w:szCs w:val="28"/>
        </w:rPr>
        <w:t>4.</w:t>
      </w:r>
      <w:r w:rsidRPr="00807E16">
        <w:rPr>
          <w:rFonts w:ascii="Times New Roman" w:eastAsia="Calibri" w:hAnsi="Times New Roman" w:cs="Times New Roman"/>
          <w:b/>
          <w:sz w:val="28"/>
          <w:szCs w:val="28"/>
        </w:rPr>
        <w:t xml:space="preserve">  Дисциплина участвует в формировании компетенций:</w:t>
      </w:r>
      <w:r w:rsidRPr="00807E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B3AF2">
        <w:rPr>
          <w:rFonts w:ascii="Times New Roman" w:eastAsia="Calibri" w:hAnsi="Times New Roman" w:cs="Times New Roman"/>
          <w:sz w:val="28"/>
          <w:szCs w:val="28"/>
        </w:rPr>
        <w:t>ОК-2; ОПК-1; ПК-3; ПК-6</w:t>
      </w:r>
    </w:p>
    <w:p w:rsidR="00896BF2" w:rsidRPr="00807E16" w:rsidRDefault="00896BF2" w:rsidP="00896BF2">
      <w:pPr>
        <w:tabs>
          <w:tab w:val="left" w:pos="10754"/>
        </w:tabs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07E16">
        <w:rPr>
          <w:rFonts w:ascii="Times New Roman" w:eastAsia="Calibri" w:hAnsi="Times New Roman" w:cs="Times New Roman"/>
          <w:sz w:val="28"/>
          <w:szCs w:val="28"/>
        </w:rPr>
        <w:t xml:space="preserve">       5.</w:t>
      </w:r>
      <w:r w:rsidRPr="00807E16">
        <w:rPr>
          <w:rFonts w:ascii="Times New Roman" w:eastAsia="Calibri" w:hAnsi="Times New Roman" w:cs="Times New Roman"/>
          <w:b/>
          <w:sz w:val="28"/>
          <w:szCs w:val="28"/>
        </w:rPr>
        <w:t xml:space="preserve">   Общая трудоемкость </w:t>
      </w:r>
      <w:r w:rsidRPr="00807E16">
        <w:rPr>
          <w:rFonts w:ascii="Times New Roman" w:eastAsia="Calibri" w:hAnsi="Times New Roman" w:cs="Times New Roman"/>
          <w:i/>
          <w:sz w:val="28"/>
          <w:szCs w:val="28"/>
        </w:rPr>
        <w:t>(в ЗЕТ): 4 ЗЕТ.</w:t>
      </w:r>
    </w:p>
    <w:p w:rsidR="00896BF2" w:rsidRPr="00807E16" w:rsidRDefault="00896BF2" w:rsidP="00896BF2">
      <w:pPr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07E16">
        <w:rPr>
          <w:rFonts w:ascii="Times New Roman" w:eastAsia="Calibri" w:hAnsi="Times New Roman" w:cs="Times New Roman"/>
          <w:sz w:val="28"/>
          <w:szCs w:val="28"/>
        </w:rPr>
        <w:t xml:space="preserve">       6.</w:t>
      </w:r>
      <w:r w:rsidRPr="00807E16">
        <w:rPr>
          <w:rFonts w:ascii="Times New Roman" w:eastAsia="Calibri" w:hAnsi="Times New Roman" w:cs="Times New Roman"/>
          <w:b/>
          <w:sz w:val="28"/>
          <w:szCs w:val="28"/>
        </w:rPr>
        <w:t xml:space="preserve">   Форма контроля: </w:t>
      </w:r>
      <w:r w:rsidRPr="00807E16">
        <w:rPr>
          <w:rFonts w:ascii="Times New Roman" w:eastAsia="Calibri" w:hAnsi="Times New Roman" w:cs="Times New Roman"/>
          <w:sz w:val="28"/>
          <w:szCs w:val="28"/>
        </w:rPr>
        <w:t>экзамен (6 семестр).</w:t>
      </w:r>
    </w:p>
    <w:p w:rsidR="00896BF2" w:rsidRPr="00807E16" w:rsidRDefault="00896BF2" w:rsidP="00896BF2">
      <w:pPr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07E16">
        <w:rPr>
          <w:rFonts w:ascii="Times New Roman" w:eastAsia="Calibri" w:hAnsi="Times New Roman" w:cs="Times New Roman"/>
          <w:sz w:val="28"/>
          <w:szCs w:val="28"/>
        </w:rPr>
        <w:t xml:space="preserve">       7.</w:t>
      </w:r>
      <w:r w:rsidRPr="00807E16">
        <w:rPr>
          <w:rFonts w:ascii="Times New Roman" w:eastAsia="Calibri" w:hAnsi="Times New Roman" w:cs="Times New Roman"/>
          <w:b/>
          <w:sz w:val="28"/>
          <w:szCs w:val="28"/>
        </w:rPr>
        <w:t xml:space="preserve">   Сведения о профессорско-преподавательском составе:</w:t>
      </w:r>
    </w:p>
    <w:p w:rsidR="00896BF2" w:rsidRPr="00807E16" w:rsidRDefault="00896BF2" w:rsidP="00896BF2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07E16">
        <w:rPr>
          <w:rFonts w:ascii="Times New Roman" w:eastAsia="Calibri" w:hAnsi="Times New Roman" w:cs="Times New Roman"/>
          <w:sz w:val="28"/>
          <w:szCs w:val="28"/>
        </w:rPr>
        <w:t>Хоруженко</w:t>
      </w:r>
      <w:proofErr w:type="spellEnd"/>
      <w:r w:rsidRPr="00807E16">
        <w:rPr>
          <w:rFonts w:ascii="Times New Roman" w:eastAsia="Calibri" w:hAnsi="Times New Roman" w:cs="Times New Roman"/>
          <w:sz w:val="28"/>
          <w:szCs w:val="28"/>
        </w:rPr>
        <w:t xml:space="preserve"> В. К., кандидат исторических наук, доцент, зав. кафедрой истории.</w:t>
      </w:r>
    </w:p>
    <w:p w:rsidR="00896BF2" w:rsidRPr="00807E16" w:rsidRDefault="00896BF2" w:rsidP="00896BF2">
      <w:pPr>
        <w:rPr>
          <w:rFonts w:ascii="Times New Roman" w:hAnsi="Times New Roman" w:cs="Times New Roman"/>
          <w:sz w:val="28"/>
          <w:szCs w:val="28"/>
        </w:rPr>
      </w:pPr>
    </w:p>
    <w:p w:rsidR="00335F9B" w:rsidRPr="00896BF2" w:rsidRDefault="00335F9B" w:rsidP="00831832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35F9B" w:rsidRPr="00896BF2" w:rsidRDefault="00335F9B" w:rsidP="00831832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1832" w:rsidRPr="00831832" w:rsidRDefault="00831832" w:rsidP="00831832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1832">
        <w:rPr>
          <w:rFonts w:ascii="Times New Roman" w:hAnsi="Times New Roman" w:cs="Times New Roman"/>
          <w:b/>
          <w:sz w:val="24"/>
          <w:szCs w:val="24"/>
          <w:u w:val="single"/>
        </w:rPr>
        <w:t>АННОТАЦИЯ</w:t>
      </w:r>
    </w:p>
    <w:p w:rsidR="00831832" w:rsidRPr="00831832" w:rsidRDefault="00831832" w:rsidP="00831832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1832">
        <w:rPr>
          <w:rFonts w:ascii="Times New Roman" w:hAnsi="Times New Roman" w:cs="Times New Roman"/>
          <w:b/>
          <w:sz w:val="24"/>
          <w:szCs w:val="24"/>
          <w:u w:val="single"/>
        </w:rPr>
        <w:t>рабочей программы дисциплины</w:t>
      </w:r>
    </w:p>
    <w:p w:rsidR="00831832" w:rsidRPr="00831832" w:rsidRDefault="00831832" w:rsidP="00831832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1832">
        <w:rPr>
          <w:rFonts w:ascii="Times New Roman" w:hAnsi="Times New Roman" w:cs="Times New Roman"/>
          <w:b/>
          <w:sz w:val="24"/>
          <w:szCs w:val="24"/>
          <w:u w:val="single"/>
        </w:rPr>
        <w:t>Б</w:t>
      </w:r>
      <w:proofErr w:type="gramStart"/>
      <w:r w:rsidRPr="00831832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proofErr w:type="gramEnd"/>
      <w:r w:rsidRPr="00831832">
        <w:rPr>
          <w:rFonts w:ascii="Times New Roman" w:hAnsi="Times New Roman" w:cs="Times New Roman"/>
          <w:b/>
          <w:sz w:val="24"/>
          <w:szCs w:val="24"/>
          <w:u w:val="single"/>
        </w:rPr>
        <w:t>.В.18 Элективные курсы по физической культуре и спорту</w:t>
      </w:r>
    </w:p>
    <w:p w:rsidR="00831832" w:rsidRPr="00831832" w:rsidRDefault="00831832" w:rsidP="00831832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31832" w:rsidRPr="00831832" w:rsidTr="0066081D">
        <w:tc>
          <w:tcPr>
            <w:tcW w:w="4785" w:type="dxa"/>
            <w:hideMark/>
          </w:tcPr>
          <w:p w:rsidR="00831832" w:rsidRPr="00831832" w:rsidRDefault="00831832" w:rsidP="00831832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31832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  <w:hideMark/>
          </w:tcPr>
          <w:p w:rsidR="00831832" w:rsidRPr="00831832" w:rsidRDefault="00831832" w:rsidP="00831832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31832">
              <w:rPr>
                <w:rFonts w:ascii="Times New Roman" w:hAnsi="Times New Roman"/>
                <w:sz w:val="24"/>
                <w:szCs w:val="24"/>
              </w:rPr>
              <w:t>направление 46.03.01 «История»</w:t>
            </w:r>
          </w:p>
        </w:tc>
      </w:tr>
      <w:tr w:rsidR="00831832" w:rsidRPr="00831832" w:rsidTr="0066081D">
        <w:tc>
          <w:tcPr>
            <w:tcW w:w="4785" w:type="dxa"/>
            <w:hideMark/>
          </w:tcPr>
          <w:p w:rsidR="00831832" w:rsidRPr="00831832" w:rsidRDefault="00831832" w:rsidP="00831832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31832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  <w:hideMark/>
          </w:tcPr>
          <w:p w:rsidR="00831832" w:rsidRPr="00831832" w:rsidRDefault="00831832" w:rsidP="00831832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31832">
              <w:rPr>
                <w:rFonts w:ascii="Times New Roman" w:hAnsi="Times New Roman"/>
                <w:sz w:val="24"/>
                <w:szCs w:val="24"/>
              </w:rPr>
              <w:t>профиль 46.03.01.01 «Историческое краеведение»</w:t>
            </w:r>
          </w:p>
        </w:tc>
      </w:tr>
      <w:tr w:rsidR="00831832" w:rsidRPr="00831832" w:rsidTr="0066081D">
        <w:tc>
          <w:tcPr>
            <w:tcW w:w="4785" w:type="dxa"/>
            <w:hideMark/>
          </w:tcPr>
          <w:p w:rsidR="00831832" w:rsidRPr="00831832" w:rsidRDefault="00831832" w:rsidP="00831832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3183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  <w:hideMark/>
          </w:tcPr>
          <w:p w:rsidR="00831832" w:rsidRPr="00831832" w:rsidRDefault="00831832" w:rsidP="00831832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31832">
              <w:rPr>
                <w:rFonts w:ascii="Times New Roman" w:hAnsi="Times New Roman"/>
                <w:sz w:val="24"/>
                <w:szCs w:val="24"/>
              </w:rPr>
              <w:t>физической культуры</w:t>
            </w:r>
          </w:p>
        </w:tc>
      </w:tr>
    </w:tbl>
    <w:p w:rsidR="00831832" w:rsidRPr="00831832" w:rsidRDefault="00831832" w:rsidP="0083183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831832" w:rsidRPr="00335F9B" w:rsidRDefault="00335F9B" w:rsidP="00335F9B">
      <w:pPr>
        <w:spacing w:line="240" w:lineRule="auto"/>
        <w:ind w:left="705"/>
        <w:jc w:val="both"/>
        <w:rPr>
          <w:rFonts w:ascii="Times New Roman" w:hAnsi="Times New Roman"/>
          <w:sz w:val="24"/>
          <w:szCs w:val="24"/>
        </w:rPr>
      </w:pPr>
      <w:r w:rsidRPr="00A35E88">
        <w:rPr>
          <w:rFonts w:ascii="Times New Roman" w:hAnsi="Times New Roman"/>
          <w:b/>
          <w:sz w:val="24"/>
          <w:szCs w:val="24"/>
        </w:rPr>
        <w:lastRenderedPageBreak/>
        <w:t xml:space="preserve">1. </w:t>
      </w:r>
      <w:r w:rsidR="00831832" w:rsidRPr="00335F9B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proofErr w:type="gramStart"/>
      <w:r w:rsidR="00831832" w:rsidRPr="00335F9B">
        <w:rPr>
          <w:rFonts w:ascii="Times New Roman" w:hAnsi="Times New Roman"/>
          <w:sz w:val="24"/>
          <w:szCs w:val="24"/>
        </w:rPr>
        <w:t>Целью учебной дисциплины «Элективные курсы по физической культуре и спорту» является развитие всесторонне развитой личности студента, способной целенаправленно использовать приобретенные знания, умения и навыки в области физической культуры и спорта для сохранения и укрепления здоровья, повышения уровня работоспособности, приобретения психофизической подготовки и самоподготовки к будущей профессиональной деятельности, освоение практических навыков межличностного общения, толерантного отношения к окружающим,  различным видам коммуникации.</w:t>
      </w:r>
      <w:proofErr w:type="gramEnd"/>
    </w:p>
    <w:p w:rsidR="00831832" w:rsidRPr="00831832" w:rsidRDefault="00831832" w:rsidP="00831832">
      <w:pPr>
        <w:pStyle w:val="a3"/>
        <w:numPr>
          <w:ilvl w:val="1"/>
          <w:numId w:val="72"/>
        </w:numPr>
        <w:spacing w:after="0" w:line="240" w:lineRule="auto"/>
        <w:ind w:left="0" w:firstLine="400"/>
        <w:jc w:val="both"/>
        <w:rPr>
          <w:rFonts w:ascii="Times New Roman" w:hAnsi="Times New Roman"/>
          <w:b/>
          <w:sz w:val="24"/>
          <w:szCs w:val="24"/>
        </w:rPr>
      </w:pPr>
      <w:r w:rsidRPr="00831832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831832" w:rsidRPr="00831832" w:rsidRDefault="00831832" w:rsidP="00831832">
      <w:pPr>
        <w:widowControl w:val="0"/>
        <w:numPr>
          <w:ilvl w:val="0"/>
          <w:numId w:val="100"/>
        </w:numPr>
        <w:shd w:val="clear" w:color="auto" w:fill="FFFFFF"/>
        <w:tabs>
          <w:tab w:val="left" w:pos="540"/>
          <w:tab w:val="left" w:pos="1276"/>
        </w:tabs>
        <w:autoSpaceDE w:val="0"/>
        <w:autoSpaceDN w:val="0"/>
        <w:adjustRightInd w:val="0"/>
        <w:spacing w:after="0" w:line="240" w:lineRule="auto"/>
        <w:ind w:left="0" w:right="282" w:firstLine="4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1832">
        <w:rPr>
          <w:rFonts w:ascii="Times New Roman" w:hAnsi="Times New Roman" w:cs="Times New Roman"/>
          <w:sz w:val="24"/>
          <w:szCs w:val="24"/>
        </w:rPr>
        <w:t xml:space="preserve"> сохранение и укрепление здоровья студентов, содействие правильному формированию и всестороннему развитию организма;</w:t>
      </w:r>
    </w:p>
    <w:p w:rsidR="00831832" w:rsidRPr="00831832" w:rsidRDefault="00831832" w:rsidP="00831832">
      <w:pPr>
        <w:widowControl w:val="0"/>
        <w:numPr>
          <w:ilvl w:val="0"/>
          <w:numId w:val="100"/>
        </w:numPr>
        <w:shd w:val="clear" w:color="auto" w:fill="FFFFFF"/>
        <w:tabs>
          <w:tab w:val="left" w:pos="540"/>
          <w:tab w:val="left" w:pos="1276"/>
        </w:tabs>
        <w:autoSpaceDE w:val="0"/>
        <w:autoSpaceDN w:val="0"/>
        <w:adjustRightInd w:val="0"/>
        <w:spacing w:after="0" w:line="240" w:lineRule="auto"/>
        <w:ind w:left="0" w:right="282" w:firstLine="4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1832">
        <w:rPr>
          <w:rFonts w:ascii="Times New Roman" w:hAnsi="Times New Roman" w:cs="Times New Roman"/>
          <w:sz w:val="24"/>
          <w:szCs w:val="24"/>
        </w:rPr>
        <w:t>.понимание социальной значимости прикладной физической культуры и ее роли в развитии личности и подготовке к профессиональной деятельности;</w:t>
      </w:r>
    </w:p>
    <w:p w:rsidR="00831832" w:rsidRPr="00831832" w:rsidRDefault="00831832" w:rsidP="00831832">
      <w:pPr>
        <w:widowControl w:val="0"/>
        <w:numPr>
          <w:ilvl w:val="0"/>
          <w:numId w:val="100"/>
        </w:numPr>
        <w:shd w:val="clear" w:color="auto" w:fill="FFFFFF"/>
        <w:tabs>
          <w:tab w:val="left" w:pos="540"/>
          <w:tab w:val="left" w:pos="1276"/>
        </w:tabs>
        <w:autoSpaceDE w:val="0"/>
        <w:autoSpaceDN w:val="0"/>
        <w:adjustRightInd w:val="0"/>
        <w:spacing w:after="0" w:line="240" w:lineRule="auto"/>
        <w:ind w:left="0" w:right="282" w:firstLine="4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1832">
        <w:rPr>
          <w:rFonts w:ascii="Times New Roman" w:hAnsi="Times New Roman" w:cs="Times New Roman"/>
          <w:sz w:val="24"/>
          <w:szCs w:val="24"/>
        </w:rPr>
        <w:t xml:space="preserve"> знание научно-биологических, педагогических и практических основ физической культуры и здорового образа жизни;</w:t>
      </w:r>
    </w:p>
    <w:p w:rsidR="00831832" w:rsidRPr="00831832" w:rsidRDefault="00831832" w:rsidP="00831832">
      <w:pPr>
        <w:widowControl w:val="0"/>
        <w:numPr>
          <w:ilvl w:val="0"/>
          <w:numId w:val="100"/>
        </w:numPr>
        <w:shd w:val="clear" w:color="auto" w:fill="FFFFFF"/>
        <w:tabs>
          <w:tab w:val="left" w:pos="540"/>
          <w:tab w:val="left" w:pos="1276"/>
        </w:tabs>
        <w:autoSpaceDE w:val="0"/>
        <w:autoSpaceDN w:val="0"/>
        <w:adjustRightInd w:val="0"/>
        <w:spacing w:after="0" w:line="240" w:lineRule="auto"/>
        <w:ind w:left="0" w:right="282" w:firstLine="4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1832">
        <w:rPr>
          <w:rFonts w:ascii="Times New Roman" w:hAnsi="Times New Roman" w:cs="Times New Roman"/>
          <w:sz w:val="24"/>
          <w:szCs w:val="24"/>
        </w:rPr>
        <w:t xml:space="preserve"> формирование </w:t>
      </w:r>
      <w:proofErr w:type="spellStart"/>
      <w:r w:rsidRPr="00831832">
        <w:rPr>
          <w:rFonts w:ascii="Times New Roman" w:hAnsi="Times New Roman" w:cs="Times New Roman"/>
          <w:sz w:val="24"/>
          <w:szCs w:val="24"/>
        </w:rPr>
        <w:t>мотивационно-ценностного</w:t>
      </w:r>
      <w:proofErr w:type="spellEnd"/>
      <w:r w:rsidRPr="00831832">
        <w:rPr>
          <w:rFonts w:ascii="Times New Roman" w:hAnsi="Times New Roman" w:cs="Times New Roman"/>
          <w:sz w:val="24"/>
          <w:szCs w:val="24"/>
        </w:rPr>
        <w:t xml:space="preserve"> отношения к физической культуре, установки на здоровый стиль жизни, физическое совершенствование и самовоспитание привычки к регулярным занятиям физическими упражнениями и спортом;</w:t>
      </w:r>
    </w:p>
    <w:p w:rsidR="00831832" w:rsidRPr="00831832" w:rsidRDefault="00831832" w:rsidP="00831832">
      <w:pPr>
        <w:widowControl w:val="0"/>
        <w:numPr>
          <w:ilvl w:val="0"/>
          <w:numId w:val="100"/>
        </w:numPr>
        <w:shd w:val="clear" w:color="auto" w:fill="FFFFFF"/>
        <w:tabs>
          <w:tab w:val="left" w:pos="540"/>
          <w:tab w:val="left" w:pos="1276"/>
        </w:tabs>
        <w:autoSpaceDE w:val="0"/>
        <w:autoSpaceDN w:val="0"/>
        <w:adjustRightInd w:val="0"/>
        <w:spacing w:after="0" w:line="240" w:lineRule="auto"/>
        <w:ind w:left="0" w:right="282" w:firstLine="4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1832">
        <w:rPr>
          <w:rFonts w:ascii="Times New Roman" w:hAnsi="Times New Roman" w:cs="Times New Roman"/>
          <w:sz w:val="24"/>
          <w:szCs w:val="24"/>
        </w:rPr>
        <w:t xml:space="preserve"> приобретение личного опыта повышающего двигательные и функциональные возможности, обеспечивающие общую и профессионально-прикладную физическую подготовленность к будущей профессии и в быту; </w:t>
      </w:r>
    </w:p>
    <w:p w:rsidR="00831832" w:rsidRPr="00831832" w:rsidRDefault="00831832" w:rsidP="00831832">
      <w:pPr>
        <w:widowControl w:val="0"/>
        <w:numPr>
          <w:ilvl w:val="0"/>
          <w:numId w:val="100"/>
        </w:numPr>
        <w:shd w:val="clear" w:color="auto" w:fill="FFFFFF"/>
        <w:tabs>
          <w:tab w:val="left" w:pos="540"/>
          <w:tab w:val="left" w:pos="1276"/>
        </w:tabs>
        <w:autoSpaceDE w:val="0"/>
        <w:autoSpaceDN w:val="0"/>
        <w:adjustRightInd w:val="0"/>
        <w:spacing w:after="0" w:line="240" w:lineRule="auto"/>
        <w:ind w:left="0" w:right="282" w:firstLine="4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1832">
        <w:rPr>
          <w:rFonts w:ascii="Times New Roman" w:hAnsi="Times New Roman" w:cs="Times New Roman"/>
          <w:sz w:val="24"/>
          <w:szCs w:val="24"/>
        </w:rPr>
        <w:t xml:space="preserve"> приобретение студентами необходимых знаний по теории, методики и организации физического воспитания и спортивной тренировки;</w:t>
      </w:r>
    </w:p>
    <w:p w:rsidR="00831832" w:rsidRPr="00831832" w:rsidRDefault="00831832" w:rsidP="00831832">
      <w:pPr>
        <w:widowControl w:val="0"/>
        <w:numPr>
          <w:ilvl w:val="0"/>
          <w:numId w:val="100"/>
        </w:numPr>
        <w:shd w:val="clear" w:color="auto" w:fill="FFFFFF"/>
        <w:tabs>
          <w:tab w:val="left" w:pos="540"/>
          <w:tab w:val="left" w:pos="1276"/>
        </w:tabs>
        <w:autoSpaceDE w:val="0"/>
        <w:autoSpaceDN w:val="0"/>
        <w:adjustRightInd w:val="0"/>
        <w:spacing w:after="0" w:line="240" w:lineRule="auto"/>
        <w:ind w:left="0" w:right="282" w:firstLine="4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1832">
        <w:rPr>
          <w:rFonts w:ascii="Times New Roman" w:hAnsi="Times New Roman" w:cs="Times New Roman"/>
          <w:sz w:val="24"/>
          <w:szCs w:val="24"/>
        </w:rPr>
        <w:t>создать основы для творческого и методически обоснованного использования физкультурно-спортивной деятельности в целях последующих жизненных и профессиональных достижений;</w:t>
      </w:r>
    </w:p>
    <w:p w:rsidR="00831832" w:rsidRPr="00831832" w:rsidRDefault="00831832" w:rsidP="00831832">
      <w:pPr>
        <w:widowControl w:val="0"/>
        <w:numPr>
          <w:ilvl w:val="0"/>
          <w:numId w:val="100"/>
        </w:numPr>
        <w:shd w:val="clear" w:color="auto" w:fill="FFFFFF"/>
        <w:tabs>
          <w:tab w:val="left" w:pos="540"/>
          <w:tab w:val="left" w:pos="1276"/>
        </w:tabs>
        <w:autoSpaceDE w:val="0"/>
        <w:autoSpaceDN w:val="0"/>
        <w:adjustRightInd w:val="0"/>
        <w:spacing w:after="0" w:line="240" w:lineRule="auto"/>
        <w:ind w:left="0" w:right="282" w:firstLine="4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1832">
        <w:rPr>
          <w:rFonts w:ascii="Times New Roman" w:hAnsi="Times New Roman" w:cs="Times New Roman"/>
          <w:sz w:val="24"/>
          <w:szCs w:val="24"/>
        </w:rPr>
        <w:t>обеспечить общую и профессионально-прикладную физическую подготовленность, определяющую психофизическую готовность студента к будущей профессии;</w:t>
      </w:r>
    </w:p>
    <w:p w:rsidR="00831832" w:rsidRPr="00831832" w:rsidRDefault="00831832" w:rsidP="00831832">
      <w:pPr>
        <w:widowControl w:val="0"/>
        <w:numPr>
          <w:ilvl w:val="0"/>
          <w:numId w:val="100"/>
        </w:numPr>
        <w:shd w:val="clear" w:color="auto" w:fill="FFFFFF"/>
        <w:tabs>
          <w:tab w:val="left" w:pos="540"/>
          <w:tab w:val="left" w:pos="1701"/>
        </w:tabs>
        <w:autoSpaceDE w:val="0"/>
        <w:autoSpaceDN w:val="0"/>
        <w:adjustRightInd w:val="0"/>
        <w:spacing w:after="0" w:line="240" w:lineRule="auto"/>
        <w:ind w:left="0" w:right="282" w:firstLine="4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1832">
        <w:rPr>
          <w:rFonts w:ascii="Times New Roman" w:hAnsi="Times New Roman" w:cs="Times New Roman"/>
          <w:sz w:val="24"/>
          <w:szCs w:val="24"/>
        </w:rPr>
        <w:t>создать мотивацию к организации самостоятельных занятий физической культурой и спортом;</w:t>
      </w:r>
    </w:p>
    <w:p w:rsidR="00831832" w:rsidRPr="00831832" w:rsidRDefault="00831832" w:rsidP="00831832">
      <w:pPr>
        <w:widowControl w:val="0"/>
        <w:numPr>
          <w:ilvl w:val="0"/>
          <w:numId w:val="100"/>
        </w:numPr>
        <w:shd w:val="clear" w:color="auto" w:fill="FFFFFF"/>
        <w:tabs>
          <w:tab w:val="left" w:pos="540"/>
          <w:tab w:val="left" w:pos="1701"/>
        </w:tabs>
        <w:autoSpaceDE w:val="0"/>
        <w:autoSpaceDN w:val="0"/>
        <w:adjustRightInd w:val="0"/>
        <w:spacing w:after="0" w:line="240" w:lineRule="auto"/>
        <w:ind w:left="0" w:right="282" w:firstLine="4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1832">
        <w:rPr>
          <w:rFonts w:ascii="Times New Roman" w:hAnsi="Times New Roman" w:cs="Times New Roman"/>
          <w:sz w:val="24"/>
          <w:szCs w:val="24"/>
        </w:rPr>
        <w:t>овладение методами самоконтроля;</w:t>
      </w:r>
    </w:p>
    <w:p w:rsidR="00831832" w:rsidRPr="00831832" w:rsidRDefault="00831832" w:rsidP="00831832">
      <w:pPr>
        <w:widowControl w:val="0"/>
        <w:numPr>
          <w:ilvl w:val="0"/>
          <w:numId w:val="100"/>
        </w:numPr>
        <w:shd w:val="clear" w:color="auto" w:fill="FFFFFF"/>
        <w:tabs>
          <w:tab w:val="left" w:pos="540"/>
          <w:tab w:val="left" w:pos="1701"/>
        </w:tabs>
        <w:autoSpaceDE w:val="0"/>
        <w:autoSpaceDN w:val="0"/>
        <w:adjustRightInd w:val="0"/>
        <w:spacing w:after="0" w:line="240" w:lineRule="auto"/>
        <w:ind w:left="0" w:right="282" w:firstLine="4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1832">
        <w:rPr>
          <w:rFonts w:ascii="Times New Roman" w:hAnsi="Times New Roman" w:cs="Times New Roman"/>
          <w:sz w:val="24"/>
          <w:szCs w:val="24"/>
        </w:rPr>
        <w:t>совершенствование спортивного мастерства студентов;</w:t>
      </w:r>
    </w:p>
    <w:p w:rsidR="00831832" w:rsidRPr="00831832" w:rsidRDefault="00831832" w:rsidP="00831832">
      <w:pPr>
        <w:widowControl w:val="0"/>
        <w:numPr>
          <w:ilvl w:val="0"/>
          <w:numId w:val="100"/>
        </w:numPr>
        <w:shd w:val="clear" w:color="auto" w:fill="FFFFFF"/>
        <w:tabs>
          <w:tab w:val="left" w:pos="540"/>
          <w:tab w:val="left" w:pos="1701"/>
        </w:tabs>
        <w:autoSpaceDE w:val="0"/>
        <w:autoSpaceDN w:val="0"/>
        <w:adjustRightInd w:val="0"/>
        <w:spacing w:after="0" w:line="240" w:lineRule="auto"/>
        <w:ind w:left="0" w:right="282" w:firstLine="4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1832">
        <w:rPr>
          <w:rFonts w:ascii="Times New Roman" w:hAnsi="Times New Roman" w:cs="Times New Roman"/>
          <w:sz w:val="24"/>
          <w:szCs w:val="24"/>
        </w:rPr>
        <w:t>осуществление деятельности физкультурно-спортивной направленности для помощи в достижении жизненных и  профессиональных целей.</w:t>
      </w:r>
    </w:p>
    <w:p w:rsidR="00831832" w:rsidRPr="00831832" w:rsidRDefault="00831832" w:rsidP="00831832">
      <w:pPr>
        <w:pStyle w:val="a3"/>
        <w:numPr>
          <w:ilvl w:val="1"/>
          <w:numId w:val="72"/>
        </w:numPr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31832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831832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831832">
        <w:rPr>
          <w:rFonts w:ascii="Times New Roman" w:hAnsi="Times New Roman"/>
          <w:b/>
          <w:sz w:val="24"/>
          <w:szCs w:val="24"/>
        </w:rPr>
        <w:t>.</w:t>
      </w:r>
    </w:p>
    <w:p w:rsidR="00831832" w:rsidRPr="00831832" w:rsidRDefault="00831832" w:rsidP="00831832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31832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831832" w:rsidRPr="00831832" w:rsidRDefault="00831832" w:rsidP="00831832">
      <w:pPr>
        <w:pStyle w:val="a3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831832">
        <w:rPr>
          <w:rFonts w:ascii="Times New Roman" w:hAnsi="Times New Roman"/>
          <w:i/>
          <w:sz w:val="24"/>
          <w:szCs w:val="24"/>
        </w:rPr>
        <w:t xml:space="preserve">Знать: </w:t>
      </w:r>
    </w:p>
    <w:p w:rsidR="00831832" w:rsidRPr="00831832" w:rsidRDefault="00831832" w:rsidP="00831832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31832">
        <w:rPr>
          <w:rFonts w:ascii="Times New Roman" w:hAnsi="Times New Roman"/>
          <w:sz w:val="24"/>
          <w:szCs w:val="24"/>
        </w:rPr>
        <w:t xml:space="preserve">– средства и методы физического воспитания; </w:t>
      </w:r>
    </w:p>
    <w:p w:rsidR="00831832" w:rsidRPr="00831832" w:rsidRDefault="00831832" w:rsidP="00831832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31832">
        <w:rPr>
          <w:rFonts w:ascii="Times New Roman" w:hAnsi="Times New Roman"/>
          <w:sz w:val="24"/>
          <w:szCs w:val="24"/>
        </w:rPr>
        <w:t>– формы занятий физическими упражнениями;</w:t>
      </w:r>
    </w:p>
    <w:p w:rsidR="00831832" w:rsidRPr="00831832" w:rsidRDefault="00831832" w:rsidP="00831832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31832">
        <w:rPr>
          <w:rFonts w:ascii="Times New Roman" w:hAnsi="Times New Roman"/>
          <w:sz w:val="24"/>
          <w:szCs w:val="24"/>
        </w:rPr>
        <w:t>– правила и способы планирования индивидуальных занятий физическими упражнениями различной целевой направленности (ОК-7);</w:t>
      </w:r>
    </w:p>
    <w:p w:rsidR="00831832" w:rsidRPr="00831832" w:rsidRDefault="00831832" w:rsidP="00831832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31832">
        <w:rPr>
          <w:rFonts w:ascii="Times New Roman" w:hAnsi="Times New Roman"/>
          <w:sz w:val="24"/>
          <w:szCs w:val="24"/>
        </w:rPr>
        <w:lastRenderedPageBreak/>
        <w:t>– способы составления вариантов утренней гигиенической и корригирующей гимнастики, направленной на сохранение и укрепление здоровья, на поддержание работоспособности, здорового образа жизни;</w:t>
      </w:r>
    </w:p>
    <w:p w:rsidR="00831832" w:rsidRPr="00831832" w:rsidRDefault="00831832" w:rsidP="00831832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31832">
        <w:rPr>
          <w:rFonts w:ascii="Times New Roman" w:hAnsi="Times New Roman"/>
          <w:sz w:val="24"/>
          <w:szCs w:val="24"/>
        </w:rPr>
        <w:t>– способы проведения самостоятельных тренировочных занятий оздоровительной направленности;</w:t>
      </w:r>
    </w:p>
    <w:p w:rsidR="00831832" w:rsidRPr="00831832" w:rsidRDefault="00831832" w:rsidP="00831832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31832">
        <w:rPr>
          <w:rFonts w:ascii="Times New Roman" w:hAnsi="Times New Roman"/>
          <w:sz w:val="24"/>
          <w:szCs w:val="24"/>
        </w:rPr>
        <w:t>– методы организации самоконтроля во время и после занятий физическими упражнениями и спортом (ОК-8);</w:t>
      </w:r>
    </w:p>
    <w:p w:rsidR="00831832" w:rsidRPr="00831832" w:rsidRDefault="00831832" w:rsidP="00831832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31832">
        <w:rPr>
          <w:rFonts w:ascii="Times New Roman" w:hAnsi="Times New Roman"/>
          <w:sz w:val="24"/>
          <w:szCs w:val="24"/>
        </w:rPr>
        <w:t>– основы первой медицинской помощи;</w:t>
      </w:r>
    </w:p>
    <w:p w:rsidR="00831832" w:rsidRPr="00831832" w:rsidRDefault="00831832" w:rsidP="00831832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31832">
        <w:rPr>
          <w:rFonts w:ascii="Times New Roman" w:hAnsi="Times New Roman"/>
          <w:sz w:val="24"/>
          <w:szCs w:val="24"/>
        </w:rPr>
        <w:t>– методы защиты при чрезвычайных ситуациях;</w:t>
      </w:r>
    </w:p>
    <w:p w:rsidR="00831832" w:rsidRPr="00831832" w:rsidRDefault="00831832" w:rsidP="00831832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31832">
        <w:rPr>
          <w:rFonts w:ascii="Times New Roman" w:hAnsi="Times New Roman"/>
          <w:sz w:val="24"/>
          <w:szCs w:val="24"/>
        </w:rPr>
        <w:t>– алгоритм действий при различных чрезвычайных ситуациях (ОК-9).</w:t>
      </w:r>
    </w:p>
    <w:p w:rsidR="00831832" w:rsidRPr="00831832" w:rsidRDefault="00831832" w:rsidP="00831832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31832">
        <w:rPr>
          <w:rFonts w:ascii="Times New Roman" w:hAnsi="Times New Roman"/>
          <w:sz w:val="24"/>
          <w:szCs w:val="24"/>
        </w:rPr>
        <w:t>Уметь:</w:t>
      </w:r>
    </w:p>
    <w:p w:rsidR="00831832" w:rsidRPr="00831832" w:rsidRDefault="00831832" w:rsidP="00831832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31832">
        <w:rPr>
          <w:rFonts w:ascii="Times New Roman" w:hAnsi="Times New Roman"/>
          <w:sz w:val="24"/>
          <w:szCs w:val="24"/>
        </w:rPr>
        <w:t xml:space="preserve">– планировать учебную деятельность и </w:t>
      </w:r>
      <w:proofErr w:type="spellStart"/>
      <w:r w:rsidRPr="00831832">
        <w:rPr>
          <w:rFonts w:ascii="Times New Roman" w:hAnsi="Times New Roman"/>
          <w:sz w:val="24"/>
          <w:szCs w:val="24"/>
        </w:rPr>
        <w:t>внеучебную</w:t>
      </w:r>
      <w:proofErr w:type="spellEnd"/>
      <w:r w:rsidRPr="00831832">
        <w:rPr>
          <w:rFonts w:ascii="Times New Roman" w:hAnsi="Times New Roman"/>
          <w:sz w:val="24"/>
          <w:szCs w:val="24"/>
        </w:rPr>
        <w:t xml:space="preserve"> для организации тренировочных занятий по избранному виду физкультурно-спортивной направленности;</w:t>
      </w:r>
    </w:p>
    <w:p w:rsidR="00831832" w:rsidRPr="00831832" w:rsidRDefault="00831832" w:rsidP="00831832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31832">
        <w:rPr>
          <w:rFonts w:ascii="Times New Roman" w:hAnsi="Times New Roman"/>
          <w:sz w:val="24"/>
          <w:szCs w:val="24"/>
        </w:rPr>
        <w:t>– организовать самостоятельные занятия физкультурно-спортивной направленности;</w:t>
      </w:r>
    </w:p>
    <w:p w:rsidR="00831832" w:rsidRPr="00831832" w:rsidRDefault="00831832" w:rsidP="00831832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31832">
        <w:rPr>
          <w:rFonts w:ascii="Times New Roman" w:hAnsi="Times New Roman"/>
          <w:sz w:val="24"/>
          <w:szCs w:val="24"/>
        </w:rPr>
        <w:t>– самостоятельно оценить роль приобретенных умений и навыков, компетенций для понимания значимости их для образовательной и профессиональной деятельности (ОК-7);</w:t>
      </w:r>
    </w:p>
    <w:p w:rsidR="00831832" w:rsidRPr="00831832" w:rsidRDefault="00831832" w:rsidP="00831832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31832">
        <w:rPr>
          <w:rFonts w:ascii="Times New Roman" w:hAnsi="Times New Roman"/>
          <w:sz w:val="24"/>
          <w:szCs w:val="24"/>
        </w:rPr>
        <w:t>– провести утреннюю гигиеническую гимнастику, направленную на сохранение и укрепление здоровья, поддержание работоспособности, здорового образа жизни;</w:t>
      </w:r>
    </w:p>
    <w:p w:rsidR="00831832" w:rsidRPr="00831832" w:rsidRDefault="00831832" w:rsidP="00831832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31832">
        <w:rPr>
          <w:rFonts w:ascii="Times New Roman" w:hAnsi="Times New Roman"/>
          <w:sz w:val="24"/>
          <w:szCs w:val="24"/>
        </w:rPr>
        <w:t>– рационально использовать средства и методы физического воспитания  для повышения функциональных и двигательных возможностей;</w:t>
      </w:r>
    </w:p>
    <w:p w:rsidR="00831832" w:rsidRPr="00831832" w:rsidRDefault="00831832" w:rsidP="00831832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31832">
        <w:rPr>
          <w:rFonts w:ascii="Times New Roman" w:hAnsi="Times New Roman"/>
          <w:sz w:val="24"/>
          <w:szCs w:val="24"/>
        </w:rPr>
        <w:t xml:space="preserve">– использовать простейшие методики, позволяющие оценить уровень физической подготовленности, состояние </w:t>
      </w:r>
      <w:proofErr w:type="spellStart"/>
      <w:proofErr w:type="gramStart"/>
      <w:r w:rsidRPr="00831832">
        <w:rPr>
          <w:rFonts w:ascii="Times New Roman" w:hAnsi="Times New Roman"/>
          <w:sz w:val="24"/>
          <w:szCs w:val="24"/>
        </w:rPr>
        <w:t>сердечно-сосудистой</w:t>
      </w:r>
      <w:proofErr w:type="spellEnd"/>
      <w:proofErr w:type="gramEnd"/>
      <w:r w:rsidRPr="00831832">
        <w:rPr>
          <w:rFonts w:ascii="Times New Roman" w:hAnsi="Times New Roman"/>
          <w:sz w:val="24"/>
          <w:szCs w:val="24"/>
        </w:rPr>
        <w:t xml:space="preserve"> системы (ОК-8);</w:t>
      </w:r>
    </w:p>
    <w:p w:rsidR="00831832" w:rsidRPr="00831832" w:rsidRDefault="00831832" w:rsidP="00831832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31832">
        <w:rPr>
          <w:rFonts w:ascii="Times New Roman" w:hAnsi="Times New Roman"/>
          <w:sz w:val="24"/>
          <w:szCs w:val="24"/>
        </w:rPr>
        <w:t>– в теории и на практике применять знания о методах защиты при чрезвычайных ситуациях;</w:t>
      </w:r>
    </w:p>
    <w:p w:rsidR="00831832" w:rsidRPr="00831832" w:rsidRDefault="00831832" w:rsidP="00831832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31832">
        <w:rPr>
          <w:rFonts w:ascii="Times New Roman" w:hAnsi="Times New Roman"/>
          <w:sz w:val="24"/>
          <w:szCs w:val="24"/>
        </w:rPr>
        <w:t>– оказать первую доврачебную медицинскую помощь при травмах и других непредвиденных чрезвычайных ситуациях (ОК-9).</w:t>
      </w:r>
    </w:p>
    <w:p w:rsidR="00831832" w:rsidRPr="00831832" w:rsidRDefault="00831832" w:rsidP="00831832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31832">
        <w:rPr>
          <w:rFonts w:ascii="Times New Roman" w:hAnsi="Times New Roman"/>
          <w:sz w:val="24"/>
          <w:szCs w:val="24"/>
        </w:rPr>
        <w:t>Владеть:</w:t>
      </w:r>
    </w:p>
    <w:p w:rsidR="00831832" w:rsidRPr="00831832" w:rsidRDefault="00831832" w:rsidP="00831832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31832">
        <w:rPr>
          <w:rFonts w:ascii="Times New Roman" w:hAnsi="Times New Roman"/>
          <w:sz w:val="24"/>
          <w:szCs w:val="24"/>
        </w:rPr>
        <w:t>– формами и методами самоконтроля;</w:t>
      </w:r>
    </w:p>
    <w:p w:rsidR="00831832" w:rsidRPr="00831832" w:rsidRDefault="00831832" w:rsidP="00831832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31832">
        <w:rPr>
          <w:rFonts w:ascii="Times New Roman" w:hAnsi="Times New Roman"/>
          <w:sz w:val="24"/>
          <w:szCs w:val="24"/>
        </w:rPr>
        <w:t>– навыками использования профессионально-прикладной физической подготовки;</w:t>
      </w:r>
    </w:p>
    <w:p w:rsidR="00831832" w:rsidRPr="00831832" w:rsidRDefault="00831832" w:rsidP="00831832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31832">
        <w:rPr>
          <w:rFonts w:ascii="Times New Roman" w:hAnsi="Times New Roman"/>
          <w:sz w:val="24"/>
          <w:szCs w:val="24"/>
        </w:rPr>
        <w:t>– навыками организации индивидуальных занятий физическими упражнениями направленных на сохранение и укрепление здоровья, на поддержание работоспособности,  здорового образа жизни (ОК-7);</w:t>
      </w:r>
    </w:p>
    <w:p w:rsidR="00831832" w:rsidRPr="00831832" w:rsidRDefault="00831832" w:rsidP="00831832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31832">
        <w:rPr>
          <w:rFonts w:ascii="Times New Roman" w:hAnsi="Times New Roman"/>
          <w:sz w:val="24"/>
          <w:szCs w:val="24"/>
        </w:rPr>
        <w:t>– навыками составления вариантов и проведением утренней гигиенической и корригирующей  гимнастики;</w:t>
      </w:r>
    </w:p>
    <w:p w:rsidR="00831832" w:rsidRPr="00831832" w:rsidRDefault="00831832" w:rsidP="00831832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31832">
        <w:rPr>
          <w:rFonts w:ascii="Times New Roman" w:hAnsi="Times New Roman"/>
          <w:sz w:val="24"/>
          <w:szCs w:val="24"/>
        </w:rPr>
        <w:t>– навыками проведения самостоятельных тренировочных занятий оздоровительной направленности;</w:t>
      </w:r>
    </w:p>
    <w:p w:rsidR="00831832" w:rsidRPr="00831832" w:rsidRDefault="00831832" w:rsidP="00831832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31832">
        <w:rPr>
          <w:rFonts w:ascii="Times New Roman" w:hAnsi="Times New Roman"/>
          <w:sz w:val="24"/>
          <w:szCs w:val="24"/>
        </w:rPr>
        <w:lastRenderedPageBreak/>
        <w:t xml:space="preserve">– навыками использования простейших форм </w:t>
      </w:r>
      <w:proofErr w:type="gramStart"/>
      <w:r w:rsidRPr="00831832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831832">
        <w:rPr>
          <w:rFonts w:ascii="Times New Roman" w:hAnsi="Times New Roman"/>
          <w:sz w:val="24"/>
          <w:szCs w:val="24"/>
        </w:rPr>
        <w:t xml:space="preserve"> состоянием здоровья и физической подготовленности во время и после занятий физической культурой и спортом (ОК-8);</w:t>
      </w:r>
    </w:p>
    <w:p w:rsidR="00831832" w:rsidRPr="00831832" w:rsidRDefault="00831832" w:rsidP="00831832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31832">
        <w:rPr>
          <w:rFonts w:ascii="Times New Roman" w:hAnsi="Times New Roman"/>
          <w:sz w:val="24"/>
          <w:szCs w:val="24"/>
        </w:rPr>
        <w:t>– основными методами защиты в условиях чрезвычайной ситуации, основными приемами медицинской помощи, алгоритмом действия при различных чрезвычайных ситуациях (ОК-9).</w:t>
      </w:r>
    </w:p>
    <w:p w:rsidR="00831832" w:rsidRPr="00831832" w:rsidRDefault="00831832" w:rsidP="00831832">
      <w:pPr>
        <w:pStyle w:val="a3"/>
        <w:numPr>
          <w:ilvl w:val="1"/>
          <w:numId w:val="7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31832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831832" w:rsidRPr="00831832" w:rsidRDefault="00831832" w:rsidP="00831832">
      <w:pPr>
        <w:pStyle w:val="a3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831832">
        <w:rPr>
          <w:rFonts w:ascii="Times New Roman" w:hAnsi="Times New Roman"/>
          <w:bCs/>
          <w:iCs/>
          <w:sz w:val="24"/>
          <w:szCs w:val="24"/>
        </w:rPr>
        <w:t xml:space="preserve">ОК-7 </w:t>
      </w:r>
      <w:r w:rsidRPr="00831832">
        <w:rPr>
          <w:rFonts w:ascii="Times New Roman" w:hAnsi="Times New Roman"/>
          <w:sz w:val="24"/>
          <w:szCs w:val="24"/>
        </w:rPr>
        <w:t>– способностью к самоорганизации и самообразованию;</w:t>
      </w:r>
    </w:p>
    <w:p w:rsidR="00831832" w:rsidRPr="00831832" w:rsidRDefault="00831832" w:rsidP="00831832">
      <w:pPr>
        <w:pStyle w:val="a3"/>
        <w:tabs>
          <w:tab w:val="left" w:pos="1701"/>
          <w:tab w:val="left" w:pos="1843"/>
          <w:tab w:val="left" w:pos="1985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31832">
        <w:rPr>
          <w:rFonts w:ascii="Times New Roman" w:hAnsi="Times New Roman"/>
          <w:bCs/>
          <w:iCs/>
          <w:sz w:val="24"/>
          <w:szCs w:val="24"/>
        </w:rPr>
        <w:t>ОК-8</w:t>
      </w:r>
      <w:r w:rsidRPr="00831832">
        <w:rPr>
          <w:rFonts w:ascii="Times New Roman" w:hAnsi="Times New Roman"/>
          <w:sz w:val="24"/>
          <w:szCs w:val="24"/>
        </w:rPr>
        <w:t xml:space="preserve"> – готовностью поддерживать уровень физической подготовки, обеспечивающий полноценную деятельность;</w:t>
      </w:r>
    </w:p>
    <w:p w:rsidR="00831832" w:rsidRPr="00831832" w:rsidRDefault="00831832" w:rsidP="00831832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31832">
        <w:rPr>
          <w:rFonts w:ascii="Times New Roman" w:hAnsi="Times New Roman"/>
          <w:sz w:val="24"/>
          <w:szCs w:val="24"/>
        </w:rPr>
        <w:t xml:space="preserve">ОК-9 – способностью использовать приемы первой помощи, методы защиты в условиях чрезвычайных ситуаций </w:t>
      </w:r>
    </w:p>
    <w:p w:rsidR="00831832" w:rsidRPr="00831832" w:rsidRDefault="00831832" w:rsidP="00831832">
      <w:pPr>
        <w:pStyle w:val="a3"/>
        <w:numPr>
          <w:ilvl w:val="1"/>
          <w:numId w:val="7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1832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831832">
        <w:rPr>
          <w:rFonts w:ascii="Times New Roman" w:hAnsi="Times New Roman"/>
          <w:sz w:val="24"/>
          <w:szCs w:val="24"/>
        </w:rPr>
        <w:t>(в ЗЕТ): –</w:t>
      </w:r>
    </w:p>
    <w:p w:rsidR="00831832" w:rsidRPr="00831832" w:rsidRDefault="00831832" w:rsidP="00831832">
      <w:pPr>
        <w:ind w:left="705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1832">
        <w:rPr>
          <w:rFonts w:ascii="Times New Roman" w:hAnsi="Times New Roman" w:cs="Times New Roman"/>
          <w:b/>
          <w:sz w:val="24"/>
          <w:szCs w:val="24"/>
        </w:rPr>
        <w:t>6.</w:t>
      </w:r>
      <w:r w:rsidR="00335F9B" w:rsidRPr="00A35E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1832">
        <w:rPr>
          <w:rFonts w:ascii="Times New Roman" w:hAnsi="Times New Roman" w:cs="Times New Roman"/>
          <w:b/>
          <w:sz w:val="24"/>
          <w:szCs w:val="24"/>
        </w:rPr>
        <w:t xml:space="preserve">Форма контроля: </w:t>
      </w:r>
      <w:r w:rsidRPr="00831832">
        <w:rPr>
          <w:rFonts w:ascii="Times New Roman" w:hAnsi="Times New Roman" w:cs="Times New Roman"/>
          <w:sz w:val="24"/>
          <w:szCs w:val="24"/>
        </w:rPr>
        <w:t>очная фо</w:t>
      </w:r>
      <w:r w:rsidR="00D0519A">
        <w:rPr>
          <w:rFonts w:ascii="Times New Roman" w:hAnsi="Times New Roman" w:cs="Times New Roman"/>
          <w:sz w:val="24"/>
          <w:szCs w:val="24"/>
        </w:rPr>
        <w:t>рма обучения / зачет семестры –2</w:t>
      </w:r>
      <w:r w:rsidRPr="00831832">
        <w:rPr>
          <w:rFonts w:ascii="Times New Roman" w:hAnsi="Times New Roman" w:cs="Times New Roman"/>
          <w:sz w:val="24"/>
          <w:szCs w:val="24"/>
        </w:rPr>
        <w:t>,3,4,</w:t>
      </w:r>
      <w:r w:rsidR="00D0519A" w:rsidRPr="00D0519A">
        <w:rPr>
          <w:rFonts w:ascii="Times New Roman" w:hAnsi="Times New Roman" w:cs="Times New Roman"/>
          <w:sz w:val="24"/>
          <w:szCs w:val="24"/>
        </w:rPr>
        <w:t>5,</w:t>
      </w:r>
      <w:r w:rsidRPr="00831832">
        <w:rPr>
          <w:rFonts w:ascii="Times New Roman" w:hAnsi="Times New Roman" w:cs="Times New Roman"/>
          <w:sz w:val="24"/>
          <w:szCs w:val="24"/>
        </w:rPr>
        <w:t>6.</w:t>
      </w:r>
      <w:r w:rsidR="00A140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1832" w:rsidRPr="00335F9B" w:rsidRDefault="00335F9B" w:rsidP="00335F9B">
      <w:pPr>
        <w:spacing w:after="0" w:line="240" w:lineRule="auto"/>
        <w:ind w:left="705"/>
        <w:jc w:val="both"/>
        <w:rPr>
          <w:rFonts w:ascii="Times New Roman" w:hAnsi="Times New Roman"/>
          <w:b/>
          <w:sz w:val="24"/>
          <w:szCs w:val="24"/>
        </w:rPr>
      </w:pPr>
      <w:r w:rsidRPr="00A35E88">
        <w:rPr>
          <w:rFonts w:ascii="Times New Roman" w:hAnsi="Times New Roman"/>
          <w:b/>
          <w:sz w:val="24"/>
          <w:szCs w:val="24"/>
        </w:rPr>
        <w:t xml:space="preserve">7. </w:t>
      </w:r>
      <w:r w:rsidR="00831832" w:rsidRPr="00335F9B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831832" w:rsidRPr="00831832" w:rsidRDefault="00831832" w:rsidP="00831832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31832">
        <w:rPr>
          <w:rFonts w:ascii="Times New Roman" w:hAnsi="Times New Roman"/>
          <w:sz w:val="24"/>
          <w:szCs w:val="24"/>
        </w:rPr>
        <w:t>Кибенко</w:t>
      </w:r>
      <w:proofErr w:type="spellEnd"/>
      <w:r w:rsidRPr="00831832">
        <w:rPr>
          <w:rFonts w:ascii="Times New Roman" w:hAnsi="Times New Roman"/>
          <w:sz w:val="24"/>
          <w:szCs w:val="24"/>
        </w:rPr>
        <w:t xml:space="preserve"> Елена Ивановна – к. п. н., доцент кафедры физической культуры. </w:t>
      </w:r>
      <w:proofErr w:type="spellStart"/>
      <w:r w:rsidRPr="00831832">
        <w:rPr>
          <w:rFonts w:ascii="Times New Roman" w:hAnsi="Times New Roman"/>
          <w:sz w:val="24"/>
          <w:szCs w:val="24"/>
        </w:rPr>
        <w:t>Занина</w:t>
      </w:r>
      <w:proofErr w:type="spellEnd"/>
      <w:r w:rsidRPr="00831832">
        <w:rPr>
          <w:rFonts w:ascii="Times New Roman" w:hAnsi="Times New Roman"/>
          <w:sz w:val="24"/>
          <w:szCs w:val="24"/>
        </w:rPr>
        <w:t xml:space="preserve"> Татьяна Николаевна – доцент кафедры физической культуры.</w:t>
      </w:r>
    </w:p>
    <w:p w:rsidR="00831832" w:rsidRPr="00831832" w:rsidRDefault="00831832" w:rsidP="0083183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208BF" w:rsidRPr="00F150FB" w:rsidRDefault="005208BF" w:rsidP="005208B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50FB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5208BF" w:rsidRPr="00F150FB" w:rsidRDefault="005208BF" w:rsidP="005208BF">
      <w:pPr>
        <w:ind w:firstLine="40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50FB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5208BF" w:rsidRPr="00F150FB" w:rsidRDefault="005208BF" w:rsidP="005208BF">
      <w:pPr>
        <w:shd w:val="clear" w:color="auto" w:fill="FFFFFF"/>
        <w:ind w:firstLine="403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150FB">
        <w:rPr>
          <w:rFonts w:ascii="Times New Roman" w:hAnsi="Times New Roman" w:cs="Times New Roman"/>
          <w:b/>
          <w:i/>
          <w:sz w:val="24"/>
          <w:szCs w:val="24"/>
          <w:u w:val="single"/>
        </w:rPr>
        <w:t>Б</w:t>
      </w:r>
      <w:proofErr w:type="gramStart"/>
      <w:r w:rsidRPr="00F150FB">
        <w:rPr>
          <w:rFonts w:ascii="Times New Roman" w:hAnsi="Times New Roman" w:cs="Times New Roman"/>
          <w:b/>
          <w:i/>
          <w:sz w:val="24"/>
          <w:szCs w:val="24"/>
          <w:u w:val="single"/>
        </w:rPr>
        <w:t>1</w:t>
      </w:r>
      <w:proofErr w:type="gramEnd"/>
      <w:r w:rsidRPr="00F150FB">
        <w:rPr>
          <w:rFonts w:ascii="Times New Roman" w:hAnsi="Times New Roman" w:cs="Times New Roman"/>
          <w:b/>
          <w:i/>
          <w:sz w:val="24"/>
          <w:szCs w:val="24"/>
          <w:u w:val="single"/>
        </w:rPr>
        <w:t>.В.ДВ.01.01 История мировых религий</w:t>
      </w:r>
    </w:p>
    <w:p w:rsidR="005208BF" w:rsidRPr="00F150FB" w:rsidRDefault="005208BF" w:rsidP="005208BF">
      <w:pPr>
        <w:ind w:firstLine="403"/>
        <w:contextualSpacing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F150FB"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6096"/>
      </w:tblGrid>
      <w:tr w:rsidR="005208BF" w:rsidRPr="00F150FB" w:rsidTr="0066081D">
        <w:tc>
          <w:tcPr>
            <w:tcW w:w="4785" w:type="dxa"/>
          </w:tcPr>
          <w:p w:rsidR="005208BF" w:rsidRPr="00F150FB" w:rsidRDefault="005208BF" w:rsidP="0066081D">
            <w:pPr>
              <w:ind w:firstLine="709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150FB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6096" w:type="dxa"/>
          </w:tcPr>
          <w:p w:rsidR="005208BF" w:rsidRPr="00F150FB" w:rsidRDefault="005208BF" w:rsidP="0066081D">
            <w:pPr>
              <w:ind w:firstLine="709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150FB">
              <w:rPr>
                <w:rFonts w:ascii="Times New Roman" w:hAnsi="Times New Roman"/>
                <w:b/>
                <w:i/>
                <w:sz w:val="24"/>
                <w:szCs w:val="24"/>
              </w:rPr>
              <w:t>46.03.01 ИСТОРИЯ</w:t>
            </w:r>
          </w:p>
        </w:tc>
      </w:tr>
      <w:tr w:rsidR="005208BF" w:rsidRPr="00F150FB" w:rsidTr="0066081D">
        <w:tc>
          <w:tcPr>
            <w:tcW w:w="4785" w:type="dxa"/>
          </w:tcPr>
          <w:p w:rsidR="005208BF" w:rsidRPr="00F150FB" w:rsidRDefault="005208BF" w:rsidP="0066081D">
            <w:pPr>
              <w:tabs>
                <w:tab w:val="left" w:pos="426"/>
              </w:tabs>
              <w:ind w:firstLine="709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150FB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6096" w:type="dxa"/>
          </w:tcPr>
          <w:p w:rsidR="005208BF" w:rsidRPr="00F150FB" w:rsidRDefault="005208BF" w:rsidP="0066081D">
            <w:pPr>
              <w:tabs>
                <w:tab w:val="left" w:pos="426"/>
              </w:tabs>
              <w:ind w:firstLine="709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46.03.01.01</w:t>
            </w:r>
            <w:r w:rsidRPr="00F150F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«Историческое краеведение»</w:t>
            </w:r>
          </w:p>
        </w:tc>
      </w:tr>
      <w:tr w:rsidR="005208BF" w:rsidRPr="00F150FB" w:rsidTr="0066081D">
        <w:tc>
          <w:tcPr>
            <w:tcW w:w="4785" w:type="dxa"/>
          </w:tcPr>
          <w:p w:rsidR="005208BF" w:rsidRPr="00F150FB" w:rsidRDefault="005208BF" w:rsidP="0066081D">
            <w:pPr>
              <w:tabs>
                <w:tab w:val="left" w:pos="426"/>
              </w:tabs>
              <w:ind w:firstLine="709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150FB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6096" w:type="dxa"/>
          </w:tcPr>
          <w:p w:rsidR="005208BF" w:rsidRPr="00F150FB" w:rsidRDefault="005208BF" w:rsidP="0066081D">
            <w:pPr>
              <w:tabs>
                <w:tab w:val="left" w:pos="426"/>
              </w:tabs>
              <w:ind w:firstLine="709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150FB">
              <w:rPr>
                <w:rFonts w:ascii="Times New Roman" w:hAnsi="Times New Roman"/>
                <w:b/>
                <w:i/>
                <w:sz w:val="24"/>
                <w:szCs w:val="24"/>
              </w:rPr>
              <w:t>истории</w:t>
            </w:r>
          </w:p>
        </w:tc>
      </w:tr>
    </w:tbl>
    <w:p w:rsidR="005208BF" w:rsidRPr="00F150FB" w:rsidRDefault="005208BF" w:rsidP="005208BF">
      <w:pPr>
        <w:tabs>
          <w:tab w:val="left" w:pos="426"/>
          <w:tab w:val="left" w:pos="993"/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08BF" w:rsidRPr="00F150FB" w:rsidRDefault="005208BF" w:rsidP="005208BF">
      <w:pPr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50FB">
        <w:rPr>
          <w:rFonts w:ascii="Times New Roman" w:hAnsi="Times New Roman" w:cs="Times New Roman"/>
          <w:b/>
          <w:sz w:val="24"/>
          <w:szCs w:val="24"/>
        </w:rPr>
        <w:t>1. Цель изучения дисциплины:</w:t>
      </w:r>
      <w:r w:rsidRPr="00F150FB">
        <w:rPr>
          <w:rFonts w:ascii="Times New Roman" w:hAnsi="Times New Roman" w:cs="Times New Roman"/>
          <w:sz w:val="24"/>
          <w:szCs w:val="24"/>
        </w:rPr>
        <w:t xml:space="preserve"> формирование у студентов осознанного, научного представления об истории мировых религий (христианства, ислама и буддизма), а также об исторических условиях и причинах их формирования.</w:t>
      </w:r>
    </w:p>
    <w:p w:rsidR="005208BF" w:rsidRPr="00F150FB" w:rsidRDefault="005208BF" w:rsidP="005208BF">
      <w:pPr>
        <w:pStyle w:val="a5"/>
        <w:widowControl w:val="0"/>
        <w:tabs>
          <w:tab w:val="left" w:pos="1134"/>
        </w:tabs>
        <w:spacing w:line="240" w:lineRule="auto"/>
        <w:ind w:left="0" w:firstLine="709"/>
        <w:contextualSpacing/>
        <w:rPr>
          <w:bCs/>
        </w:rPr>
      </w:pPr>
      <w:r w:rsidRPr="00F150FB">
        <w:rPr>
          <w:b/>
        </w:rPr>
        <w:t>2. Задачи изучения дисциплины:</w:t>
      </w:r>
    </w:p>
    <w:p w:rsidR="005208BF" w:rsidRPr="00F150FB" w:rsidRDefault="005208BF" w:rsidP="005208BF">
      <w:pPr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50FB">
        <w:rPr>
          <w:rFonts w:ascii="Times New Roman" w:hAnsi="Times New Roman" w:cs="Times New Roman"/>
          <w:sz w:val="24"/>
          <w:szCs w:val="24"/>
        </w:rPr>
        <w:t xml:space="preserve">- показать особенности становления христианства, ислама и буддизма в древности и в период Средневековья; </w:t>
      </w:r>
    </w:p>
    <w:p w:rsidR="005208BF" w:rsidRPr="00F150FB" w:rsidRDefault="005208BF" w:rsidP="005208BF">
      <w:pPr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50FB">
        <w:rPr>
          <w:rFonts w:ascii="Times New Roman" w:hAnsi="Times New Roman" w:cs="Times New Roman"/>
          <w:sz w:val="24"/>
          <w:szCs w:val="24"/>
        </w:rPr>
        <w:t>- охарактеризовать причины формирования мировых религий и их вероучения;</w:t>
      </w:r>
    </w:p>
    <w:p w:rsidR="005208BF" w:rsidRPr="00F150FB" w:rsidRDefault="005208BF" w:rsidP="005208BF">
      <w:pPr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50FB">
        <w:rPr>
          <w:rFonts w:ascii="Times New Roman" w:hAnsi="Times New Roman" w:cs="Times New Roman"/>
          <w:sz w:val="24"/>
          <w:szCs w:val="24"/>
        </w:rPr>
        <w:t xml:space="preserve">- показать социально-политические и культурно-психологические особенности каждой из мировых религий. </w:t>
      </w:r>
    </w:p>
    <w:p w:rsidR="005208BF" w:rsidRPr="00F150FB" w:rsidRDefault="005208BF" w:rsidP="005208BF">
      <w:pPr>
        <w:pStyle w:val="a5"/>
        <w:widowControl w:val="0"/>
        <w:tabs>
          <w:tab w:val="left" w:pos="360"/>
          <w:tab w:val="left" w:pos="1134"/>
        </w:tabs>
        <w:spacing w:line="240" w:lineRule="auto"/>
        <w:ind w:left="0" w:firstLine="709"/>
        <w:contextualSpacing/>
        <w:rPr>
          <w:b/>
        </w:rPr>
      </w:pPr>
      <w:r w:rsidRPr="00F150FB">
        <w:rPr>
          <w:b/>
        </w:rPr>
        <w:lastRenderedPageBreak/>
        <w:t xml:space="preserve">3. Результаты </w:t>
      </w:r>
      <w:proofErr w:type="gramStart"/>
      <w:r w:rsidRPr="00F150FB">
        <w:rPr>
          <w:b/>
        </w:rPr>
        <w:t>обучения по дисциплине</w:t>
      </w:r>
      <w:proofErr w:type="gramEnd"/>
      <w:r w:rsidRPr="00F150FB">
        <w:rPr>
          <w:b/>
        </w:rPr>
        <w:t xml:space="preserve">. </w:t>
      </w:r>
    </w:p>
    <w:p w:rsidR="005208BF" w:rsidRPr="00F150FB" w:rsidRDefault="005208BF" w:rsidP="005208BF">
      <w:pPr>
        <w:pStyle w:val="a3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50FB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5208BF" w:rsidRPr="00F150FB" w:rsidRDefault="005208BF" w:rsidP="005208BF">
      <w:pPr>
        <w:pStyle w:val="a3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F150FB">
        <w:rPr>
          <w:rFonts w:ascii="Times New Roman" w:hAnsi="Times New Roman"/>
          <w:i/>
          <w:sz w:val="24"/>
          <w:szCs w:val="24"/>
        </w:rPr>
        <w:t>Знать:</w:t>
      </w:r>
    </w:p>
    <w:p w:rsidR="005208BF" w:rsidRPr="00F150FB" w:rsidRDefault="005208BF" w:rsidP="005208BF">
      <w:pPr>
        <w:pStyle w:val="a3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F150FB">
        <w:rPr>
          <w:rFonts w:ascii="Times New Roman" w:hAnsi="Times New Roman"/>
          <w:bCs/>
          <w:sz w:val="24"/>
          <w:szCs w:val="24"/>
        </w:rPr>
        <w:t>-</w:t>
      </w:r>
      <w:r w:rsidRPr="00F150FB">
        <w:rPr>
          <w:rFonts w:ascii="Times New Roman" w:hAnsi="Times New Roman"/>
          <w:sz w:val="24"/>
          <w:szCs w:val="24"/>
        </w:rPr>
        <w:t xml:space="preserve"> основные этапы  и закономерности исторического развития трех мировых религий (христианства, ислама и буддизма)</w:t>
      </w:r>
      <w:r>
        <w:rPr>
          <w:rFonts w:ascii="Times New Roman" w:hAnsi="Times New Roman"/>
          <w:sz w:val="24"/>
          <w:szCs w:val="24"/>
        </w:rPr>
        <w:t xml:space="preserve"> (ОК-1)</w:t>
      </w:r>
      <w:r w:rsidRPr="00F150FB">
        <w:rPr>
          <w:rFonts w:ascii="Times New Roman" w:hAnsi="Times New Roman"/>
          <w:sz w:val="24"/>
          <w:szCs w:val="24"/>
        </w:rPr>
        <w:t>;</w:t>
      </w:r>
    </w:p>
    <w:p w:rsidR="005208BF" w:rsidRPr="00F150FB" w:rsidRDefault="005208BF" w:rsidP="005208BF">
      <w:pPr>
        <w:pStyle w:val="a3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50FB">
        <w:rPr>
          <w:rFonts w:ascii="Times New Roman" w:hAnsi="Times New Roman"/>
          <w:bCs/>
          <w:sz w:val="24"/>
          <w:szCs w:val="24"/>
        </w:rPr>
        <w:t>-</w:t>
      </w:r>
      <w:r w:rsidRPr="00F150FB">
        <w:rPr>
          <w:rFonts w:ascii="Times New Roman" w:hAnsi="Times New Roman"/>
          <w:sz w:val="24"/>
          <w:szCs w:val="24"/>
        </w:rPr>
        <w:t xml:space="preserve"> исторические события, явления и процессы, имеющие отношение к сфере мировых религий</w:t>
      </w:r>
      <w:r>
        <w:rPr>
          <w:rFonts w:ascii="Times New Roman" w:hAnsi="Times New Roman"/>
          <w:sz w:val="24"/>
          <w:szCs w:val="24"/>
        </w:rPr>
        <w:t xml:space="preserve"> (ОК-6)</w:t>
      </w:r>
      <w:r w:rsidRPr="00F150FB">
        <w:rPr>
          <w:rFonts w:ascii="Times New Roman" w:hAnsi="Times New Roman"/>
          <w:sz w:val="24"/>
          <w:szCs w:val="24"/>
        </w:rPr>
        <w:t>;</w:t>
      </w:r>
    </w:p>
    <w:p w:rsidR="005208BF" w:rsidRPr="00F150FB" w:rsidRDefault="005208BF" w:rsidP="005208BF">
      <w:pPr>
        <w:pStyle w:val="a3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50FB">
        <w:rPr>
          <w:rFonts w:ascii="Times New Roman" w:hAnsi="Times New Roman"/>
          <w:sz w:val="24"/>
          <w:szCs w:val="24"/>
        </w:rPr>
        <w:t>- основы вероучения и исторические этапы развития современных мировых религий</w:t>
      </w:r>
      <w:r>
        <w:rPr>
          <w:rFonts w:ascii="Times New Roman" w:hAnsi="Times New Roman"/>
          <w:sz w:val="24"/>
          <w:szCs w:val="24"/>
        </w:rPr>
        <w:t xml:space="preserve"> (ПК-1)</w:t>
      </w:r>
      <w:r w:rsidRPr="00F150FB">
        <w:rPr>
          <w:rFonts w:ascii="Times New Roman" w:hAnsi="Times New Roman"/>
          <w:sz w:val="24"/>
          <w:szCs w:val="24"/>
        </w:rPr>
        <w:t>.</w:t>
      </w:r>
    </w:p>
    <w:p w:rsidR="005208BF" w:rsidRPr="00F150FB" w:rsidRDefault="005208BF" w:rsidP="005208BF">
      <w:pPr>
        <w:pStyle w:val="a3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F150FB">
        <w:rPr>
          <w:rFonts w:ascii="Times New Roman" w:hAnsi="Times New Roman"/>
          <w:sz w:val="24"/>
          <w:szCs w:val="24"/>
        </w:rPr>
        <w:t xml:space="preserve">- причины и факторы исторических процессов в их краеведческом масштабе. </w:t>
      </w:r>
    </w:p>
    <w:p w:rsidR="005208BF" w:rsidRPr="00F150FB" w:rsidRDefault="005208BF" w:rsidP="005208BF">
      <w:pPr>
        <w:pStyle w:val="a3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F150FB">
        <w:rPr>
          <w:rFonts w:ascii="Times New Roman" w:hAnsi="Times New Roman"/>
          <w:i/>
          <w:sz w:val="24"/>
          <w:szCs w:val="24"/>
        </w:rPr>
        <w:t>Уметь:</w:t>
      </w:r>
    </w:p>
    <w:p w:rsidR="005208BF" w:rsidRPr="00F150FB" w:rsidRDefault="005208BF" w:rsidP="005208BF">
      <w:pPr>
        <w:pStyle w:val="a3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50FB">
        <w:rPr>
          <w:rFonts w:ascii="Times New Roman" w:hAnsi="Times New Roman"/>
          <w:sz w:val="24"/>
          <w:szCs w:val="24"/>
        </w:rPr>
        <w:t>- анализировать историю мировых религий для формирования гражданской позиции</w:t>
      </w:r>
      <w:r>
        <w:rPr>
          <w:rFonts w:ascii="Times New Roman" w:hAnsi="Times New Roman"/>
          <w:sz w:val="24"/>
          <w:szCs w:val="24"/>
        </w:rPr>
        <w:t xml:space="preserve"> (ОК-1)</w:t>
      </w:r>
      <w:r w:rsidRPr="00F150FB">
        <w:rPr>
          <w:rFonts w:ascii="Times New Roman" w:hAnsi="Times New Roman"/>
          <w:sz w:val="24"/>
          <w:szCs w:val="24"/>
        </w:rPr>
        <w:t>;</w:t>
      </w:r>
    </w:p>
    <w:p w:rsidR="005208BF" w:rsidRPr="00F150FB" w:rsidRDefault="005208BF" w:rsidP="005208BF">
      <w:pPr>
        <w:pStyle w:val="a3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50FB">
        <w:rPr>
          <w:rFonts w:ascii="Times New Roman" w:hAnsi="Times New Roman"/>
          <w:sz w:val="24"/>
          <w:szCs w:val="24"/>
        </w:rPr>
        <w:t>- определять пространственные и временные рамки процессов и явлений в истории мировых религий</w:t>
      </w:r>
      <w:r>
        <w:rPr>
          <w:rFonts w:ascii="Times New Roman" w:hAnsi="Times New Roman"/>
          <w:sz w:val="24"/>
          <w:szCs w:val="24"/>
        </w:rPr>
        <w:t xml:space="preserve"> (ПК-1)</w:t>
      </w:r>
      <w:r w:rsidRPr="00F150FB">
        <w:rPr>
          <w:rFonts w:ascii="Times New Roman" w:hAnsi="Times New Roman"/>
          <w:sz w:val="24"/>
          <w:szCs w:val="24"/>
        </w:rPr>
        <w:t>;</w:t>
      </w:r>
    </w:p>
    <w:p w:rsidR="005208BF" w:rsidRPr="00F150FB" w:rsidRDefault="005208BF" w:rsidP="005208BF">
      <w:pPr>
        <w:pStyle w:val="a3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F150FB">
        <w:rPr>
          <w:rFonts w:ascii="Times New Roman" w:hAnsi="Times New Roman"/>
          <w:sz w:val="24"/>
          <w:szCs w:val="24"/>
        </w:rPr>
        <w:t>- использовать знания о мировых религиях в своей профессиональной деятельности</w:t>
      </w:r>
      <w:r>
        <w:rPr>
          <w:rFonts w:ascii="Times New Roman" w:hAnsi="Times New Roman"/>
          <w:sz w:val="24"/>
          <w:szCs w:val="24"/>
        </w:rPr>
        <w:t xml:space="preserve"> (ОК-6)</w:t>
      </w:r>
      <w:r w:rsidRPr="00F150FB">
        <w:rPr>
          <w:rFonts w:ascii="Times New Roman" w:hAnsi="Times New Roman"/>
          <w:sz w:val="24"/>
          <w:szCs w:val="24"/>
        </w:rPr>
        <w:t>.</w:t>
      </w:r>
    </w:p>
    <w:p w:rsidR="005208BF" w:rsidRPr="00F150FB" w:rsidRDefault="005208BF" w:rsidP="005208BF">
      <w:pPr>
        <w:pStyle w:val="a3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F150FB"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5208BF" w:rsidRPr="00F150FB" w:rsidRDefault="005208BF" w:rsidP="005208BF">
      <w:pPr>
        <w:pStyle w:val="a3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F150FB">
        <w:rPr>
          <w:rFonts w:ascii="Times New Roman" w:hAnsi="Times New Roman"/>
          <w:bCs/>
          <w:sz w:val="24"/>
          <w:szCs w:val="24"/>
        </w:rPr>
        <w:t>-</w:t>
      </w:r>
      <w:r w:rsidRPr="00F150FB">
        <w:rPr>
          <w:rFonts w:ascii="Times New Roman" w:hAnsi="Times New Roman"/>
          <w:sz w:val="24"/>
          <w:szCs w:val="24"/>
        </w:rPr>
        <w:t xml:space="preserve"> навыками анализа истории мировых религий для формирования гражданской позиции</w:t>
      </w:r>
      <w:r>
        <w:rPr>
          <w:rFonts w:ascii="Times New Roman" w:hAnsi="Times New Roman"/>
          <w:sz w:val="24"/>
          <w:szCs w:val="24"/>
        </w:rPr>
        <w:t xml:space="preserve"> (ОК-1)</w:t>
      </w:r>
      <w:r w:rsidRPr="00F150FB">
        <w:rPr>
          <w:rFonts w:ascii="Times New Roman" w:hAnsi="Times New Roman"/>
          <w:bCs/>
          <w:sz w:val="24"/>
          <w:szCs w:val="24"/>
        </w:rPr>
        <w:t>;</w:t>
      </w:r>
    </w:p>
    <w:p w:rsidR="005208BF" w:rsidRPr="00F150FB" w:rsidRDefault="005208BF" w:rsidP="005208BF">
      <w:pPr>
        <w:pStyle w:val="a3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50FB">
        <w:rPr>
          <w:rFonts w:ascii="Times New Roman" w:hAnsi="Times New Roman"/>
          <w:sz w:val="24"/>
          <w:szCs w:val="24"/>
        </w:rPr>
        <w:t>- знаниями о религии в целом и общественных процессах, связанных с мировыми вероучениями современности</w:t>
      </w:r>
      <w:r>
        <w:rPr>
          <w:rFonts w:ascii="Times New Roman" w:hAnsi="Times New Roman"/>
          <w:sz w:val="24"/>
          <w:szCs w:val="24"/>
        </w:rPr>
        <w:t xml:space="preserve"> (ОК-6)</w:t>
      </w:r>
      <w:r w:rsidRPr="00F150FB">
        <w:rPr>
          <w:rFonts w:ascii="Times New Roman" w:hAnsi="Times New Roman"/>
          <w:sz w:val="24"/>
          <w:szCs w:val="24"/>
        </w:rPr>
        <w:t>;</w:t>
      </w:r>
    </w:p>
    <w:p w:rsidR="005208BF" w:rsidRPr="00F150FB" w:rsidRDefault="005208BF" w:rsidP="005208BF">
      <w:pPr>
        <w:pStyle w:val="a3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F150FB">
        <w:rPr>
          <w:rFonts w:ascii="Times New Roman" w:hAnsi="Times New Roman"/>
          <w:sz w:val="24"/>
          <w:szCs w:val="24"/>
        </w:rPr>
        <w:t>- навыками применения знаний об истории мировых религий современности</w:t>
      </w:r>
      <w:r>
        <w:rPr>
          <w:rFonts w:ascii="Times New Roman" w:hAnsi="Times New Roman"/>
          <w:sz w:val="24"/>
          <w:szCs w:val="24"/>
        </w:rPr>
        <w:t xml:space="preserve"> (ПК-1)</w:t>
      </w:r>
      <w:r w:rsidRPr="00F150FB">
        <w:rPr>
          <w:rFonts w:ascii="Times New Roman" w:hAnsi="Times New Roman"/>
          <w:sz w:val="24"/>
          <w:szCs w:val="24"/>
        </w:rPr>
        <w:t>.</w:t>
      </w:r>
    </w:p>
    <w:p w:rsidR="005208BF" w:rsidRPr="00F150FB" w:rsidRDefault="005208BF" w:rsidP="005208BF">
      <w:pPr>
        <w:pStyle w:val="a3"/>
        <w:numPr>
          <w:ilvl w:val="0"/>
          <w:numId w:val="10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50FB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5208BF" w:rsidRPr="00F150FB" w:rsidRDefault="005208BF" w:rsidP="005208BF">
      <w:pPr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50FB">
        <w:rPr>
          <w:rFonts w:ascii="Times New Roman" w:hAnsi="Times New Roman" w:cs="Times New Roman"/>
          <w:sz w:val="24"/>
          <w:szCs w:val="24"/>
        </w:rPr>
        <w:t>ОК-1, ОК-6, ПК-1.</w:t>
      </w:r>
    </w:p>
    <w:p w:rsidR="005208BF" w:rsidRPr="00F150FB" w:rsidRDefault="005208BF" w:rsidP="005208BF">
      <w:pPr>
        <w:pStyle w:val="a3"/>
        <w:numPr>
          <w:ilvl w:val="0"/>
          <w:numId w:val="10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F150FB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F150FB">
        <w:rPr>
          <w:rFonts w:ascii="Times New Roman" w:hAnsi="Times New Roman"/>
          <w:i/>
          <w:sz w:val="24"/>
          <w:szCs w:val="24"/>
        </w:rPr>
        <w:t>(в ЗЕТ): 3 ЗЕТ</w:t>
      </w:r>
    </w:p>
    <w:p w:rsidR="005208BF" w:rsidRPr="00F150FB" w:rsidRDefault="005208BF" w:rsidP="005208BF">
      <w:pPr>
        <w:pStyle w:val="a3"/>
        <w:numPr>
          <w:ilvl w:val="0"/>
          <w:numId w:val="10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F150FB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F150FB">
        <w:rPr>
          <w:rFonts w:ascii="Times New Roman" w:hAnsi="Times New Roman"/>
          <w:sz w:val="24"/>
          <w:szCs w:val="24"/>
        </w:rPr>
        <w:t>зачет</w:t>
      </w:r>
      <w:r>
        <w:rPr>
          <w:rFonts w:ascii="Times New Roman" w:hAnsi="Times New Roman"/>
          <w:sz w:val="24"/>
          <w:szCs w:val="24"/>
        </w:rPr>
        <w:t xml:space="preserve"> (4 семестр)</w:t>
      </w:r>
    </w:p>
    <w:p w:rsidR="005208BF" w:rsidRPr="00F150FB" w:rsidRDefault="005208BF" w:rsidP="005208BF">
      <w:pPr>
        <w:pStyle w:val="a3"/>
        <w:numPr>
          <w:ilvl w:val="0"/>
          <w:numId w:val="101"/>
        </w:numPr>
        <w:tabs>
          <w:tab w:val="left" w:pos="426"/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150FB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tbl>
      <w:tblPr>
        <w:tblStyle w:val="a6"/>
        <w:tblW w:w="14850" w:type="dxa"/>
        <w:tblLook w:val="04A0"/>
      </w:tblPr>
      <w:tblGrid>
        <w:gridCol w:w="2650"/>
        <w:gridCol w:w="1710"/>
        <w:gridCol w:w="1915"/>
        <w:gridCol w:w="1780"/>
        <w:gridCol w:w="1594"/>
        <w:gridCol w:w="1824"/>
        <w:gridCol w:w="3377"/>
      </w:tblGrid>
      <w:tr w:rsidR="005208BF" w:rsidRPr="00F150FB" w:rsidTr="0066081D">
        <w:tc>
          <w:tcPr>
            <w:tcW w:w="2722" w:type="dxa"/>
            <w:vAlign w:val="center"/>
          </w:tcPr>
          <w:p w:rsidR="005208BF" w:rsidRPr="00F150FB" w:rsidRDefault="005208BF" w:rsidP="0066081D">
            <w:pPr>
              <w:pStyle w:val="ConsPlusNormal"/>
              <w:widowControl/>
              <w:tabs>
                <w:tab w:val="left" w:pos="42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0FB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669" w:type="dxa"/>
            <w:vAlign w:val="center"/>
          </w:tcPr>
          <w:p w:rsidR="005208BF" w:rsidRPr="00F150FB" w:rsidRDefault="005208BF" w:rsidP="0066081D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0FB">
              <w:rPr>
                <w:rFonts w:ascii="Times New Roman" w:hAnsi="Times New Roman" w:cs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870" w:type="dxa"/>
            <w:vAlign w:val="center"/>
          </w:tcPr>
          <w:p w:rsidR="005208BF" w:rsidRPr="00F150FB" w:rsidRDefault="005208BF" w:rsidP="0066081D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0FB">
              <w:rPr>
                <w:rFonts w:ascii="Times New Roman" w:hAnsi="Times New Roman" w:cs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738" w:type="dxa"/>
            <w:vAlign w:val="center"/>
          </w:tcPr>
          <w:p w:rsidR="005208BF" w:rsidRPr="00F150FB" w:rsidRDefault="005208BF" w:rsidP="0066081D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0FB">
              <w:rPr>
                <w:rFonts w:ascii="Times New Roman" w:hAnsi="Times New Roman" w:cs="Times New Roman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616" w:type="dxa"/>
            <w:vAlign w:val="center"/>
          </w:tcPr>
          <w:p w:rsidR="005208BF" w:rsidRPr="00F150FB" w:rsidRDefault="005208BF" w:rsidP="0066081D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0FB">
              <w:rPr>
                <w:rFonts w:ascii="Times New Roman" w:hAnsi="Times New Roman" w:cs="Times New Roman"/>
                <w:sz w:val="24"/>
                <w:szCs w:val="24"/>
              </w:rPr>
              <w:t>Основное место работы, должность</w:t>
            </w:r>
          </w:p>
        </w:tc>
        <w:tc>
          <w:tcPr>
            <w:tcW w:w="1781" w:type="dxa"/>
            <w:vAlign w:val="center"/>
          </w:tcPr>
          <w:p w:rsidR="005208BF" w:rsidRPr="00F150FB" w:rsidRDefault="005208BF" w:rsidP="0066081D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0FB">
              <w:rPr>
                <w:rFonts w:ascii="Times New Roman" w:hAnsi="Times New Roman" w:cs="Times New Roman"/>
                <w:sz w:val="24"/>
                <w:szCs w:val="24"/>
              </w:rPr>
              <w:t>Условия привлечения к педагогической деятельности (</w:t>
            </w:r>
            <w:r w:rsidRPr="00F15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3454" w:type="dxa"/>
            <w:vAlign w:val="center"/>
          </w:tcPr>
          <w:p w:rsidR="005208BF" w:rsidRPr="00F150FB" w:rsidRDefault="005208BF" w:rsidP="0066081D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0FB">
              <w:rPr>
                <w:rFonts w:ascii="Times New Roman" w:hAnsi="Times New Roman" w:cs="Times New Roman"/>
                <w:sz w:val="24"/>
                <w:szCs w:val="24"/>
              </w:rPr>
              <w:t>Последнее повышение квалификации</w:t>
            </w:r>
          </w:p>
        </w:tc>
      </w:tr>
      <w:tr w:rsidR="005208BF" w:rsidRPr="00F150FB" w:rsidTr="0066081D">
        <w:tc>
          <w:tcPr>
            <w:tcW w:w="2722" w:type="dxa"/>
            <w:vAlign w:val="center"/>
          </w:tcPr>
          <w:p w:rsidR="005208BF" w:rsidRPr="00F150FB" w:rsidRDefault="005208BF" w:rsidP="0066081D">
            <w:pPr>
              <w:pStyle w:val="ConsPlusNormal"/>
              <w:widowControl/>
              <w:tabs>
                <w:tab w:val="left" w:pos="42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0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9" w:type="dxa"/>
          </w:tcPr>
          <w:p w:rsidR="005208BF" w:rsidRPr="00F150FB" w:rsidRDefault="005208BF" w:rsidP="0066081D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0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0" w:type="dxa"/>
          </w:tcPr>
          <w:p w:rsidR="005208BF" w:rsidRPr="00F150FB" w:rsidRDefault="005208BF" w:rsidP="0066081D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0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8" w:type="dxa"/>
          </w:tcPr>
          <w:p w:rsidR="005208BF" w:rsidRPr="00F150FB" w:rsidRDefault="005208BF" w:rsidP="0066081D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0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16" w:type="dxa"/>
          </w:tcPr>
          <w:p w:rsidR="005208BF" w:rsidRPr="00F150FB" w:rsidRDefault="005208BF" w:rsidP="0066081D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0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81" w:type="dxa"/>
          </w:tcPr>
          <w:p w:rsidR="005208BF" w:rsidRPr="00F150FB" w:rsidRDefault="005208BF" w:rsidP="0066081D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0F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54" w:type="dxa"/>
          </w:tcPr>
          <w:p w:rsidR="005208BF" w:rsidRPr="00F150FB" w:rsidRDefault="005208BF" w:rsidP="0066081D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0F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208BF" w:rsidRPr="00F150FB" w:rsidTr="0066081D">
        <w:trPr>
          <w:trHeight w:val="60"/>
        </w:trPr>
        <w:tc>
          <w:tcPr>
            <w:tcW w:w="2722" w:type="dxa"/>
          </w:tcPr>
          <w:p w:rsidR="005208BF" w:rsidRPr="00F150FB" w:rsidRDefault="005208BF" w:rsidP="0066081D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0FB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 w:rsidRPr="00F150FB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F150FB">
              <w:rPr>
                <w:rFonts w:ascii="Times New Roman" w:hAnsi="Times New Roman"/>
                <w:sz w:val="24"/>
                <w:szCs w:val="24"/>
              </w:rPr>
              <w:t xml:space="preserve">.В.ДВ.01.01 </w:t>
            </w:r>
          </w:p>
          <w:p w:rsidR="005208BF" w:rsidRPr="00F150FB" w:rsidRDefault="005208BF" w:rsidP="0066081D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0FB">
              <w:rPr>
                <w:rFonts w:ascii="Times New Roman" w:hAnsi="Times New Roman"/>
                <w:sz w:val="24"/>
                <w:szCs w:val="24"/>
              </w:rPr>
              <w:lastRenderedPageBreak/>
              <w:t>История мировых религий</w:t>
            </w:r>
          </w:p>
          <w:p w:rsidR="005208BF" w:rsidRPr="00F150FB" w:rsidRDefault="005208BF" w:rsidP="0066081D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5208BF" w:rsidRPr="00F150FB" w:rsidRDefault="005208BF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50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Качевский</w:t>
            </w:r>
            <w:proofErr w:type="spellEnd"/>
            <w:r w:rsidRPr="00F150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50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Павел Сергеевич</w:t>
            </w:r>
          </w:p>
        </w:tc>
        <w:tc>
          <w:tcPr>
            <w:tcW w:w="1870" w:type="dxa"/>
          </w:tcPr>
          <w:p w:rsidR="005208BF" w:rsidRPr="00F150FB" w:rsidRDefault="005208BF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0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ТГПИ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150FB">
              <w:rPr>
                <w:rFonts w:ascii="Times New Roman" w:hAnsi="Times New Roman" w:cs="Times New Roman"/>
                <w:sz w:val="24"/>
                <w:szCs w:val="24"/>
              </w:rPr>
              <w:t xml:space="preserve"> 1998г., </w:t>
            </w:r>
            <w:r w:rsidRPr="00F150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150FB">
              <w:rPr>
                <w:rFonts w:ascii="Times New Roman" w:hAnsi="Times New Roman" w:cs="Times New Roman"/>
                <w:sz w:val="24"/>
                <w:szCs w:val="24"/>
              </w:rPr>
              <w:t xml:space="preserve">едагогика и методика </w:t>
            </w:r>
            <w:proofErr w:type="spellStart"/>
            <w:r w:rsidRPr="00F150FB"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  <w:r w:rsidRPr="00F150FB">
              <w:rPr>
                <w:rFonts w:ascii="Times New Roman" w:hAnsi="Times New Roman" w:cs="Times New Roman"/>
                <w:sz w:val="24"/>
                <w:szCs w:val="24"/>
              </w:rPr>
              <w:t>. работы, история»</w:t>
            </w:r>
          </w:p>
        </w:tc>
        <w:tc>
          <w:tcPr>
            <w:tcW w:w="1738" w:type="dxa"/>
          </w:tcPr>
          <w:p w:rsidR="005208BF" w:rsidRPr="00F150FB" w:rsidRDefault="005208BF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0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Канд. </w:t>
            </w:r>
            <w:r w:rsidRPr="00F150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исторических наук 30.05.2008г. ДКН 061473</w:t>
            </w:r>
          </w:p>
        </w:tc>
        <w:tc>
          <w:tcPr>
            <w:tcW w:w="1616" w:type="dxa"/>
          </w:tcPr>
          <w:p w:rsidR="005208BF" w:rsidRPr="00F150FB" w:rsidRDefault="005208BF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0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Доцент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кафедры истории</w:t>
            </w:r>
          </w:p>
        </w:tc>
        <w:tc>
          <w:tcPr>
            <w:tcW w:w="1781" w:type="dxa"/>
          </w:tcPr>
          <w:p w:rsidR="005208BF" w:rsidRPr="00F150FB" w:rsidRDefault="005208BF" w:rsidP="0066081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0FB">
              <w:rPr>
                <w:rFonts w:ascii="Times New Roman" w:hAnsi="Times New Roman"/>
                <w:sz w:val="24"/>
                <w:szCs w:val="24"/>
              </w:rPr>
              <w:lastRenderedPageBreak/>
              <w:t>штатный</w:t>
            </w:r>
          </w:p>
        </w:tc>
        <w:tc>
          <w:tcPr>
            <w:tcW w:w="3454" w:type="dxa"/>
          </w:tcPr>
          <w:p w:rsidR="005208BF" w:rsidRPr="00F150FB" w:rsidRDefault="005208BF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0FB">
              <w:rPr>
                <w:rFonts w:ascii="Times New Roman" w:hAnsi="Times New Roman" w:cs="Times New Roman"/>
                <w:sz w:val="24"/>
                <w:szCs w:val="24"/>
              </w:rPr>
              <w:t xml:space="preserve">ЦПК ТИ имени А. П. Чехова </w:t>
            </w:r>
            <w:r w:rsidRPr="00F150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(филиала) ФГБОУ ВПО «РГЭУ» («РИНХ») по программе  «Информационно-коммуникационные технологии в работе преподавателя»,2017 г</w:t>
            </w:r>
          </w:p>
        </w:tc>
      </w:tr>
    </w:tbl>
    <w:p w:rsidR="005208BF" w:rsidRPr="00F150FB" w:rsidRDefault="005208BF" w:rsidP="005208B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E4635" w:rsidRPr="00F8475A" w:rsidRDefault="00BE4635" w:rsidP="00BE4635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5E8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F8475A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BE4635" w:rsidRPr="00F8475A" w:rsidRDefault="00BE4635" w:rsidP="00BE4635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475A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BE4635" w:rsidRPr="00F8475A" w:rsidRDefault="00BE4635" w:rsidP="00BE4635">
      <w:pPr>
        <w:contextualSpacing/>
        <w:jc w:val="center"/>
        <w:rPr>
          <w:rFonts w:ascii="Times New Roman" w:hAnsi="Times New Roman" w:cs="Times New Roman"/>
          <w:b/>
          <w:i/>
          <w:sz w:val="24"/>
          <w:szCs w:val="24"/>
          <w:vertAlign w:val="superscript"/>
        </w:rPr>
      </w:pPr>
      <w:r w:rsidRPr="00F8475A">
        <w:rPr>
          <w:rFonts w:ascii="Times New Roman" w:hAnsi="Times New Roman" w:cs="Times New Roman"/>
          <w:b/>
          <w:i/>
          <w:sz w:val="24"/>
          <w:szCs w:val="24"/>
        </w:rPr>
        <w:t>______</w:t>
      </w:r>
      <w:r w:rsidRPr="00F8475A">
        <w:rPr>
          <w:rFonts w:ascii="Times New Roman" w:hAnsi="Times New Roman" w:cs="Times New Roman"/>
          <w:b/>
          <w:i/>
          <w:sz w:val="24"/>
          <w:szCs w:val="24"/>
          <w:u w:val="single"/>
        </w:rPr>
        <w:t>Б</w:t>
      </w:r>
      <w:proofErr w:type="gramStart"/>
      <w:r w:rsidRPr="00F8475A">
        <w:rPr>
          <w:rFonts w:ascii="Times New Roman" w:hAnsi="Times New Roman" w:cs="Times New Roman"/>
          <w:b/>
          <w:i/>
          <w:sz w:val="24"/>
          <w:szCs w:val="24"/>
          <w:u w:val="single"/>
        </w:rPr>
        <w:t>1</w:t>
      </w:r>
      <w:proofErr w:type="gramEnd"/>
      <w:r w:rsidRPr="00F8475A">
        <w:rPr>
          <w:rFonts w:ascii="Times New Roman" w:hAnsi="Times New Roman" w:cs="Times New Roman"/>
          <w:b/>
          <w:i/>
          <w:sz w:val="24"/>
          <w:szCs w:val="24"/>
          <w:u w:val="single"/>
        </w:rPr>
        <w:t>.В.ДВ.01.02 Христианство и ислам на Северном Кавказе</w:t>
      </w:r>
    </w:p>
    <w:p w:rsidR="00BE4635" w:rsidRPr="00F8475A" w:rsidRDefault="00BE4635" w:rsidP="00BE4635">
      <w:pPr>
        <w:contextualSpacing/>
        <w:jc w:val="center"/>
        <w:rPr>
          <w:rFonts w:ascii="Times New Roman" w:hAnsi="Times New Roman" w:cs="Times New Roman"/>
          <w:b/>
          <w:i/>
          <w:sz w:val="24"/>
          <w:szCs w:val="24"/>
          <w:vertAlign w:val="superscript"/>
        </w:rPr>
      </w:pPr>
      <w:r w:rsidRPr="00F8475A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наименование дисциплины по учебному плану)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E4635" w:rsidRPr="00F8475A" w:rsidTr="0066081D">
        <w:tc>
          <w:tcPr>
            <w:tcW w:w="4785" w:type="dxa"/>
          </w:tcPr>
          <w:p w:rsidR="00BE4635" w:rsidRPr="00F8475A" w:rsidRDefault="00BE4635" w:rsidP="0066081D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475A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BE4635" w:rsidRPr="00F8475A" w:rsidRDefault="00BE4635" w:rsidP="0066081D">
            <w:pPr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8475A">
              <w:rPr>
                <w:rFonts w:ascii="Times New Roman" w:hAnsi="Times New Roman"/>
                <w:i/>
                <w:sz w:val="24"/>
                <w:szCs w:val="24"/>
              </w:rPr>
              <w:t>46.03.01 История</w:t>
            </w:r>
          </w:p>
        </w:tc>
      </w:tr>
      <w:tr w:rsidR="00BE4635" w:rsidRPr="00F8475A" w:rsidTr="0066081D">
        <w:tc>
          <w:tcPr>
            <w:tcW w:w="4785" w:type="dxa"/>
          </w:tcPr>
          <w:p w:rsidR="00BE4635" w:rsidRPr="00F8475A" w:rsidRDefault="00BE4635" w:rsidP="0066081D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475A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BE4635" w:rsidRPr="00F8475A" w:rsidRDefault="00BE4635" w:rsidP="0066081D">
            <w:pPr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8475A">
              <w:rPr>
                <w:rFonts w:ascii="Times New Roman" w:hAnsi="Times New Roman"/>
                <w:i/>
                <w:sz w:val="24"/>
                <w:szCs w:val="24"/>
              </w:rPr>
              <w:t>46.03.01.01 Историческое краеведение</w:t>
            </w:r>
          </w:p>
        </w:tc>
      </w:tr>
      <w:tr w:rsidR="00BE4635" w:rsidRPr="00F8475A" w:rsidTr="0066081D">
        <w:tc>
          <w:tcPr>
            <w:tcW w:w="4785" w:type="dxa"/>
          </w:tcPr>
          <w:p w:rsidR="00BE4635" w:rsidRPr="00F8475A" w:rsidRDefault="00BE4635" w:rsidP="0066081D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475A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BE4635" w:rsidRPr="00F8475A" w:rsidRDefault="00BE4635" w:rsidP="0066081D">
            <w:pPr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8475A">
              <w:rPr>
                <w:rFonts w:ascii="Times New Roman" w:hAnsi="Times New Roman"/>
                <w:i/>
                <w:sz w:val="24"/>
                <w:szCs w:val="24"/>
              </w:rPr>
              <w:t>истории</w:t>
            </w:r>
          </w:p>
        </w:tc>
      </w:tr>
    </w:tbl>
    <w:p w:rsidR="00BE4635" w:rsidRPr="00F8475A" w:rsidRDefault="00BE4635" w:rsidP="00BE4635">
      <w:pPr>
        <w:pStyle w:val="a5"/>
        <w:widowControl w:val="0"/>
        <w:spacing w:after="200" w:line="276" w:lineRule="auto"/>
        <w:ind w:left="709" w:firstLine="0"/>
        <w:contextualSpacing/>
        <w:rPr>
          <w:b/>
        </w:rPr>
      </w:pPr>
    </w:p>
    <w:p w:rsidR="00BE4635" w:rsidRPr="00F8475A" w:rsidRDefault="00BE4635" w:rsidP="00BE4635">
      <w:pPr>
        <w:ind w:left="70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475A">
        <w:rPr>
          <w:rFonts w:ascii="Times New Roman" w:hAnsi="Times New Roman" w:cs="Times New Roman"/>
          <w:b/>
          <w:sz w:val="24"/>
          <w:szCs w:val="24"/>
        </w:rPr>
        <w:t>1. Цель изучения дисциплины:</w:t>
      </w:r>
      <w:r w:rsidRPr="00F8475A">
        <w:rPr>
          <w:rFonts w:ascii="Times New Roman" w:hAnsi="Times New Roman" w:cs="Times New Roman"/>
          <w:sz w:val="24"/>
          <w:szCs w:val="24"/>
        </w:rPr>
        <w:t xml:space="preserve"> формирование у студентов осознанного, научного представления об истории становления и распространения христианства и ислама у народов Северного Кавказа, об их взаимоотношениях с учетом данного религиозного фактора жизни.</w:t>
      </w:r>
    </w:p>
    <w:p w:rsidR="00BE4635" w:rsidRPr="00F8475A" w:rsidRDefault="00BE4635" w:rsidP="00BE4635">
      <w:pPr>
        <w:pStyle w:val="a5"/>
        <w:widowControl w:val="0"/>
        <w:spacing w:after="200" w:line="276" w:lineRule="auto"/>
        <w:ind w:left="709" w:firstLine="0"/>
        <w:contextualSpacing/>
        <w:rPr>
          <w:bCs/>
        </w:rPr>
      </w:pPr>
      <w:r w:rsidRPr="00F8475A">
        <w:rPr>
          <w:b/>
        </w:rPr>
        <w:t>2. Задачи изучения дисциплины:</w:t>
      </w:r>
    </w:p>
    <w:p w:rsidR="00BE4635" w:rsidRPr="00F8475A" w:rsidRDefault="00BE4635" w:rsidP="00BE4635">
      <w:pPr>
        <w:ind w:left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475A">
        <w:rPr>
          <w:rFonts w:ascii="Times New Roman" w:hAnsi="Times New Roman" w:cs="Times New Roman"/>
          <w:sz w:val="24"/>
          <w:szCs w:val="24"/>
        </w:rPr>
        <w:t xml:space="preserve">- показать исторические особенности становления христианства и ислама на Северном Кавказе в период Средневековья и Нового времени; </w:t>
      </w:r>
    </w:p>
    <w:p w:rsidR="00BE4635" w:rsidRPr="00F8475A" w:rsidRDefault="00BE4635" w:rsidP="00BE4635">
      <w:pPr>
        <w:ind w:left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475A">
        <w:rPr>
          <w:rFonts w:ascii="Times New Roman" w:hAnsi="Times New Roman" w:cs="Times New Roman"/>
          <w:sz w:val="24"/>
          <w:szCs w:val="24"/>
        </w:rPr>
        <w:t>- охарактеризовать причины конфликтов между сторонниками христианства и ислама на Северном Кавказе в Средние века и в новой и новейшей истории;</w:t>
      </w:r>
    </w:p>
    <w:p w:rsidR="00BE4635" w:rsidRPr="00F8475A" w:rsidRDefault="00BE4635" w:rsidP="00BE4635">
      <w:pPr>
        <w:ind w:left="70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475A">
        <w:rPr>
          <w:rFonts w:ascii="Times New Roman" w:hAnsi="Times New Roman" w:cs="Times New Roman"/>
          <w:sz w:val="24"/>
          <w:szCs w:val="24"/>
        </w:rPr>
        <w:t xml:space="preserve">- показать социально-политические и культурно-психологические особенности каждой из мировых религий в условиях этнокультурной и политической специфики Северного Кавказа. </w:t>
      </w:r>
    </w:p>
    <w:p w:rsidR="00BE4635" w:rsidRPr="00F8475A" w:rsidRDefault="00BE4635" w:rsidP="00BE463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E4635" w:rsidRPr="00F8475A" w:rsidRDefault="00BE4635" w:rsidP="00BE4635">
      <w:pPr>
        <w:pStyle w:val="a5"/>
        <w:widowControl w:val="0"/>
        <w:tabs>
          <w:tab w:val="left" w:pos="360"/>
        </w:tabs>
        <w:spacing w:after="200" w:line="276" w:lineRule="auto"/>
        <w:ind w:left="705" w:firstLine="0"/>
        <w:contextualSpacing/>
        <w:rPr>
          <w:b/>
        </w:rPr>
      </w:pPr>
      <w:r w:rsidRPr="00F8475A">
        <w:rPr>
          <w:b/>
        </w:rPr>
        <w:t xml:space="preserve">3. Результаты </w:t>
      </w:r>
      <w:proofErr w:type="gramStart"/>
      <w:r w:rsidRPr="00F8475A">
        <w:rPr>
          <w:b/>
        </w:rPr>
        <w:t>обучения по дисциплине</w:t>
      </w:r>
      <w:proofErr w:type="gramEnd"/>
      <w:r w:rsidRPr="00F8475A">
        <w:rPr>
          <w:b/>
        </w:rPr>
        <w:t xml:space="preserve">. </w:t>
      </w:r>
    </w:p>
    <w:p w:rsidR="00BE4635" w:rsidRPr="00F8475A" w:rsidRDefault="00BE4635" w:rsidP="00BE4635">
      <w:pPr>
        <w:pStyle w:val="a3"/>
        <w:widowControl w:val="0"/>
        <w:spacing w:after="0" w:line="240" w:lineRule="auto"/>
        <w:ind w:firstLine="400"/>
        <w:jc w:val="both"/>
        <w:rPr>
          <w:rFonts w:ascii="Times New Roman" w:hAnsi="Times New Roman"/>
          <w:sz w:val="24"/>
          <w:szCs w:val="24"/>
        </w:rPr>
      </w:pPr>
      <w:r w:rsidRPr="00F8475A">
        <w:rPr>
          <w:rFonts w:ascii="Times New Roman" w:hAnsi="Times New Roman"/>
          <w:sz w:val="24"/>
          <w:szCs w:val="24"/>
        </w:rPr>
        <w:lastRenderedPageBreak/>
        <w:t>В результате изучения дисциплины студент должен</w:t>
      </w:r>
    </w:p>
    <w:p w:rsidR="00BE4635" w:rsidRPr="00F8475A" w:rsidRDefault="00BE4635" w:rsidP="00BE4635">
      <w:pPr>
        <w:pStyle w:val="a3"/>
        <w:widowControl w:val="0"/>
        <w:spacing w:after="0" w:line="240" w:lineRule="auto"/>
        <w:ind w:firstLine="400"/>
        <w:jc w:val="both"/>
        <w:rPr>
          <w:rFonts w:ascii="Times New Roman" w:hAnsi="Times New Roman"/>
          <w:bCs/>
          <w:sz w:val="24"/>
          <w:szCs w:val="24"/>
        </w:rPr>
      </w:pPr>
      <w:r w:rsidRPr="00F8475A">
        <w:rPr>
          <w:rFonts w:ascii="Times New Roman" w:hAnsi="Times New Roman"/>
          <w:i/>
          <w:sz w:val="24"/>
          <w:szCs w:val="24"/>
        </w:rPr>
        <w:t>Знать:</w:t>
      </w:r>
    </w:p>
    <w:p w:rsidR="00BE4635" w:rsidRPr="00F8475A" w:rsidRDefault="00BE4635" w:rsidP="00BE4635">
      <w:pPr>
        <w:pStyle w:val="a3"/>
        <w:widowControl w:val="0"/>
        <w:spacing w:after="0" w:line="240" w:lineRule="auto"/>
        <w:ind w:firstLine="400"/>
        <w:jc w:val="both"/>
        <w:rPr>
          <w:rFonts w:ascii="Times New Roman" w:hAnsi="Times New Roman"/>
          <w:bCs/>
          <w:sz w:val="24"/>
          <w:szCs w:val="24"/>
        </w:rPr>
      </w:pPr>
      <w:r w:rsidRPr="00F8475A">
        <w:rPr>
          <w:rFonts w:ascii="Times New Roman" w:hAnsi="Times New Roman"/>
          <w:bCs/>
          <w:sz w:val="24"/>
          <w:szCs w:val="24"/>
        </w:rPr>
        <w:t>-</w:t>
      </w:r>
      <w:r w:rsidRPr="00F8475A">
        <w:rPr>
          <w:rFonts w:ascii="Times New Roman" w:hAnsi="Times New Roman"/>
          <w:iCs/>
          <w:sz w:val="24"/>
          <w:szCs w:val="24"/>
        </w:rPr>
        <w:t xml:space="preserve"> основные этапы и закономерности исторического развития мировых религий в северокавказском регионе, </w:t>
      </w:r>
      <w:r w:rsidRPr="00F8475A">
        <w:rPr>
          <w:rFonts w:ascii="Times New Roman" w:hAnsi="Times New Roman"/>
          <w:sz w:val="24"/>
          <w:szCs w:val="24"/>
        </w:rPr>
        <w:t>процессы и явления в сфере развития мировых религий на Кавказе в целом</w:t>
      </w:r>
      <w:r>
        <w:rPr>
          <w:rFonts w:ascii="Times New Roman" w:hAnsi="Times New Roman"/>
          <w:sz w:val="24"/>
          <w:szCs w:val="24"/>
        </w:rPr>
        <w:t xml:space="preserve"> (ОК-1)</w:t>
      </w:r>
      <w:r w:rsidRPr="00F8475A">
        <w:rPr>
          <w:rFonts w:ascii="Times New Roman" w:hAnsi="Times New Roman"/>
          <w:sz w:val="24"/>
          <w:szCs w:val="24"/>
        </w:rPr>
        <w:t>;</w:t>
      </w:r>
    </w:p>
    <w:p w:rsidR="00BE4635" w:rsidRPr="00F8475A" w:rsidRDefault="00BE4635" w:rsidP="00BE4635">
      <w:pPr>
        <w:pStyle w:val="a3"/>
        <w:widowControl w:val="0"/>
        <w:spacing w:after="0" w:line="240" w:lineRule="auto"/>
        <w:ind w:firstLine="400"/>
        <w:jc w:val="both"/>
        <w:rPr>
          <w:rFonts w:ascii="Times New Roman" w:hAnsi="Times New Roman"/>
          <w:sz w:val="24"/>
          <w:szCs w:val="24"/>
        </w:rPr>
      </w:pPr>
      <w:r w:rsidRPr="00F8475A">
        <w:rPr>
          <w:rFonts w:ascii="Times New Roman" w:hAnsi="Times New Roman"/>
          <w:bCs/>
          <w:sz w:val="24"/>
          <w:szCs w:val="24"/>
        </w:rPr>
        <w:t>-</w:t>
      </w:r>
      <w:r w:rsidRPr="00F8475A">
        <w:rPr>
          <w:rFonts w:ascii="Times New Roman" w:hAnsi="Times New Roman"/>
          <w:sz w:val="24"/>
          <w:szCs w:val="24"/>
        </w:rPr>
        <w:t xml:space="preserve"> общество в целом и закономерности общественных процессов на Северном Кавказе, связанных с развитием мировых религий</w:t>
      </w:r>
      <w:r>
        <w:rPr>
          <w:rFonts w:ascii="Times New Roman" w:hAnsi="Times New Roman"/>
          <w:sz w:val="24"/>
          <w:szCs w:val="24"/>
        </w:rPr>
        <w:t xml:space="preserve"> (ПК-1)</w:t>
      </w:r>
      <w:r w:rsidRPr="00F8475A">
        <w:rPr>
          <w:rFonts w:ascii="Times New Roman" w:hAnsi="Times New Roman"/>
          <w:sz w:val="24"/>
          <w:szCs w:val="24"/>
        </w:rPr>
        <w:t>;</w:t>
      </w:r>
    </w:p>
    <w:p w:rsidR="00BE4635" w:rsidRPr="00F8475A" w:rsidRDefault="00BE4635" w:rsidP="00BE4635">
      <w:pPr>
        <w:pStyle w:val="a3"/>
        <w:widowControl w:val="0"/>
        <w:spacing w:after="0" w:line="240" w:lineRule="auto"/>
        <w:ind w:firstLine="400"/>
        <w:jc w:val="both"/>
        <w:rPr>
          <w:rFonts w:ascii="Times New Roman" w:hAnsi="Times New Roman"/>
          <w:sz w:val="24"/>
          <w:szCs w:val="24"/>
        </w:rPr>
      </w:pPr>
      <w:r w:rsidRPr="00F8475A">
        <w:rPr>
          <w:rFonts w:ascii="Times New Roman" w:hAnsi="Times New Roman"/>
          <w:sz w:val="24"/>
          <w:szCs w:val="24"/>
        </w:rPr>
        <w:t>- содержание основных событий социально-культурной истории народов Северного Кавказа</w:t>
      </w:r>
      <w:r>
        <w:rPr>
          <w:rFonts w:ascii="Times New Roman" w:hAnsi="Times New Roman"/>
          <w:sz w:val="24"/>
          <w:szCs w:val="24"/>
        </w:rPr>
        <w:t xml:space="preserve"> (ПК-1)</w:t>
      </w:r>
      <w:r w:rsidRPr="00F8475A">
        <w:rPr>
          <w:rFonts w:ascii="Times New Roman" w:hAnsi="Times New Roman"/>
          <w:sz w:val="24"/>
          <w:szCs w:val="24"/>
        </w:rPr>
        <w:t>.</w:t>
      </w:r>
    </w:p>
    <w:p w:rsidR="00BE4635" w:rsidRPr="00F8475A" w:rsidRDefault="00BE4635" w:rsidP="00BE4635">
      <w:pPr>
        <w:pStyle w:val="a3"/>
        <w:widowControl w:val="0"/>
        <w:spacing w:after="0" w:line="240" w:lineRule="auto"/>
        <w:ind w:firstLine="400"/>
        <w:jc w:val="both"/>
        <w:rPr>
          <w:rFonts w:ascii="Times New Roman" w:hAnsi="Times New Roman"/>
          <w:i/>
          <w:sz w:val="24"/>
          <w:szCs w:val="24"/>
        </w:rPr>
      </w:pPr>
      <w:r w:rsidRPr="00F8475A">
        <w:rPr>
          <w:rFonts w:ascii="Times New Roman" w:hAnsi="Times New Roman"/>
          <w:i/>
          <w:sz w:val="24"/>
          <w:szCs w:val="24"/>
        </w:rPr>
        <w:t>Уметь:</w:t>
      </w:r>
    </w:p>
    <w:p w:rsidR="00BE4635" w:rsidRPr="00F8475A" w:rsidRDefault="00BE4635" w:rsidP="00BE4635">
      <w:pPr>
        <w:pStyle w:val="a3"/>
        <w:widowControl w:val="0"/>
        <w:spacing w:after="0" w:line="240" w:lineRule="auto"/>
        <w:ind w:firstLine="400"/>
        <w:jc w:val="both"/>
        <w:rPr>
          <w:rFonts w:ascii="Times New Roman" w:hAnsi="Times New Roman"/>
          <w:sz w:val="24"/>
          <w:szCs w:val="24"/>
        </w:rPr>
      </w:pPr>
      <w:r w:rsidRPr="00F8475A">
        <w:rPr>
          <w:rFonts w:ascii="Times New Roman" w:hAnsi="Times New Roman"/>
          <w:sz w:val="24"/>
          <w:szCs w:val="24"/>
        </w:rPr>
        <w:t>- анализировать основные этапы  и закономерности исторического развития двух мировых религий на Северном Кавказе (христианства и ислама)</w:t>
      </w:r>
      <w:r>
        <w:rPr>
          <w:rFonts w:ascii="Times New Roman" w:hAnsi="Times New Roman"/>
          <w:sz w:val="24"/>
          <w:szCs w:val="24"/>
        </w:rPr>
        <w:t xml:space="preserve"> (ОК-1)</w:t>
      </w:r>
      <w:r w:rsidRPr="00F8475A">
        <w:rPr>
          <w:rFonts w:ascii="Times New Roman" w:hAnsi="Times New Roman"/>
          <w:sz w:val="24"/>
          <w:szCs w:val="24"/>
        </w:rPr>
        <w:t>;</w:t>
      </w:r>
    </w:p>
    <w:p w:rsidR="00BE4635" w:rsidRPr="00F8475A" w:rsidRDefault="00BE4635" w:rsidP="00BE4635">
      <w:pPr>
        <w:pStyle w:val="a3"/>
        <w:widowControl w:val="0"/>
        <w:spacing w:after="0" w:line="240" w:lineRule="auto"/>
        <w:ind w:firstLine="400"/>
        <w:jc w:val="both"/>
        <w:rPr>
          <w:rFonts w:ascii="Times New Roman" w:hAnsi="Times New Roman"/>
          <w:sz w:val="24"/>
          <w:szCs w:val="24"/>
        </w:rPr>
      </w:pPr>
      <w:r w:rsidRPr="00F8475A">
        <w:rPr>
          <w:rFonts w:ascii="Times New Roman" w:hAnsi="Times New Roman"/>
          <w:sz w:val="24"/>
          <w:szCs w:val="24"/>
        </w:rPr>
        <w:t>- определять пространственные и временные рамки процессов и явлений в истории мировых религий применительно к условиям Северного Кавказа</w:t>
      </w:r>
      <w:r>
        <w:rPr>
          <w:rFonts w:ascii="Times New Roman" w:hAnsi="Times New Roman"/>
          <w:sz w:val="24"/>
          <w:szCs w:val="24"/>
        </w:rPr>
        <w:t xml:space="preserve"> (ОК-1)</w:t>
      </w:r>
      <w:r w:rsidRPr="00F8475A">
        <w:rPr>
          <w:rFonts w:ascii="Times New Roman" w:hAnsi="Times New Roman"/>
          <w:sz w:val="24"/>
          <w:szCs w:val="24"/>
        </w:rPr>
        <w:t>;</w:t>
      </w:r>
    </w:p>
    <w:p w:rsidR="00BE4635" w:rsidRPr="00F8475A" w:rsidRDefault="00BE4635" w:rsidP="00BE4635">
      <w:pPr>
        <w:pStyle w:val="a3"/>
        <w:widowControl w:val="0"/>
        <w:spacing w:after="0" w:line="240" w:lineRule="auto"/>
        <w:ind w:firstLine="400"/>
        <w:jc w:val="both"/>
        <w:rPr>
          <w:rFonts w:ascii="Times New Roman" w:hAnsi="Times New Roman"/>
          <w:i/>
          <w:sz w:val="24"/>
          <w:szCs w:val="24"/>
        </w:rPr>
      </w:pPr>
      <w:r w:rsidRPr="00F8475A">
        <w:rPr>
          <w:rFonts w:ascii="Times New Roman" w:hAnsi="Times New Roman"/>
          <w:sz w:val="24"/>
          <w:szCs w:val="24"/>
        </w:rPr>
        <w:t>- выделить специфику политического и культурно-религиозного развития христианских и мусульманских народов Северного Кавказа</w:t>
      </w:r>
      <w:r>
        <w:rPr>
          <w:rFonts w:ascii="Times New Roman" w:hAnsi="Times New Roman"/>
          <w:sz w:val="24"/>
          <w:szCs w:val="24"/>
        </w:rPr>
        <w:t xml:space="preserve"> (ПК-1)</w:t>
      </w:r>
      <w:r w:rsidRPr="00F8475A">
        <w:rPr>
          <w:rFonts w:ascii="Times New Roman" w:hAnsi="Times New Roman"/>
          <w:sz w:val="24"/>
          <w:szCs w:val="24"/>
        </w:rPr>
        <w:t>.</w:t>
      </w:r>
    </w:p>
    <w:p w:rsidR="00BE4635" w:rsidRPr="00F8475A" w:rsidRDefault="00BE4635" w:rsidP="00BE4635">
      <w:pPr>
        <w:pStyle w:val="a3"/>
        <w:widowControl w:val="0"/>
        <w:spacing w:after="0" w:line="240" w:lineRule="auto"/>
        <w:ind w:firstLine="400"/>
        <w:jc w:val="both"/>
        <w:rPr>
          <w:rFonts w:ascii="Times New Roman" w:hAnsi="Times New Roman"/>
          <w:i/>
          <w:sz w:val="24"/>
          <w:szCs w:val="24"/>
        </w:rPr>
      </w:pPr>
      <w:r w:rsidRPr="00F8475A"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BE4635" w:rsidRPr="00F8475A" w:rsidRDefault="00BE4635" w:rsidP="00BE4635">
      <w:pPr>
        <w:pStyle w:val="a3"/>
        <w:widowControl w:val="0"/>
        <w:spacing w:after="0" w:line="240" w:lineRule="auto"/>
        <w:ind w:firstLine="400"/>
        <w:jc w:val="both"/>
        <w:rPr>
          <w:rFonts w:ascii="Times New Roman" w:hAnsi="Times New Roman"/>
          <w:bCs/>
          <w:sz w:val="24"/>
          <w:szCs w:val="24"/>
        </w:rPr>
      </w:pPr>
      <w:r w:rsidRPr="00F8475A">
        <w:rPr>
          <w:rFonts w:ascii="Times New Roman" w:hAnsi="Times New Roman"/>
          <w:bCs/>
          <w:sz w:val="24"/>
          <w:szCs w:val="24"/>
        </w:rPr>
        <w:t>-</w:t>
      </w:r>
      <w:r w:rsidRPr="00F8475A">
        <w:rPr>
          <w:rFonts w:ascii="Times New Roman" w:hAnsi="Times New Roman"/>
          <w:sz w:val="24"/>
          <w:szCs w:val="24"/>
        </w:rPr>
        <w:t xml:space="preserve"> навыками анализа истории мировых религий применительно к северокавказскому региону России</w:t>
      </w:r>
      <w:r>
        <w:rPr>
          <w:rFonts w:ascii="Times New Roman" w:hAnsi="Times New Roman"/>
          <w:sz w:val="24"/>
          <w:szCs w:val="24"/>
        </w:rPr>
        <w:t xml:space="preserve"> (ОК-1)</w:t>
      </w:r>
      <w:r w:rsidRPr="00F8475A">
        <w:rPr>
          <w:rFonts w:ascii="Times New Roman" w:hAnsi="Times New Roman"/>
          <w:bCs/>
          <w:sz w:val="24"/>
          <w:szCs w:val="24"/>
        </w:rPr>
        <w:t>;</w:t>
      </w:r>
    </w:p>
    <w:p w:rsidR="00BE4635" w:rsidRPr="00F8475A" w:rsidRDefault="00BE4635" w:rsidP="00BE4635">
      <w:pPr>
        <w:pStyle w:val="a3"/>
        <w:widowControl w:val="0"/>
        <w:spacing w:after="0" w:line="240" w:lineRule="auto"/>
        <w:ind w:firstLine="400"/>
        <w:jc w:val="both"/>
        <w:rPr>
          <w:rFonts w:ascii="Times New Roman" w:hAnsi="Times New Roman"/>
          <w:sz w:val="24"/>
          <w:szCs w:val="24"/>
        </w:rPr>
      </w:pPr>
      <w:r w:rsidRPr="00F8475A">
        <w:rPr>
          <w:rFonts w:ascii="Times New Roman" w:hAnsi="Times New Roman"/>
          <w:sz w:val="24"/>
          <w:szCs w:val="24"/>
        </w:rPr>
        <w:t>- знаниями о религии в целом и общественных процессах, связанных с мировыми вероучениями современности</w:t>
      </w:r>
      <w:r>
        <w:rPr>
          <w:rFonts w:ascii="Times New Roman" w:hAnsi="Times New Roman"/>
          <w:sz w:val="24"/>
          <w:szCs w:val="24"/>
        </w:rPr>
        <w:t xml:space="preserve"> (ОК-1)</w:t>
      </w:r>
      <w:r w:rsidRPr="00F8475A">
        <w:rPr>
          <w:rFonts w:ascii="Times New Roman" w:hAnsi="Times New Roman"/>
          <w:sz w:val="24"/>
          <w:szCs w:val="24"/>
        </w:rPr>
        <w:t>;</w:t>
      </w:r>
    </w:p>
    <w:p w:rsidR="00BE4635" w:rsidRPr="00F8475A" w:rsidRDefault="00BE4635" w:rsidP="00BE4635">
      <w:pPr>
        <w:pStyle w:val="a3"/>
        <w:widowControl w:val="0"/>
        <w:spacing w:after="0" w:line="240" w:lineRule="auto"/>
        <w:ind w:firstLine="400"/>
        <w:jc w:val="both"/>
        <w:rPr>
          <w:rFonts w:ascii="Times New Roman" w:hAnsi="Times New Roman"/>
          <w:i/>
          <w:sz w:val="24"/>
          <w:szCs w:val="24"/>
        </w:rPr>
      </w:pPr>
      <w:r w:rsidRPr="00F8475A">
        <w:rPr>
          <w:rFonts w:ascii="Times New Roman" w:hAnsi="Times New Roman"/>
          <w:sz w:val="24"/>
          <w:szCs w:val="24"/>
        </w:rPr>
        <w:t>- приемами соотнесения личностного мировоззрения применительно к изучению истории христианства и ислама на Северном Кавказе</w:t>
      </w:r>
      <w:r>
        <w:rPr>
          <w:rFonts w:ascii="Times New Roman" w:hAnsi="Times New Roman"/>
          <w:sz w:val="24"/>
          <w:szCs w:val="24"/>
        </w:rPr>
        <w:t xml:space="preserve"> (ПК-1)</w:t>
      </w:r>
      <w:r w:rsidRPr="00F8475A">
        <w:rPr>
          <w:rFonts w:ascii="Times New Roman" w:hAnsi="Times New Roman"/>
          <w:sz w:val="24"/>
          <w:szCs w:val="24"/>
        </w:rPr>
        <w:t>.</w:t>
      </w:r>
    </w:p>
    <w:p w:rsidR="00BE4635" w:rsidRPr="00F8475A" w:rsidRDefault="00BE4635" w:rsidP="00BE4635">
      <w:pPr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475A">
        <w:rPr>
          <w:rFonts w:ascii="Times New Roman" w:hAnsi="Times New Roman" w:cs="Times New Roman"/>
          <w:b/>
          <w:sz w:val="24"/>
          <w:szCs w:val="24"/>
        </w:rPr>
        <w:t>4. Дисциплина участвует в формировании компетенций:</w:t>
      </w:r>
    </w:p>
    <w:p w:rsidR="00BE4635" w:rsidRPr="00F8475A" w:rsidRDefault="00BE4635" w:rsidP="00BE4635">
      <w:pPr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475A">
        <w:rPr>
          <w:rFonts w:ascii="Times New Roman" w:hAnsi="Times New Roman" w:cs="Times New Roman"/>
          <w:sz w:val="24"/>
          <w:szCs w:val="24"/>
        </w:rPr>
        <w:t>ОК-1, ПК-1.</w:t>
      </w:r>
    </w:p>
    <w:p w:rsidR="00BE4635" w:rsidRPr="00F8475A" w:rsidRDefault="00BE4635" w:rsidP="00BE4635">
      <w:pPr>
        <w:ind w:left="766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F8475A"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 w:rsidRPr="00F8475A">
        <w:rPr>
          <w:rFonts w:ascii="Times New Roman" w:hAnsi="Times New Roman" w:cs="Times New Roman"/>
          <w:i/>
          <w:sz w:val="24"/>
          <w:szCs w:val="24"/>
        </w:rPr>
        <w:t>(в ЗЕТ): 3 ЗЕТ</w:t>
      </w:r>
    </w:p>
    <w:p w:rsidR="00BE4635" w:rsidRPr="00F8475A" w:rsidRDefault="00BE4635" w:rsidP="00BE4635">
      <w:pPr>
        <w:pStyle w:val="a3"/>
        <w:numPr>
          <w:ilvl w:val="0"/>
          <w:numId w:val="95"/>
        </w:numPr>
        <w:jc w:val="both"/>
        <w:rPr>
          <w:rFonts w:ascii="Times New Roman" w:hAnsi="Times New Roman"/>
          <w:i/>
          <w:sz w:val="24"/>
          <w:szCs w:val="24"/>
        </w:rPr>
      </w:pPr>
      <w:r w:rsidRPr="00F8475A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F8475A">
        <w:rPr>
          <w:rFonts w:ascii="Times New Roman" w:hAnsi="Times New Roman"/>
          <w:sz w:val="24"/>
          <w:szCs w:val="24"/>
        </w:rPr>
        <w:t>зачет</w:t>
      </w:r>
      <w:r>
        <w:rPr>
          <w:rFonts w:ascii="Times New Roman" w:hAnsi="Times New Roman"/>
          <w:sz w:val="24"/>
          <w:szCs w:val="24"/>
        </w:rPr>
        <w:t xml:space="preserve"> (4 семестр)</w:t>
      </w:r>
    </w:p>
    <w:p w:rsidR="00BE4635" w:rsidRPr="00F8475A" w:rsidRDefault="00BE4635" w:rsidP="00BE4635">
      <w:pPr>
        <w:pStyle w:val="a3"/>
        <w:numPr>
          <w:ilvl w:val="0"/>
          <w:numId w:val="95"/>
        </w:numPr>
        <w:jc w:val="both"/>
        <w:rPr>
          <w:rFonts w:ascii="Times New Roman" w:hAnsi="Times New Roman"/>
          <w:b/>
          <w:sz w:val="24"/>
          <w:szCs w:val="24"/>
        </w:rPr>
      </w:pPr>
      <w:r w:rsidRPr="00F8475A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tbl>
      <w:tblPr>
        <w:tblStyle w:val="a6"/>
        <w:tblW w:w="14850" w:type="dxa"/>
        <w:tblLook w:val="04A0"/>
      </w:tblPr>
      <w:tblGrid>
        <w:gridCol w:w="2650"/>
        <w:gridCol w:w="1710"/>
        <w:gridCol w:w="1915"/>
        <w:gridCol w:w="1780"/>
        <w:gridCol w:w="1594"/>
        <w:gridCol w:w="1824"/>
        <w:gridCol w:w="3377"/>
      </w:tblGrid>
      <w:tr w:rsidR="00BE4635" w:rsidRPr="00F8475A" w:rsidTr="0066081D">
        <w:tc>
          <w:tcPr>
            <w:tcW w:w="2722" w:type="dxa"/>
            <w:vAlign w:val="center"/>
          </w:tcPr>
          <w:p w:rsidR="00BE4635" w:rsidRPr="00F8475A" w:rsidRDefault="00BE4635" w:rsidP="0066081D">
            <w:pPr>
              <w:pStyle w:val="ConsPlusNormal"/>
              <w:widowControl/>
              <w:tabs>
                <w:tab w:val="left" w:pos="42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75A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669" w:type="dxa"/>
            <w:vAlign w:val="center"/>
          </w:tcPr>
          <w:p w:rsidR="00BE4635" w:rsidRPr="00F8475A" w:rsidRDefault="00BE4635" w:rsidP="0066081D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75A">
              <w:rPr>
                <w:rFonts w:ascii="Times New Roman" w:hAnsi="Times New Roman" w:cs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870" w:type="dxa"/>
            <w:vAlign w:val="center"/>
          </w:tcPr>
          <w:p w:rsidR="00BE4635" w:rsidRPr="00F8475A" w:rsidRDefault="00BE4635" w:rsidP="0066081D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75A">
              <w:rPr>
                <w:rFonts w:ascii="Times New Roman" w:hAnsi="Times New Roman" w:cs="Times New Roman"/>
                <w:sz w:val="24"/>
                <w:szCs w:val="24"/>
              </w:rPr>
              <w:t xml:space="preserve">Какое образовательное учреждение окончил, специальность (направление подготовки) по </w:t>
            </w:r>
            <w:r w:rsidRPr="00F847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документу об образовании</w:t>
            </w:r>
          </w:p>
        </w:tc>
        <w:tc>
          <w:tcPr>
            <w:tcW w:w="1738" w:type="dxa"/>
            <w:vAlign w:val="center"/>
          </w:tcPr>
          <w:p w:rsidR="00BE4635" w:rsidRPr="00F8475A" w:rsidRDefault="00BE4635" w:rsidP="0066081D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7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Ученая степень, научная специальность, ученое (почетное) звание</w:t>
            </w:r>
          </w:p>
        </w:tc>
        <w:tc>
          <w:tcPr>
            <w:tcW w:w="1616" w:type="dxa"/>
            <w:vAlign w:val="center"/>
          </w:tcPr>
          <w:p w:rsidR="00BE4635" w:rsidRPr="00F8475A" w:rsidRDefault="00BE4635" w:rsidP="0066081D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75A">
              <w:rPr>
                <w:rFonts w:ascii="Times New Roman" w:hAnsi="Times New Roman" w:cs="Times New Roman"/>
                <w:sz w:val="24"/>
                <w:szCs w:val="24"/>
              </w:rPr>
              <w:t>Основное место работы, должность</w:t>
            </w:r>
          </w:p>
        </w:tc>
        <w:tc>
          <w:tcPr>
            <w:tcW w:w="1781" w:type="dxa"/>
            <w:vAlign w:val="center"/>
          </w:tcPr>
          <w:p w:rsidR="00BE4635" w:rsidRPr="00F8475A" w:rsidRDefault="00BE4635" w:rsidP="0066081D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75A">
              <w:rPr>
                <w:rFonts w:ascii="Times New Roman" w:hAnsi="Times New Roman" w:cs="Times New Roman"/>
                <w:sz w:val="24"/>
                <w:szCs w:val="24"/>
              </w:rPr>
              <w:t>Условия привлечения к педагогической деятельности (</w:t>
            </w:r>
            <w:r w:rsidRPr="00F847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штатный, внутренний совместитель, </w:t>
            </w:r>
            <w:r w:rsidRPr="00F847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внешний совместитель, почасовик)</w:t>
            </w:r>
          </w:p>
        </w:tc>
        <w:tc>
          <w:tcPr>
            <w:tcW w:w="3454" w:type="dxa"/>
            <w:vAlign w:val="center"/>
          </w:tcPr>
          <w:p w:rsidR="00BE4635" w:rsidRPr="00F8475A" w:rsidRDefault="00BE4635" w:rsidP="0066081D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7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Последнее повышение квалификации</w:t>
            </w:r>
          </w:p>
        </w:tc>
      </w:tr>
      <w:tr w:rsidR="00BE4635" w:rsidRPr="00F8475A" w:rsidTr="0066081D">
        <w:tc>
          <w:tcPr>
            <w:tcW w:w="2722" w:type="dxa"/>
            <w:vAlign w:val="center"/>
          </w:tcPr>
          <w:p w:rsidR="00BE4635" w:rsidRPr="00F8475A" w:rsidRDefault="00BE4635" w:rsidP="0066081D">
            <w:pPr>
              <w:pStyle w:val="ConsPlusNormal"/>
              <w:widowControl/>
              <w:tabs>
                <w:tab w:val="left" w:pos="42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7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669" w:type="dxa"/>
          </w:tcPr>
          <w:p w:rsidR="00BE4635" w:rsidRPr="00F8475A" w:rsidRDefault="00BE4635" w:rsidP="0066081D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7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0" w:type="dxa"/>
          </w:tcPr>
          <w:p w:rsidR="00BE4635" w:rsidRPr="00F8475A" w:rsidRDefault="00BE4635" w:rsidP="0066081D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7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8" w:type="dxa"/>
          </w:tcPr>
          <w:p w:rsidR="00BE4635" w:rsidRPr="00F8475A" w:rsidRDefault="00BE4635" w:rsidP="0066081D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7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16" w:type="dxa"/>
          </w:tcPr>
          <w:p w:rsidR="00BE4635" w:rsidRPr="00F8475A" w:rsidRDefault="00BE4635" w:rsidP="0066081D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7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81" w:type="dxa"/>
          </w:tcPr>
          <w:p w:rsidR="00BE4635" w:rsidRPr="00F8475A" w:rsidRDefault="00BE4635" w:rsidP="0066081D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75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54" w:type="dxa"/>
          </w:tcPr>
          <w:p w:rsidR="00BE4635" w:rsidRPr="00F8475A" w:rsidRDefault="00BE4635" w:rsidP="0066081D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75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E4635" w:rsidRPr="00F8475A" w:rsidTr="0066081D">
        <w:trPr>
          <w:trHeight w:val="60"/>
        </w:trPr>
        <w:tc>
          <w:tcPr>
            <w:tcW w:w="2722" w:type="dxa"/>
          </w:tcPr>
          <w:p w:rsidR="00BE4635" w:rsidRPr="00F8475A" w:rsidRDefault="00BE4635" w:rsidP="0066081D">
            <w:pPr>
              <w:shd w:val="clear" w:color="auto" w:fill="FFFFFF"/>
              <w:ind w:firstLine="40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75A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 w:rsidRPr="00F8475A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F8475A">
              <w:rPr>
                <w:rFonts w:ascii="Times New Roman" w:hAnsi="Times New Roman"/>
                <w:sz w:val="24"/>
                <w:szCs w:val="24"/>
              </w:rPr>
              <w:t>.В.ДВ.01.02 Христианство и ислам на Северном Кавказе</w:t>
            </w:r>
          </w:p>
          <w:p w:rsidR="00BE4635" w:rsidRPr="00F8475A" w:rsidRDefault="00BE4635" w:rsidP="0066081D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BE4635" w:rsidRPr="00F8475A" w:rsidRDefault="00BE4635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475A">
              <w:rPr>
                <w:rFonts w:ascii="Times New Roman" w:hAnsi="Times New Roman" w:cs="Times New Roman"/>
                <w:sz w:val="24"/>
                <w:szCs w:val="24"/>
              </w:rPr>
              <w:t>Качевский</w:t>
            </w:r>
            <w:proofErr w:type="spellEnd"/>
            <w:r w:rsidRPr="00F8475A">
              <w:rPr>
                <w:rFonts w:ascii="Times New Roman" w:hAnsi="Times New Roman" w:cs="Times New Roman"/>
                <w:sz w:val="24"/>
                <w:szCs w:val="24"/>
              </w:rPr>
              <w:t xml:space="preserve"> Павел Сергеевич</w:t>
            </w:r>
          </w:p>
        </w:tc>
        <w:tc>
          <w:tcPr>
            <w:tcW w:w="1870" w:type="dxa"/>
          </w:tcPr>
          <w:p w:rsidR="00BE4635" w:rsidRPr="00F8475A" w:rsidRDefault="00BE4635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75A">
              <w:rPr>
                <w:rFonts w:ascii="Times New Roman" w:hAnsi="Times New Roman" w:cs="Times New Roman"/>
                <w:sz w:val="24"/>
                <w:szCs w:val="24"/>
              </w:rPr>
              <w:t>ТГПИ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8475A">
              <w:rPr>
                <w:rFonts w:ascii="Times New Roman" w:hAnsi="Times New Roman" w:cs="Times New Roman"/>
                <w:sz w:val="24"/>
                <w:szCs w:val="24"/>
              </w:rPr>
              <w:t xml:space="preserve"> 1998г., «педагогика и методика </w:t>
            </w:r>
            <w:proofErr w:type="spellStart"/>
            <w:r w:rsidRPr="00F8475A"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  <w:r w:rsidRPr="00F8475A">
              <w:rPr>
                <w:rFonts w:ascii="Times New Roman" w:hAnsi="Times New Roman" w:cs="Times New Roman"/>
                <w:sz w:val="24"/>
                <w:szCs w:val="24"/>
              </w:rPr>
              <w:t>. работы, история»</w:t>
            </w:r>
          </w:p>
        </w:tc>
        <w:tc>
          <w:tcPr>
            <w:tcW w:w="1738" w:type="dxa"/>
          </w:tcPr>
          <w:p w:rsidR="00BE4635" w:rsidRPr="00F8475A" w:rsidRDefault="00BE4635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75A">
              <w:rPr>
                <w:rFonts w:ascii="Times New Roman" w:hAnsi="Times New Roman" w:cs="Times New Roman"/>
                <w:sz w:val="24"/>
                <w:szCs w:val="24"/>
              </w:rPr>
              <w:t>Канд. исторических наук 30.05.2008г. ДКН 061473</w:t>
            </w:r>
          </w:p>
        </w:tc>
        <w:tc>
          <w:tcPr>
            <w:tcW w:w="1616" w:type="dxa"/>
          </w:tcPr>
          <w:p w:rsidR="00BE4635" w:rsidRPr="00F8475A" w:rsidRDefault="00BE4635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75A">
              <w:rPr>
                <w:rFonts w:ascii="Times New Roman" w:hAnsi="Times New Roman" w:cs="Times New Roman"/>
                <w:sz w:val="24"/>
                <w:szCs w:val="24"/>
              </w:rPr>
              <w:t>Кафедра истории, доцент</w:t>
            </w:r>
          </w:p>
        </w:tc>
        <w:tc>
          <w:tcPr>
            <w:tcW w:w="1781" w:type="dxa"/>
          </w:tcPr>
          <w:p w:rsidR="00BE4635" w:rsidRPr="00F8475A" w:rsidRDefault="00BE4635" w:rsidP="0066081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75A">
              <w:rPr>
                <w:rFonts w:ascii="Times New Roman" w:hAnsi="Times New Roman"/>
                <w:sz w:val="24"/>
                <w:szCs w:val="24"/>
              </w:rPr>
              <w:t>штатный</w:t>
            </w:r>
          </w:p>
        </w:tc>
        <w:tc>
          <w:tcPr>
            <w:tcW w:w="3454" w:type="dxa"/>
          </w:tcPr>
          <w:p w:rsidR="00BE4635" w:rsidRPr="00F8475A" w:rsidRDefault="00BE4635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75A">
              <w:rPr>
                <w:rFonts w:ascii="Times New Roman" w:hAnsi="Times New Roman" w:cs="Times New Roman"/>
                <w:sz w:val="24"/>
                <w:szCs w:val="24"/>
              </w:rPr>
              <w:t>ЦПК ТИ имени А. П. Чехова (филиала) ФГБОУ ВПО «РГЭУ» («РИНХ») по программе  «Информационно-коммуникационные технологии в работе преподавателя»,2017 г</w:t>
            </w:r>
          </w:p>
        </w:tc>
      </w:tr>
    </w:tbl>
    <w:p w:rsidR="00BE4635" w:rsidRPr="00F8475A" w:rsidRDefault="00BE4635" w:rsidP="00BE463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A663A" w:rsidRPr="00F90599" w:rsidRDefault="004A663A" w:rsidP="004A663A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0599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4A663A" w:rsidRPr="00F90599" w:rsidRDefault="004A663A" w:rsidP="004A663A">
      <w:pPr>
        <w:ind w:firstLine="40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0599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4A663A" w:rsidRPr="00F90599" w:rsidRDefault="004A663A" w:rsidP="004A663A">
      <w:pPr>
        <w:shd w:val="clear" w:color="auto" w:fill="FFFFFF"/>
        <w:ind w:firstLine="403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90599">
        <w:rPr>
          <w:rFonts w:ascii="Times New Roman" w:hAnsi="Times New Roman" w:cs="Times New Roman"/>
          <w:b/>
          <w:i/>
          <w:sz w:val="24"/>
          <w:szCs w:val="24"/>
          <w:u w:val="single"/>
        </w:rPr>
        <w:t>Б</w:t>
      </w:r>
      <w:proofErr w:type="gramStart"/>
      <w:r w:rsidRPr="00F90599">
        <w:rPr>
          <w:rFonts w:ascii="Times New Roman" w:hAnsi="Times New Roman" w:cs="Times New Roman"/>
          <w:b/>
          <w:i/>
          <w:sz w:val="24"/>
          <w:szCs w:val="24"/>
          <w:u w:val="single"/>
        </w:rPr>
        <w:t>1</w:t>
      </w:r>
      <w:proofErr w:type="gramEnd"/>
      <w:r w:rsidRPr="00F90599">
        <w:rPr>
          <w:rFonts w:ascii="Times New Roman" w:hAnsi="Times New Roman" w:cs="Times New Roman"/>
          <w:b/>
          <w:i/>
          <w:sz w:val="24"/>
          <w:szCs w:val="24"/>
          <w:u w:val="single"/>
        </w:rPr>
        <w:t>.В.ДВ.02.01 Археология Дона и Приазовья</w:t>
      </w:r>
    </w:p>
    <w:p w:rsidR="004A663A" w:rsidRPr="00F90599" w:rsidRDefault="004A663A" w:rsidP="004A663A">
      <w:pPr>
        <w:ind w:firstLine="403"/>
        <w:contextualSpacing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F90599"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6096"/>
      </w:tblGrid>
      <w:tr w:rsidR="004A663A" w:rsidRPr="00F90599" w:rsidTr="0066081D">
        <w:tc>
          <w:tcPr>
            <w:tcW w:w="4785" w:type="dxa"/>
          </w:tcPr>
          <w:p w:rsidR="004A663A" w:rsidRPr="00F90599" w:rsidRDefault="004A663A" w:rsidP="0066081D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90599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6096" w:type="dxa"/>
          </w:tcPr>
          <w:p w:rsidR="004A663A" w:rsidRPr="00F90599" w:rsidRDefault="004A663A" w:rsidP="0066081D">
            <w:pPr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90599">
              <w:rPr>
                <w:rFonts w:ascii="Times New Roman" w:hAnsi="Times New Roman"/>
                <w:b/>
                <w:i/>
                <w:sz w:val="24"/>
                <w:szCs w:val="24"/>
              </w:rPr>
              <w:t>46.03.01 ИСТОРИЯ</w:t>
            </w:r>
          </w:p>
        </w:tc>
      </w:tr>
      <w:tr w:rsidR="004A663A" w:rsidRPr="00F90599" w:rsidTr="0066081D">
        <w:tc>
          <w:tcPr>
            <w:tcW w:w="4785" w:type="dxa"/>
          </w:tcPr>
          <w:p w:rsidR="004A663A" w:rsidRPr="00F90599" w:rsidRDefault="004A663A" w:rsidP="0066081D">
            <w:pPr>
              <w:tabs>
                <w:tab w:val="left" w:pos="426"/>
              </w:tabs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90599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6096" w:type="dxa"/>
          </w:tcPr>
          <w:p w:rsidR="004A663A" w:rsidRPr="00F90599" w:rsidRDefault="004A663A" w:rsidP="0066081D">
            <w:pPr>
              <w:tabs>
                <w:tab w:val="left" w:pos="426"/>
              </w:tabs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46.0.01.01</w:t>
            </w:r>
            <w:r w:rsidRPr="00F9059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«Историческое краеведение»</w:t>
            </w:r>
          </w:p>
        </w:tc>
      </w:tr>
      <w:tr w:rsidR="004A663A" w:rsidRPr="00F90599" w:rsidTr="0066081D">
        <w:tc>
          <w:tcPr>
            <w:tcW w:w="4785" w:type="dxa"/>
          </w:tcPr>
          <w:p w:rsidR="004A663A" w:rsidRPr="00F90599" w:rsidRDefault="004A663A" w:rsidP="0066081D">
            <w:pPr>
              <w:tabs>
                <w:tab w:val="left" w:pos="426"/>
              </w:tabs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90599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6096" w:type="dxa"/>
          </w:tcPr>
          <w:p w:rsidR="004A663A" w:rsidRPr="00F90599" w:rsidRDefault="004A663A" w:rsidP="0066081D">
            <w:pPr>
              <w:tabs>
                <w:tab w:val="left" w:pos="426"/>
              </w:tabs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90599">
              <w:rPr>
                <w:rFonts w:ascii="Times New Roman" w:hAnsi="Times New Roman"/>
                <w:b/>
                <w:i/>
                <w:sz w:val="24"/>
                <w:szCs w:val="24"/>
              </w:rPr>
              <w:t>истории</w:t>
            </w:r>
          </w:p>
        </w:tc>
      </w:tr>
    </w:tbl>
    <w:p w:rsidR="004A663A" w:rsidRPr="00F90599" w:rsidRDefault="004A663A" w:rsidP="004A663A">
      <w:pPr>
        <w:tabs>
          <w:tab w:val="left" w:pos="426"/>
          <w:tab w:val="left" w:pos="993"/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663A" w:rsidRPr="00F90599" w:rsidRDefault="004A663A" w:rsidP="004A663A">
      <w:pPr>
        <w:pStyle w:val="a3"/>
        <w:numPr>
          <w:ilvl w:val="0"/>
          <w:numId w:val="102"/>
        </w:numPr>
        <w:tabs>
          <w:tab w:val="left" w:pos="426"/>
          <w:tab w:val="left" w:pos="993"/>
          <w:tab w:val="left" w:pos="1276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F90599">
        <w:rPr>
          <w:rFonts w:ascii="Times New Roman" w:hAnsi="Times New Roman"/>
          <w:b/>
          <w:sz w:val="24"/>
          <w:szCs w:val="24"/>
        </w:rPr>
        <w:t>Цель изучения дисциплины:</w:t>
      </w:r>
    </w:p>
    <w:p w:rsidR="004A663A" w:rsidRPr="00F90599" w:rsidRDefault="004A663A" w:rsidP="004A663A">
      <w:pPr>
        <w:pStyle w:val="a5"/>
        <w:widowControl w:val="0"/>
        <w:tabs>
          <w:tab w:val="left" w:pos="993"/>
        </w:tabs>
        <w:spacing w:line="276" w:lineRule="auto"/>
        <w:ind w:left="0" w:firstLine="709"/>
        <w:contextualSpacing/>
        <w:rPr>
          <w:b/>
        </w:rPr>
      </w:pPr>
      <w:r w:rsidRPr="00F90599">
        <w:t>формирование у студентов систематизированных знаний и представлений об археологии Дона и Приазовья как специальной исторической дисциплины, относящейся к циклу гуманитарных научных дисциплин.</w:t>
      </w:r>
    </w:p>
    <w:p w:rsidR="004A663A" w:rsidRPr="00F90599" w:rsidRDefault="004A663A" w:rsidP="004A663A">
      <w:pPr>
        <w:pStyle w:val="a5"/>
        <w:widowControl w:val="0"/>
        <w:numPr>
          <w:ilvl w:val="0"/>
          <w:numId w:val="102"/>
        </w:numPr>
        <w:tabs>
          <w:tab w:val="left" w:pos="993"/>
          <w:tab w:val="left" w:pos="1276"/>
        </w:tabs>
        <w:spacing w:line="276" w:lineRule="auto"/>
        <w:ind w:left="0" w:firstLine="709"/>
        <w:contextualSpacing/>
        <w:rPr>
          <w:b/>
        </w:rPr>
      </w:pPr>
      <w:r w:rsidRPr="00F90599">
        <w:rPr>
          <w:b/>
        </w:rPr>
        <w:t>Задачи изучения дисциплины:</w:t>
      </w:r>
    </w:p>
    <w:p w:rsidR="004A663A" w:rsidRPr="00F90599" w:rsidRDefault="004A663A" w:rsidP="004A663A">
      <w:pPr>
        <w:pStyle w:val="a5"/>
        <w:widowControl w:val="0"/>
        <w:tabs>
          <w:tab w:val="left" w:pos="360"/>
          <w:tab w:val="left" w:pos="993"/>
        </w:tabs>
        <w:spacing w:line="276" w:lineRule="auto"/>
        <w:ind w:left="0" w:firstLine="709"/>
        <w:contextualSpacing/>
        <w:rPr>
          <w:bCs/>
        </w:rPr>
      </w:pPr>
      <w:r w:rsidRPr="00F90599">
        <w:rPr>
          <w:bCs/>
        </w:rPr>
        <w:t>закрепление представлений у студентов о закономерностях развития донской археологической науки;</w:t>
      </w:r>
    </w:p>
    <w:p w:rsidR="004A663A" w:rsidRPr="00F90599" w:rsidRDefault="004A663A" w:rsidP="004A663A">
      <w:pPr>
        <w:pStyle w:val="a5"/>
        <w:widowControl w:val="0"/>
        <w:tabs>
          <w:tab w:val="left" w:pos="360"/>
          <w:tab w:val="left" w:pos="993"/>
        </w:tabs>
        <w:spacing w:line="276" w:lineRule="auto"/>
        <w:ind w:left="0" w:firstLine="709"/>
        <w:contextualSpacing/>
        <w:rPr>
          <w:bCs/>
        </w:rPr>
      </w:pPr>
      <w:r w:rsidRPr="00F90599">
        <w:rPr>
          <w:bCs/>
        </w:rPr>
        <w:t>выработка у студентов системного подхода к решению методических задач в области исторического познания, вы контексте изучения археологии Дона и Приазовья;</w:t>
      </w:r>
    </w:p>
    <w:p w:rsidR="004A663A" w:rsidRPr="00F90599" w:rsidRDefault="004A663A" w:rsidP="004A663A">
      <w:pPr>
        <w:pStyle w:val="a5"/>
        <w:widowControl w:val="0"/>
        <w:tabs>
          <w:tab w:val="left" w:pos="360"/>
          <w:tab w:val="left" w:pos="993"/>
        </w:tabs>
        <w:spacing w:line="276" w:lineRule="auto"/>
        <w:ind w:left="0" w:firstLine="709"/>
        <w:contextualSpacing/>
        <w:rPr>
          <w:bCs/>
        </w:rPr>
      </w:pPr>
      <w:r w:rsidRPr="00F90599">
        <w:rPr>
          <w:bCs/>
        </w:rPr>
        <w:t>освоение студентами базовых понятий, связанных с археологией как научной дисциплиной;</w:t>
      </w:r>
    </w:p>
    <w:p w:rsidR="004A663A" w:rsidRPr="00F90599" w:rsidRDefault="004A663A" w:rsidP="004A663A">
      <w:pPr>
        <w:pStyle w:val="a5"/>
        <w:widowControl w:val="0"/>
        <w:tabs>
          <w:tab w:val="left" w:pos="360"/>
          <w:tab w:val="left" w:pos="993"/>
        </w:tabs>
        <w:spacing w:line="276" w:lineRule="auto"/>
        <w:ind w:left="0" w:firstLine="709"/>
        <w:contextualSpacing/>
        <w:rPr>
          <w:bCs/>
        </w:rPr>
      </w:pPr>
      <w:r w:rsidRPr="00F90599">
        <w:rPr>
          <w:bCs/>
        </w:rPr>
        <w:t>проведение учебных занятий по данной дисциплине с учетом специфики тем и разделов программы и в соответствии с учебным планом;</w:t>
      </w:r>
    </w:p>
    <w:p w:rsidR="004A663A" w:rsidRPr="00F90599" w:rsidRDefault="004A663A" w:rsidP="004A663A">
      <w:pPr>
        <w:pStyle w:val="a5"/>
        <w:widowControl w:val="0"/>
        <w:tabs>
          <w:tab w:val="left" w:pos="360"/>
          <w:tab w:val="left" w:pos="993"/>
        </w:tabs>
        <w:spacing w:line="276" w:lineRule="auto"/>
        <w:ind w:left="0" w:firstLine="709"/>
        <w:contextualSpacing/>
        <w:rPr>
          <w:bCs/>
        </w:rPr>
      </w:pPr>
      <w:r w:rsidRPr="00F90599">
        <w:rPr>
          <w:bCs/>
        </w:rPr>
        <w:lastRenderedPageBreak/>
        <w:t>воспитание студентов через формирование у них духовно-нравственных ценностей и патриотических убеждений посредством изучения археологии Дона и Приазовья;</w:t>
      </w:r>
    </w:p>
    <w:p w:rsidR="004A663A" w:rsidRPr="00F90599" w:rsidRDefault="004A663A" w:rsidP="004A663A">
      <w:pPr>
        <w:pStyle w:val="a5"/>
        <w:widowControl w:val="0"/>
        <w:tabs>
          <w:tab w:val="left" w:pos="360"/>
          <w:tab w:val="left" w:pos="993"/>
        </w:tabs>
        <w:spacing w:line="276" w:lineRule="auto"/>
        <w:ind w:left="0" w:firstLine="709"/>
        <w:contextualSpacing/>
        <w:rPr>
          <w:bCs/>
        </w:rPr>
      </w:pPr>
      <w:r w:rsidRPr="00F90599">
        <w:rPr>
          <w:bCs/>
        </w:rPr>
        <w:t>формирование общей исторической культуры студентов.</w:t>
      </w:r>
    </w:p>
    <w:p w:rsidR="004A663A" w:rsidRPr="00F90599" w:rsidRDefault="004A663A" w:rsidP="004A663A">
      <w:pPr>
        <w:pStyle w:val="a3"/>
        <w:numPr>
          <w:ilvl w:val="0"/>
          <w:numId w:val="102"/>
        </w:numPr>
        <w:tabs>
          <w:tab w:val="left" w:pos="426"/>
          <w:tab w:val="left" w:pos="993"/>
          <w:tab w:val="left" w:pos="1276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F90599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F90599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F90599">
        <w:rPr>
          <w:rFonts w:ascii="Times New Roman" w:hAnsi="Times New Roman"/>
          <w:b/>
          <w:sz w:val="24"/>
          <w:szCs w:val="24"/>
        </w:rPr>
        <w:t>.</w:t>
      </w:r>
    </w:p>
    <w:p w:rsidR="004A663A" w:rsidRPr="00F90599" w:rsidRDefault="004A663A" w:rsidP="004A663A">
      <w:pPr>
        <w:pStyle w:val="a3"/>
        <w:widowControl w:val="0"/>
        <w:tabs>
          <w:tab w:val="left" w:pos="426"/>
          <w:tab w:val="left" w:pos="993"/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90599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4A663A" w:rsidRPr="00F90599" w:rsidRDefault="004A663A" w:rsidP="004A663A">
      <w:pPr>
        <w:pStyle w:val="a3"/>
        <w:widowControl w:val="0"/>
        <w:tabs>
          <w:tab w:val="left" w:pos="426"/>
          <w:tab w:val="left" w:pos="993"/>
          <w:tab w:val="left" w:pos="1276"/>
        </w:tabs>
        <w:spacing w:after="0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F90599">
        <w:rPr>
          <w:rFonts w:ascii="Times New Roman" w:hAnsi="Times New Roman"/>
          <w:b/>
          <w:i/>
          <w:sz w:val="24"/>
          <w:szCs w:val="24"/>
        </w:rPr>
        <w:t>Знать:</w:t>
      </w:r>
    </w:p>
    <w:p w:rsidR="004A663A" w:rsidRPr="00F90599" w:rsidRDefault="004A663A" w:rsidP="004A663A">
      <w:pPr>
        <w:pStyle w:val="a3"/>
        <w:widowControl w:val="0"/>
        <w:tabs>
          <w:tab w:val="left" w:pos="426"/>
          <w:tab w:val="left" w:pos="993"/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90599">
        <w:rPr>
          <w:rFonts w:ascii="Times New Roman" w:hAnsi="Times New Roman"/>
          <w:sz w:val="24"/>
          <w:szCs w:val="24"/>
        </w:rPr>
        <w:t>методику и технику организации процесса сотрудничества обучающихся, поддержания их активности, инициативности и самостоятельности; историческую географию региона Дона и Приазовья, основы картографии и топографии; о</w:t>
      </w:r>
      <w:r w:rsidRPr="00F90599">
        <w:rPr>
          <w:rFonts w:ascii="Times New Roman" w:hAnsi="Times New Roman"/>
          <w:color w:val="000000"/>
          <w:sz w:val="24"/>
          <w:szCs w:val="24"/>
        </w:rPr>
        <w:t>бщую хронологию всемирно-исторического процесса, археологическую периодизацию истории населения Дона и Приазовья, методы датирования, принятые в археологии</w:t>
      </w:r>
      <w:r>
        <w:rPr>
          <w:rFonts w:ascii="Times New Roman" w:hAnsi="Times New Roman"/>
          <w:color w:val="000000"/>
          <w:sz w:val="24"/>
          <w:szCs w:val="24"/>
        </w:rPr>
        <w:t xml:space="preserve"> (ПК-2)</w:t>
      </w:r>
      <w:r w:rsidRPr="00F90599">
        <w:rPr>
          <w:rFonts w:ascii="Times New Roman" w:hAnsi="Times New Roman"/>
          <w:color w:val="000000"/>
          <w:sz w:val="24"/>
          <w:szCs w:val="24"/>
        </w:rPr>
        <w:t>; содержание основных научных концепций, объясняющих закономерности развития древнего общества на территории Дона и Приазовья посредством историко-археологического изучения его материальной и духовной культуры</w:t>
      </w:r>
      <w:r>
        <w:rPr>
          <w:rFonts w:ascii="Times New Roman" w:hAnsi="Times New Roman"/>
          <w:color w:val="000000"/>
          <w:sz w:val="24"/>
          <w:szCs w:val="24"/>
        </w:rPr>
        <w:t xml:space="preserve"> (ПК-6)</w:t>
      </w:r>
      <w:r w:rsidRPr="00F90599">
        <w:rPr>
          <w:rFonts w:ascii="Times New Roman" w:hAnsi="Times New Roman"/>
          <w:color w:val="000000"/>
          <w:sz w:val="24"/>
          <w:szCs w:val="24"/>
        </w:rPr>
        <w:t>;</w:t>
      </w:r>
      <w:r w:rsidRPr="00F90599">
        <w:rPr>
          <w:rFonts w:ascii="Times New Roman" w:hAnsi="Times New Roman"/>
          <w:sz w:val="24"/>
          <w:szCs w:val="24"/>
        </w:rPr>
        <w:t xml:space="preserve"> м</w:t>
      </w:r>
      <w:r w:rsidRPr="00F90599">
        <w:rPr>
          <w:rFonts w:ascii="Times New Roman" w:hAnsi="Times New Roman"/>
          <w:color w:val="000000"/>
          <w:sz w:val="24"/>
          <w:szCs w:val="24"/>
        </w:rPr>
        <w:t>етодику полевых археологических исследований, методику лабораторно-камеральных исследований археологических артефактов</w:t>
      </w:r>
      <w:r>
        <w:rPr>
          <w:rFonts w:ascii="Times New Roman" w:hAnsi="Times New Roman"/>
          <w:color w:val="000000"/>
          <w:sz w:val="24"/>
          <w:szCs w:val="24"/>
        </w:rPr>
        <w:t xml:space="preserve"> (ПК-5)</w:t>
      </w:r>
      <w:r w:rsidRPr="00F90599">
        <w:rPr>
          <w:rFonts w:ascii="Times New Roman" w:hAnsi="Times New Roman"/>
          <w:sz w:val="24"/>
          <w:szCs w:val="24"/>
        </w:rPr>
        <w:t>.</w:t>
      </w:r>
    </w:p>
    <w:p w:rsidR="004A663A" w:rsidRPr="00F90599" w:rsidRDefault="004A663A" w:rsidP="004A663A">
      <w:pPr>
        <w:pStyle w:val="a3"/>
        <w:widowControl w:val="0"/>
        <w:tabs>
          <w:tab w:val="left" w:pos="426"/>
          <w:tab w:val="left" w:pos="993"/>
          <w:tab w:val="left" w:pos="1276"/>
        </w:tabs>
        <w:spacing w:after="0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F90599">
        <w:rPr>
          <w:rFonts w:ascii="Times New Roman" w:hAnsi="Times New Roman"/>
          <w:b/>
          <w:i/>
          <w:sz w:val="24"/>
          <w:szCs w:val="24"/>
        </w:rPr>
        <w:t>Уметь:</w:t>
      </w:r>
    </w:p>
    <w:p w:rsidR="004A663A" w:rsidRPr="00F90599" w:rsidRDefault="004A663A" w:rsidP="004A663A">
      <w:pPr>
        <w:pStyle w:val="a3"/>
        <w:widowControl w:val="0"/>
        <w:tabs>
          <w:tab w:val="left" w:pos="426"/>
          <w:tab w:val="left" w:pos="993"/>
          <w:tab w:val="left" w:pos="1276"/>
        </w:tabs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F90599">
        <w:rPr>
          <w:rFonts w:ascii="Times New Roman" w:hAnsi="Times New Roman"/>
          <w:sz w:val="24"/>
          <w:szCs w:val="24"/>
        </w:rPr>
        <w:t xml:space="preserve">применять полученные знания на практике, в процессе учебно-воспитательной работы на занятиях по археологии Дона и Приазовья; </w:t>
      </w:r>
      <w:r w:rsidRPr="00F90599">
        <w:rPr>
          <w:rFonts w:ascii="Times New Roman" w:hAnsi="Times New Roman"/>
          <w:bCs/>
          <w:sz w:val="24"/>
          <w:szCs w:val="24"/>
        </w:rPr>
        <w:t>критически осмысливать полученную информацию и применять её для расширения своих знаний</w:t>
      </w:r>
      <w:r>
        <w:rPr>
          <w:rFonts w:ascii="Times New Roman" w:hAnsi="Times New Roman"/>
          <w:bCs/>
          <w:sz w:val="24"/>
          <w:szCs w:val="24"/>
        </w:rPr>
        <w:t xml:space="preserve"> (ПК-2)</w:t>
      </w:r>
      <w:r w:rsidRPr="00F90599">
        <w:rPr>
          <w:rFonts w:ascii="Times New Roman" w:hAnsi="Times New Roman"/>
          <w:bCs/>
          <w:sz w:val="24"/>
          <w:szCs w:val="24"/>
        </w:rPr>
        <w:t xml:space="preserve">; применять археологическую периодизацию и знания о методах датировки исторических артефактов в процессе преподавания </w:t>
      </w:r>
      <w:proofErr w:type="spellStart"/>
      <w:r w:rsidRPr="00F90599">
        <w:rPr>
          <w:rFonts w:ascii="Times New Roman" w:hAnsi="Times New Roman"/>
          <w:bCs/>
          <w:sz w:val="24"/>
          <w:szCs w:val="24"/>
        </w:rPr>
        <w:t>истории</w:t>
      </w:r>
      <w:proofErr w:type="gramStart"/>
      <w:r w:rsidRPr="00F90599">
        <w:rPr>
          <w:rFonts w:ascii="Times New Roman" w:hAnsi="Times New Roman"/>
          <w:bCs/>
          <w:sz w:val="24"/>
          <w:szCs w:val="24"/>
        </w:rPr>
        <w:t>;</w:t>
      </w:r>
      <w:r w:rsidRPr="00F90599">
        <w:rPr>
          <w:rFonts w:ascii="Times New Roman" w:hAnsi="Times New Roman"/>
          <w:sz w:val="24"/>
          <w:szCs w:val="24"/>
        </w:rPr>
        <w:t>в</w:t>
      </w:r>
      <w:proofErr w:type="gramEnd"/>
      <w:r w:rsidRPr="00F90599">
        <w:rPr>
          <w:rFonts w:ascii="Times New Roman" w:hAnsi="Times New Roman"/>
          <w:bCs/>
          <w:sz w:val="24"/>
          <w:szCs w:val="24"/>
        </w:rPr>
        <w:t>ыделять</w:t>
      </w:r>
      <w:proofErr w:type="spellEnd"/>
      <w:r w:rsidRPr="00F90599">
        <w:rPr>
          <w:rFonts w:ascii="Times New Roman" w:hAnsi="Times New Roman"/>
          <w:bCs/>
          <w:sz w:val="24"/>
          <w:szCs w:val="24"/>
        </w:rPr>
        <w:t xml:space="preserve"> и объяснять единство и многообразие общественно-исторического процесса посредством исследования археологических источников на территории Дона и Приазовья</w:t>
      </w:r>
      <w:r>
        <w:rPr>
          <w:rFonts w:ascii="Times New Roman" w:hAnsi="Times New Roman"/>
          <w:bCs/>
          <w:sz w:val="24"/>
          <w:szCs w:val="24"/>
        </w:rPr>
        <w:t xml:space="preserve"> (ПК-6)</w:t>
      </w:r>
      <w:r w:rsidRPr="00F90599">
        <w:rPr>
          <w:rFonts w:ascii="Times New Roman" w:hAnsi="Times New Roman"/>
          <w:bCs/>
          <w:sz w:val="24"/>
          <w:szCs w:val="24"/>
        </w:rPr>
        <w:t>;</w:t>
      </w:r>
      <w:r w:rsidRPr="00F90599">
        <w:rPr>
          <w:rFonts w:ascii="Times New Roman" w:hAnsi="Times New Roman"/>
          <w:sz w:val="24"/>
          <w:szCs w:val="24"/>
        </w:rPr>
        <w:t xml:space="preserve"> п</w:t>
      </w:r>
      <w:r w:rsidRPr="00F90599">
        <w:rPr>
          <w:rFonts w:ascii="Times New Roman" w:hAnsi="Times New Roman"/>
          <w:bCs/>
          <w:sz w:val="24"/>
          <w:szCs w:val="24"/>
        </w:rPr>
        <w:t>рименять результаты археологических исследований для объяснения исторических процессов различного масштаба</w:t>
      </w:r>
      <w:r>
        <w:rPr>
          <w:rFonts w:ascii="Times New Roman" w:hAnsi="Times New Roman"/>
          <w:bCs/>
          <w:sz w:val="24"/>
          <w:szCs w:val="24"/>
        </w:rPr>
        <w:t xml:space="preserve"> (ПК-5)</w:t>
      </w:r>
      <w:r w:rsidRPr="00F90599">
        <w:rPr>
          <w:rFonts w:ascii="Times New Roman" w:hAnsi="Times New Roman"/>
          <w:bCs/>
          <w:sz w:val="24"/>
          <w:szCs w:val="24"/>
        </w:rPr>
        <w:t>.</w:t>
      </w:r>
    </w:p>
    <w:p w:rsidR="004A663A" w:rsidRPr="00F90599" w:rsidRDefault="004A663A" w:rsidP="004A663A">
      <w:pPr>
        <w:pStyle w:val="a3"/>
        <w:widowControl w:val="0"/>
        <w:tabs>
          <w:tab w:val="left" w:pos="426"/>
          <w:tab w:val="left" w:pos="993"/>
          <w:tab w:val="left" w:pos="1276"/>
        </w:tabs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F90599">
        <w:rPr>
          <w:rFonts w:ascii="Times New Roman" w:hAnsi="Times New Roman"/>
          <w:b/>
          <w:i/>
          <w:sz w:val="24"/>
          <w:szCs w:val="24"/>
        </w:rPr>
        <w:t>Владеть</w:t>
      </w:r>
      <w:r w:rsidRPr="00F90599">
        <w:rPr>
          <w:rFonts w:ascii="Times New Roman" w:hAnsi="Times New Roman"/>
          <w:i/>
          <w:sz w:val="24"/>
          <w:szCs w:val="24"/>
        </w:rPr>
        <w:t>:</w:t>
      </w:r>
    </w:p>
    <w:p w:rsidR="004A663A" w:rsidRPr="00F90599" w:rsidRDefault="004A663A" w:rsidP="004A663A">
      <w:pPr>
        <w:pStyle w:val="a3"/>
        <w:tabs>
          <w:tab w:val="left" w:pos="426"/>
          <w:tab w:val="left" w:pos="993"/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90599">
        <w:rPr>
          <w:rFonts w:ascii="Times New Roman" w:hAnsi="Times New Roman"/>
          <w:sz w:val="24"/>
          <w:szCs w:val="24"/>
        </w:rPr>
        <w:t>приемами развития творческих способностей обучающихся в процессе преподавания археологии</w:t>
      </w:r>
      <w:r>
        <w:rPr>
          <w:rFonts w:ascii="Times New Roman" w:hAnsi="Times New Roman"/>
          <w:sz w:val="24"/>
          <w:szCs w:val="24"/>
        </w:rPr>
        <w:t xml:space="preserve"> (ПК-2)</w:t>
      </w:r>
      <w:r w:rsidRPr="00F90599">
        <w:rPr>
          <w:rFonts w:ascii="Times New Roman" w:hAnsi="Times New Roman"/>
          <w:sz w:val="24"/>
          <w:szCs w:val="24"/>
        </w:rPr>
        <w:t xml:space="preserve">; приемами работы с историческими картами различного масштаба, навыками работы с картографическими источниками; навыками историко-археологического анализа событий с учетом их </w:t>
      </w:r>
      <w:proofErr w:type="spellStart"/>
      <w:r w:rsidRPr="00F90599">
        <w:rPr>
          <w:rFonts w:ascii="Times New Roman" w:hAnsi="Times New Roman"/>
          <w:sz w:val="24"/>
          <w:szCs w:val="24"/>
        </w:rPr>
        <w:t>темпорального</w:t>
      </w:r>
      <w:proofErr w:type="spellEnd"/>
      <w:r w:rsidRPr="00F90599">
        <w:rPr>
          <w:rFonts w:ascii="Times New Roman" w:hAnsi="Times New Roman"/>
          <w:sz w:val="24"/>
          <w:szCs w:val="24"/>
        </w:rPr>
        <w:t xml:space="preserve"> контекста; навыками интерпретации научных концепций, объясняющих единство и многообразие общественно-исторического процесса</w:t>
      </w:r>
      <w:r>
        <w:rPr>
          <w:rFonts w:ascii="Times New Roman" w:hAnsi="Times New Roman"/>
          <w:sz w:val="24"/>
          <w:szCs w:val="24"/>
        </w:rPr>
        <w:t xml:space="preserve"> ПК-6)</w:t>
      </w:r>
      <w:r w:rsidRPr="00F90599">
        <w:rPr>
          <w:rFonts w:ascii="Times New Roman" w:hAnsi="Times New Roman"/>
          <w:sz w:val="24"/>
          <w:szCs w:val="24"/>
        </w:rPr>
        <w:t>; навыками структурно-семантического анализа археологических (вещественных) исторических источников различного вида</w:t>
      </w:r>
      <w:r>
        <w:rPr>
          <w:rFonts w:ascii="Times New Roman" w:hAnsi="Times New Roman"/>
          <w:sz w:val="24"/>
          <w:szCs w:val="24"/>
        </w:rPr>
        <w:t xml:space="preserve"> (ПК-5)</w:t>
      </w:r>
      <w:r w:rsidRPr="00F90599">
        <w:rPr>
          <w:rFonts w:ascii="Times New Roman" w:hAnsi="Times New Roman"/>
          <w:sz w:val="24"/>
          <w:szCs w:val="24"/>
        </w:rPr>
        <w:t>.</w:t>
      </w:r>
      <w:proofErr w:type="gramEnd"/>
    </w:p>
    <w:p w:rsidR="004A663A" w:rsidRPr="00F90599" w:rsidRDefault="004A663A" w:rsidP="004A663A">
      <w:pPr>
        <w:pStyle w:val="a3"/>
        <w:numPr>
          <w:ilvl w:val="0"/>
          <w:numId w:val="102"/>
        </w:numPr>
        <w:tabs>
          <w:tab w:val="left" w:pos="426"/>
          <w:tab w:val="left" w:pos="993"/>
          <w:tab w:val="left" w:pos="1276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F90599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4A663A" w:rsidRPr="00F90599" w:rsidRDefault="004A663A" w:rsidP="004A663A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90599">
        <w:rPr>
          <w:rFonts w:ascii="Times New Roman" w:hAnsi="Times New Roman"/>
          <w:sz w:val="24"/>
          <w:szCs w:val="24"/>
        </w:rPr>
        <w:t>ПК-2 способностью использовать в исторических исследованиях базовые знания в области археологии и этнологии;</w:t>
      </w:r>
    </w:p>
    <w:p w:rsidR="004A663A" w:rsidRDefault="004A663A" w:rsidP="004A663A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90599">
        <w:rPr>
          <w:rFonts w:ascii="Times New Roman" w:hAnsi="Times New Roman"/>
          <w:sz w:val="24"/>
          <w:szCs w:val="24"/>
        </w:rPr>
        <w:t xml:space="preserve">ПК-5 </w:t>
      </w:r>
      <w:r w:rsidRPr="00F90599">
        <w:rPr>
          <w:rFonts w:ascii="Times New Roman" w:hAnsi="Times New Roman"/>
          <w:color w:val="000000"/>
          <w:sz w:val="24"/>
          <w:szCs w:val="24"/>
        </w:rPr>
        <w:t>способностью понимать движущие силы и закономерности исторического процесса, роль насилия и ненасилия в истории, место человека в историческом процессе, политической организации общества;</w:t>
      </w:r>
    </w:p>
    <w:p w:rsidR="004A663A" w:rsidRPr="00F90599" w:rsidRDefault="004A663A" w:rsidP="004A663A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ПК-6 способностью понимать, критически анализировать и использовать базовую историческую информацию.</w:t>
      </w:r>
    </w:p>
    <w:p w:rsidR="004A663A" w:rsidRPr="00F90599" w:rsidRDefault="004A663A" w:rsidP="004A663A">
      <w:pPr>
        <w:pStyle w:val="a3"/>
        <w:numPr>
          <w:ilvl w:val="0"/>
          <w:numId w:val="102"/>
        </w:numPr>
        <w:tabs>
          <w:tab w:val="left" w:pos="426"/>
          <w:tab w:val="left" w:pos="993"/>
          <w:tab w:val="left" w:pos="1276"/>
        </w:tabs>
        <w:spacing w:after="0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F90599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F90599">
        <w:rPr>
          <w:rFonts w:ascii="Times New Roman" w:hAnsi="Times New Roman"/>
          <w:i/>
          <w:sz w:val="24"/>
          <w:szCs w:val="24"/>
        </w:rPr>
        <w:t xml:space="preserve">(в ЗЕТ): </w:t>
      </w:r>
      <w:r w:rsidRPr="00F90599">
        <w:rPr>
          <w:rFonts w:ascii="Times New Roman" w:hAnsi="Times New Roman"/>
          <w:b/>
          <w:i/>
          <w:sz w:val="24"/>
          <w:szCs w:val="24"/>
        </w:rPr>
        <w:t>3 ЗЕТ</w:t>
      </w:r>
    </w:p>
    <w:p w:rsidR="004A663A" w:rsidRPr="00F90599" w:rsidRDefault="004A663A" w:rsidP="004A663A">
      <w:pPr>
        <w:pStyle w:val="a3"/>
        <w:numPr>
          <w:ilvl w:val="0"/>
          <w:numId w:val="102"/>
        </w:numPr>
        <w:tabs>
          <w:tab w:val="left" w:pos="426"/>
          <w:tab w:val="left" w:pos="993"/>
          <w:tab w:val="left" w:pos="1276"/>
        </w:tabs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F90599">
        <w:rPr>
          <w:rFonts w:ascii="Times New Roman" w:hAnsi="Times New Roman"/>
          <w:b/>
          <w:sz w:val="24"/>
          <w:szCs w:val="24"/>
        </w:rPr>
        <w:t>Форма контроля: зачет</w:t>
      </w:r>
      <w:r>
        <w:rPr>
          <w:rFonts w:ascii="Times New Roman" w:hAnsi="Times New Roman"/>
          <w:b/>
          <w:sz w:val="24"/>
          <w:szCs w:val="24"/>
        </w:rPr>
        <w:t xml:space="preserve"> с оценкой</w:t>
      </w:r>
      <w:r w:rsidRPr="00F90599">
        <w:rPr>
          <w:rFonts w:ascii="Times New Roman" w:hAnsi="Times New Roman"/>
          <w:b/>
          <w:sz w:val="24"/>
          <w:szCs w:val="24"/>
        </w:rPr>
        <w:t xml:space="preserve"> (</w:t>
      </w:r>
      <w:proofErr w:type="gramStart"/>
      <w:r w:rsidRPr="00F90599">
        <w:rPr>
          <w:rFonts w:ascii="Times New Roman" w:hAnsi="Times New Roman"/>
          <w:b/>
          <w:sz w:val="24"/>
          <w:szCs w:val="24"/>
          <w:lang w:val="en-US"/>
        </w:rPr>
        <w:t>III</w:t>
      </w:r>
      <w:proofErr w:type="gramEnd"/>
      <w:r w:rsidRPr="00F90599">
        <w:rPr>
          <w:rFonts w:ascii="Times New Roman" w:hAnsi="Times New Roman"/>
          <w:b/>
          <w:sz w:val="24"/>
          <w:szCs w:val="24"/>
        </w:rPr>
        <w:t>семестр)</w:t>
      </w:r>
    </w:p>
    <w:p w:rsidR="004A663A" w:rsidRPr="00F90599" w:rsidRDefault="004A663A" w:rsidP="004A663A">
      <w:pPr>
        <w:pStyle w:val="a3"/>
        <w:numPr>
          <w:ilvl w:val="0"/>
          <w:numId w:val="102"/>
        </w:numPr>
        <w:tabs>
          <w:tab w:val="left" w:pos="426"/>
          <w:tab w:val="left" w:pos="993"/>
          <w:tab w:val="left" w:pos="1276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F90599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tbl>
      <w:tblPr>
        <w:tblStyle w:val="a6"/>
        <w:tblW w:w="14850" w:type="dxa"/>
        <w:tblLook w:val="04A0"/>
      </w:tblPr>
      <w:tblGrid>
        <w:gridCol w:w="2633"/>
        <w:gridCol w:w="1710"/>
        <w:gridCol w:w="1915"/>
        <w:gridCol w:w="1780"/>
        <w:gridCol w:w="1532"/>
        <w:gridCol w:w="1922"/>
        <w:gridCol w:w="3358"/>
      </w:tblGrid>
      <w:tr w:rsidR="004A663A" w:rsidRPr="00F90599" w:rsidTr="0066081D">
        <w:tc>
          <w:tcPr>
            <w:tcW w:w="2722" w:type="dxa"/>
            <w:vAlign w:val="center"/>
          </w:tcPr>
          <w:p w:rsidR="004A663A" w:rsidRPr="00F90599" w:rsidRDefault="004A663A" w:rsidP="0066081D">
            <w:pPr>
              <w:pStyle w:val="ConsPlusNormal"/>
              <w:widowControl/>
              <w:tabs>
                <w:tab w:val="left" w:pos="42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599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669" w:type="dxa"/>
            <w:vAlign w:val="center"/>
          </w:tcPr>
          <w:p w:rsidR="004A663A" w:rsidRPr="00F90599" w:rsidRDefault="004A663A" w:rsidP="0066081D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599">
              <w:rPr>
                <w:rFonts w:ascii="Times New Roman" w:hAnsi="Times New Roman" w:cs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870" w:type="dxa"/>
            <w:vAlign w:val="center"/>
          </w:tcPr>
          <w:p w:rsidR="004A663A" w:rsidRPr="00F90599" w:rsidRDefault="004A663A" w:rsidP="0066081D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599">
              <w:rPr>
                <w:rFonts w:ascii="Times New Roman" w:hAnsi="Times New Roman" w:cs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650" w:type="dxa"/>
            <w:vAlign w:val="center"/>
          </w:tcPr>
          <w:p w:rsidR="004A663A" w:rsidRPr="00F90599" w:rsidRDefault="004A663A" w:rsidP="0066081D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599">
              <w:rPr>
                <w:rFonts w:ascii="Times New Roman" w:hAnsi="Times New Roman" w:cs="Times New Roman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553" w:type="dxa"/>
            <w:vAlign w:val="center"/>
          </w:tcPr>
          <w:p w:rsidR="004A663A" w:rsidRPr="00F90599" w:rsidRDefault="004A663A" w:rsidP="0066081D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599">
              <w:rPr>
                <w:rFonts w:ascii="Times New Roman" w:hAnsi="Times New Roman" w:cs="Times New Roman"/>
                <w:sz w:val="24"/>
                <w:szCs w:val="24"/>
              </w:rPr>
              <w:t>Основное место работы, должность</w:t>
            </w:r>
          </w:p>
        </w:tc>
        <w:tc>
          <w:tcPr>
            <w:tcW w:w="1932" w:type="dxa"/>
            <w:vAlign w:val="center"/>
          </w:tcPr>
          <w:p w:rsidR="004A663A" w:rsidRPr="00F90599" w:rsidRDefault="004A663A" w:rsidP="0066081D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599">
              <w:rPr>
                <w:rFonts w:ascii="Times New Roman" w:hAnsi="Times New Roman" w:cs="Times New Roman"/>
                <w:sz w:val="24"/>
                <w:szCs w:val="24"/>
              </w:rPr>
              <w:t>Условия привлечения к педагогической деятельности (</w:t>
            </w:r>
            <w:r w:rsidRPr="00F90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3454" w:type="dxa"/>
            <w:vAlign w:val="center"/>
          </w:tcPr>
          <w:p w:rsidR="004A663A" w:rsidRPr="00F90599" w:rsidRDefault="004A663A" w:rsidP="0066081D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599">
              <w:rPr>
                <w:rFonts w:ascii="Times New Roman" w:hAnsi="Times New Roman" w:cs="Times New Roman"/>
                <w:sz w:val="24"/>
                <w:szCs w:val="24"/>
              </w:rPr>
              <w:t>Последнее повышение квалификации</w:t>
            </w:r>
          </w:p>
        </w:tc>
      </w:tr>
      <w:tr w:rsidR="004A663A" w:rsidRPr="00F90599" w:rsidTr="0066081D">
        <w:tc>
          <w:tcPr>
            <w:tcW w:w="2722" w:type="dxa"/>
            <w:vAlign w:val="center"/>
          </w:tcPr>
          <w:p w:rsidR="004A663A" w:rsidRPr="00F90599" w:rsidRDefault="004A663A" w:rsidP="0066081D">
            <w:pPr>
              <w:pStyle w:val="ConsPlusNormal"/>
              <w:widowControl/>
              <w:tabs>
                <w:tab w:val="left" w:pos="42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5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9" w:type="dxa"/>
          </w:tcPr>
          <w:p w:rsidR="004A663A" w:rsidRPr="00F90599" w:rsidRDefault="004A663A" w:rsidP="0066081D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5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0" w:type="dxa"/>
          </w:tcPr>
          <w:p w:rsidR="004A663A" w:rsidRPr="00F90599" w:rsidRDefault="004A663A" w:rsidP="0066081D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5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50" w:type="dxa"/>
          </w:tcPr>
          <w:p w:rsidR="004A663A" w:rsidRPr="00F90599" w:rsidRDefault="004A663A" w:rsidP="0066081D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5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3" w:type="dxa"/>
          </w:tcPr>
          <w:p w:rsidR="004A663A" w:rsidRPr="00F90599" w:rsidRDefault="004A663A" w:rsidP="0066081D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5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32" w:type="dxa"/>
          </w:tcPr>
          <w:p w:rsidR="004A663A" w:rsidRPr="00F90599" w:rsidRDefault="004A663A" w:rsidP="0066081D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5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54" w:type="dxa"/>
          </w:tcPr>
          <w:p w:rsidR="004A663A" w:rsidRPr="00F90599" w:rsidRDefault="004A663A" w:rsidP="0066081D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59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A663A" w:rsidRPr="00F90599" w:rsidTr="0066081D">
        <w:trPr>
          <w:trHeight w:val="60"/>
        </w:trPr>
        <w:tc>
          <w:tcPr>
            <w:tcW w:w="2722" w:type="dxa"/>
          </w:tcPr>
          <w:p w:rsidR="004A663A" w:rsidRPr="00F90599" w:rsidRDefault="004A663A" w:rsidP="0066081D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0599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 w:rsidRPr="00F90599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F90599">
              <w:rPr>
                <w:rFonts w:ascii="Times New Roman" w:hAnsi="Times New Roman"/>
                <w:sz w:val="24"/>
                <w:szCs w:val="24"/>
              </w:rPr>
              <w:t xml:space="preserve">.В.ДВ.02.01 </w:t>
            </w:r>
          </w:p>
          <w:p w:rsidR="004A663A" w:rsidRPr="00F90599" w:rsidRDefault="004A663A" w:rsidP="0066081D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0599">
              <w:rPr>
                <w:rFonts w:ascii="Times New Roman" w:hAnsi="Times New Roman"/>
                <w:sz w:val="24"/>
                <w:szCs w:val="24"/>
              </w:rPr>
              <w:t>Археология Дона и Приазовья</w:t>
            </w:r>
          </w:p>
          <w:p w:rsidR="004A663A" w:rsidRPr="00F90599" w:rsidRDefault="004A663A" w:rsidP="0066081D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4A663A" w:rsidRPr="00F90599" w:rsidRDefault="004A663A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0599">
              <w:rPr>
                <w:rFonts w:ascii="Times New Roman" w:hAnsi="Times New Roman" w:cs="Times New Roman"/>
                <w:sz w:val="24"/>
                <w:szCs w:val="24"/>
              </w:rPr>
              <w:t>Качевский</w:t>
            </w:r>
            <w:proofErr w:type="spellEnd"/>
            <w:r w:rsidRPr="00F90599">
              <w:rPr>
                <w:rFonts w:ascii="Times New Roman" w:hAnsi="Times New Roman" w:cs="Times New Roman"/>
                <w:sz w:val="24"/>
                <w:szCs w:val="24"/>
              </w:rPr>
              <w:t xml:space="preserve"> Павел Сергеевич</w:t>
            </w:r>
          </w:p>
        </w:tc>
        <w:tc>
          <w:tcPr>
            <w:tcW w:w="1870" w:type="dxa"/>
          </w:tcPr>
          <w:p w:rsidR="004A663A" w:rsidRPr="00F90599" w:rsidRDefault="004A663A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599">
              <w:rPr>
                <w:rFonts w:ascii="Times New Roman" w:hAnsi="Times New Roman" w:cs="Times New Roman"/>
                <w:sz w:val="24"/>
                <w:szCs w:val="24"/>
              </w:rPr>
              <w:t>ТГПИ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90599">
              <w:rPr>
                <w:rFonts w:ascii="Times New Roman" w:hAnsi="Times New Roman" w:cs="Times New Roman"/>
                <w:sz w:val="24"/>
                <w:szCs w:val="24"/>
              </w:rPr>
              <w:t xml:space="preserve"> 1998г., «педагогика и методика </w:t>
            </w:r>
            <w:proofErr w:type="spellStart"/>
            <w:r w:rsidRPr="00F90599"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  <w:r w:rsidRPr="00F90599">
              <w:rPr>
                <w:rFonts w:ascii="Times New Roman" w:hAnsi="Times New Roman" w:cs="Times New Roman"/>
                <w:sz w:val="24"/>
                <w:szCs w:val="24"/>
              </w:rPr>
              <w:t>. работы, история»</w:t>
            </w:r>
          </w:p>
        </w:tc>
        <w:tc>
          <w:tcPr>
            <w:tcW w:w="1650" w:type="dxa"/>
          </w:tcPr>
          <w:p w:rsidR="004A663A" w:rsidRPr="00F90599" w:rsidRDefault="004A663A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599">
              <w:rPr>
                <w:rFonts w:ascii="Times New Roman" w:hAnsi="Times New Roman" w:cs="Times New Roman"/>
                <w:sz w:val="24"/>
                <w:szCs w:val="24"/>
              </w:rPr>
              <w:t>Канд. исторических наук 30.05.2008г. ДКН 061473</w:t>
            </w:r>
          </w:p>
        </w:tc>
        <w:tc>
          <w:tcPr>
            <w:tcW w:w="1553" w:type="dxa"/>
          </w:tcPr>
          <w:p w:rsidR="004A663A" w:rsidRPr="00F90599" w:rsidRDefault="004A663A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599">
              <w:rPr>
                <w:rFonts w:ascii="Times New Roman" w:hAnsi="Times New Roman" w:cs="Times New Roman"/>
                <w:sz w:val="24"/>
                <w:szCs w:val="24"/>
              </w:rPr>
              <w:t>ТИ имени А.П. Чехова Кафедра истории, доцент</w:t>
            </w:r>
          </w:p>
        </w:tc>
        <w:tc>
          <w:tcPr>
            <w:tcW w:w="1932" w:type="dxa"/>
          </w:tcPr>
          <w:p w:rsidR="004A663A" w:rsidRPr="00F90599" w:rsidRDefault="004A663A" w:rsidP="0066081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0599">
              <w:rPr>
                <w:rFonts w:ascii="Times New Roman" w:hAnsi="Times New Roman"/>
                <w:sz w:val="24"/>
                <w:szCs w:val="24"/>
              </w:rPr>
              <w:t>штатный</w:t>
            </w:r>
          </w:p>
        </w:tc>
        <w:tc>
          <w:tcPr>
            <w:tcW w:w="3454" w:type="dxa"/>
          </w:tcPr>
          <w:p w:rsidR="004A663A" w:rsidRPr="00F90599" w:rsidRDefault="004A663A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599">
              <w:rPr>
                <w:rFonts w:ascii="Times New Roman" w:hAnsi="Times New Roman" w:cs="Times New Roman"/>
                <w:sz w:val="24"/>
                <w:szCs w:val="24"/>
              </w:rPr>
              <w:t>ЦПК ТИ имени А. П. Чехова (филиала) ФГБОУ ВПО «РГЭУ» («РИНХ») по программе  «Информационно-коммуникационные технологии в работе преподавателя»,2017 г</w:t>
            </w:r>
          </w:p>
        </w:tc>
      </w:tr>
    </w:tbl>
    <w:p w:rsidR="004A663A" w:rsidRPr="00F90599" w:rsidRDefault="004A663A" w:rsidP="004A663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A663A" w:rsidRPr="00F90599" w:rsidRDefault="004A663A" w:rsidP="004A663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E5877" w:rsidRPr="00303F31" w:rsidRDefault="00FE5877" w:rsidP="00FE5877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3F31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FE5877" w:rsidRPr="00303F31" w:rsidRDefault="00FE5877" w:rsidP="00FE5877">
      <w:pPr>
        <w:ind w:firstLine="40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3F31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FE5877" w:rsidRPr="00303F31" w:rsidRDefault="00FE5877" w:rsidP="00FE5877">
      <w:pPr>
        <w:shd w:val="clear" w:color="auto" w:fill="FFFFFF"/>
        <w:ind w:firstLine="403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03F31">
        <w:rPr>
          <w:rFonts w:ascii="Times New Roman" w:hAnsi="Times New Roman" w:cs="Times New Roman"/>
          <w:b/>
          <w:i/>
          <w:sz w:val="24"/>
          <w:szCs w:val="24"/>
          <w:u w:val="single"/>
        </w:rPr>
        <w:t>Б</w:t>
      </w:r>
      <w:proofErr w:type="gramStart"/>
      <w:r w:rsidRPr="00303F31">
        <w:rPr>
          <w:rFonts w:ascii="Times New Roman" w:hAnsi="Times New Roman" w:cs="Times New Roman"/>
          <w:b/>
          <w:i/>
          <w:sz w:val="24"/>
          <w:szCs w:val="24"/>
          <w:u w:val="single"/>
        </w:rPr>
        <w:t>1</w:t>
      </w:r>
      <w:proofErr w:type="gramEnd"/>
      <w:r w:rsidRPr="00303F31">
        <w:rPr>
          <w:rFonts w:ascii="Times New Roman" w:hAnsi="Times New Roman" w:cs="Times New Roman"/>
          <w:b/>
          <w:i/>
          <w:sz w:val="24"/>
          <w:szCs w:val="24"/>
          <w:u w:val="single"/>
        </w:rPr>
        <w:t>.В.ДВ.02.02 Первобытное общество Дона и Приазовья</w:t>
      </w:r>
    </w:p>
    <w:p w:rsidR="00FE5877" w:rsidRPr="00303F31" w:rsidRDefault="00FE5877" w:rsidP="00FE5877">
      <w:pPr>
        <w:ind w:firstLine="403"/>
        <w:contextualSpacing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303F31"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6096"/>
      </w:tblGrid>
      <w:tr w:rsidR="00FE5877" w:rsidRPr="00303F31" w:rsidTr="0066081D">
        <w:tc>
          <w:tcPr>
            <w:tcW w:w="4785" w:type="dxa"/>
          </w:tcPr>
          <w:p w:rsidR="00FE5877" w:rsidRPr="00303F31" w:rsidRDefault="00FE5877" w:rsidP="0066081D">
            <w:pPr>
              <w:ind w:firstLine="709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03F31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6096" w:type="dxa"/>
          </w:tcPr>
          <w:p w:rsidR="00FE5877" w:rsidRPr="00303F31" w:rsidRDefault="00FE5877" w:rsidP="0066081D">
            <w:pPr>
              <w:ind w:firstLine="709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03F31">
              <w:rPr>
                <w:rFonts w:ascii="Times New Roman" w:hAnsi="Times New Roman"/>
                <w:b/>
                <w:i/>
                <w:sz w:val="24"/>
                <w:szCs w:val="24"/>
              </w:rPr>
              <w:t>46.03.01 ИСТОРИЯ</w:t>
            </w:r>
          </w:p>
        </w:tc>
      </w:tr>
      <w:tr w:rsidR="00FE5877" w:rsidRPr="00303F31" w:rsidTr="0066081D">
        <w:tc>
          <w:tcPr>
            <w:tcW w:w="4785" w:type="dxa"/>
          </w:tcPr>
          <w:p w:rsidR="00FE5877" w:rsidRPr="00303F31" w:rsidRDefault="00FE5877" w:rsidP="0066081D">
            <w:pPr>
              <w:tabs>
                <w:tab w:val="left" w:pos="426"/>
              </w:tabs>
              <w:ind w:firstLine="709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03F31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6096" w:type="dxa"/>
          </w:tcPr>
          <w:p w:rsidR="00FE5877" w:rsidRPr="00303F31" w:rsidRDefault="00FE5877" w:rsidP="0066081D">
            <w:pPr>
              <w:tabs>
                <w:tab w:val="left" w:pos="426"/>
              </w:tabs>
              <w:ind w:firstLine="709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46.03.01.01</w:t>
            </w:r>
            <w:r w:rsidRPr="00303F3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«Историческое краеведение»</w:t>
            </w:r>
          </w:p>
        </w:tc>
      </w:tr>
      <w:tr w:rsidR="00FE5877" w:rsidRPr="00303F31" w:rsidTr="0066081D">
        <w:tc>
          <w:tcPr>
            <w:tcW w:w="4785" w:type="dxa"/>
          </w:tcPr>
          <w:p w:rsidR="00FE5877" w:rsidRPr="00303F31" w:rsidRDefault="00FE5877" w:rsidP="0066081D">
            <w:pPr>
              <w:tabs>
                <w:tab w:val="left" w:pos="426"/>
              </w:tabs>
              <w:ind w:firstLine="709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03F31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6096" w:type="dxa"/>
          </w:tcPr>
          <w:p w:rsidR="00FE5877" w:rsidRPr="00303F31" w:rsidRDefault="00FE5877" w:rsidP="0066081D">
            <w:pPr>
              <w:tabs>
                <w:tab w:val="left" w:pos="426"/>
              </w:tabs>
              <w:ind w:firstLine="709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03F31">
              <w:rPr>
                <w:rFonts w:ascii="Times New Roman" w:hAnsi="Times New Roman"/>
                <w:b/>
                <w:i/>
                <w:sz w:val="24"/>
                <w:szCs w:val="24"/>
              </w:rPr>
              <w:t>истории</w:t>
            </w:r>
          </w:p>
        </w:tc>
      </w:tr>
    </w:tbl>
    <w:p w:rsidR="00FE5877" w:rsidRPr="00303F31" w:rsidRDefault="00FE5877" w:rsidP="00FE5877">
      <w:pPr>
        <w:tabs>
          <w:tab w:val="left" w:pos="426"/>
          <w:tab w:val="left" w:pos="993"/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5877" w:rsidRPr="00303F31" w:rsidRDefault="00FE5877" w:rsidP="00FE5877">
      <w:pPr>
        <w:pStyle w:val="a3"/>
        <w:numPr>
          <w:ilvl w:val="0"/>
          <w:numId w:val="103"/>
        </w:numPr>
        <w:tabs>
          <w:tab w:val="left" w:pos="426"/>
          <w:tab w:val="left" w:pos="993"/>
          <w:tab w:val="left" w:pos="1276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03F31">
        <w:rPr>
          <w:rFonts w:ascii="Times New Roman" w:hAnsi="Times New Roman"/>
          <w:b/>
          <w:sz w:val="24"/>
          <w:szCs w:val="24"/>
        </w:rPr>
        <w:lastRenderedPageBreak/>
        <w:t>Цель изучения дисциплины:</w:t>
      </w:r>
    </w:p>
    <w:p w:rsidR="00FE5877" w:rsidRPr="00303F31" w:rsidRDefault="00FE5877" w:rsidP="00FE5877">
      <w:pPr>
        <w:pStyle w:val="a5"/>
        <w:widowControl w:val="0"/>
        <w:tabs>
          <w:tab w:val="left" w:pos="993"/>
          <w:tab w:val="left" w:pos="1276"/>
        </w:tabs>
        <w:spacing w:line="276" w:lineRule="auto"/>
        <w:ind w:left="0" w:firstLine="709"/>
        <w:contextualSpacing/>
        <w:rPr>
          <w:b/>
        </w:rPr>
      </w:pPr>
      <w:r w:rsidRPr="00303F31">
        <w:t>формирование у студентов систематизированных знаний и представлений об истории становления, расцвета и упадка первобытнообщинного строя на территории региона Дона и Приазовья.</w:t>
      </w:r>
    </w:p>
    <w:p w:rsidR="00FE5877" w:rsidRPr="00303F31" w:rsidRDefault="00FE5877" w:rsidP="00FE5877">
      <w:pPr>
        <w:pStyle w:val="a5"/>
        <w:widowControl w:val="0"/>
        <w:tabs>
          <w:tab w:val="left" w:pos="993"/>
          <w:tab w:val="left" w:pos="1276"/>
        </w:tabs>
        <w:spacing w:line="276" w:lineRule="auto"/>
        <w:ind w:left="0" w:firstLine="709"/>
        <w:contextualSpacing/>
        <w:rPr>
          <w:b/>
        </w:rPr>
      </w:pPr>
      <w:r w:rsidRPr="00303F31">
        <w:rPr>
          <w:b/>
        </w:rPr>
        <w:t>2. Задачи изучения дисциплины:</w:t>
      </w:r>
    </w:p>
    <w:p w:rsidR="00FE5877" w:rsidRPr="00303F31" w:rsidRDefault="00FE5877" w:rsidP="00FE5877">
      <w:pPr>
        <w:pStyle w:val="a5"/>
        <w:widowControl w:val="0"/>
        <w:tabs>
          <w:tab w:val="left" w:pos="360"/>
          <w:tab w:val="left" w:pos="993"/>
        </w:tabs>
        <w:spacing w:line="276" w:lineRule="auto"/>
        <w:ind w:left="0" w:firstLine="709"/>
        <w:contextualSpacing/>
        <w:rPr>
          <w:bCs/>
        </w:rPr>
      </w:pPr>
      <w:r w:rsidRPr="00303F31">
        <w:t xml:space="preserve">- </w:t>
      </w:r>
      <w:r w:rsidRPr="00303F31">
        <w:rPr>
          <w:bCs/>
        </w:rPr>
        <w:t>закрепление представлений у студентов о закономерностях формирования и развития первобытного общества на Дону и в Приазовье;</w:t>
      </w:r>
    </w:p>
    <w:p w:rsidR="00FE5877" w:rsidRPr="00303F31" w:rsidRDefault="00FE5877" w:rsidP="00FE5877">
      <w:pPr>
        <w:pStyle w:val="a5"/>
        <w:widowControl w:val="0"/>
        <w:tabs>
          <w:tab w:val="left" w:pos="360"/>
          <w:tab w:val="left" w:pos="993"/>
        </w:tabs>
        <w:spacing w:line="276" w:lineRule="auto"/>
        <w:ind w:left="0" w:firstLine="709"/>
        <w:contextualSpacing/>
        <w:rPr>
          <w:bCs/>
        </w:rPr>
      </w:pPr>
      <w:r w:rsidRPr="00303F31">
        <w:rPr>
          <w:bCs/>
        </w:rPr>
        <w:t>выработка у студентов системного подхода к решению методических задач в области исторического познания, вы контексте истории первобытного общества Дона и Приазовья;</w:t>
      </w:r>
    </w:p>
    <w:p w:rsidR="00FE5877" w:rsidRPr="00303F31" w:rsidRDefault="00FE5877" w:rsidP="00FE5877">
      <w:pPr>
        <w:pStyle w:val="a5"/>
        <w:widowControl w:val="0"/>
        <w:tabs>
          <w:tab w:val="left" w:pos="360"/>
          <w:tab w:val="left" w:pos="993"/>
        </w:tabs>
        <w:spacing w:line="276" w:lineRule="auto"/>
        <w:ind w:left="0" w:firstLine="709"/>
        <w:contextualSpacing/>
        <w:rPr>
          <w:bCs/>
        </w:rPr>
      </w:pPr>
      <w:r w:rsidRPr="00303F31">
        <w:rPr>
          <w:bCs/>
        </w:rPr>
        <w:t xml:space="preserve">освоение студентами базовых понятий, связанных с историей политического и </w:t>
      </w:r>
      <w:proofErr w:type="spellStart"/>
      <w:r w:rsidRPr="00303F31">
        <w:rPr>
          <w:bCs/>
        </w:rPr>
        <w:t>социокультурного</w:t>
      </w:r>
      <w:proofErr w:type="spellEnd"/>
      <w:r w:rsidRPr="00303F31">
        <w:rPr>
          <w:bCs/>
        </w:rPr>
        <w:t xml:space="preserve"> развития первобытного населения региона Приазовья и Дона в различные исторические эпохи;</w:t>
      </w:r>
    </w:p>
    <w:p w:rsidR="00FE5877" w:rsidRPr="00303F31" w:rsidRDefault="00FE5877" w:rsidP="00FE5877">
      <w:pPr>
        <w:pStyle w:val="a5"/>
        <w:widowControl w:val="0"/>
        <w:tabs>
          <w:tab w:val="left" w:pos="360"/>
          <w:tab w:val="left" w:pos="993"/>
        </w:tabs>
        <w:spacing w:line="276" w:lineRule="auto"/>
        <w:ind w:left="0" w:firstLine="709"/>
        <w:contextualSpacing/>
        <w:rPr>
          <w:bCs/>
        </w:rPr>
      </w:pPr>
      <w:r w:rsidRPr="00303F31">
        <w:rPr>
          <w:bCs/>
        </w:rPr>
        <w:t>проведение учебных занятий по данной дисциплине с учетом специфики тем и разделов программы и в соответствии с учебным планом;</w:t>
      </w:r>
    </w:p>
    <w:p w:rsidR="00FE5877" w:rsidRPr="00303F31" w:rsidRDefault="00FE5877" w:rsidP="00FE5877">
      <w:pPr>
        <w:pStyle w:val="a5"/>
        <w:widowControl w:val="0"/>
        <w:tabs>
          <w:tab w:val="left" w:pos="360"/>
          <w:tab w:val="left" w:pos="993"/>
        </w:tabs>
        <w:spacing w:line="276" w:lineRule="auto"/>
        <w:ind w:left="0" w:firstLine="709"/>
        <w:contextualSpacing/>
        <w:rPr>
          <w:bCs/>
        </w:rPr>
      </w:pPr>
      <w:r w:rsidRPr="00303F31">
        <w:rPr>
          <w:bCs/>
        </w:rPr>
        <w:t>формирование общей исторической культуры студентов.</w:t>
      </w:r>
    </w:p>
    <w:p w:rsidR="00FE5877" w:rsidRPr="00303F31" w:rsidRDefault="00FE5877" w:rsidP="00FE5877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3F31">
        <w:rPr>
          <w:rFonts w:ascii="Times New Roman" w:hAnsi="Times New Roman" w:cs="Times New Roman"/>
          <w:b/>
          <w:sz w:val="24"/>
          <w:szCs w:val="24"/>
        </w:rPr>
        <w:t xml:space="preserve">3.Результаты </w:t>
      </w:r>
      <w:proofErr w:type="gramStart"/>
      <w:r w:rsidRPr="00303F31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303F31">
        <w:rPr>
          <w:rFonts w:ascii="Times New Roman" w:hAnsi="Times New Roman" w:cs="Times New Roman"/>
          <w:b/>
          <w:sz w:val="24"/>
          <w:szCs w:val="24"/>
        </w:rPr>
        <w:t>.</w:t>
      </w:r>
    </w:p>
    <w:p w:rsidR="00FE5877" w:rsidRPr="00303F31" w:rsidRDefault="00FE5877" w:rsidP="00FE5877">
      <w:pPr>
        <w:pStyle w:val="a3"/>
        <w:widowControl w:val="0"/>
        <w:tabs>
          <w:tab w:val="left" w:pos="426"/>
          <w:tab w:val="left" w:pos="993"/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03F31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FE5877" w:rsidRPr="00303F31" w:rsidRDefault="00FE5877" w:rsidP="00FE5877">
      <w:pPr>
        <w:pStyle w:val="a3"/>
        <w:widowControl w:val="0"/>
        <w:tabs>
          <w:tab w:val="left" w:pos="426"/>
          <w:tab w:val="left" w:pos="993"/>
          <w:tab w:val="left" w:pos="1276"/>
        </w:tabs>
        <w:spacing w:after="0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303F31">
        <w:rPr>
          <w:rFonts w:ascii="Times New Roman" w:hAnsi="Times New Roman"/>
          <w:b/>
          <w:i/>
          <w:sz w:val="24"/>
          <w:szCs w:val="24"/>
        </w:rPr>
        <w:t>Знать:</w:t>
      </w:r>
    </w:p>
    <w:p w:rsidR="00FE5877" w:rsidRPr="00303F31" w:rsidRDefault="00FE5877" w:rsidP="00FE5877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3F31">
        <w:rPr>
          <w:rFonts w:ascii="Times New Roman" w:hAnsi="Times New Roman" w:cs="Times New Roman"/>
          <w:sz w:val="24"/>
          <w:szCs w:val="24"/>
        </w:rPr>
        <w:t>пространственные закономерности развития  первобытнообщинного населения на Дону и в Приазовье</w:t>
      </w:r>
      <w:r>
        <w:rPr>
          <w:rFonts w:ascii="Times New Roman" w:hAnsi="Times New Roman" w:cs="Times New Roman"/>
          <w:sz w:val="24"/>
          <w:szCs w:val="24"/>
        </w:rPr>
        <w:t xml:space="preserve"> (ПК-1)</w:t>
      </w:r>
      <w:r w:rsidRPr="00303F31">
        <w:rPr>
          <w:rFonts w:ascii="Times New Roman" w:hAnsi="Times New Roman" w:cs="Times New Roman"/>
          <w:sz w:val="24"/>
          <w:szCs w:val="24"/>
        </w:rPr>
        <w:t>; основные модели политического и социально-культурного развития первобытного населения Дона и Приазовья, разработанные в российской протоистории и археологии</w:t>
      </w:r>
      <w:r>
        <w:rPr>
          <w:rFonts w:ascii="Times New Roman" w:hAnsi="Times New Roman" w:cs="Times New Roman"/>
          <w:sz w:val="24"/>
          <w:szCs w:val="24"/>
        </w:rPr>
        <w:t xml:space="preserve"> (ПК-5)</w:t>
      </w:r>
      <w:r w:rsidRPr="00303F31">
        <w:rPr>
          <w:rFonts w:ascii="Times New Roman" w:hAnsi="Times New Roman" w:cs="Times New Roman"/>
          <w:sz w:val="24"/>
          <w:szCs w:val="24"/>
        </w:rPr>
        <w:t xml:space="preserve">; </w:t>
      </w:r>
      <w:r w:rsidRPr="00303F31">
        <w:rPr>
          <w:rFonts w:ascii="Times New Roman" w:hAnsi="Times New Roman" w:cs="Times New Roman"/>
          <w:color w:val="000000"/>
          <w:sz w:val="24"/>
          <w:szCs w:val="24"/>
        </w:rPr>
        <w:t>общенаучные принципы и методы познания, а также конкретно-исторические, экономические и социально-политические проблемы развития населения Дона и Приазовья в первобытную эпоху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(ПК-6)</w:t>
      </w:r>
      <w:r w:rsidRPr="00303F3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E5877" w:rsidRPr="00303F31" w:rsidRDefault="00FE5877" w:rsidP="00FE5877">
      <w:pPr>
        <w:pStyle w:val="a3"/>
        <w:widowControl w:val="0"/>
        <w:tabs>
          <w:tab w:val="left" w:pos="426"/>
          <w:tab w:val="left" w:pos="993"/>
          <w:tab w:val="left" w:pos="1276"/>
        </w:tabs>
        <w:spacing w:after="0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303F31">
        <w:rPr>
          <w:rFonts w:ascii="Times New Roman" w:hAnsi="Times New Roman"/>
          <w:b/>
          <w:i/>
          <w:sz w:val="24"/>
          <w:szCs w:val="24"/>
        </w:rPr>
        <w:t>Уметь:</w:t>
      </w:r>
    </w:p>
    <w:p w:rsidR="00FE5877" w:rsidRPr="00303F31" w:rsidRDefault="00FE5877" w:rsidP="00FE5877">
      <w:pPr>
        <w:pStyle w:val="a3"/>
        <w:widowControl w:val="0"/>
        <w:tabs>
          <w:tab w:val="left" w:pos="426"/>
          <w:tab w:val="left" w:pos="993"/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03F31">
        <w:rPr>
          <w:rFonts w:ascii="Times New Roman" w:hAnsi="Times New Roman"/>
          <w:sz w:val="24"/>
          <w:szCs w:val="24"/>
        </w:rPr>
        <w:t xml:space="preserve">выделять системные характеристики первобытного донского и </w:t>
      </w:r>
      <w:proofErr w:type="spellStart"/>
      <w:r w:rsidRPr="00303F31">
        <w:rPr>
          <w:rFonts w:ascii="Times New Roman" w:hAnsi="Times New Roman"/>
          <w:sz w:val="24"/>
          <w:szCs w:val="24"/>
        </w:rPr>
        <w:t>приазовскогообщества</w:t>
      </w:r>
      <w:proofErr w:type="spellEnd"/>
      <w:r w:rsidRPr="00303F31">
        <w:rPr>
          <w:rFonts w:ascii="Times New Roman" w:hAnsi="Times New Roman"/>
          <w:sz w:val="24"/>
          <w:szCs w:val="24"/>
        </w:rPr>
        <w:t>, его структуру и функции, в том числе специфические черты в социальном устройстве и развитии</w:t>
      </w:r>
      <w:r>
        <w:rPr>
          <w:rFonts w:ascii="Times New Roman" w:hAnsi="Times New Roman"/>
          <w:sz w:val="24"/>
          <w:szCs w:val="24"/>
        </w:rPr>
        <w:t xml:space="preserve"> (ПК-1)</w:t>
      </w:r>
      <w:r w:rsidRPr="00303F31">
        <w:rPr>
          <w:rFonts w:ascii="Times New Roman" w:hAnsi="Times New Roman"/>
          <w:sz w:val="24"/>
          <w:szCs w:val="24"/>
        </w:rPr>
        <w:t>; объяснять основные модели общественного развития региона Дона и Приазовья, разработанные в науке</w:t>
      </w:r>
      <w:r>
        <w:rPr>
          <w:rFonts w:ascii="Times New Roman" w:hAnsi="Times New Roman"/>
          <w:sz w:val="24"/>
          <w:szCs w:val="24"/>
        </w:rPr>
        <w:t xml:space="preserve"> (ПК-5)</w:t>
      </w:r>
      <w:r w:rsidRPr="00303F31">
        <w:rPr>
          <w:rFonts w:ascii="Times New Roman" w:hAnsi="Times New Roman"/>
          <w:sz w:val="24"/>
          <w:szCs w:val="24"/>
        </w:rPr>
        <w:t>; критически оценивать концепции и научные исторические школы, сложившиеся в донской археологии и протоистории</w:t>
      </w:r>
      <w:r>
        <w:rPr>
          <w:rFonts w:ascii="Times New Roman" w:hAnsi="Times New Roman"/>
          <w:sz w:val="24"/>
          <w:szCs w:val="24"/>
        </w:rPr>
        <w:t xml:space="preserve"> (ПК-6)</w:t>
      </w:r>
      <w:r w:rsidRPr="00303F31">
        <w:rPr>
          <w:rFonts w:ascii="Times New Roman" w:hAnsi="Times New Roman"/>
          <w:sz w:val="24"/>
          <w:szCs w:val="24"/>
        </w:rPr>
        <w:t>.</w:t>
      </w:r>
    </w:p>
    <w:p w:rsidR="00FE5877" w:rsidRPr="00303F31" w:rsidRDefault="00FE5877" w:rsidP="00FE5877">
      <w:pPr>
        <w:pStyle w:val="a3"/>
        <w:widowControl w:val="0"/>
        <w:tabs>
          <w:tab w:val="left" w:pos="426"/>
          <w:tab w:val="left" w:pos="993"/>
          <w:tab w:val="left" w:pos="1276"/>
        </w:tabs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303F31">
        <w:rPr>
          <w:rFonts w:ascii="Times New Roman" w:hAnsi="Times New Roman"/>
          <w:b/>
          <w:i/>
          <w:sz w:val="24"/>
          <w:szCs w:val="24"/>
        </w:rPr>
        <w:t>Владеть</w:t>
      </w:r>
      <w:r w:rsidRPr="00303F31">
        <w:rPr>
          <w:rFonts w:ascii="Times New Roman" w:hAnsi="Times New Roman"/>
          <w:i/>
          <w:sz w:val="24"/>
          <w:szCs w:val="24"/>
        </w:rPr>
        <w:t>:</w:t>
      </w:r>
    </w:p>
    <w:p w:rsidR="00FE5877" w:rsidRPr="00303F31" w:rsidRDefault="00FE5877" w:rsidP="00FE5877">
      <w:pPr>
        <w:pStyle w:val="a3"/>
        <w:widowControl w:val="0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303F31">
        <w:rPr>
          <w:rFonts w:ascii="Times New Roman" w:hAnsi="Times New Roman"/>
          <w:sz w:val="24"/>
          <w:szCs w:val="24"/>
        </w:rPr>
        <w:t>навыками анализа общественных, политических и культурных отношений на Дону и в Приазовье на различных хронологических этапах истории первобытнообщинного строя</w:t>
      </w:r>
      <w:r>
        <w:rPr>
          <w:rFonts w:ascii="Times New Roman" w:hAnsi="Times New Roman"/>
          <w:sz w:val="24"/>
          <w:szCs w:val="24"/>
        </w:rPr>
        <w:t xml:space="preserve"> (ПК-1)</w:t>
      </w:r>
      <w:r w:rsidRPr="00303F31">
        <w:rPr>
          <w:rFonts w:ascii="Times New Roman" w:hAnsi="Times New Roman"/>
          <w:sz w:val="24"/>
          <w:szCs w:val="24"/>
        </w:rPr>
        <w:t xml:space="preserve">; методикой сравнительно-исторического анализа основных моделей развития </w:t>
      </w:r>
      <w:r w:rsidRPr="00303F31">
        <w:rPr>
          <w:rFonts w:ascii="Times New Roman" w:hAnsi="Times New Roman"/>
          <w:sz w:val="24"/>
          <w:szCs w:val="24"/>
        </w:rPr>
        <w:lastRenderedPageBreak/>
        <w:t>первобытного общества, сложившегося на территории Дона и Приазовья в древности и в Средневековье</w:t>
      </w:r>
      <w:r>
        <w:rPr>
          <w:rFonts w:ascii="Times New Roman" w:hAnsi="Times New Roman"/>
          <w:sz w:val="24"/>
          <w:szCs w:val="24"/>
        </w:rPr>
        <w:t xml:space="preserve"> (ПК-5)</w:t>
      </w:r>
      <w:r w:rsidRPr="00303F31">
        <w:rPr>
          <w:rFonts w:ascii="Times New Roman" w:hAnsi="Times New Roman"/>
          <w:sz w:val="24"/>
          <w:szCs w:val="24"/>
        </w:rPr>
        <w:t>; методикой критического анализа основных научных концепций развития первобытного общества на территории Дона и Приазовья</w:t>
      </w:r>
      <w:r>
        <w:rPr>
          <w:rFonts w:ascii="Times New Roman" w:hAnsi="Times New Roman"/>
          <w:sz w:val="24"/>
          <w:szCs w:val="24"/>
        </w:rPr>
        <w:t xml:space="preserve"> (ПК-6)</w:t>
      </w:r>
      <w:r w:rsidRPr="00303F31">
        <w:rPr>
          <w:rFonts w:ascii="Times New Roman" w:hAnsi="Times New Roman"/>
          <w:sz w:val="24"/>
          <w:szCs w:val="24"/>
        </w:rPr>
        <w:t>.</w:t>
      </w:r>
      <w:proofErr w:type="gramEnd"/>
    </w:p>
    <w:p w:rsidR="00FE5877" w:rsidRPr="00303F31" w:rsidRDefault="00FE5877" w:rsidP="00FE5877">
      <w:pPr>
        <w:pStyle w:val="a3"/>
        <w:numPr>
          <w:ilvl w:val="0"/>
          <w:numId w:val="104"/>
        </w:numPr>
        <w:tabs>
          <w:tab w:val="left" w:pos="426"/>
          <w:tab w:val="left" w:pos="993"/>
          <w:tab w:val="left" w:pos="1276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03F31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FE5877" w:rsidRPr="00303F31" w:rsidRDefault="00FE5877" w:rsidP="00FE5877">
      <w:pPr>
        <w:tabs>
          <w:tab w:val="left" w:pos="993"/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03F31">
        <w:rPr>
          <w:rFonts w:ascii="Times New Roman" w:hAnsi="Times New Roman" w:cs="Times New Roman"/>
          <w:iCs/>
          <w:sz w:val="24"/>
          <w:szCs w:val="24"/>
        </w:rPr>
        <w:t xml:space="preserve">У студента должны быть сформированы элементы следующих компетенций: </w:t>
      </w:r>
    </w:p>
    <w:p w:rsidR="00FE5877" w:rsidRPr="00303F31" w:rsidRDefault="00FE5877" w:rsidP="00FE5877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03F31">
        <w:rPr>
          <w:rFonts w:ascii="Times New Roman" w:hAnsi="Times New Roman" w:cs="Times New Roman"/>
          <w:color w:val="000000"/>
          <w:sz w:val="24"/>
          <w:szCs w:val="24"/>
        </w:rPr>
        <w:t>ПК-1 способностью использовать в исторических исследованиях базовые знания в области всеобщей и отечественной истории;</w:t>
      </w:r>
    </w:p>
    <w:p w:rsidR="00FE5877" w:rsidRPr="00303F31" w:rsidRDefault="00FE5877" w:rsidP="00FE5877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3F31">
        <w:rPr>
          <w:rFonts w:ascii="Times New Roman" w:hAnsi="Times New Roman" w:cs="Times New Roman"/>
          <w:color w:val="000000"/>
          <w:sz w:val="24"/>
          <w:szCs w:val="24"/>
        </w:rPr>
        <w:t>ПК-5 способностью понимать движущие силы и закономерности исторического процесса, роль насилия и ненасилия в истории, место человека в историческом процессе, политической организации общества;</w:t>
      </w:r>
    </w:p>
    <w:p w:rsidR="00FE5877" w:rsidRPr="00303F31" w:rsidRDefault="00FE5877" w:rsidP="00FE5877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3F31">
        <w:rPr>
          <w:rFonts w:ascii="Times New Roman" w:hAnsi="Times New Roman" w:cs="Times New Roman"/>
          <w:color w:val="000000"/>
          <w:sz w:val="24"/>
          <w:szCs w:val="24"/>
        </w:rPr>
        <w:t>ПК-6 способностью понимать, критически анализировать и использовать базовую историческую информацию.</w:t>
      </w:r>
    </w:p>
    <w:p w:rsidR="00FE5877" w:rsidRPr="00303F31" w:rsidRDefault="00FE5877" w:rsidP="00FE5877">
      <w:pPr>
        <w:pStyle w:val="a3"/>
        <w:tabs>
          <w:tab w:val="left" w:pos="426"/>
          <w:tab w:val="left" w:pos="993"/>
          <w:tab w:val="left" w:pos="1276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E5877" w:rsidRPr="00303F31" w:rsidRDefault="00FE5877" w:rsidP="00FE5877">
      <w:pPr>
        <w:pStyle w:val="a3"/>
        <w:numPr>
          <w:ilvl w:val="0"/>
          <w:numId w:val="95"/>
        </w:numPr>
        <w:tabs>
          <w:tab w:val="left" w:pos="426"/>
          <w:tab w:val="left" w:pos="993"/>
          <w:tab w:val="left" w:pos="1276"/>
        </w:tabs>
        <w:spacing w:after="0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303F31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303F31">
        <w:rPr>
          <w:rFonts w:ascii="Times New Roman" w:hAnsi="Times New Roman"/>
          <w:i/>
          <w:sz w:val="24"/>
          <w:szCs w:val="24"/>
        </w:rPr>
        <w:t xml:space="preserve">(в ЗЕТ): </w:t>
      </w:r>
      <w:r w:rsidRPr="00303F31">
        <w:rPr>
          <w:rFonts w:ascii="Times New Roman" w:hAnsi="Times New Roman"/>
          <w:b/>
          <w:i/>
          <w:sz w:val="24"/>
          <w:szCs w:val="24"/>
        </w:rPr>
        <w:t>3 ЗЕТ</w:t>
      </w:r>
    </w:p>
    <w:p w:rsidR="00FE5877" w:rsidRPr="00303F31" w:rsidRDefault="00FE5877" w:rsidP="00FE5877">
      <w:pPr>
        <w:pStyle w:val="a3"/>
        <w:numPr>
          <w:ilvl w:val="0"/>
          <w:numId w:val="95"/>
        </w:numPr>
        <w:tabs>
          <w:tab w:val="left" w:pos="426"/>
          <w:tab w:val="left" w:pos="993"/>
          <w:tab w:val="left" w:pos="1276"/>
        </w:tabs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303F31">
        <w:rPr>
          <w:rFonts w:ascii="Times New Roman" w:hAnsi="Times New Roman"/>
          <w:b/>
          <w:sz w:val="24"/>
          <w:szCs w:val="24"/>
        </w:rPr>
        <w:t xml:space="preserve">Форма контроля: зачет </w:t>
      </w:r>
      <w:r>
        <w:rPr>
          <w:rFonts w:ascii="Times New Roman" w:hAnsi="Times New Roman"/>
          <w:b/>
          <w:sz w:val="24"/>
          <w:szCs w:val="24"/>
        </w:rPr>
        <w:t xml:space="preserve">с оценкой </w:t>
      </w:r>
      <w:r w:rsidRPr="00303F31">
        <w:rPr>
          <w:rFonts w:ascii="Times New Roman" w:hAnsi="Times New Roman"/>
          <w:b/>
          <w:sz w:val="24"/>
          <w:szCs w:val="24"/>
        </w:rPr>
        <w:t>(</w:t>
      </w:r>
      <w:proofErr w:type="gramStart"/>
      <w:r w:rsidRPr="00303F31">
        <w:rPr>
          <w:rFonts w:ascii="Times New Roman" w:hAnsi="Times New Roman"/>
          <w:b/>
          <w:sz w:val="24"/>
          <w:szCs w:val="24"/>
          <w:lang w:val="en-US"/>
        </w:rPr>
        <w:t>III</w:t>
      </w:r>
      <w:proofErr w:type="gramEnd"/>
      <w:r w:rsidRPr="00303F31">
        <w:rPr>
          <w:rFonts w:ascii="Times New Roman" w:hAnsi="Times New Roman"/>
          <w:b/>
          <w:sz w:val="24"/>
          <w:szCs w:val="24"/>
        </w:rPr>
        <w:t>семестр)</w:t>
      </w:r>
    </w:p>
    <w:p w:rsidR="00FE5877" w:rsidRPr="00303F31" w:rsidRDefault="00FE5877" w:rsidP="00FE5877">
      <w:pPr>
        <w:pStyle w:val="a3"/>
        <w:numPr>
          <w:ilvl w:val="0"/>
          <w:numId w:val="95"/>
        </w:numPr>
        <w:tabs>
          <w:tab w:val="left" w:pos="426"/>
          <w:tab w:val="left" w:pos="993"/>
          <w:tab w:val="left" w:pos="1276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03F31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tbl>
      <w:tblPr>
        <w:tblStyle w:val="a6"/>
        <w:tblW w:w="14850" w:type="dxa"/>
        <w:tblLook w:val="04A0"/>
      </w:tblPr>
      <w:tblGrid>
        <w:gridCol w:w="2650"/>
        <w:gridCol w:w="1710"/>
        <w:gridCol w:w="1915"/>
        <w:gridCol w:w="1780"/>
        <w:gridCol w:w="1594"/>
        <w:gridCol w:w="1824"/>
        <w:gridCol w:w="3377"/>
      </w:tblGrid>
      <w:tr w:rsidR="00FE5877" w:rsidRPr="00303F31" w:rsidTr="0066081D">
        <w:tc>
          <w:tcPr>
            <w:tcW w:w="2722" w:type="dxa"/>
            <w:vAlign w:val="center"/>
          </w:tcPr>
          <w:p w:rsidR="00FE5877" w:rsidRPr="00303F31" w:rsidRDefault="00FE5877" w:rsidP="0066081D">
            <w:pPr>
              <w:pStyle w:val="ConsPlusNormal"/>
              <w:widowControl/>
              <w:tabs>
                <w:tab w:val="left" w:pos="42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F31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669" w:type="dxa"/>
            <w:vAlign w:val="center"/>
          </w:tcPr>
          <w:p w:rsidR="00FE5877" w:rsidRPr="00303F31" w:rsidRDefault="00FE5877" w:rsidP="0066081D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F31">
              <w:rPr>
                <w:rFonts w:ascii="Times New Roman" w:hAnsi="Times New Roman" w:cs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870" w:type="dxa"/>
            <w:vAlign w:val="center"/>
          </w:tcPr>
          <w:p w:rsidR="00FE5877" w:rsidRPr="00303F31" w:rsidRDefault="00FE5877" w:rsidP="0066081D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F31">
              <w:rPr>
                <w:rFonts w:ascii="Times New Roman" w:hAnsi="Times New Roman" w:cs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738" w:type="dxa"/>
            <w:vAlign w:val="center"/>
          </w:tcPr>
          <w:p w:rsidR="00FE5877" w:rsidRPr="00303F31" w:rsidRDefault="00FE5877" w:rsidP="0066081D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F31">
              <w:rPr>
                <w:rFonts w:ascii="Times New Roman" w:hAnsi="Times New Roman" w:cs="Times New Roman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616" w:type="dxa"/>
            <w:vAlign w:val="center"/>
          </w:tcPr>
          <w:p w:rsidR="00FE5877" w:rsidRPr="00303F31" w:rsidRDefault="00FE5877" w:rsidP="0066081D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F31">
              <w:rPr>
                <w:rFonts w:ascii="Times New Roman" w:hAnsi="Times New Roman" w:cs="Times New Roman"/>
                <w:sz w:val="24"/>
                <w:szCs w:val="24"/>
              </w:rPr>
              <w:t>Основное место работы, должность</w:t>
            </w:r>
          </w:p>
        </w:tc>
        <w:tc>
          <w:tcPr>
            <w:tcW w:w="1781" w:type="dxa"/>
            <w:vAlign w:val="center"/>
          </w:tcPr>
          <w:p w:rsidR="00FE5877" w:rsidRPr="00303F31" w:rsidRDefault="00FE5877" w:rsidP="0066081D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F31">
              <w:rPr>
                <w:rFonts w:ascii="Times New Roman" w:hAnsi="Times New Roman" w:cs="Times New Roman"/>
                <w:sz w:val="24"/>
                <w:szCs w:val="24"/>
              </w:rPr>
              <w:t>Условия привлечения к педагогической деятельности (</w:t>
            </w:r>
            <w:r w:rsidRPr="00303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3454" w:type="dxa"/>
            <w:vAlign w:val="center"/>
          </w:tcPr>
          <w:p w:rsidR="00FE5877" w:rsidRPr="00303F31" w:rsidRDefault="00FE5877" w:rsidP="0066081D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F31">
              <w:rPr>
                <w:rFonts w:ascii="Times New Roman" w:hAnsi="Times New Roman" w:cs="Times New Roman"/>
                <w:sz w:val="24"/>
                <w:szCs w:val="24"/>
              </w:rPr>
              <w:t>Последнее повышение квалификации</w:t>
            </w:r>
          </w:p>
        </w:tc>
      </w:tr>
      <w:tr w:rsidR="00FE5877" w:rsidRPr="00303F31" w:rsidTr="0066081D">
        <w:tc>
          <w:tcPr>
            <w:tcW w:w="2722" w:type="dxa"/>
            <w:vAlign w:val="center"/>
          </w:tcPr>
          <w:p w:rsidR="00FE5877" w:rsidRPr="00303F31" w:rsidRDefault="00FE5877" w:rsidP="0066081D">
            <w:pPr>
              <w:pStyle w:val="ConsPlusNormal"/>
              <w:widowControl/>
              <w:tabs>
                <w:tab w:val="left" w:pos="42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F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9" w:type="dxa"/>
          </w:tcPr>
          <w:p w:rsidR="00FE5877" w:rsidRPr="00303F31" w:rsidRDefault="00FE5877" w:rsidP="0066081D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F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0" w:type="dxa"/>
          </w:tcPr>
          <w:p w:rsidR="00FE5877" w:rsidRPr="00303F31" w:rsidRDefault="00FE5877" w:rsidP="0066081D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F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8" w:type="dxa"/>
          </w:tcPr>
          <w:p w:rsidR="00FE5877" w:rsidRPr="00303F31" w:rsidRDefault="00FE5877" w:rsidP="0066081D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F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16" w:type="dxa"/>
          </w:tcPr>
          <w:p w:rsidR="00FE5877" w:rsidRPr="00303F31" w:rsidRDefault="00FE5877" w:rsidP="0066081D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F3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81" w:type="dxa"/>
          </w:tcPr>
          <w:p w:rsidR="00FE5877" w:rsidRPr="00303F31" w:rsidRDefault="00FE5877" w:rsidP="0066081D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F3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54" w:type="dxa"/>
          </w:tcPr>
          <w:p w:rsidR="00FE5877" w:rsidRPr="00303F31" w:rsidRDefault="00FE5877" w:rsidP="0066081D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F3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E5877" w:rsidRPr="00303F31" w:rsidTr="0066081D">
        <w:trPr>
          <w:trHeight w:val="60"/>
        </w:trPr>
        <w:tc>
          <w:tcPr>
            <w:tcW w:w="2722" w:type="dxa"/>
          </w:tcPr>
          <w:p w:rsidR="00FE5877" w:rsidRPr="00303F31" w:rsidRDefault="00FE5877" w:rsidP="0066081D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F31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 w:rsidRPr="00303F31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303F31">
              <w:rPr>
                <w:rFonts w:ascii="Times New Roman" w:hAnsi="Times New Roman"/>
                <w:sz w:val="24"/>
                <w:szCs w:val="24"/>
              </w:rPr>
              <w:t>.В.ДВ.02.02</w:t>
            </w:r>
          </w:p>
          <w:p w:rsidR="00FE5877" w:rsidRPr="00303F31" w:rsidRDefault="00FE5877" w:rsidP="0066081D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F31">
              <w:rPr>
                <w:rFonts w:ascii="Times New Roman" w:hAnsi="Times New Roman"/>
                <w:sz w:val="24"/>
                <w:szCs w:val="24"/>
              </w:rPr>
              <w:t>Первобытное общество Дона и Приазовья</w:t>
            </w:r>
          </w:p>
          <w:p w:rsidR="00FE5877" w:rsidRPr="00303F31" w:rsidRDefault="00FE5877" w:rsidP="0066081D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FE5877" w:rsidRPr="00303F31" w:rsidRDefault="00FE5877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3F31">
              <w:rPr>
                <w:rFonts w:ascii="Times New Roman" w:hAnsi="Times New Roman" w:cs="Times New Roman"/>
                <w:sz w:val="24"/>
                <w:szCs w:val="24"/>
              </w:rPr>
              <w:t>Качевский</w:t>
            </w:r>
            <w:proofErr w:type="spellEnd"/>
            <w:r w:rsidRPr="00303F31">
              <w:rPr>
                <w:rFonts w:ascii="Times New Roman" w:hAnsi="Times New Roman" w:cs="Times New Roman"/>
                <w:sz w:val="24"/>
                <w:szCs w:val="24"/>
              </w:rPr>
              <w:t xml:space="preserve"> Павел Сергеевич</w:t>
            </w:r>
          </w:p>
        </w:tc>
        <w:tc>
          <w:tcPr>
            <w:tcW w:w="1870" w:type="dxa"/>
          </w:tcPr>
          <w:p w:rsidR="00FE5877" w:rsidRPr="00303F31" w:rsidRDefault="00FE5877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F31">
              <w:rPr>
                <w:rFonts w:ascii="Times New Roman" w:hAnsi="Times New Roman" w:cs="Times New Roman"/>
                <w:sz w:val="24"/>
                <w:szCs w:val="24"/>
              </w:rPr>
              <w:t>ТГПИ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03F31">
              <w:rPr>
                <w:rFonts w:ascii="Times New Roman" w:hAnsi="Times New Roman" w:cs="Times New Roman"/>
                <w:sz w:val="24"/>
                <w:szCs w:val="24"/>
              </w:rPr>
              <w:t xml:space="preserve"> 1998г., «педагогика и методика </w:t>
            </w:r>
            <w:proofErr w:type="spellStart"/>
            <w:r w:rsidRPr="00303F31"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  <w:r w:rsidRPr="00303F31">
              <w:rPr>
                <w:rFonts w:ascii="Times New Roman" w:hAnsi="Times New Roman" w:cs="Times New Roman"/>
                <w:sz w:val="24"/>
                <w:szCs w:val="24"/>
              </w:rPr>
              <w:t>. работы, история»</w:t>
            </w:r>
          </w:p>
        </w:tc>
        <w:tc>
          <w:tcPr>
            <w:tcW w:w="1738" w:type="dxa"/>
          </w:tcPr>
          <w:p w:rsidR="00FE5877" w:rsidRPr="00303F31" w:rsidRDefault="00FE5877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F31">
              <w:rPr>
                <w:rFonts w:ascii="Times New Roman" w:hAnsi="Times New Roman" w:cs="Times New Roman"/>
                <w:sz w:val="24"/>
                <w:szCs w:val="24"/>
              </w:rPr>
              <w:t>Канд. исторических наук 30.05.2008г. ДКН 061473</w:t>
            </w:r>
          </w:p>
        </w:tc>
        <w:tc>
          <w:tcPr>
            <w:tcW w:w="1616" w:type="dxa"/>
          </w:tcPr>
          <w:p w:rsidR="00FE5877" w:rsidRPr="00303F31" w:rsidRDefault="00FE5877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F31">
              <w:rPr>
                <w:rFonts w:ascii="Times New Roman" w:hAnsi="Times New Roman" w:cs="Times New Roman"/>
                <w:sz w:val="24"/>
                <w:szCs w:val="24"/>
              </w:rPr>
              <w:t>Кафедра истории, доцент</w:t>
            </w:r>
          </w:p>
        </w:tc>
        <w:tc>
          <w:tcPr>
            <w:tcW w:w="1781" w:type="dxa"/>
          </w:tcPr>
          <w:p w:rsidR="00FE5877" w:rsidRPr="00303F31" w:rsidRDefault="00FE5877" w:rsidP="0066081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F31">
              <w:rPr>
                <w:rFonts w:ascii="Times New Roman" w:hAnsi="Times New Roman"/>
                <w:sz w:val="24"/>
                <w:szCs w:val="24"/>
              </w:rPr>
              <w:t>штатный</w:t>
            </w:r>
          </w:p>
        </w:tc>
        <w:tc>
          <w:tcPr>
            <w:tcW w:w="3454" w:type="dxa"/>
          </w:tcPr>
          <w:p w:rsidR="00FE5877" w:rsidRPr="00303F31" w:rsidRDefault="00FE5877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F31">
              <w:rPr>
                <w:rFonts w:ascii="Times New Roman" w:hAnsi="Times New Roman" w:cs="Times New Roman"/>
                <w:sz w:val="24"/>
                <w:szCs w:val="24"/>
              </w:rPr>
              <w:t>ЦПК ТИ имени А. П. Чехова (филиала) ФГБОУ ВПО «РГЭУ» («РИНХ») по программе  «Информационно-коммуникационные технологии в работе преподавателя»,2017 г</w:t>
            </w:r>
          </w:p>
        </w:tc>
      </w:tr>
    </w:tbl>
    <w:p w:rsidR="00FE5877" w:rsidRPr="00303F31" w:rsidRDefault="00FE5877" w:rsidP="00FE587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87F10" w:rsidRPr="00014725" w:rsidRDefault="00087F10" w:rsidP="00087F10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4725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087F10" w:rsidRPr="00014725" w:rsidRDefault="00087F10" w:rsidP="00087F10">
      <w:pPr>
        <w:ind w:firstLine="40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4725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087F10" w:rsidRPr="00014725" w:rsidRDefault="00087F10" w:rsidP="00087F10">
      <w:pPr>
        <w:shd w:val="clear" w:color="auto" w:fill="FFFFFF"/>
        <w:ind w:firstLine="403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14725">
        <w:rPr>
          <w:rFonts w:ascii="Times New Roman" w:hAnsi="Times New Roman" w:cs="Times New Roman"/>
          <w:b/>
          <w:i/>
          <w:sz w:val="24"/>
          <w:szCs w:val="24"/>
          <w:u w:val="single"/>
        </w:rPr>
        <w:t>Б</w:t>
      </w:r>
      <w:proofErr w:type="gramStart"/>
      <w:r w:rsidRPr="00014725">
        <w:rPr>
          <w:rFonts w:ascii="Times New Roman" w:hAnsi="Times New Roman" w:cs="Times New Roman"/>
          <w:b/>
          <w:i/>
          <w:sz w:val="24"/>
          <w:szCs w:val="24"/>
          <w:u w:val="single"/>
        </w:rPr>
        <w:t>1</w:t>
      </w:r>
      <w:proofErr w:type="gramEnd"/>
      <w:r w:rsidRPr="0001472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.В.ДВ.03.01 </w:t>
      </w:r>
      <w:r w:rsidRPr="00014725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Генеалогия</w:t>
      </w:r>
    </w:p>
    <w:p w:rsidR="00087F10" w:rsidRPr="00014725" w:rsidRDefault="00087F10" w:rsidP="00087F10">
      <w:pPr>
        <w:ind w:firstLine="403"/>
        <w:contextualSpacing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014725"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6096"/>
      </w:tblGrid>
      <w:tr w:rsidR="00087F10" w:rsidRPr="00014725" w:rsidTr="0066081D">
        <w:tc>
          <w:tcPr>
            <w:tcW w:w="4785" w:type="dxa"/>
          </w:tcPr>
          <w:p w:rsidR="00087F10" w:rsidRPr="00014725" w:rsidRDefault="00087F10" w:rsidP="0066081D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14725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6096" w:type="dxa"/>
          </w:tcPr>
          <w:p w:rsidR="00087F10" w:rsidRPr="00014725" w:rsidRDefault="00087F10" w:rsidP="0066081D">
            <w:pPr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14725">
              <w:rPr>
                <w:rFonts w:ascii="Times New Roman" w:hAnsi="Times New Roman"/>
                <w:b/>
                <w:i/>
                <w:sz w:val="24"/>
                <w:szCs w:val="24"/>
              </w:rPr>
              <w:t>46.03.01 ИСТОРИЯ</w:t>
            </w:r>
          </w:p>
        </w:tc>
      </w:tr>
      <w:tr w:rsidR="00087F10" w:rsidRPr="00014725" w:rsidTr="0066081D">
        <w:tc>
          <w:tcPr>
            <w:tcW w:w="4785" w:type="dxa"/>
          </w:tcPr>
          <w:p w:rsidR="00087F10" w:rsidRPr="00014725" w:rsidRDefault="00087F10" w:rsidP="0066081D">
            <w:pPr>
              <w:tabs>
                <w:tab w:val="left" w:pos="426"/>
              </w:tabs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14725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6096" w:type="dxa"/>
          </w:tcPr>
          <w:p w:rsidR="00087F10" w:rsidRPr="00014725" w:rsidRDefault="00087F10" w:rsidP="0066081D">
            <w:pPr>
              <w:tabs>
                <w:tab w:val="left" w:pos="426"/>
              </w:tabs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46.03.01.01 </w:t>
            </w:r>
            <w:r w:rsidRPr="00014725">
              <w:rPr>
                <w:rFonts w:ascii="Times New Roman" w:hAnsi="Times New Roman"/>
                <w:b/>
                <w:i/>
                <w:sz w:val="24"/>
                <w:szCs w:val="24"/>
              </w:rPr>
              <w:t>«Историческое краеведение»</w:t>
            </w:r>
          </w:p>
        </w:tc>
      </w:tr>
      <w:tr w:rsidR="00087F10" w:rsidRPr="00014725" w:rsidTr="0066081D">
        <w:tc>
          <w:tcPr>
            <w:tcW w:w="4785" w:type="dxa"/>
          </w:tcPr>
          <w:p w:rsidR="00087F10" w:rsidRPr="00014725" w:rsidRDefault="00087F10" w:rsidP="0066081D">
            <w:pPr>
              <w:tabs>
                <w:tab w:val="left" w:pos="426"/>
              </w:tabs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14725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6096" w:type="dxa"/>
          </w:tcPr>
          <w:p w:rsidR="00087F10" w:rsidRPr="00014725" w:rsidRDefault="00087F10" w:rsidP="0066081D">
            <w:pPr>
              <w:tabs>
                <w:tab w:val="left" w:pos="426"/>
              </w:tabs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14725">
              <w:rPr>
                <w:rFonts w:ascii="Times New Roman" w:hAnsi="Times New Roman"/>
                <w:b/>
                <w:i/>
                <w:sz w:val="24"/>
                <w:szCs w:val="24"/>
              </w:rPr>
              <w:t>истории</w:t>
            </w:r>
          </w:p>
        </w:tc>
      </w:tr>
    </w:tbl>
    <w:p w:rsidR="00087F10" w:rsidRPr="00014725" w:rsidRDefault="00087F10" w:rsidP="00087F10">
      <w:pPr>
        <w:tabs>
          <w:tab w:val="left" w:pos="426"/>
          <w:tab w:val="left" w:pos="993"/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7F10" w:rsidRPr="00014725" w:rsidRDefault="00087F10" w:rsidP="00087F10">
      <w:pPr>
        <w:pStyle w:val="a3"/>
        <w:numPr>
          <w:ilvl w:val="0"/>
          <w:numId w:val="105"/>
        </w:numPr>
        <w:tabs>
          <w:tab w:val="left" w:pos="426"/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14725">
        <w:rPr>
          <w:rFonts w:ascii="Times New Roman" w:hAnsi="Times New Roman"/>
          <w:b/>
          <w:sz w:val="24"/>
          <w:szCs w:val="24"/>
        </w:rPr>
        <w:t>Цель изучения дисциплины:</w:t>
      </w:r>
    </w:p>
    <w:p w:rsidR="00087F10" w:rsidRPr="00014725" w:rsidRDefault="00087F10" w:rsidP="00087F10">
      <w:pPr>
        <w:pStyle w:val="a5"/>
        <w:widowControl w:val="0"/>
        <w:tabs>
          <w:tab w:val="left" w:pos="993"/>
          <w:tab w:val="left" w:pos="1276"/>
        </w:tabs>
        <w:spacing w:line="276" w:lineRule="auto"/>
        <w:ind w:left="0" w:firstLine="709"/>
        <w:contextualSpacing/>
      </w:pPr>
      <w:r w:rsidRPr="00014725">
        <w:t>формирование у студентов систематизированных знаний о генеалогии.</w:t>
      </w:r>
    </w:p>
    <w:p w:rsidR="00087F10" w:rsidRPr="00014725" w:rsidRDefault="00087F10" w:rsidP="00087F10">
      <w:pPr>
        <w:pStyle w:val="a5"/>
        <w:widowControl w:val="0"/>
        <w:tabs>
          <w:tab w:val="left" w:pos="993"/>
          <w:tab w:val="left" w:pos="1276"/>
        </w:tabs>
        <w:spacing w:line="276" w:lineRule="auto"/>
        <w:ind w:left="0" w:firstLine="709"/>
        <w:contextualSpacing/>
      </w:pPr>
    </w:p>
    <w:p w:rsidR="00087F10" w:rsidRPr="00014725" w:rsidRDefault="00087F10" w:rsidP="00087F10">
      <w:pPr>
        <w:pStyle w:val="a5"/>
        <w:widowControl w:val="0"/>
        <w:numPr>
          <w:ilvl w:val="0"/>
          <w:numId w:val="105"/>
        </w:numPr>
        <w:tabs>
          <w:tab w:val="left" w:pos="993"/>
          <w:tab w:val="left" w:pos="1276"/>
        </w:tabs>
        <w:spacing w:line="276" w:lineRule="auto"/>
        <w:contextualSpacing/>
        <w:rPr>
          <w:b/>
        </w:rPr>
      </w:pPr>
      <w:r w:rsidRPr="00014725">
        <w:rPr>
          <w:b/>
        </w:rPr>
        <w:t>Задачи изучения дисциплины:</w:t>
      </w:r>
    </w:p>
    <w:p w:rsidR="00087F10" w:rsidRPr="00014725" w:rsidRDefault="00087F10" w:rsidP="00087F10">
      <w:pPr>
        <w:tabs>
          <w:tab w:val="left" w:pos="993"/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4725">
        <w:rPr>
          <w:rFonts w:ascii="Times New Roman" w:hAnsi="Times New Roman" w:cs="Times New Roman"/>
          <w:sz w:val="24"/>
          <w:szCs w:val="24"/>
        </w:rPr>
        <w:t>закрепление представлений у студентов по истории становления и развития генеалогии;</w:t>
      </w:r>
    </w:p>
    <w:p w:rsidR="00087F10" w:rsidRPr="00014725" w:rsidRDefault="00087F10" w:rsidP="00087F10">
      <w:pPr>
        <w:tabs>
          <w:tab w:val="left" w:pos="993"/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4725">
        <w:rPr>
          <w:rFonts w:ascii="Times New Roman" w:hAnsi="Times New Roman" w:cs="Times New Roman"/>
          <w:sz w:val="24"/>
          <w:szCs w:val="24"/>
        </w:rPr>
        <w:t>выработка у студентов системного подхода к решению методических задач в области исторического познания, в контексте генеалогии как элемента вспомогательных исторических дисциплин;</w:t>
      </w:r>
    </w:p>
    <w:p w:rsidR="00087F10" w:rsidRPr="00014725" w:rsidRDefault="00087F10" w:rsidP="00087F10">
      <w:pPr>
        <w:tabs>
          <w:tab w:val="left" w:pos="993"/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4725">
        <w:rPr>
          <w:rFonts w:ascii="Times New Roman" w:hAnsi="Times New Roman" w:cs="Times New Roman"/>
          <w:sz w:val="24"/>
          <w:szCs w:val="24"/>
        </w:rPr>
        <w:t>освоение студентами базовых понятий по генеалогии;</w:t>
      </w:r>
    </w:p>
    <w:p w:rsidR="00087F10" w:rsidRPr="00014725" w:rsidRDefault="00087F10" w:rsidP="00087F10">
      <w:pPr>
        <w:tabs>
          <w:tab w:val="left" w:pos="993"/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4725">
        <w:rPr>
          <w:rFonts w:ascii="Times New Roman" w:hAnsi="Times New Roman" w:cs="Times New Roman"/>
          <w:sz w:val="24"/>
          <w:szCs w:val="24"/>
        </w:rPr>
        <w:t>проведение учебных занятий по дисциплине с учетом специфики тем и разделов программы и в соответствии с учебным планом;</w:t>
      </w:r>
    </w:p>
    <w:p w:rsidR="00087F10" w:rsidRPr="00014725" w:rsidRDefault="00087F10" w:rsidP="00087F10">
      <w:pPr>
        <w:tabs>
          <w:tab w:val="left" w:pos="993"/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4725">
        <w:rPr>
          <w:rFonts w:ascii="Times New Roman" w:hAnsi="Times New Roman" w:cs="Times New Roman"/>
          <w:sz w:val="24"/>
          <w:szCs w:val="24"/>
        </w:rPr>
        <w:t>воспитание студентов как формирование у них духовных, нравственных ценностей и патриотических убеждений;</w:t>
      </w:r>
    </w:p>
    <w:p w:rsidR="00087F10" w:rsidRPr="00014725" w:rsidRDefault="00087F10" w:rsidP="00087F10">
      <w:pPr>
        <w:tabs>
          <w:tab w:val="left" w:pos="993"/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4725">
        <w:rPr>
          <w:rFonts w:ascii="Times New Roman" w:hAnsi="Times New Roman" w:cs="Times New Roman"/>
          <w:sz w:val="24"/>
          <w:szCs w:val="24"/>
        </w:rPr>
        <w:t>формирование общей исторической культуры студентов.</w:t>
      </w:r>
    </w:p>
    <w:p w:rsidR="00087F10" w:rsidRPr="00014725" w:rsidRDefault="00087F10" w:rsidP="00087F10">
      <w:pPr>
        <w:pStyle w:val="a3"/>
        <w:numPr>
          <w:ilvl w:val="0"/>
          <w:numId w:val="105"/>
        </w:numPr>
        <w:tabs>
          <w:tab w:val="left" w:pos="426"/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14725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014725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014725">
        <w:rPr>
          <w:rFonts w:ascii="Times New Roman" w:hAnsi="Times New Roman"/>
          <w:b/>
          <w:sz w:val="24"/>
          <w:szCs w:val="24"/>
        </w:rPr>
        <w:t>.</w:t>
      </w:r>
    </w:p>
    <w:p w:rsidR="00087F10" w:rsidRPr="00014725" w:rsidRDefault="00087F10" w:rsidP="00087F10">
      <w:pPr>
        <w:pStyle w:val="a3"/>
        <w:widowControl w:val="0"/>
        <w:tabs>
          <w:tab w:val="left" w:pos="426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14725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087F10" w:rsidRPr="00014725" w:rsidRDefault="00087F10" w:rsidP="00087F10">
      <w:pPr>
        <w:pStyle w:val="a3"/>
        <w:widowControl w:val="0"/>
        <w:tabs>
          <w:tab w:val="left" w:pos="426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014725">
        <w:rPr>
          <w:rFonts w:ascii="Times New Roman" w:hAnsi="Times New Roman"/>
          <w:b/>
          <w:i/>
          <w:sz w:val="24"/>
          <w:szCs w:val="24"/>
        </w:rPr>
        <w:t>Знать:</w:t>
      </w:r>
    </w:p>
    <w:p w:rsidR="00087F10" w:rsidRPr="00014725" w:rsidRDefault="00087F10" w:rsidP="00087F10">
      <w:pPr>
        <w:tabs>
          <w:tab w:val="left" w:pos="993"/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14725">
        <w:rPr>
          <w:rFonts w:ascii="Times New Roman" w:hAnsi="Times New Roman" w:cs="Times New Roman"/>
          <w:color w:val="000000"/>
          <w:sz w:val="24"/>
          <w:szCs w:val="24"/>
        </w:rPr>
        <w:t>прикладные методы генеалогии и возможности их применения в</w:t>
      </w:r>
      <w:r w:rsidRPr="00014725">
        <w:rPr>
          <w:rFonts w:ascii="Times New Roman" w:hAnsi="Times New Roman" w:cs="Times New Roman"/>
          <w:iCs/>
          <w:sz w:val="24"/>
          <w:szCs w:val="24"/>
        </w:rPr>
        <w:t xml:space="preserve"> области всеобщей и отечественной истории (ПК-1); основные источники и историографию генеалогии (ПК-3);</w:t>
      </w:r>
    </w:p>
    <w:p w:rsidR="00087F10" w:rsidRPr="00014725" w:rsidRDefault="00087F10" w:rsidP="00087F10">
      <w:pPr>
        <w:pStyle w:val="a3"/>
        <w:widowControl w:val="0"/>
        <w:tabs>
          <w:tab w:val="left" w:pos="426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14725">
        <w:rPr>
          <w:rFonts w:ascii="Times New Roman" w:hAnsi="Times New Roman"/>
          <w:sz w:val="24"/>
          <w:szCs w:val="24"/>
        </w:rPr>
        <w:t>основные принципы развития генеалогии историческом контексте (ПК-5).</w:t>
      </w:r>
    </w:p>
    <w:p w:rsidR="00087F10" w:rsidRPr="00014725" w:rsidRDefault="00087F10" w:rsidP="00087F10">
      <w:pPr>
        <w:pStyle w:val="a3"/>
        <w:widowControl w:val="0"/>
        <w:tabs>
          <w:tab w:val="left" w:pos="426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014725">
        <w:rPr>
          <w:rFonts w:ascii="Times New Roman" w:hAnsi="Times New Roman"/>
          <w:b/>
          <w:i/>
          <w:sz w:val="24"/>
          <w:szCs w:val="24"/>
        </w:rPr>
        <w:t>Уметь:</w:t>
      </w:r>
    </w:p>
    <w:p w:rsidR="00087F10" w:rsidRPr="00014725" w:rsidRDefault="00087F10" w:rsidP="00087F10">
      <w:pPr>
        <w:pStyle w:val="a3"/>
        <w:widowControl w:val="0"/>
        <w:tabs>
          <w:tab w:val="left" w:pos="426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014725">
        <w:rPr>
          <w:rFonts w:ascii="Times New Roman" w:hAnsi="Times New Roman"/>
          <w:iCs/>
          <w:sz w:val="24"/>
          <w:szCs w:val="24"/>
        </w:rPr>
        <w:t xml:space="preserve">понимать основные возможности генеалогии  в исторических исследованиях в области всеобщей и отечественной истории (ПК-1); понимать возможности использования  источников и историографии генеалогии в исторических исследованиях (ПК-3); интерпретировать генеалогические процессы   в рамках  социально-экономических и политических исторических процессов  </w:t>
      </w:r>
      <w:r w:rsidRPr="00014725">
        <w:rPr>
          <w:rFonts w:ascii="Times New Roman" w:hAnsi="Times New Roman"/>
          <w:sz w:val="24"/>
          <w:szCs w:val="24"/>
        </w:rPr>
        <w:t>(ПК-5).</w:t>
      </w:r>
    </w:p>
    <w:p w:rsidR="00087F10" w:rsidRPr="00014725" w:rsidRDefault="00087F10" w:rsidP="00087F10">
      <w:pPr>
        <w:pStyle w:val="a3"/>
        <w:widowControl w:val="0"/>
        <w:tabs>
          <w:tab w:val="left" w:pos="426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014725">
        <w:rPr>
          <w:rFonts w:ascii="Times New Roman" w:hAnsi="Times New Roman"/>
          <w:b/>
          <w:i/>
          <w:sz w:val="24"/>
          <w:szCs w:val="24"/>
        </w:rPr>
        <w:lastRenderedPageBreak/>
        <w:t>Владеть</w:t>
      </w:r>
      <w:r w:rsidRPr="00014725">
        <w:rPr>
          <w:rFonts w:ascii="Times New Roman" w:hAnsi="Times New Roman"/>
          <w:i/>
          <w:sz w:val="24"/>
          <w:szCs w:val="24"/>
        </w:rPr>
        <w:t>:</w:t>
      </w:r>
    </w:p>
    <w:p w:rsidR="00087F10" w:rsidRPr="00014725" w:rsidRDefault="00087F10" w:rsidP="00087F10">
      <w:pPr>
        <w:pStyle w:val="a3"/>
        <w:tabs>
          <w:tab w:val="left" w:pos="426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14725">
        <w:rPr>
          <w:rFonts w:ascii="Times New Roman" w:hAnsi="Times New Roman"/>
          <w:bCs/>
          <w:sz w:val="24"/>
          <w:szCs w:val="24"/>
        </w:rPr>
        <w:t xml:space="preserve">технологиями научного анализа  знаний по </w:t>
      </w:r>
      <w:r w:rsidRPr="00014725">
        <w:rPr>
          <w:rFonts w:ascii="Times New Roman" w:hAnsi="Times New Roman"/>
          <w:color w:val="000000"/>
          <w:sz w:val="24"/>
          <w:szCs w:val="24"/>
        </w:rPr>
        <w:t xml:space="preserve">генеалогии, как части вспомогательных исторических дисциплин </w:t>
      </w:r>
      <w:r w:rsidRPr="00014725">
        <w:rPr>
          <w:rFonts w:ascii="Times New Roman" w:hAnsi="Times New Roman"/>
          <w:iCs/>
          <w:sz w:val="24"/>
          <w:szCs w:val="24"/>
        </w:rPr>
        <w:t xml:space="preserve">(ПК-1); навыками применения источников и историографии генеалогии  в исторических исследованиях (ПК-3); методиками, позволяющими понимать логику развития и практического применения генеалогии как части вспомогательных исторических дисциплин </w:t>
      </w:r>
      <w:r w:rsidRPr="00014725">
        <w:rPr>
          <w:rFonts w:ascii="Times New Roman" w:hAnsi="Times New Roman"/>
          <w:sz w:val="24"/>
          <w:szCs w:val="24"/>
        </w:rPr>
        <w:t>(ПК-5).</w:t>
      </w:r>
    </w:p>
    <w:p w:rsidR="00087F10" w:rsidRPr="00014725" w:rsidRDefault="00087F10" w:rsidP="00087F10">
      <w:pPr>
        <w:pStyle w:val="a3"/>
        <w:numPr>
          <w:ilvl w:val="0"/>
          <w:numId w:val="105"/>
        </w:numPr>
        <w:tabs>
          <w:tab w:val="left" w:pos="426"/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14725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087F10" w:rsidRPr="00014725" w:rsidRDefault="00087F10" w:rsidP="00087F10">
      <w:pPr>
        <w:tabs>
          <w:tab w:val="left" w:pos="993"/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14725">
        <w:rPr>
          <w:rFonts w:ascii="Times New Roman" w:hAnsi="Times New Roman" w:cs="Times New Roman"/>
          <w:iCs/>
          <w:sz w:val="24"/>
          <w:szCs w:val="24"/>
        </w:rPr>
        <w:t xml:space="preserve">У студента должны быть сформированы элементы следующих компетенций: </w:t>
      </w:r>
    </w:p>
    <w:p w:rsidR="00087F10" w:rsidRPr="00014725" w:rsidRDefault="00087F10" w:rsidP="00087F10">
      <w:pPr>
        <w:tabs>
          <w:tab w:val="left" w:pos="993"/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14725">
        <w:rPr>
          <w:rFonts w:ascii="Times New Roman" w:hAnsi="Times New Roman" w:cs="Times New Roman"/>
          <w:iCs/>
          <w:sz w:val="24"/>
          <w:szCs w:val="24"/>
        </w:rPr>
        <w:t>ПК-1 способностью использовать в исторических исследованиях базовые знания в области всеобщей и отечественной истории,</w:t>
      </w:r>
    </w:p>
    <w:p w:rsidR="00087F10" w:rsidRPr="00014725" w:rsidRDefault="00087F10" w:rsidP="00087F10">
      <w:pPr>
        <w:tabs>
          <w:tab w:val="left" w:pos="993"/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14725">
        <w:rPr>
          <w:rFonts w:ascii="Times New Roman" w:hAnsi="Times New Roman" w:cs="Times New Roman"/>
          <w:iCs/>
          <w:sz w:val="24"/>
          <w:szCs w:val="24"/>
        </w:rPr>
        <w:t>ПК-3 способностью использовать в исторических исследованиях базовые знания в области источниковедения, специальных исторических дисциплин, историографии и методов исторического исследования,</w:t>
      </w:r>
    </w:p>
    <w:p w:rsidR="00087F10" w:rsidRPr="00014725" w:rsidRDefault="00087F10" w:rsidP="00087F10">
      <w:pPr>
        <w:tabs>
          <w:tab w:val="left" w:pos="993"/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14725">
        <w:rPr>
          <w:rFonts w:ascii="Times New Roman" w:hAnsi="Times New Roman" w:cs="Times New Roman"/>
          <w:iCs/>
          <w:sz w:val="24"/>
          <w:szCs w:val="24"/>
        </w:rPr>
        <w:t>ПК-5 способностью понимать движущие силы и закономерности исторического процесса, роль насилия и ненасилия в истории, место человека в историческом процессе, политической организации общества.</w:t>
      </w:r>
    </w:p>
    <w:p w:rsidR="00087F10" w:rsidRPr="00014725" w:rsidRDefault="00087F10" w:rsidP="00087F10">
      <w:pPr>
        <w:pStyle w:val="a3"/>
        <w:tabs>
          <w:tab w:val="left" w:pos="426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87F10" w:rsidRPr="00014725" w:rsidRDefault="00087F10" w:rsidP="00087F10">
      <w:pPr>
        <w:pStyle w:val="a3"/>
        <w:numPr>
          <w:ilvl w:val="0"/>
          <w:numId w:val="105"/>
        </w:numPr>
        <w:tabs>
          <w:tab w:val="left" w:pos="426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014725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014725">
        <w:rPr>
          <w:rFonts w:ascii="Times New Roman" w:hAnsi="Times New Roman"/>
          <w:i/>
          <w:sz w:val="24"/>
          <w:szCs w:val="24"/>
        </w:rPr>
        <w:t xml:space="preserve">(в ЗЕТ): </w:t>
      </w:r>
      <w:r w:rsidRPr="00014725">
        <w:rPr>
          <w:rFonts w:ascii="Times New Roman" w:hAnsi="Times New Roman"/>
          <w:b/>
          <w:i/>
          <w:sz w:val="24"/>
          <w:szCs w:val="24"/>
        </w:rPr>
        <w:t>3 ЗЕТ</w:t>
      </w:r>
    </w:p>
    <w:p w:rsidR="00087F10" w:rsidRPr="00014725" w:rsidRDefault="00087F10" w:rsidP="00087F10">
      <w:pPr>
        <w:pStyle w:val="a3"/>
        <w:numPr>
          <w:ilvl w:val="0"/>
          <w:numId w:val="105"/>
        </w:numPr>
        <w:tabs>
          <w:tab w:val="left" w:pos="426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014725">
        <w:rPr>
          <w:rFonts w:ascii="Times New Roman" w:hAnsi="Times New Roman"/>
          <w:b/>
          <w:sz w:val="24"/>
          <w:szCs w:val="24"/>
        </w:rPr>
        <w:t>Форма контроля:</w:t>
      </w:r>
      <w:r w:rsidR="00AA6512">
        <w:rPr>
          <w:rFonts w:ascii="Times New Roman" w:hAnsi="Times New Roman"/>
          <w:b/>
          <w:sz w:val="24"/>
          <w:szCs w:val="24"/>
        </w:rPr>
        <w:t xml:space="preserve"> </w:t>
      </w:r>
      <w:r w:rsidRPr="00014725">
        <w:rPr>
          <w:rFonts w:ascii="Times New Roman" w:hAnsi="Times New Roman"/>
          <w:b/>
          <w:sz w:val="24"/>
          <w:szCs w:val="24"/>
        </w:rPr>
        <w:t>зачет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014725">
        <w:rPr>
          <w:rFonts w:ascii="Times New Roman" w:hAnsi="Times New Roman"/>
          <w:b/>
          <w:sz w:val="24"/>
          <w:szCs w:val="24"/>
        </w:rPr>
        <w:t>(</w:t>
      </w:r>
      <w:proofErr w:type="gramStart"/>
      <w:r w:rsidRPr="00014725">
        <w:rPr>
          <w:rFonts w:ascii="Times New Roman" w:hAnsi="Times New Roman"/>
          <w:b/>
          <w:sz w:val="24"/>
          <w:szCs w:val="24"/>
          <w:lang w:val="en-US"/>
        </w:rPr>
        <w:t>V</w:t>
      </w:r>
      <w:proofErr w:type="gramEnd"/>
      <w:r w:rsidRPr="00014725">
        <w:rPr>
          <w:rFonts w:ascii="Times New Roman" w:hAnsi="Times New Roman"/>
          <w:b/>
          <w:sz w:val="24"/>
          <w:szCs w:val="24"/>
        </w:rPr>
        <w:t>семестр)</w:t>
      </w:r>
    </w:p>
    <w:p w:rsidR="00087F10" w:rsidRPr="00014725" w:rsidRDefault="00087F10" w:rsidP="00087F10">
      <w:pPr>
        <w:pStyle w:val="a3"/>
        <w:numPr>
          <w:ilvl w:val="0"/>
          <w:numId w:val="105"/>
        </w:numPr>
        <w:tabs>
          <w:tab w:val="left" w:pos="426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014725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tbl>
      <w:tblPr>
        <w:tblStyle w:val="a6"/>
        <w:tblW w:w="14850" w:type="dxa"/>
        <w:tblLook w:val="04A0"/>
      </w:tblPr>
      <w:tblGrid>
        <w:gridCol w:w="1715"/>
        <w:gridCol w:w="1710"/>
        <w:gridCol w:w="1915"/>
        <w:gridCol w:w="1780"/>
        <w:gridCol w:w="1803"/>
        <w:gridCol w:w="1824"/>
        <w:gridCol w:w="4103"/>
      </w:tblGrid>
      <w:tr w:rsidR="00087F10" w:rsidRPr="00014725" w:rsidTr="0066081D">
        <w:tc>
          <w:tcPr>
            <w:tcW w:w="1715" w:type="dxa"/>
            <w:vAlign w:val="center"/>
          </w:tcPr>
          <w:p w:rsidR="00087F10" w:rsidRPr="00014725" w:rsidRDefault="00087F10" w:rsidP="0066081D">
            <w:pPr>
              <w:pStyle w:val="ConsPlusNormal"/>
              <w:widowControl/>
              <w:tabs>
                <w:tab w:val="left" w:pos="42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725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710" w:type="dxa"/>
            <w:vAlign w:val="center"/>
          </w:tcPr>
          <w:p w:rsidR="00087F10" w:rsidRPr="00014725" w:rsidRDefault="00087F10" w:rsidP="0066081D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725">
              <w:rPr>
                <w:rFonts w:ascii="Times New Roman" w:hAnsi="Times New Roman" w:cs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915" w:type="dxa"/>
            <w:vAlign w:val="center"/>
          </w:tcPr>
          <w:p w:rsidR="00087F10" w:rsidRPr="00014725" w:rsidRDefault="00087F10" w:rsidP="0066081D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725">
              <w:rPr>
                <w:rFonts w:ascii="Times New Roman" w:hAnsi="Times New Roman" w:cs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780" w:type="dxa"/>
            <w:vAlign w:val="center"/>
          </w:tcPr>
          <w:p w:rsidR="00087F10" w:rsidRPr="00014725" w:rsidRDefault="00087F10" w:rsidP="0066081D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725">
              <w:rPr>
                <w:rFonts w:ascii="Times New Roman" w:hAnsi="Times New Roman" w:cs="Times New Roman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803" w:type="dxa"/>
            <w:vAlign w:val="center"/>
          </w:tcPr>
          <w:p w:rsidR="00087F10" w:rsidRPr="00014725" w:rsidRDefault="00087F10" w:rsidP="0066081D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725">
              <w:rPr>
                <w:rFonts w:ascii="Times New Roman" w:hAnsi="Times New Roman" w:cs="Times New Roman"/>
                <w:sz w:val="24"/>
                <w:szCs w:val="24"/>
              </w:rPr>
              <w:t>Основное место работы, должность</w:t>
            </w:r>
          </w:p>
        </w:tc>
        <w:tc>
          <w:tcPr>
            <w:tcW w:w="1824" w:type="dxa"/>
            <w:vAlign w:val="center"/>
          </w:tcPr>
          <w:p w:rsidR="00087F10" w:rsidRPr="00014725" w:rsidRDefault="00087F10" w:rsidP="0066081D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725">
              <w:rPr>
                <w:rFonts w:ascii="Times New Roman" w:hAnsi="Times New Roman" w:cs="Times New Roman"/>
                <w:sz w:val="24"/>
                <w:szCs w:val="24"/>
              </w:rPr>
              <w:t>Условия привлечения к педагогической деятельности (</w:t>
            </w:r>
            <w:r w:rsidRPr="00014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4103" w:type="dxa"/>
            <w:vAlign w:val="center"/>
          </w:tcPr>
          <w:p w:rsidR="00087F10" w:rsidRPr="00014725" w:rsidRDefault="00087F10" w:rsidP="0066081D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725">
              <w:rPr>
                <w:rFonts w:ascii="Times New Roman" w:hAnsi="Times New Roman" w:cs="Times New Roman"/>
                <w:sz w:val="24"/>
                <w:szCs w:val="24"/>
              </w:rPr>
              <w:t>Последнее повышение квалификации</w:t>
            </w:r>
          </w:p>
        </w:tc>
      </w:tr>
      <w:tr w:rsidR="00087F10" w:rsidRPr="00014725" w:rsidTr="0066081D">
        <w:tc>
          <w:tcPr>
            <w:tcW w:w="1715" w:type="dxa"/>
            <w:vAlign w:val="center"/>
          </w:tcPr>
          <w:p w:rsidR="00087F10" w:rsidRPr="00014725" w:rsidRDefault="00087F10" w:rsidP="0066081D">
            <w:pPr>
              <w:pStyle w:val="ConsPlusNormal"/>
              <w:widowControl/>
              <w:tabs>
                <w:tab w:val="left" w:pos="42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7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0" w:type="dxa"/>
          </w:tcPr>
          <w:p w:rsidR="00087F10" w:rsidRPr="00014725" w:rsidRDefault="00087F10" w:rsidP="0066081D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7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5" w:type="dxa"/>
          </w:tcPr>
          <w:p w:rsidR="00087F10" w:rsidRPr="00014725" w:rsidRDefault="00087F10" w:rsidP="0066081D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7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80" w:type="dxa"/>
          </w:tcPr>
          <w:p w:rsidR="00087F10" w:rsidRPr="00014725" w:rsidRDefault="00087F10" w:rsidP="0066081D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7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3" w:type="dxa"/>
          </w:tcPr>
          <w:p w:rsidR="00087F10" w:rsidRPr="00014725" w:rsidRDefault="00087F10" w:rsidP="0066081D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7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24" w:type="dxa"/>
          </w:tcPr>
          <w:p w:rsidR="00087F10" w:rsidRPr="00014725" w:rsidRDefault="00087F10" w:rsidP="0066081D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72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03" w:type="dxa"/>
          </w:tcPr>
          <w:p w:rsidR="00087F10" w:rsidRPr="00014725" w:rsidRDefault="00087F10" w:rsidP="0066081D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72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87F10" w:rsidRPr="00014725" w:rsidTr="0066081D">
        <w:trPr>
          <w:trHeight w:val="60"/>
        </w:trPr>
        <w:tc>
          <w:tcPr>
            <w:tcW w:w="1715" w:type="dxa"/>
          </w:tcPr>
          <w:p w:rsidR="00087F10" w:rsidRPr="00014725" w:rsidRDefault="00087F10" w:rsidP="0066081D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72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0147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014725">
              <w:rPr>
                <w:rFonts w:ascii="Times New Roman" w:hAnsi="Times New Roman" w:cs="Times New Roman"/>
                <w:sz w:val="24"/>
                <w:szCs w:val="24"/>
              </w:rPr>
              <w:t>.В.ДВ.03.01</w:t>
            </w:r>
          </w:p>
          <w:p w:rsidR="00087F10" w:rsidRPr="00014725" w:rsidRDefault="00087F10" w:rsidP="0066081D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725">
              <w:rPr>
                <w:rFonts w:ascii="Times New Roman" w:hAnsi="Times New Roman" w:cs="Times New Roman"/>
                <w:bCs/>
                <w:sz w:val="24"/>
                <w:szCs w:val="24"/>
              </w:rPr>
              <w:t>Генеалогия</w:t>
            </w:r>
          </w:p>
        </w:tc>
        <w:tc>
          <w:tcPr>
            <w:tcW w:w="1710" w:type="dxa"/>
          </w:tcPr>
          <w:p w:rsidR="00087F10" w:rsidRPr="00014725" w:rsidRDefault="00087F10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725">
              <w:rPr>
                <w:rFonts w:ascii="Times New Roman" w:hAnsi="Times New Roman" w:cs="Times New Roman"/>
                <w:sz w:val="24"/>
                <w:szCs w:val="24"/>
              </w:rPr>
              <w:t>Гуров Максим Иванович</w:t>
            </w:r>
          </w:p>
        </w:tc>
        <w:tc>
          <w:tcPr>
            <w:tcW w:w="1915" w:type="dxa"/>
          </w:tcPr>
          <w:p w:rsidR="00087F10" w:rsidRPr="00014725" w:rsidRDefault="00087F10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725">
              <w:rPr>
                <w:rFonts w:ascii="Times New Roman" w:hAnsi="Times New Roman" w:cs="Times New Roman"/>
                <w:sz w:val="24"/>
                <w:szCs w:val="24"/>
              </w:rPr>
              <w:t>ТГПИ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14725">
              <w:rPr>
                <w:rFonts w:ascii="Times New Roman" w:hAnsi="Times New Roman" w:cs="Times New Roman"/>
                <w:sz w:val="24"/>
                <w:szCs w:val="24"/>
              </w:rPr>
              <w:t xml:space="preserve"> 1999г., «социальная педагогика»</w:t>
            </w:r>
          </w:p>
        </w:tc>
        <w:tc>
          <w:tcPr>
            <w:tcW w:w="1780" w:type="dxa"/>
          </w:tcPr>
          <w:p w:rsidR="00087F10" w:rsidRPr="00014725" w:rsidRDefault="00087F10" w:rsidP="0066081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725">
              <w:rPr>
                <w:rFonts w:ascii="Times New Roman" w:hAnsi="Times New Roman"/>
                <w:sz w:val="24"/>
                <w:szCs w:val="24"/>
              </w:rPr>
              <w:t>Канд. исторических наук 18.05.2007г.</w:t>
            </w:r>
          </w:p>
          <w:p w:rsidR="00087F10" w:rsidRPr="00014725" w:rsidRDefault="00087F10" w:rsidP="0066081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725">
              <w:rPr>
                <w:rFonts w:ascii="Times New Roman" w:hAnsi="Times New Roman"/>
                <w:sz w:val="24"/>
                <w:szCs w:val="24"/>
              </w:rPr>
              <w:t>ДКН 028023Доцент</w:t>
            </w:r>
          </w:p>
          <w:p w:rsidR="00087F10" w:rsidRPr="00014725" w:rsidRDefault="00087F10" w:rsidP="0066081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725">
              <w:rPr>
                <w:rFonts w:ascii="Times New Roman" w:hAnsi="Times New Roman"/>
                <w:sz w:val="24"/>
                <w:szCs w:val="24"/>
              </w:rPr>
              <w:lastRenderedPageBreak/>
              <w:t>ДЦ №047167</w:t>
            </w:r>
          </w:p>
          <w:p w:rsidR="00087F10" w:rsidRPr="00014725" w:rsidRDefault="00087F10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725">
              <w:rPr>
                <w:rFonts w:ascii="Times New Roman" w:hAnsi="Times New Roman" w:cs="Times New Roman"/>
                <w:sz w:val="24"/>
                <w:szCs w:val="24"/>
              </w:rPr>
              <w:t>02.11.2012г.</w:t>
            </w:r>
          </w:p>
        </w:tc>
        <w:tc>
          <w:tcPr>
            <w:tcW w:w="1803" w:type="dxa"/>
          </w:tcPr>
          <w:p w:rsidR="00087F10" w:rsidRPr="00014725" w:rsidRDefault="00087F10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7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кафедра истории, доцент</w:t>
            </w:r>
          </w:p>
        </w:tc>
        <w:tc>
          <w:tcPr>
            <w:tcW w:w="1824" w:type="dxa"/>
          </w:tcPr>
          <w:p w:rsidR="00087F10" w:rsidRPr="00014725" w:rsidRDefault="00087F10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725">
              <w:rPr>
                <w:rFonts w:ascii="Times New Roman" w:hAnsi="Times New Roman" w:cs="Times New Roman"/>
                <w:sz w:val="24"/>
                <w:szCs w:val="24"/>
              </w:rPr>
              <w:t>штатный</w:t>
            </w:r>
          </w:p>
        </w:tc>
        <w:tc>
          <w:tcPr>
            <w:tcW w:w="4103" w:type="dxa"/>
          </w:tcPr>
          <w:p w:rsidR="00087F10" w:rsidRPr="00014725" w:rsidRDefault="00087F10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725">
              <w:rPr>
                <w:rFonts w:ascii="Times New Roman" w:hAnsi="Times New Roman" w:cs="Times New Roman"/>
                <w:sz w:val="24"/>
                <w:szCs w:val="24"/>
              </w:rPr>
              <w:t xml:space="preserve">ЦПК ТИ имени А. П. Чехова (филиала) ФГБОУ ВПО «РГЭУ» («РИНХ») ФГБОУ ВО «РГЭУ (РИНХ)» по программе «Информационно-коммуникационные технологии в </w:t>
            </w:r>
            <w:r w:rsidRPr="000147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работе преподавателя», 2017 г.</w:t>
            </w:r>
          </w:p>
        </w:tc>
      </w:tr>
    </w:tbl>
    <w:p w:rsidR="00087F10" w:rsidRPr="00014725" w:rsidRDefault="00087F10" w:rsidP="00087F1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34CFC" w:rsidRPr="00A35E88" w:rsidRDefault="00A34CFC" w:rsidP="00A34CFC">
      <w:pPr>
        <w:ind w:firstLine="40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4CFC" w:rsidRPr="00A71846" w:rsidRDefault="00A34CFC" w:rsidP="00A34CFC">
      <w:pPr>
        <w:ind w:firstLine="40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846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A34CFC" w:rsidRPr="00A71846" w:rsidRDefault="00A34CFC" w:rsidP="00A34CFC">
      <w:pPr>
        <w:ind w:firstLine="40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846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A34CFC" w:rsidRPr="00A71846" w:rsidRDefault="00A34CFC" w:rsidP="00A34CFC">
      <w:pPr>
        <w:shd w:val="clear" w:color="auto" w:fill="FFFFFF"/>
        <w:ind w:firstLine="403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71846">
        <w:rPr>
          <w:rFonts w:ascii="Times New Roman" w:hAnsi="Times New Roman" w:cs="Times New Roman"/>
          <w:b/>
          <w:i/>
          <w:sz w:val="24"/>
          <w:szCs w:val="24"/>
          <w:u w:val="single"/>
        </w:rPr>
        <w:t>Б</w:t>
      </w:r>
      <w:proofErr w:type="gramStart"/>
      <w:r w:rsidRPr="00A71846">
        <w:rPr>
          <w:rFonts w:ascii="Times New Roman" w:hAnsi="Times New Roman" w:cs="Times New Roman"/>
          <w:b/>
          <w:i/>
          <w:sz w:val="24"/>
          <w:szCs w:val="24"/>
          <w:u w:val="single"/>
        </w:rPr>
        <w:t>1</w:t>
      </w:r>
      <w:proofErr w:type="gramEnd"/>
      <w:r w:rsidRPr="00A7184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.В.ДВ.03.02 </w:t>
      </w:r>
      <w:r w:rsidRPr="00A71846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Семейная история</w:t>
      </w:r>
    </w:p>
    <w:p w:rsidR="00A34CFC" w:rsidRPr="00A71846" w:rsidRDefault="00A34CFC" w:rsidP="00A34CFC">
      <w:pPr>
        <w:ind w:firstLine="403"/>
        <w:contextualSpacing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A71846"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6096"/>
      </w:tblGrid>
      <w:tr w:rsidR="00A34CFC" w:rsidRPr="00A71846" w:rsidTr="0066081D">
        <w:tc>
          <w:tcPr>
            <w:tcW w:w="4785" w:type="dxa"/>
          </w:tcPr>
          <w:p w:rsidR="00A34CFC" w:rsidRPr="00A71846" w:rsidRDefault="00A34CFC" w:rsidP="0066081D">
            <w:pPr>
              <w:ind w:firstLine="709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1846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6096" w:type="dxa"/>
          </w:tcPr>
          <w:p w:rsidR="00A34CFC" w:rsidRPr="00A71846" w:rsidRDefault="00A34CFC" w:rsidP="0066081D">
            <w:pPr>
              <w:ind w:firstLine="709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71846">
              <w:rPr>
                <w:rFonts w:ascii="Times New Roman" w:hAnsi="Times New Roman"/>
                <w:b/>
                <w:i/>
                <w:sz w:val="24"/>
                <w:szCs w:val="24"/>
              </w:rPr>
              <w:t>46.03.01 ИСТОРИЯ</w:t>
            </w:r>
          </w:p>
        </w:tc>
      </w:tr>
      <w:tr w:rsidR="00A34CFC" w:rsidRPr="00A71846" w:rsidTr="0066081D">
        <w:tc>
          <w:tcPr>
            <w:tcW w:w="4785" w:type="dxa"/>
          </w:tcPr>
          <w:p w:rsidR="00A34CFC" w:rsidRPr="00A71846" w:rsidRDefault="00A34CFC" w:rsidP="0066081D">
            <w:pPr>
              <w:tabs>
                <w:tab w:val="left" w:pos="426"/>
              </w:tabs>
              <w:ind w:firstLine="709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1846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6096" w:type="dxa"/>
          </w:tcPr>
          <w:p w:rsidR="00A34CFC" w:rsidRPr="00A71846" w:rsidRDefault="00A34CFC" w:rsidP="0066081D">
            <w:pPr>
              <w:tabs>
                <w:tab w:val="left" w:pos="426"/>
              </w:tabs>
              <w:ind w:firstLine="709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46.03.01.01 </w:t>
            </w:r>
            <w:r w:rsidRPr="00A71846">
              <w:rPr>
                <w:rFonts w:ascii="Times New Roman" w:hAnsi="Times New Roman"/>
                <w:b/>
                <w:i/>
                <w:sz w:val="24"/>
                <w:szCs w:val="24"/>
              </w:rPr>
              <w:t>«Историческое краеведение»</w:t>
            </w:r>
          </w:p>
        </w:tc>
      </w:tr>
      <w:tr w:rsidR="00A34CFC" w:rsidRPr="00A71846" w:rsidTr="0066081D">
        <w:tc>
          <w:tcPr>
            <w:tcW w:w="4785" w:type="dxa"/>
          </w:tcPr>
          <w:p w:rsidR="00A34CFC" w:rsidRPr="00A71846" w:rsidRDefault="00A34CFC" w:rsidP="0066081D">
            <w:pPr>
              <w:tabs>
                <w:tab w:val="left" w:pos="426"/>
              </w:tabs>
              <w:ind w:firstLine="709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1846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6096" w:type="dxa"/>
          </w:tcPr>
          <w:p w:rsidR="00A34CFC" w:rsidRPr="00A71846" w:rsidRDefault="00A34CFC" w:rsidP="0066081D">
            <w:pPr>
              <w:tabs>
                <w:tab w:val="left" w:pos="426"/>
              </w:tabs>
              <w:ind w:firstLine="709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71846">
              <w:rPr>
                <w:rFonts w:ascii="Times New Roman" w:hAnsi="Times New Roman"/>
                <w:b/>
                <w:i/>
                <w:sz w:val="24"/>
                <w:szCs w:val="24"/>
              </w:rPr>
              <w:t>истории</w:t>
            </w:r>
          </w:p>
        </w:tc>
      </w:tr>
    </w:tbl>
    <w:p w:rsidR="00A34CFC" w:rsidRPr="00A71846" w:rsidRDefault="00A34CFC" w:rsidP="00A34CFC">
      <w:pPr>
        <w:tabs>
          <w:tab w:val="left" w:pos="426"/>
        </w:tabs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4CFC" w:rsidRPr="00A71846" w:rsidRDefault="00A34CFC" w:rsidP="00A34CFC">
      <w:pPr>
        <w:pStyle w:val="a3"/>
        <w:numPr>
          <w:ilvl w:val="0"/>
          <w:numId w:val="106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A71846">
        <w:rPr>
          <w:rFonts w:ascii="Times New Roman" w:hAnsi="Times New Roman"/>
          <w:b/>
          <w:sz w:val="24"/>
          <w:szCs w:val="24"/>
        </w:rPr>
        <w:t>Цель изучения дисциплины:</w:t>
      </w:r>
    </w:p>
    <w:p w:rsidR="00A34CFC" w:rsidRPr="00A71846" w:rsidRDefault="00A34CFC" w:rsidP="00A34CFC">
      <w:pPr>
        <w:pStyle w:val="a5"/>
        <w:widowControl w:val="0"/>
        <w:tabs>
          <w:tab w:val="left" w:pos="993"/>
        </w:tabs>
        <w:spacing w:line="276" w:lineRule="auto"/>
        <w:ind w:left="0" w:firstLine="709"/>
        <w:contextualSpacing/>
      </w:pPr>
      <w:r w:rsidRPr="00A71846">
        <w:t>формирование у студентов систематизированных знаний о семейной истории.</w:t>
      </w:r>
    </w:p>
    <w:p w:rsidR="00A34CFC" w:rsidRPr="00A71846" w:rsidRDefault="00A34CFC" w:rsidP="00A34CFC">
      <w:pPr>
        <w:pStyle w:val="a3"/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34CFC" w:rsidRPr="00A71846" w:rsidRDefault="00A34CFC" w:rsidP="00A34CFC">
      <w:pPr>
        <w:pStyle w:val="a3"/>
        <w:numPr>
          <w:ilvl w:val="0"/>
          <w:numId w:val="106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A71846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A34CFC" w:rsidRPr="00A71846" w:rsidRDefault="00A34CFC" w:rsidP="00A34CFC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1846">
        <w:rPr>
          <w:rFonts w:ascii="Times New Roman" w:hAnsi="Times New Roman" w:cs="Times New Roman"/>
          <w:sz w:val="24"/>
          <w:szCs w:val="24"/>
        </w:rPr>
        <w:t>закрепление представлений у студентов по истории становления и развития истории семьи;</w:t>
      </w:r>
    </w:p>
    <w:p w:rsidR="00A34CFC" w:rsidRPr="00A71846" w:rsidRDefault="00A34CFC" w:rsidP="00A34CFC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1846">
        <w:rPr>
          <w:rFonts w:ascii="Times New Roman" w:hAnsi="Times New Roman" w:cs="Times New Roman"/>
          <w:sz w:val="24"/>
          <w:szCs w:val="24"/>
        </w:rPr>
        <w:t>выработка у студентов системного подхода к решению методических задач в области исторического познания, в контексте семейной истории как элемента вспомогательных исторических дисциплин;</w:t>
      </w:r>
    </w:p>
    <w:p w:rsidR="00A34CFC" w:rsidRPr="00A71846" w:rsidRDefault="00A34CFC" w:rsidP="00A34CFC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1846">
        <w:rPr>
          <w:rFonts w:ascii="Times New Roman" w:hAnsi="Times New Roman" w:cs="Times New Roman"/>
          <w:sz w:val="24"/>
          <w:szCs w:val="24"/>
        </w:rPr>
        <w:t>освоение студентами базовых понятий по семейной истории;</w:t>
      </w:r>
    </w:p>
    <w:p w:rsidR="00A34CFC" w:rsidRPr="00A71846" w:rsidRDefault="00A34CFC" w:rsidP="00A34CFC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1846">
        <w:rPr>
          <w:rFonts w:ascii="Times New Roman" w:hAnsi="Times New Roman" w:cs="Times New Roman"/>
          <w:sz w:val="24"/>
          <w:szCs w:val="24"/>
        </w:rPr>
        <w:t>проведение учебных занятий по дисциплине с учетом специфики тем и разделов программы и в соответствии с учебным планом;</w:t>
      </w:r>
    </w:p>
    <w:p w:rsidR="00A34CFC" w:rsidRPr="00A71846" w:rsidRDefault="00A34CFC" w:rsidP="00A34CFC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1846">
        <w:rPr>
          <w:rFonts w:ascii="Times New Roman" w:hAnsi="Times New Roman" w:cs="Times New Roman"/>
          <w:sz w:val="24"/>
          <w:szCs w:val="24"/>
        </w:rPr>
        <w:t>воспитание студентов как формирование у них духовных, нравственных ценностей и патриотических убеждений;</w:t>
      </w:r>
    </w:p>
    <w:p w:rsidR="00A34CFC" w:rsidRPr="00A71846" w:rsidRDefault="00A34CFC" w:rsidP="00A34CFC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1846">
        <w:rPr>
          <w:rFonts w:ascii="Times New Roman" w:hAnsi="Times New Roman" w:cs="Times New Roman"/>
          <w:sz w:val="24"/>
          <w:szCs w:val="24"/>
        </w:rPr>
        <w:t>формирование общей исторической культуры студентов.</w:t>
      </w:r>
    </w:p>
    <w:p w:rsidR="00A34CFC" w:rsidRPr="00A71846" w:rsidRDefault="00A34CFC" w:rsidP="00A34CFC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34CFC" w:rsidRPr="00A71846" w:rsidRDefault="00A34CFC" w:rsidP="00A34CFC">
      <w:pPr>
        <w:pStyle w:val="a3"/>
        <w:numPr>
          <w:ilvl w:val="0"/>
          <w:numId w:val="106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A71846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A71846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A71846">
        <w:rPr>
          <w:rFonts w:ascii="Times New Roman" w:hAnsi="Times New Roman"/>
          <w:b/>
          <w:sz w:val="24"/>
          <w:szCs w:val="24"/>
        </w:rPr>
        <w:t>.</w:t>
      </w:r>
    </w:p>
    <w:p w:rsidR="00A34CFC" w:rsidRPr="00A71846" w:rsidRDefault="00A34CFC" w:rsidP="00A34CFC">
      <w:pPr>
        <w:pStyle w:val="a3"/>
        <w:widowControl w:val="0"/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71846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A34CFC" w:rsidRPr="00A71846" w:rsidRDefault="00A34CFC" w:rsidP="00A34CFC">
      <w:pPr>
        <w:pStyle w:val="a3"/>
        <w:widowControl w:val="0"/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A71846">
        <w:rPr>
          <w:rFonts w:ascii="Times New Roman" w:hAnsi="Times New Roman"/>
          <w:b/>
          <w:i/>
          <w:sz w:val="24"/>
          <w:szCs w:val="24"/>
        </w:rPr>
        <w:t>Знать:</w:t>
      </w:r>
    </w:p>
    <w:p w:rsidR="00A34CFC" w:rsidRDefault="00A34CFC" w:rsidP="00A34CFC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71846">
        <w:rPr>
          <w:rFonts w:ascii="Times New Roman" w:hAnsi="Times New Roman" w:cs="Times New Roman"/>
          <w:color w:val="000000"/>
          <w:sz w:val="24"/>
          <w:szCs w:val="24"/>
        </w:rPr>
        <w:t>прикладные методы семейной истории и возможности их применения в</w:t>
      </w:r>
      <w:r w:rsidRPr="00A71846">
        <w:rPr>
          <w:rFonts w:ascii="Times New Roman" w:hAnsi="Times New Roman" w:cs="Times New Roman"/>
          <w:iCs/>
          <w:sz w:val="24"/>
          <w:szCs w:val="24"/>
        </w:rPr>
        <w:t xml:space="preserve"> области всеобщей и отечественной истории (ПК-1); </w:t>
      </w:r>
    </w:p>
    <w:p w:rsidR="00A34CFC" w:rsidRPr="00A71846" w:rsidRDefault="00A34CFC" w:rsidP="00A34CFC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71846">
        <w:rPr>
          <w:rFonts w:ascii="Times New Roman" w:hAnsi="Times New Roman" w:cs="Times New Roman"/>
          <w:iCs/>
          <w:sz w:val="24"/>
          <w:szCs w:val="24"/>
        </w:rPr>
        <w:lastRenderedPageBreak/>
        <w:t>основные источники и историографию семейной истории (ПК-3);</w:t>
      </w:r>
    </w:p>
    <w:p w:rsidR="00A34CFC" w:rsidRPr="00A71846" w:rsidRDefault="00A34CFC" w:rsidP="00A34CFC">
      <w:pPr>
        <w:pStyle w:val="a3"/>
        <w:widowControl w:val="0"/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71846">
        <w:rPr>
          <w:rFonts w:ascii="Times New Roman" w:hAnsi="Times New Roman"/>
          <w:sz w:val="24"/>
          <w:szCs w:val="24"/>
        </w:rPr>
        <w:t>основные принципы развития семейной истории в  историческом контексте (ПК-5).</w:t>
      </w:r>
    </w:p>
    <w:p w:rsidR="00A34CFC" w:rsidRPr="00A71846" w:rsidRDefault="00A34CFC" w:rsidP="00A34CFC">
      <w:pPr>
        <w:pStyle w:val="a3"/>
        <w:widowControl w:val="0"/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A71846">
        <w:rPr>
          <w:rFonts w:ascii="Times New Roman" w:hAnsi="Times New Roman"/>
          <w:b/>
          <w:i/>
          <w:sz w:val="24"/>
          <w:szCs w:val="24"/>
        </w:rPr>
        <w:t>Уметь:</w:t>
      </w:r>
    </w:p>
    <w:p w:rsidR="00A34CFC" w:rsidRDefault="00A34CFC" w:rsidP="00A34CFC">
      <w:pPr>
        <w:pStyle w:val="a3"/>
        <w:widowControl w:val="0"/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71846">
        <w:rPr>
          <w:rFonts w:ascii="Times New Roman" w:hAnsi="Times New Roman"/>
          <w:iCs/>
          <w:sz w:val="24"/>
          <w:szCs w:val="24"/>
        </w:rPr>
        <w:t xml:space="preserve">понимать основные возможности </w:t>
      </w:r>
      <w:r w:rsidRPr="00A71846">
        <w:rPr>
          <w:rFonts w:ascii="Times New Roman" w:hAnsi="Times New Roman"/>
          <w:sz w:val="24"/>
          <w:szCs w:val="24"/>
        </w:rPr>
        <w:t>семейной истории</w:t>
      </w:r>
      <w:r w:rsidRPr="00A71846">
        <w:rPr>
          <w:rFonts w:ascii="Times New Roman" w:hAnsi="Times New Roman"/>
          <w:iCs/>
          <w:sz w:val="24"/>
          <w:szCs w:val="24"/>
        </w:rPr>
        <w:t xml:space="preserve"> в исторических исследованиях в области всеобщей и отечественной истории (ПК-1); понимать возможности использования источников и историографии </w:t>
      </w:r>
      <w:r w:rsidRPr="00A71846">
        <w:rPr>
          <w:rFonts w:ascii="Times New Roman" w:hAnsi="Times New Roman"/>
          <w:sz w:val="24"/>
          <w:szCs w:val="24"/>
        </w:rPr>
        <w:t xml:space="preserve">семейной истории </w:t>
      </w:r>
      <w:r w:rsidRPr="00A71846">
        <w:rPr>
          <w:rFonts w:ascii="Times New Roman" w:hAnsi="Times New Roman"/>
          <w:iCs/>
          <w:sz w:val="24"/>
          <w:szCs w:val="24"/>
        </w:rPr>
        <w:t xml:space="preserve">в исторических исследованиях (ПК-3); интерпретировать процессы  семейной истории в рамках  социально-экономических и политических исторических процессов  </w:t>
      </w:r>
      <w:r w:rsidRPr="00A71846">
        <w:rPr>
          <w:rFonts w:ascii="Times New Roman" w:hAnsi="Times New Roman"/>
          <w:sz w:val="24"/>
          <w:szCs w:val="24"/>
        </w:rPr>
        <w:t>(ПК-5).</w:t>
      </w:r>
    </w:p>
    <w:p w:rsidR="00A34CFC" w:rsidRPr="00A71846" w:rsidRDefault="00A34CFC" w:rsidP="00A34CFC">
      <w:pPr>
        <w:pStyle w:val="a3"/>
        <w:widowControl w:val="0"/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A71846">
        <w:rPr>
          <w:rFonts w:ascii="Times New Roman" w:hAnsi="Times New Roman"/>
          <w:b/>
          <w:i/>
          <w:sz w:val="24"/>
          <w:szCs w:val="24"/>
        </w:rPr>
        <w:t>Владеть</w:t>
      </w:r>
      <w:r w:rsidRPr="00A71846">
        <w:rPr>
          <w:rFonts w:ascii="Times New Roman" w:hAnsi="Times New Roman"/>
          <w:i/>
          <w:sz w:val="24"/>
          <w:szCs w:val="24"/>
        </w:rPr>
        <w:t>:</w:t>
      </w:r>
    </w:p>
    <w:p w:rsidR="00A34CFC" w:rsidRPr="00A71846" w:rsidRDefault="00A34CFC" w:rsidP="00A34CFC">
      <w:pPr>
        <w:pStyle w:val="a3"/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71846">
        <w:rPr>
          <w:rFonts w:ascii="Times New Roman" w:hAnsi="Times New Roman"/>
          <w:bCs/>
          <w:sz w:val="24"/>
          <w:szCs w:val="24"/>
        </w:rPr>
        <w:t xml:space="preserve">технологиями научного анализа  знаний по </w:t>
      </w:r>
      <w:r w:rsidRPr="00A71846">
        <w:rPr>
          <w:rFonts w:ascii="Times New Roman" w:hAnsi="Times New Roman"/>
          <w:sz w:val="24"/>
          <w:szCs w:val="24"/>
        </w:rPr>
        <w:t>семейной истори</w:t>
      </w:r>
      <w:proofErr w:type="gramStart"/>
      <w:r w:rsidRPr="00A71846">
        <w:rPr>
          <w:rFonts w:ascii="Times New Roman" w:hAnsi="Times New Roman"/>
          <w:sz w:val="24"/>
          <w:szCs w:val="24"/>
        </w:rPr>
        <w:t>и</w:t>
      </w:r>
      <w:r w:rsidRPr="00A71846">
        <w:rPr>
          <w:rFonts w:ascii="Times New Roman" w:hAnsi="Times New Roman"/>
          <w:iCs/>
          <w:sz w:val="24"/>
          <w:szCs w:val="24"/>
        </w:rPr>
        <w:t>(</w:t>
      </w:r>
      <w:proofErr w:type="gramEnd"/>
      <w:r w:rsidRPr="00A71846">
        <w:rPr>
          <w:rFonts w:ascii="Times New Roman" w:hAnsi="Times New Roman"/>
          <w:iCs/>
          <w:sz w:val="24"/>
          <w:szCs w:val="24"/>
        </w:rPr>
        <w:t xml:space="preserve">ПК-1); навыками применения источников и историографии </w:t>
      </w:r>
      <w:r w:rsidRPr="00A71846">
        <w:rPr>
          <w:rFonts w:ascii="Times New Roman" w:hAnsi="Times New Roman"/>
          <w:sz w:val="24"/>
          <w:szCs w:val="24"/>
        </w:rPr>
        <w:t xml:space="preserve">семейной истории </w:t>
      </w:r>
      <w:r w:rsidRPr="00A71846">
        <w:rPr>
          <w:rFonts w:ascii="Times New Roman" w:hAnsi="Times New Roman"/>
          <w:iCs/>
          <w:sz w:val="24"/>
          <w:szCs w:val="24"/>
        </w:rPr>
        <w:t xml:space="preserve">в исторических исследованиях (ПК-3); методиками, позволяющими понимать логику развития и практического применения </w:t>
      </w:r>
      <w:r w:rsidRPr="00A71846">
        <w:rPr>
          <w:rFonts w:ascii="Times New Roman" w:hAnsi="Times New Roman"/>
          <w:sz w:val="24"/>
          <w:szCs w:val="24"/>
        </w:rPr>
        <w:t xml:space="preserve">семейной истории </w:t>
      </w:r>
      <w:r w:rsidRPr="00A71846">
        <w:rPr>
          <w:rFonts w:ascii="Times New Roman" w:hAnsi="Times New Roman"/>
          <w:iCs/>
          <w:sz w:val="24"/>
          <w:szCs w:val="24"/>
        </w:rPr>
        <w:t xml:space="preserve">как части </w:t>
      </w:r>
      <w:r w:rsidRPr="00A71846">
        <w:rPr>
          <w:rFonts w:ascii="Times New Roman" w:hAnsi="Times New Roman"/>
          <w:sz w:val="24"/>
          <w:szCs w:val="24"/>
        </w:rPr>
        <w:t>(ПК-5).</w:t>
      </w:r>
    </w:p>
    <w:p w:rsidR="00A34CFC" w:rsidRPr="00A71846" w:rsidRDefault="00A34CFC" w:rsidP="00A34CFC">
      <w:pPr>
        <w:pStyle w:val="a3"/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A71846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A34CFC" w:rsidRPr="00A71846" w:rsidRDefault="00A34CFC" w:rsidP="00A34CFC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71846">
        <w:rPr>
          <w:rFonts w:ascii="Times New Roman" w:hAnsi="Times New Roman" w:cs="Times New Roman"/>
          <w:iCs/>
          <w:sz w:val="24"/>
          <w:szCs w:val="24"/>
        </w:rPr>
        <w:t xml:space="preserve">У студента должны быть сформированы </w:t>
      </w:r>
      <w:proofErr w:type="spellStart"/>
      <w:r w:rsidRPr="00A71846">
        <w:rPr>
          <w:rFonts w:ascii="Times New Roman" w:hAnsi="Times New Roman" w:cs="Times New Roman"/>
          <w:iCs/>
          <w:sz w:val="24"/>
          <w:szCs w:val="24"/>
        </w:rPr>
        <w:t>элементыследующих</w:t>
      </w:r>
      <w:proofErr w:type="spellEnd"/>
      <w:r w:rsidRPr="00A71846">
        <w:rPr>
          <w:rFonts w:ascii="Times New Roman" w:hAnsi="Times New Roman" w:cs="Times New Roman"/>
          <w:iCs/>
          <w:sz w:val="24"/>
          <w:szCs w:val="24"/>
        </w:rPr>
        <w:t xml:space="preserve"> компетенций: </w:t>
      </w:r>
    </w:p>
    <w:p w:rsidR="00A34CFC" w:rsidRPr="00A71846" w:rsidRDefault="00A34CFC" w:rsidP="00A34CFC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71846">
        <w:rPr>
          <w:rFonts w:ascii="Times New Roman" w:hAnsi="Times New Roman" w:cs="Times New Roman"/>
          <w:iCs/>
          <w:sz w:val="24"/>
          <w:szCs w:val="24"/>
        </w:rPr>
        <w:t>ПК-1 способностью использовать в исторических исследованиях базовые знания в области всеобщей и отечественной истории,</w:t>
      </w:r>
    </w:p>
    <w:p w:rsidR="00A34CFC" w:rsidRPr="00A71846" w:rsidRDefault="00A34CFC" w:rsidP="00A34CFC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71846">
        <w:rPr>
          <w:rFonts w:ascii="Times New Roman" w:hAnsi="Times New Roman" w:cs="Times New Roman"/>
          <w:iCs/>
          <w:sz w:val="24"/>
          <w:szCs w:val="24"/>
        </w:rPr>
        <w:t>ПК-3 способностью использовать в исторических исследованиях базовые знания в области источниковедения, специальных исторических дисциплин, историографии и методов исторического исследования,</w:t>
      </w:r>
    </w:p>
    <w:p w:rsidR="00A34CFC" w:rsidRPr="00A71846" w:rsidRDefault="00A34CFC" w:rsidP="00A34CFC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71846">
        <w:rPr>
          <w:rFonts w:ascii="Times New Roman" w:hAnsi="Times New Roman" w:cs="Times New Roman"/>
          <w:iCs/>
          <w:sz w:val="24"/>
          <w:szCs w:val="24"/>
        </w:rPr>
        <w:t>ПК-5 способностью понимать движущие силы и закономерности исторического процесса, роль насилия и ненасилия в истории, место человека в историческом процессе, политической организации общества.</w:t>
      </w:r>
    </w:p>
    <w:p w:rsidR="00A34CFC" w:rsidRPr="00A71846" w:rsidRDefault="00A34CFC" w:rsidP="00A34CFC">
      <w:pPr>
        <w:pStyle w:val="a3"/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34CFC" w:rsidRPr="00A71846" w:rsidRDefault="00A34CFC" w:rsidP="00A34CFC">
      <w:pPr>
        <w:pStyle w:val="a3"/>
        <w:numPr>
          <w:ilvl w:val="0"/>
          <w:numId w:val="106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A71846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A71846">
        <w:rPr>
          <w:rFonts w:ascii="Times New Roman" w:hAnsi="Times New Roman"/>
          <w:i/>
          <w:sz w:val="24"/>
          <w:szCs w:val="24"/>
        </w:rPr>
        <w:t xml:space="preserve">(в ЗЕТ): </w:t>
      </w:r>
      <w:r w:rsidRPr="00A71846">
        <w:rPr>
          <w:rFonts w:ascii="Times New Roman" w:hAnsi="Times New Roman"/>
          <w:b/>
          <w:i/>
          <w:sz w:val="24"/>
          <w:szCs w:val="24"/>
        </w:rPr>
        <w:t>3 ЗЕТ</w:t>
      </w:r>
    </w:p>
    <w:p w:rsidR="00A34CFC" w:rsidRPr="00A71846" w:rsidRDefault="00A34CFC" w:rsidP="00A34CFC">
      <w:pPr>
        <w:pStyle w:val="a3"/>
        <w:numPr>
          <w:ilvl w:val="0"/>
          <w:numId w:val="106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A71846">
        <w:rPr>
          <w:rFonts w:ascii="Times New Roman" w:hAnsi="Times New Roman"/>
          <w:b/>
          <w:sz w:val="24"/>
          <w:szCs w:val="24"/>
        </w:rPr>
        <w:t>Форма контроля: зачет (</w:t>
      </w:r>
      <w:proofErr w:type="gramStart"/>
      <w:r w:rsidRPr="00A71846">
        <w:rPr>
          <w:rFonts w:ascii="Times New Roman" w:hAnsi="Times New Roman"/>
          <w:b/>
          <w:sz w:val="24"/>
          <w:szCs w:val="24"/>
          <w:lang w:val="en-US"/>
        </w:rPr>
        <w:t>V</w:t>
      </w:r>
      <w:proofErr w:type="gramEnd"/>
      <w:r w:rsidRPr="00A71846">
        <w:rPr>
          <w:rFonts w:ascii="Times New Roman" w:hAnsi="Times New Roman"/>
          <w:b/>
          <w:sz w:val="24"/>
          <w:szCs w:val="24"/>
        </w:rPr>
        <w:t>семестр)</w:t>
      </w:r>
    </w:p>
    <w:p w:rsidR="00A34CFC" w:rsidRPr="00A71846" w:rsidRDefault="00A34CFC" w:rsidP="00A34CFC">
      <w:pPr>
        <w:pStyle w:val="a3"/>
        <w:numPr>
          <w:ilvl w:val="0"/>
          <w:numId w:val="106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A71846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tbl>
      <w:tblPr>
        <w:tblStyle w:val="a6"/>
        <w:tblW w:w="14994" w:type="dxa"/>
        <w:tblLook w:val="04A0"/>
      </w:tblPr>
      <w:tblGrid>
        <w:gridCol w:w="1715"/>
        <w:gridCol w:w="1710"/>
        <w:gridCol w:w="1915"/>
        <w:gridCol w:w="1924"/>
        <w:gridCol w:w="1803"/>
        <w:gridCol w:w="2240"/>
        <w:gridCol w:w="3687"/>
      </w:tblGrid>
      <w:tr w:rsidR="00A34CFC" w:rsidRPr="00A71846" w:rsidTr="0066081D">
        <w:tc>
          <w:tcPr>
            <w:tcW w:w="1715" w:type="dxa"/>
            <w:vAlign w:val="center"/>
          </w:tcPr>
          <w:p w:rsidR="00A34CFC" w:rsidRPr="00A71846" w:rsidRDefault="00A34CFC" w:rsidP="0066081D">
            <w:pPr>
              <w:pStyle w:val="ConsPlusNormal"/>
              <w:widowControl/>
              <w:tabs>
                <w:tab w:val="left" w:pos="42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846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710" w:type="dxa"/>
            <w:vAlign w:val="center"/>
          </w:tcPr>
          <w:p w:rsidR="00A34CFC" w:rsidRPr="00A71846" w:rsidRDefault="00A34CFC" w:rsidP="0066081D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846">
              <w:rPr>
                <w:rFonts w:ascii="Times New Roman" w:hAnsi="Times New Roman" w:cs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915" w:type="dxa"/>
            <w:vAlign w:val="center"/>
          </w:tcPr>
          <w:p w:rsidR="00A34CFC" w:rsidRPr="00A71846" w:rsidRDefault="00A34CFC" w:rsidP="0066081D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846">
              <w:rPr>
                <w:rFonts w:ascii="Times New Roman" w:hAnsi="Times New Roman" w:cs="Times New Roman"/>
                <w:sz w:val="24"/>
                <w:szCs w:val="24"/>
              </w:rPr>
              <w:t xml:space="preserve">Какое образовательное учреждение окончил, специальность (направление подготовки) по документу об </w:t>
            </w:r>
            <w:r w:rsidRPr="00A718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образовании</w:t>
            </w:r>
          </w:p>
        </w:tc>
        <w:tc>
          <w:tcPr>
            <w:tcW w:w="1924" w:type="dxa"/>
            <w:vAlign w:val="center"/>
          </w:tcPr>
          <w:p w:rsidR="00A34CFC" w:rsidRPr="00A71846" w:rsidRDefault="00A34CFC" w:rsidP="0066081D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8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Ученая степень, научная специальность, ученое (почетное) звание</w:t>
            </w:r>
          </w:p>
        </w:tc>
        <w:tc>
          <w:tcPr>
            <w:tcW w:w="1803" w:type="dxa"/>
            <w:vAlign w:val="center"/>
          </w:tcPr>
          <w:p w:rsidR="00A34CFC" w:rsidRPr="00A71846" w:rsidRDefault="00A34CFC" w:rsidP="0066081D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846">
              <w:rPr>
                <w:rFonts w:ascii="Times New Roman" w:hAnsi="Times New Roman" w:cs="Times New Roman"/>
                <w:sz w:val="24"/>
                <w:szCs w:val="24"/>
              </w:rPr>
              <w:t>Основное место работы, должность</w:t>
            </w:r>
          </w:p>
        </w:tc>
        <w:tc>
          <w:tcPr>
            <w:tcW w:w="2240" w:type="dxa"/>
            <w:vAlign w:val="center"/>
          </w:tcPr>
          <w:p w:rsidR="00A34CFC" w:rsidRPr="00A71846" w:rsidRDefault="00A34CFC" w:rsidP="0066081D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846">
              <w:rPr>
                <w:rFonts w:ascii="Times New Roman" w:hAnsi="Times New Roman" w:cs="Times New Roman"/>
                <w:sz w:val="24"/>
                <w:szCs w:val="24"/>
              </w:rPr>
              <w:t>Условия привлечения к педагогической деятельности (</w:t>
            </w:r>
            <w:r w:rsidRPr="00A71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штатный, </w:t>
            </w:r>
            <w:proofErr w:type="spellStart"/>
            <w:r w:rsidRPr="00A71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</w:t>
            </w:r>
            <w:proofErr w:type="spellEnd"/>
            <w:r w:rsidRPr="00A71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совместитель, внешний совместитель, </w:t>
            </w:r>
            <w:r w:rsidRPr="00A71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почасовик)</w:t>
            </w:r>
          </w:p>
        </w:tc>
        <w:tc>
          <w:tcPr>
            <w:tcW w:w="3687" w:type="dxa"/>
            <w:vAlign w:val="center"/>
          </w:tcPr>
          <w:p w:rsidR="00A34CFC" w:rsidRPr="00A71846" w:rsidRDefault="00A34CFC" w:rsidP="0066081D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8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Последнее повышение квалификации</w:t>
            </w:r>
          </w:p>
        </w:tc>
      </w:tr>
      <w:tr w:rsidR="00A34CFC" w:rsidRPr="00A71846" w:rsidTr="0066081D">
        <w:tc>
          <w:tcPr>
            <w:tcW w:w="1715" w:type="dxa"/>
            <w:vAlign w:val="center"/>
          </w:tcPr>
          <w:p w:rsidR="00A34CFC" w:rsidRPr="00A71846" w:rsidRDefault="00A34CFC" w:rsidP="0066081D">
            <w:pPr>
              <w:pStyle w:val="ConsPlusNormal"/>
              <w:widowControl/>
              <w:tabs>
                <w:tab w:val="left" w:pos="42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8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710" w:type="dxa"/>
          </w:tcPr>
          <w:p w:rsidR="00A34CFC" w:rsidRPr="00A71846" w:rsidRDefault="00A34CFC" w:rsidP="0066081D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8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5" w:type="dxa"/>
          </w:tcPr>
          <w:p w:rsidR="00A34CFC" w:rsidRPr="00A71846" w:rsidRDefault="00A34CFC" w:rsidP="0066081D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8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24" w:type="dxa"/>
          </w:tcPr>
          <w:p w:rsidR="00A34CFC" w:rsidRPr="00A71846" w:rsidRDefault="00A34CFC" w:rsidP="0066081D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8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3" w:type="dxa"/>
          </w:tcPr>
          <w:p w:rsidR="00A34CFC" w:rsidRPr="00A71846" w:rsidRDefault="00A34CFC" w:rsidP="0066081D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8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40" w:type="dxa"/>
          </w:tcPr>
          <w:p w:rsidR="00A34CFC" w:rsidRPr="00A71846" w:rsidRDefault="00A34CFC" w:rsidP="0066081D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8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7" w:type="dxa"/>
          </w:tcPr>
          <w:p w:rsidR="00A34CFC" w:rsidRPr="00A71846" w:rsidRDefault="00A34CFC" w:rsidP="0066081D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84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34CFC" w:rsidRPr="00A71846" w:rsidTr="0066081D">
        <w:trPr>
          <w:trHeight w:val="60"/>
        </w:trPr>
        <w:tc>
          <w:tcPr>
            <w:tcW w:w="1715" w:type="dxa"/>
          </w:tcPr>
          <w:p w:rsidR="00A34CFC" w:rsidRPr="00A71846" w:rsidRDefault="00A34CFC" w:rsidP="0066081D">
            <w:pPr>
              <w:shd w:val="clear" w:color="auto" w:fill="FFFFFF"/>
              <w:spacing w:before="200"/>
              <w:contextualSpacing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A71846"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  <w:proofErr w:type="gramStart"/>
            <w:r w:rsidRPr="00A7184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proofErr w:type="gramEnd"/>
            <w:r w:rsidRPr="00A71846">
              <w:rPr>
                <w:rFonts w:ascii="Times New Roman" w:hAnsi="Times New Roman"/>
                <w:bCs/>
                <w:sz w:val="24"/>
                <w:szCs w:val="24"/>
              </w:rPr>
              <w:t>.В.ДВ.03.02 Семейная история</w:t>
            </w:r>
          </w:p>
          <w:p w:rsidR="00A34CFC" w:rsidRPr="00A71846" w:rsidRDefault="00A34CFC" w:rsidP="0066081D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A34CFC" w:rsidRPr="00A71846" w:rsidRDefault="00A34CFC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846">
              <w:rPr>
                <w:rFonts w:ascii="Times New Roman" w:hAnsi="Times New Roman" w:cs="Times New Roman"/>
                <w:sz w:val="24"/>
                <w:szCs w:val="24"/>
              </w:rPr>
              <w:t>Гуров Максим Иванович</w:t>
            </w:r>
          </w:p>
        </w:tc>
        <w:tc>
          <w:tcPr>
            <w:tcW w:w="1915" w:type="dxa"/>
          </w:tcPr>
          <w:p w:rsidR="00A34CFC" w:rsidRPr="00A71846" w:rsidRDefault="00A34CFC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846">
              <w:rPr>
                <w:rFonts w:ascii="Times New Roman" w:hAnsi="Times New Roman" w:cs="Times New Roman"/>
                <w:sz w:val="24"/>
                <w:szCs w:val="24"/>
              </w:rPr>
              <w:t xml:space="preserve">ТГПИ </w:t>
            </w:r>
            <w:proofErr w:type="spellStart"/>
            <w:r w:rsidRPr="00A71846">
              <w:rPr>
                <w:rFonts w:ascii="Times New Roman" w:hAnsi="Times New Roman" w:cs="Times New Roman"/>
                <w:sz w:val="24"/>
                <w:szCs w:val="24"/>
              </w:rPr>
              <w:t>соцфак</w:t>
            </w:r>
            <w:proofErr w:type="spellEnd"/>
            <w:r w:rsidRPr="00A71846">
              <w:rPr>
                <w:rFonts w:ascii="Times New Roman" w:hAnsi="Times New Roman" w:cs="Times New Roman"/>
                <w:sz w:val="24"/>
                <w:szCs w:val="24"/>
              </w:rPr>
              <w:t xml:space="preserve"> 1999г., «социальная педагогика»</w:t>
            </w:r>
          </w:p>
        </w:tc>
        <w:tc>
          <w:tcPr>
            <w:tcW w:w="1924" w:type="dxa"/>
          </w:tcPr>
          <w:p w:rsidR="00A34CFC" w:rsidRPr="00A71846" w:rsidRDefault="00A34CFC" w:rsidP="0066081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846">
              <w:rPr>
                <w:rFonts w:ascii="Times New Roman" w:hAnsi="Times New Roman"/>
                <w:sz w:val="24"/>
                <w:szCs w:val="24"/>
              </w:rPr>
              <w:t>Канд. исторических наук 18.05.2007г.</w:t>
            </w:r>
          </w:p>
          <w:p w:rsidR="00A34CFC" w:rsidRPr="00A71846" w:rsidRDefault="00A34CFC" w:rsidP="0066081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846">
              <w:rPr>
                <w:rFonts w:ascii="Times New Roman" w:hAnsi="Times New Roman"/>
                <w:sz w:val="24"/>
                <w:szCs w:val="24"/>
              </w:rPr>
              <w:t>ДКН 028023Доцент</w:t>
            </w:r>
          </w:p>
          <w:p w:rsidR="00A34CFC" w:rsidRPr="00A71846" w:rsidRDefault="00A34CFC" w:rsidP="0066081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846">
              <w:rPr>
                <w:rFonts w:ascii="Times New Roman" w:hAnsi="Times New Roman"/>
                <w:sz w:val="24"/>
                <w:szCs w:val="24"/>
              </w:rPr>
              <w:t>ДЦ №047167</w:t>
            </w:r>
          </w:p>
          <w:p w:rsidR="00A34CFC" w:rsidRPr="00A71846" w:rsidRDefault="00A34CFC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846">
              <w:rPr>
                <w:rFonts w:ascii="Times New Roman" w:hAnsi="Times New Roman" w:cs="Times New Roman"/>
                <w:sz w:val="24"/>
                <w:szCs w:val="24"/>
              </w:rPr>
              <w:t>02.11.2012г.</w:t>
            </w:r>
          </w:p>
        </w:tc>
        <w:tc>
          <w:tcPr>
            <w:tcW w:w="1803" w:type="dxa"/>
          </w:tcPr>
          <w:p w:rsidR="00A34CFC" w:rsidRPr="00A71846" w:rsidRDefault="00A34CFC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846">
              <w:rPr>
                <w:rFonts w:ascii="Times New Roman" w:hAnsi="Times New Roman" w:cs="Times New Roman"/>
                <w:sz w:val="24"/>
                <w:szCs w:val="24"/>
              </w:rPr>
              <w:t>кафедра истории, доцент</w:t>
            </w:r>
          </w:p>
        </w:tc>
        <w:tc>
          <w:tcPr>
            <w:tcW w:w="2240" w:type="dxa"/>
          </w:tcPr>
          <w:p w:rsidR="00A34CFC" w:rsidRPr="00A71846" w:rsidRDefault="00A34CFC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846">
              <w:rPr>
                <w:rFonts w:ascii="Times New Roman" w:hAnsi="Times New Roman" w:cs="Times New Roman"/>
                <w:sz w:val="24"/>
                <w:szCs w:val="24"/>
              </w:rPr>
              <w:t>штатный</w:t>
            </w:r>
          </w:p>
        </w:tc>
        <w:tc>
          <w:tcPr>
            <w:tcW w:w="3687" w:type="dxa"/>
          </w:tcPr>
          <w:p w:rsidR="00A34CFC" w:rsidRPr="00A71846" w:rsidRDefault="00A34CFC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846">
              <w:rPr>
                <w:rFonts w:ascii="Times New Roman" w:hAnsi="Times New Roman" w:cs="Times New Roman"/>
                <w:sz w:val="24"/>
                <w:szCs w:val="24"/>
              </w:rPr>
              <w:t>ЦПК ТИ имени А. П. Чехова (филиала) ФГБОУ ВПО «РГЭУ» («РИНХ») ФГБОУ ВО «РГЭУ (РИНХ)» по программе «Информационно-коммуникационные технологии в работе преподавателя», 2017 г.</w:t>
            </w:r>
          </w:p>
        </w:tc>
      </w:tr>
    </w:tbl>
    <w:p w:rsidR="00A34CFC" w:rsidRPr="00A71846" w:rsidRDefault="00A34CFC" w:rsidP="00A34CFC">
      <w:pPr>
        <w:contextualSpacing/>
        <w:jc w:val="both"/>
        <w:rPr>
          <w:sz w:val="24"/>
          <w:szCs w:val="24"/>
        </w:rPr>
      </w:pPr>
    </w:p>
    <w:p w:rsidR="00956B5A" w:rsidRPr="00A35E88" w:rsidRDefault="00956B5A" w:rsidP="00956B5A">
      <w:pPr>
        <w:ind w:firstLine="403"/>
        <w:jc w:val="center"/>
        <w:rPr>
          <w:rFonts w:ascii="Times New Roman" w:hAnsi="Times New Roman"/>
          <w:b/>
        </w:rPr>
      </w:pPr>
    </w:p>
    <w:p w:rsidR="00956B5A" w:rsidRPr="00A35E88" w:rsidRDefault="00956B5A" w:rsidP="00956B5A">
      <w:pPr>
        <w:ind w:firstLine="403"/>
        <w:jc w:val="center"/>
        <w:rPr>
          <w:rFonts w:ascii="Times New Roman" w:hAnsi="Times New Roman"/>
          <w:b/>
        </w:rPr>
      </w:pPr>
    </w:p>
    <w:p w:rsidR="00956B5A" w:rsidRPr="00956B5A" w:rsidRDefault="00956B5A" w:rsidP="00956B5A">
      <w:pPr>
        <w:ind w:firstLine="40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6B5A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956B5A" w:rsidRPr="00956B5A" w:rsidRDefault="00956B5A" w:rsidP="00956B5A">
      <w:pPr>
        <w:ind w:firstLine="40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6B5A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956B5A" w:rsidRPr="00956B5A" w:rsidRDefault="00956B5A" w:rsidP="00956B5A">
      <w:pPr>
        <w:shd w:val="clear" w:color="auto" w:fill="FFFFFF"/>
        <w:ind w:firstLine="40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56B5A">
        <w:rPr>
          <w:rFonts w:ascii="Times New Roman" w:hAnsi="Times New Roman" w:cs="Times New Roman"/>
          <w:b/>
          <w:i/>
          <w:sz w:val="24"/>
          <w:szCs w:val="24"/>
          <w:u w:val="single"/>
        </w:rPr>
        <w:t>Б</w:t>
      </w:r>
      <w:proofErr w:type="gramStart"/>
      <w:r w:rsidRPr="00956B5A">
        <w:rPr>
          <w:rFonts w:ascii="Times New Roman" w:hAnsi="Times New Roman" w:cs="Times New Roman"/>
          <w:b/>
          <w:i/>
          <w:sz w:val="24"/>
          <w:szCs w:val="24"/>
          <w:u w:val="single"/>
        </w:rPr>
        <w:t>1</w:t>
      </w:r>
      <w:proofErr w:type="gramEnd"/>
      <w:r w:rsidRPr="00956B5A">
        <w:rPr>
          <w:rFonts w:ascii="Times New Roman" w:hAnsi="Times New Roman" w:cs="Times New Roman"/>
          <w:b/>
          <w:i/>
          <w:sz w:val="24"/>
          <w:szCs w:val="24"/>
          <w:u w:val="single"/>
        </w:rPr>
        <w:t>.В.ДВ.04.01 Методика организации научно-исследовательской работы</w:t>
      </w:r>
    </w:p>
    <w:p w:rsidR="00956B5A" w:rsidRPr="00956B5A" w:rsidRDefault="00956B5A" w:rsidP="00956B5A">
      <w:pPr>
        <w:ind w:firstLine="403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956B5A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(код и наименование дисциплины по учебному плану)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6096"/>
      </w:tblGrid>
      <w:tr w:rsidR="00956B5A" w:rsidRPr="00956B5A" w:rsidTr="0066081D">
        <w:tc>
          <w:tcPr>
            <w:tcW w:w="4785" w:type="dxa"/>
          </w:tcPr>
          <w:p w:rsidR="00956B5A" w:rsidRPr="00956B5A" w:rsidRDefault="00956B5A" w:rsidP="0066081D">
            <w:pPr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6B5A" w:rsidRPr="00956B5A" w:rsidRDefault="00956B5A" w:rsidP="0066081D">
            <w:pPr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956B5A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6096" w:type="dxa"/>
          </w:tcPr>
          <w:p w:rsidR="00956B5A" w:rsidRPr="00956B5A" w:rsidRDefault="00956B5A" w:rsidP="0066081D">
            <w:pPr>
              <w:ind w:firstLine="709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56B5A" w:rsidRPr="00956B5A" w:rsidRDefault="00956B5A" w:rsidP="0066081D">
            <w:pPr>
              <w:ind w:firstLine="709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56B5A">
              <w:rPr>
                <w:rFonts w:ascii="Times New Roman" w:hAnsi="Times New Roman"/>
                <w:b/>
                <w:i/>
                <w:sz w:val="24"/>
                <w:szCs w:val="24"/>
              </w:rPr>
              <w:t>46.03.01 ИСТОРИЯ</w:t>
            </w:r>
          </w:p>
        </w:tc>
      </w:tr>
      <w:tr w:rsidR="00956B5A" w:rsidRPr="00956B5A" w:rsidTr="0066081D">
        <w:tc>
          <w:tcPr>
            <w:tcW w:w="4785" w:type="dxa"/>
          </w:tcPr>
          <w:p w:rsidR="00956B5A" w:rsidRPr="00956B5A" w:rsidRDefault="00956B5A" w:rsidP="0066081D">
            <w:pPr>
              <w:tabs>
                <w:tab w:val="left" w:pos="426"/>
              </w:tabs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956B5A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6096" w:type="dxa"/>
          </w:tcPr>
          <w:p w:rsidR="00956B5A" w:rsidRPr="00956B5A" w:rsidRDefault="00956B5A" w:rsidP="0066081D">
            <w:pPr>
              <w:tabs>
                <w:tab w:val="left" w:pos="426"/>
              </w:tabs>
              <w:ind w:firstLine="696"/>
              <w:rPr>
                <w:rFonts w:ascii="Times New Roman" w:hAnsi="Times New Roman"/>
                <w:b/>
                <w:sz w:val="24"/>
                <w:szCs w:val="24"/>
              </w:rPr>
            </w:pPr>
            <w:r w:rsidRPr="00956B5A">
              <w:rPr>
                <w:rFonts w:ascii="Times New Roman" w:hAnsi="Times New Roman"/>
                <w:b/>
                <w:i/>
                <w:sz w:val="24"/>
                <w:szCs w:val="24"/>
              </w:rPr>
              <w:t>46.03.01.01 «Историческое краеведение»</w:t>
            </w:r>
          </w:p>
        </w:tc>
      </w:tr>
      <w:tr w:rsidR="00956B5A" w:rsidRPr="00956B5A" w:rsidTr="0066081D">
        <w:tc>
          <w:tcPr>
            <w:tcW w:w="4785" w:type="dxa"/>
          </w:tcPr>
          <w:p w:rsidR="00956B5A" w:rsidRPr="00956B5A" w:rsidRDefault="00956B5A" w:rsidP="0066081D">
            <w:pPr>
              <w:tabs>
                <w:tab w:val="left" w:pos="426"/>
              </w:tabs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956B5A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6096" w:type="dxa"/>
          </w:tcPr>
          <w:p w:rsidR="00956B5A" w:rsidRPr="00956B5A" w:rsidRDefault="00956B5A" w:rsidP="0066081D">
            <w:pPr>
              <w:tabs>
                <w:tab w:val="left" w:pos="426"/>
              </w:tabs>
              <w:ind w:firstLine="709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56B5A">
              <w:rPr>
                <w:rFonts w:ascii="Times New Roman" w:hAnsi="Times New Roman"/>
                <w:b/>
                <w:i/>
                <w:sz w:val="24"/>
                <w:szCs w:val="24"/>
              </w:rPr>
              <w:t>истории</w:t>
            </w:r>
          </w:p>
        </w:tc>
      </w:tr>
    </w:tbl>
    <w:p w:rsidR="00956B5A" w:rsidRPr="00956B5A" w:rsidRDefault="00956B5A" w:rsidP="00956B5A">
      <w:pPr>
        <w:tabs>
          <w:tab w:val="left" w:pos="426"/>
        </w:tabs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956B5A" w:rsidRPr="00956B5A" w:rsidRDefault="00956B5A" w:rsidP="00956B5A">
      <w:pPr>
        <w:pStyle w:val="a3"/>
        <w:widowControl w:val="0"/>
        <w:numPr>
          <w:ilvl w:val="0"/>
          <w:numId w:val="107"/>
        </w:numPr>
        <w:tabs>
          <w:tab w:val="left" w:pos="0"/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956B5A">
        <w:rPr>
          <w:rFonts w:ascii="Times New Roman" w:hAnsi="Times New Roman"/>
          <w:b/>
          <w:sz w:val="24"/>
          <w:szCs w:val="24"/>
          <w:lang w:eastAsia="ru-RU"/>
        </w:rPr>
        <w:t>Цель изучения дисциплины:</w:t>
      </w:r>
    </w:p>
    <w:p w:rsidR="00956B5A" w:rsidRPr="00956B5A" w:rsidRDefault="00956B5A" w:rsidP="00956B5A">
      <w:pPr>
        <w:pStyle w:val="a5"/>
        <w:widowControl w:val="0"/>
        <w:tabs>
          <w:tab w:val="left" w:pos="0"/>
          <w:tab w:val="left" w:pos="993"/>
        </w:tabs>
        <w:spacing w:line="276" w:lineRule="auto"/>
        <w:ind w:left="0" w:firstLine="709"/>
        <w:rPr>
          <w:b/>
        </w:rPr>
      </w:pPr>
      <w:r w:rsidRPr="00956B5A">
        <w:t>Дисциплина имеет своей целью освоение бакалаврами общенаучного (область методологии и методики современного исторического научного исследования и его информационно-аналитического обеспечения) и профессионального (новейшие методы исследований, подготовка и презентация докладов в области истории, археологии, краеведения и т.д.) знания по организации научно-исследовательской работы, приобретение практических навыков подготовки научных текстов.</w:t>
      </w:r>
    </w:p>
    <w:p w:rsidR="00956B5A" w:rsidRPr="00956B5A" w:rsidRDefault="00956B5A" w:rsidP="00956B5A">
      <w:pPr>
        <w:pStyle w:val="a5"/>
        <w:widowControl w:val="0"/>
        <w:numPr>
          <w:ilvl w:val="0"/>
          <w:numId w:val="107"/>
        </w:numPr>
        <w:tabs>
          <w:tab w:val="left" w:pos="0"/>
          <w:tab w:val="left" w:pos="993"/>
        </w:tabs>
        <w:spacing w:line="276" w:lineRule="auto"/>
        <w:ind w:left="0" w:firstLine="709"/>
        <w:rPr>
          <w:b/>
        </w:rPr>
      </w:pPr>
      <w:r w:rsidRPr="00956B5A">
        <w:rPr>
          <w:b/>
        </w:rPr>
        <w:lastRenderedPageBreak/>
        <w:t xml:space="preserve">Задачи. </w:t>
      </w:r>
    </w:p>
    <w:p w:rsidR="00956B5A" w:rsidRPr="00956B5A" w:rsidRDefault="00956B5A" w:rsidP="00956B5A">
      <w:pPr>
        <w:pStyle w:val="a5"/>
        <w:widowControl w:val="0"/>
        <w:tabs>
          <w:tab w:val="left" w:pos="0"/>
          <w:tab w:val="left" w:pos="993"/>
        </w:tabs>
        <w:spacing w:line="276" w:lineRule="auto"/>
        <w:ind w:left="0" w:firstLine="709"/>
      </w:pPr>
      <w:r w:rsidRPr="00956B5A">
        <w:t xml:space="preserve">Студент должен знать нормативно-правовые акты, регулирующие деятельность в научной сфере, правовые и этические нормы при оценке своей профессиональной деятельности, при разработке и осуществлении социально значимых проектов; нормативные документы и правила написания разного вида научных работ. </w:t>
      </w:r>
    </w:p>
    <w:p w:rsidR="00956B5A" w:rsidRPr="00956B5A" w:rsidRDefault="00956B5A" w:rsidP="00956B5A">
      <w:pPr>
        <w:pStyle w:val="a5"/>
        <w:widowControl w:val="0"/>
        <w:tabs>
          <w:tab w:val="left" w:pos="0"/>
          <w:tab w:val="left" w:pos="993"/>
        </w:tabs>
        <w:spacing w:line="276" w:lineRule="auto"/>
        <w:ind w:left="0" w:firstLine="709"/>
      </w:pPr>
      <w:r w:rsidRPr="00956B5A">
        <w:t xml:space="preserve">Уметь адаптироваться к новым исследовательским ситуациям, к изменению научного и научно-производственного профиля, </w:t>
      </w:r>
      <w:proofErr w:type="spellStart"/>
      <w:r w:rsidRPr="00956B5A">
        <w:t>социокультурных</w:t>
      </w:r>
      <w:proofErr w:type="spellEnd"/>
      <w:r w:rsidRPr="00956B5A">
        <w:t xml:space="preserve"> и социальных условий деятельности, переоценке накопленного опыта; эффективно пользоваться языковыми коммуникациями, как средством научного общения; ставить и решать перспективные научно-исследовательские и прикладные задачи; анализировать, синтезировать и критически осмыслять информацию на основе комплексных научных методов. </w:t>
      </w:r>
    </w:p>
    <w:p w:rsidR="00956B5A" w:rsidRPr="00956B5A" w:rsidRDefault="00956B5A" w:rsidP="00956B5A">
      <w:pPr>
        <w:pStyle w:val="a5"/>
        <w:widowControl w:val="0"/>
        <w:tabs>
          <w:tab w:val="left" w:pos="0"/>
          <w:tab w:val="left" w:pos="993"/>
        </w:tabs>
        <w:spacing w:line="276" w:lineRule="auto"/>
        <w:ind w:left="0" w:firstLine="709"/>
      </w:pPr>
      <w:r w:rsidRPr="00956B5A">
        <w:t>Владеть навыками и умениями в организации научно-исследовательских и научно-производственных работ по историческому краеведению; практическим использованием знаний основ педагогической деятельности в учебных заведениях; навыками составления аннотаций, рецензий  и пр.</w:t>
      </w:r>
    </w:p>
    <w:p w:rsidR="00956B5A" w:rsidRPr="00956B5A" w:rsidRDefault="00956B5A" w:rsidP="00956B5A">
      <w:pPr>
        <w:pStyle w:val="a3"/>
        <w:numPr>
          <w:ilvl w:val="0"/>
          <w:numId w:val="107"/>
        </w:numPr>
        <w:tabs>
          <w:tab w:val="left" w:pos="0"/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956B5A">
        <w:rPr>
          <w:rFonts w:ascii="Times New Roman" w:hAnsi="Times New Roman"/>
          <w:b/>
          <w:sz w:val="24"/>
          <w:szCs w:val="24"/>
          <w:lang w:eastAsia="ru-RU"/>
        </w:rPr>
        <w:t xml:space="preserve">Результаты </w:t>
      </w:r>
      <w:proofErr w:type="gramStart"/>
      <w:r w:rsidRPr="00956B5A">
        <w:rPr>
          <w:rFonts w:ascii="Times New Roman" w:hAnsi="Times New Roman"/>
          <w:b/>
          <w:sz w:val="24"/>
          <w:szCs w:val="24"/>
          <w:lang w:eastAsia="ru-RU"/>
        </w:rPr>
        <w:t>обучения по дисциплине</w:t>
      </w:r>
      <w:proofErr w:type="gramEnd"/>
      <w:r w:rsidRPr="00956B5A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</w:p>
    <w:p w:rsidR="00956B5A" w:rsidRPr="00956B5A" w:rsidRDefault="00956B5A" w:rsidP="00956B5A">
      <w:pPr>
        <w:tabs>
          <w:tab w:val="left" w:pos="0"/>
          <w:tab w:val="left" w:pos="426"/>
          <w:tab w:val="left" w:pos="993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956B5A">
        <w:rPr>
          <w:rFonts w:ascii="Times New Roman" w:hAnsi="Times New Roman" w:cs="Times New Roman"/>
          <w:sz w:val="24"/>
          <w:szCs w:val="24"/>
        </w:rPr>
        <w:t>В результате изучения дисциплины студент должен</w:t>
      </w:r>
    </w:p>
    <w:p w:rsidR="00956B5A" w:rsidRPr="00956B5A" w:rsidRDefault="00956B5A" w:rsidP="00956B5A">
      <w:pPr>
        <w:tabs>
          <w:tab w:val="left" w:pos="0"/>
          <w:tab w:val="left" w:pos="426"/>
          <w:tab w:val="left" w:pos="993"/>
        </w:tabs>
        <w:ind w:firstLine="709"/>
        <w:contextualSpacing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56B5A">
        <w:rPr>
          <w:rFonts w:ascii="Times New Roman" w:hAnsi="Times New Roman" w:cs="Times New Roman"/>
          <w:b/>
          <w:i/>
          <w:sz w:val="24"/>
          <w:szCs w:val="24"/>
          <w:u w:val="single"/>
        </w:rPr>
        <w:t>Знать:</w:t>
      </w:r>
    </w:p>
    <w:p w:rsidR="00956B5A" w:rsidRPr="00956B5A" w:rsidRDefault="00956B5A" w:rsidP="00956B5A">
      <w:pPr>
        <w:tabs>
          <w:tab w:val="left" w:pos="0"/>
          <w:tab w:val="left" w:pos="426"/>
          <w:tab w:val="left" w:pos="993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956B5A">
        <w:rPr>
          <w:rFonts w:ascii="Times New Roman" w:hAnsi="Times New Roman" w:cs="Times New Roman"/>
          <w:sz w:val="24"/>
          <w:szCs w:val="24"/>
        </w:rPr>
        <w:t>базовые знания в области всеобщей и отечественной истории;</w:t>
      </w:r>
    </w:p>
    <w:p w:rsidR="00956B5A" w:rsidRPr="00956B5A" w:rsidRDefault="00956B5A" w:rsidP="00956B5A">
      <w:pPr>
        <w:tabs>
          <w:tab w:val="left" w:pos="0"/>
          <w:tab w:val="left" w:pos="426"/>
          <w:tab w:val="left" w:pos="993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956B5A">
        <w:rPr>
          <w:rFonts w:ascii="Times New Roman" w:hAnsi="Times New Roman" w:cs="Times New Roman"/>
          <w:sz w:val="24"/>
          <w:szCs w:val="24"/>
        </w:rPr>
        <w:t>актуальные историко-философские системы, устройство политической организации общества;</w:t>
      </w:r>
    </w:p>
    <w:p w:rsidR="00956B5A" w:rsidRPr="00956B5A" w:rsidRDefault="00956B5A" w:rsidP="00956B5A">
      <w:pPr>
        <w:tabs>
          <w:tab w:val="left" w:pos="0"/>
          <w:tab w:val="left" w:pos="426"/>
          <w:tab w:val="left" w:pos="993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956B5A">
        <w:rPr>
          <w:rFonts w:ascii="Times New Roman" w:hAnsi="Times New Roman" w:cs="Times New Roman"/>
          <w:sz w:val="24"/>
          <w:szCs w:val="24"/>
        </w:rPr>
        <w:t>основные понятия теории исторической информации;</w:t>
      </w:r>
    </w:p>
    <w:p w:rsidR="00956B5A" w:rsidRPr="00956B5A" w:rsidRDefault="00956B5A" w:rsidP="00956B5A">
      <w:pPr>
        <w:tabs>
          <w:tab w:val="left" w:pos="0"/>
          <w:tab w:val="left" w:pos="426"/>
          <w:tab w:val="left" w:pos="993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956B5A">
        <w:rPr>
          <w:rFonts w:ascii="Times New Roman" w:hAnsi="Times New Roman" w:cs="Times New Roman"/>
          <w:sz w:val="24"/>
          <w:szCs w:val="24"/>
        </w:rPr>
        <w:t xml:space="preserve">особенности историографических (национальных школ), влияющих на подход к исследованию, </w:t>
      </w:r>
      <w:proofErr w:type="gramStart"/>
      <w:r w:rsidRPr="00956B5A">
        <w:rPr>
          <w:rFonts w:ascii="Times New Roman" w:hAnsi="Times New Roman" w:cs="Times New Roman"/>
          <w:sz w:val="24"/>
          <w:szCs w:val="24"/>
        </w:rPr>
        <w:t>подразумевающего</w:t>
      </w:r>
      <w:proofErr w:type="gramEnd"/>
      <w:r w:rsidRPr="00956B5A">
        <w:rPr>
          <w:rFonts w:ascii="Times New Roman" w:hAnsi="Times New Roman" w:cs="Times New Roman"/>
          <w:sz w:val="24"/>
          <w:szCs w:val="24"/>
        </w:rPr>
        <w:t xml:space="preserve"> связь истории и общественной ситуации в конкретном регионе и в конкретное время.</w:t>
      </w:r>
    </w:p>
    <w:p w:rsidR="00956B5A" w:rsidRPr="00956B5A" w:rsidRDefault="00956B5A" w:rsidP="00956B5A">
      <w:pPr>
        <w:tabs>
          <w:tab w:val="left" w:pos="0"/>
          <w:tab w:val="left" w:pos="426"/>
          <w:tab w:val="left" w:pos="993"/>
        </w:tabs>
        <w:ind w:firstLine="709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956B5A">
        <w:rPr>
          <w:rFonts w:ascii="Times New Roman" w:hAnsi="Times New Roman" w:cs="Times New Roman"/>
          <w:b/>
          <w:i/>
          <w:sz w:val="24"/>
          <w:szCs w:val="24"/>
        </w:rPr>
        <w:t>Уметь:</w:t>
      </w:r>
    </w:p>
    <w:p w:rsidR="00956B5A" w:rsidRPr="00956B5A" w:rsidRDefault="00956B5A" w:rsidP="00956B5A">
      <w:pPr>
        <w:tabs>
          <w:tab w:val="left" w:pos="0"/>
          <w:tab w:val="left" w:pos="426"/>
          <w:tab w:val="left" w:pos="993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956B5A">
        <w:rPr>
          <w:rFonts w:ascii="Times New Roman" w:hAnsi="Times New Roman" w:cs="Times New Roman"/>
          <w:sz w:val="24"/>
          <w:szCs w:val="24"/>
        </w:rPr>
        <w:t>использовать базовые знания в области всеобщей и отечественной истории для объяснения исторического процесса;</w:t>
      </w:r>
    </w:p>
    <w:p w:rsidR="00956B5A" w:rsidRPr="00956B5A" w:rsidRDefault="00956B5A" w:rsidP="00956B5A">
      <w:pPr>
        <w:tabs>
          <w:tab w:val="left" w:pos="0"/>
          <w:tab w:val="left" w:pos="426"/>
          <w:tab w:val="left" w:pos="993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956B5A">
        <w:rPr>
          <w:rFonts w:ascii="Times New Roman" w:hAnsi="Times New Roman" w:cs="Times New Roman"/>
          <w:sz w:val="24"/>
          <w:szCs w:val="24"/>
        </w:rPr>
        <w:t>применять историко-философский подход для определения места человека в историческом процессе, его ценностного отношения к проблеме насилия/ненасилия;</w:t>
      </w:r>
    </w:p>
    <w:p w:rsidR="00956B5A" w:rsidRPr="00956B5A" w:rsidRDefault="00956B5A" w:rsidP="00956B5A">
      <w:pPr>
        <w:tabs>
          <w:tab w:val="left" w:pos="0"/>
          <w:tab w:val="left" w:pos="426"/>
          <w:tab w:val="left" w:pos="993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956B5A">
        <w:rPr>
          <w:rFonts w:ascii="Times New Roman" w:hAnsi="Times New Roman" w:cs="Times New Roman"/>
          <w:sz w:val="24"/>
          <w:szCs w:val="24"/>
        </w:rPr>
        <w:t>систематизировать информацию и проводить критический анализ научных статей по важнейшим общественным проблемам современной истории;</w:t>
      </w:r>
    </w:p>
    <w:p w:rsidR="00956B5A" w:rsidRPr="00956B5A" w:rsidRDefault="00956B5A" w:rsidP="00956B5A">
      <w:pPr>
        <w:tabs>
          <w:tab w:val="left" w:pos="0"/>
          <w:tab w:val="left" w:pos="426"/>
          <w:tab w:val="left" w:pos="993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956B5A">
        <w:rPr>
          <w:rFonts w:ascii="Times New Roman" w:hAnsi="Times New Roman" w:cs="Times New Roman"/>
          <w:sz w:val="24"/>
          <w:szCs w:val="24"/>
        </w:rPr>
        <w:t>квалифицированно раскрывать содержание современных теорий исторического исследования, а также применять эти познания при анализе на практике.</w:t>
      </w:r>
    </w:p>
    <w:p w:rsidR="00956B5A" w:rsidRPr="00956B5A" w:rsidRDefault="00956B5A" w:rsidP="00956B5A">
      <w:pPr>
        <w:tabs>
          <w:tab w:val="left" w:pos="0"/>
          <w:tab w:val="left" w:pos="426"/>
          <w:tab w:val="left" w:pos="993"/>
        </w:tabs>
        <w:ind w:firstLine="709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956B5A">
        <w:rPr>
          <w:rFonts w:ascii="Times New Roman" w:hAnsi="Times New Roman" w:cs="Times New Roman"/>
          <w:b/>
          <w:i/>
          <w:sz w:val="24"/>
          <w:szCs w:val="24"/>
        </w:rPr>
        <w:t>Владеть:</w:t>
      </w:r>
    </w:p>
    <w:p w:rsidR="00956B5A" w:rsidRPr="00956B5A" w:rsidRDefault="00956B5A" w:rsidP="00956B5A">
      <w:pPr>
        <w:tabs>
          <w:tab w:val="left" w:pos="0"/>
          <w:tab w:val="left" w:pos="426"/>
          <w:tab w:val="left" w:pos="993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956B5A">
        <w:rPr>
          <w:rFonts w:ascii="Times New Roman" w:hAnsi="Times New Roman" w:cs="Times New Roman"/>
          <w:sz w:val="24"/>
          <w:szCs w:val="24"/>
        </w:rPr>
        <w:t>приемами анализа и синтеза для выявления базовых знаний в области всеобщей и отечественной истории;</w:t>
      </w:r>
    </w:p>
    <w:p w:rsidR="00956B5A" w:rsidRPr="00956B5A" w:rsidRDefault="00956B5A" w:rsidP="00956B5A">
      <w:pPr>
        <w:tabs>
          <w:tab w:val="left" w:pos="0"/>
          <w:tab w:val="left" w:pos="426"/>
          <w:tab w:val="left" w:pos="993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956B5A">
        <w:rPr>
          <w:rFonts w:ascii="Times New Roman" w:hAnsi="Times New Roman" w:cs="Times New Roman"/>
          <w:sz w:val="24"/>
          <w:szCs w:val="24"/>
        </w:rPr>
        <w:lastRenderedPageBreak/>
        <w:t>основными методами и приемами анализа и синтеза для выявления тенденций исторического развития;</w:t>
      </w:r>
    </w:p>
    <w:p w:rsidR="00956B5A" w:rsidRPr="00956B5A" w:rsidRDefault="00956B5A" w:rsidP="00956B5A">
      <w:pPr>
        <w:tabs>
          <w:tab w:val="left" w:pos="0"/>
          <w:tab w:val="left" w:pos="426"/>
          <w:tab w:val="left" w:pos="993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956B5A">
        <w:rPr>
          <w:rFonts w:ascii="Times New Roman" w:hAnsi="Times New Roman" w:cs="Times New Roman"/>
          <w:sz w:val="24"/>
          <w:szCs w:val="24"/>
        </w:rPr>
        <w:t xml:space="preserve">основными методами и приемами </w:t>
      </w:r>
      <w:proofErr w:type="gramStart"/>
      <w:r w:rsidRPr="00956B5A">
        <w:rPr>
          <w:rFonts w:ascii="Times New Roman" w:hAnsi="Times New Roman" w:cs="Times New Roman"/>
          <w:sz w:val="24"/>
          <w:szCs w:val="24"/>
        </w:rPr>
        <w:t>анализа</w:t>
      </w:r>
      <w:proofErr w:type="gramEnd"/>
      <w:r w:rsidRPr="00956B5A">
        <w:rPr>
          <w:rFonts w:ascii="Times New Roman" w:hAnsi="Times New Roman" w:cs="Times New Roman"/>
          <w:sz w:val="24"/>
          <w:szCs w:val="24"/>
        </w:rPr>
        <w:t xml:space="preserve"> применяемыми в научных исследованиях;</w:t>
      </w:r>
    </w:p>
    <w:p w:rsidR="00956B5A" w:rsidRPr="00956B5A" w:rsidRDefault="00956B5A" w:rsidP="00956B5A">
      <w:pPr>
        <w:tabs>
          <w:tab w:val="left" w:pos="0"/>
          <w:tab w:val="left" w:pos="426"/>
          <w:tab w:val="left" w:pos="993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956B5A">
        <w:rPr>
          <w:rFonts w:ascii="Times New Roman" w:hAnsi="Times New Roman" w:cs="Times New Roman"/>
          <w:sz w:val="24"/>
          <w:szCs w:val="24"/>
        </w:rPr>
        <w:t>Владеть понятийным аппаратом современных исследовательских подходов и практик</w:t>
      </w:r>
    </w:p>
    <w:p w:rsidR="00956B5A" w:rsidRPr="00956B5A" w:rsidRDefault="00956B5A" w:rsidP="00956B5A">
      <w:pPr>
        <w:pStyle w:val="a3"/>
        <w:widowControl w:val="0"/>
        <w:numPr>
          <w:ilvl w:val="0"/>
          <w:numId w:val="107"/>
        </w:numPr>
        <w:tabs>
          <w:tab w:val="left" w:pos="0"/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956B5A">
        <w:rPr>
          <w:rFonts w:ascii="Times New Roman" w:hAnsi="Times New Roman"/>
          <w:b/>
          <w:sz w:val="24"/>
          <w:szCs w:val="24"/>
          <w:lang w:eastAsia="ru-RU"/>
        </w:rPr>
        <w:t>Дисциплина участвует в формировании компетенций:</w:t>
      </w:r>
    </w:p>
    <w:p w:rsidR="00956B5A" w:rsidRPr="00956B5A" w:rsidRDefault="00956B5A" w:rsidP="00956B5A">
      <w:pPr>
        <w:pStyle w:val="a3"/>
        <w:widowControl w:val="0"/>
        <w:tabs>
          <w:tab w:val="left" w:pos="0"/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6B5A">
        <w:rPr>
          <w:rFonts w:ascii="Times New Roman" w:hAnsi="Times New Roman"/>
          <w:sz w:val="24"/>
          <w:szCs w:val="24"/>
          <w:lang w:eastAsia="ru-RU"/>
        </w:rPr>
        <w:t>способность использовать в исторических исследованиях базовые знания в области всеобщей и отечественной истории (ПК-1):</w:t>
      </w:r>
    </w:p>
    <w:p w:rsidR="00956B5A" w:rsidRPr="00956B5A" w:rsidRDefault="00956B5A" w:rsidP="00956B5A">
      <w:pPr>
        <w:pStyle w:val="a3"/>
        <w:widowControl w:val="0"/>
        <w:tabs>
          <w:tab w:val="left" w:pos="0"/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6B5A">
        <w:rPr>
          <w:rFonts w:ascii="Times New Roman" w:hAnsi="Times New Roman"/>
          <w:sz w:val="24"/>
          <w:szCs w:val="24"/>
          <w:lang w:eastAsia="ru-RU"/>
        </w:rPr>
        <w:t>способность понимать движущие силы и закономерности исторического процесса, роль насилия и ненасилия в истории, место человека в историческом процессе, политической организации общества (ПК-4);</w:t>
      </w:r>
    </w:p>
    <w:p w:rsidR="00956B5A" w:rsidRPr="00956B5A" w:rsidRDefault="00956B5A" w:rsidP="00956B5A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956B5A">
        <w:rPr>
          <w:rFonts w:ascii="Times New Roman" w:hAnsi="Times New Roman" w:cs="Times New Roman"/>
          <w:sz w:val="24"/>
          <w:szCs w:val="24"/>
        </w:rPr>
        <w:t>способностью понимать, критически анализировать и использовать базовую историческую информацию (ПК-6).</w:t>
      </w:r>
    </w:p>
    <w:p w:rsidR="00956B5A" w:rsidRPr="00956B5A" w:rsidRDefault="00956B5A" w:rsidP="00956B5A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956B5A">
        <w:rPr>
          <w:rFonts w:ascii="Times New Roman" w:hAnsi="Times New Roman" w:cs="Times New Roman"/>
          <w:sz w:val="24"/>
          <w:szCs w:val="24"/>
        </w:rPr>
        <w:t>способность понимать, критически анализировать и использовать базовую историческую информацию (ПК-7).</w:t>
      </w:r>
    </w:p>
    <w:p w:rsidR="00956B5A" w:rsidRPr="00956B5A" w:rsidRDefault="00956B5A" w:rsidP="00956B5A">
      <w:pPr>
        <w:pStyle w:val="a3"/>
        <w:widowControl w:val="0"/>
        <w:numPr>
          <w:ilvl w:val="0"/>
          <w:numId w:val="107"/>
        </w:numPr>
        <w:tabs>
          <w:tab w:val="left" w:pos="0"/>
          <w:tab w:val="left" w:pos="426"/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956B5A">
        <w:rPr>
          <w:rFonts w:ascii="Times New Roman" w:hAnsi="Times New Roman"/>
          <w:b/>
          <w:sz w:val="24"/>
          <w:szCs w:val="24"/>
          <w:lang w:eastAsia="ru-RU"/>
        </w:rPr>
        <w:t xml:space="preserve">Общая трудоемкость </w:t>
      </w:r>
      <w:r w:rsidRPr="00956B5A">
        <w:rPr>
          <w:rFonts w:ascii="Times New Roman" w:hAnsi="Times New Roman"/>
          <w:i/>
          <w:sz w:val="24"/>
          <w:szCs w:val="24"/>
          <w:lang w:eastAsia="ru-RU"/>
        </w:rPr>
        <w:t xml:space="preserve">(в ЗЕТ): </w:t>
      </w:r>
      <w:r w:rsidRPr="00956B5A">
        <w:rPr>
          <w:rFonts w:ascii="Times New Roman" w:hAnsi="Times New Roman"/>
          <w:b/>
          <w:i/>
          <w:sz w:val="24"/>
          <w:szCs w:val="24"/>
          <w:lang w:eastAsia="ru-RU"/>
        </w:rPr>
        <w:t>2 ЗЕТ</w:t>
      </w:r>
    </w:p>
    <w:p w:rsidR="00956B5A" w:rsidRPr="00956B5A" w:rsidRDefault="00956B5A" w:rsidP="00956B5A">
      <w:pPr>
        <w:pStyle w:val="a3"/>
        <w:widowControl w:val="0"/>
        <w:numPr>
          <w:ilvl w:val="0"/>
          <w:numId w:val="107"/>
        </w:numPr>
        <w:tabs>
          <w:tab w:val="left" w:pos="0"/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956B5A">
        <w:rPr>
          <w:rFonts w:ascii="Times New Roman" w:hAnsi="Times New Roman"/>
          <w:b/>
          <w:sz w:val="24"/>
          <w:szCs w:val="24"/>
          <w:lang w:eastAsia="ru-RU"/>
        </w:rPr>
        <w:t xml:space="preserve">Форма контроля: зачет </w:t>
      </w:r>
      <w:r w:rsidR="00D0519A">
        <w:rPr>
          <w:rFonts w:ascii="Times New Roman" w:hAnsi="Times New Roman"/>
          <w:b/>
          <w:sz w:val="24"/>
          <w:szCs w:val="24"/>
          <w:lang w:eastAsia="ru-RU"/>
        </w:rPr>
        <w:t xml:space="preserve">с оценкой </w:t>
      </w:r>
      <w:r w:rsidRPr="00956B5A">
        <w:rPr>
          <w:rFonts w:ascii="Times New Roman" w:hAnsi="Times New Roman"/>
          <w:b/>
          <w:sz w:val="24"/>
          <w:szCs w:val="24"/>
          <w:lang w:eastAsia="ru-RU"/>
        </w:rPr>
        <w:t>(</w:t>
      </w:r>
      <w:r w:rsidRPr="00956B5A">
        <w:rPr>
          <w:rFonts w:ascii="Times New Roman" w:hAnsi="Times New Roman"/>
          <w:b/>
          <w:sz w:val="24"/>
          <w:szCs w:val="24"/>
          <w:lang w:val="en-US" w:eastAsia="ru-RU"/>
        </w:rPr>
        <w:t>VI</w:t>
      </w:r>
      <w:r w:rsidRPr="00956B5A">
        <w:rPr>
          <w:rFonts w:ascii="Times New Roman" w:hAnsi="Times New Roman"/>
          <w:b/>
          <w:sz w:val="24"/>
          <w:szCs w:val="24"/>
          <w:lang w:eastAsia="ru-RU"/>
        </w:rPr>
        <w:t xml:space="preserve"> семестр)</w:t>
      </w:r>
      <w:r w:rsidR="00D3588A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956B5A" w:rsidRPr="00956B5A" w:rsidRDefault="00956B5A" w:rsidP="00956B5A">
      <w:pPr>
        <w:tabs>
          <w:tab w:val="left" w:pos="0"/>
          <w:tab w:val="left" w:pos="426"/>
          <w:tab w:val="left" w:pos="993"/>
          <w:tab w:val="left" w:pos="9193"/>
        </w:tabs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56B5A">
        <w:rPr>
          <w:rFonts w:ascii="Times New Roman" w:hAnsi="Times New Roman" w:cs="Times New Roman"/>
          <w:b/>
          <w:sz w:val="24"/>
          <w:szCs w:val="24"/>
        </w:rPr>
        <w:t>7. Сведения о профессорско-преподавательском составе: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a6"/>
        <w:tblW w:w="0" w:type="auto"/>
        <w:tblInd w:w="-318" w:type="dxa"/>
        <w:tblLayout w:type="fixed"/>
        <w:tblLook w:val="04A0"/>
      </w:tblPr>
      <w:tblGrid>
        <w:gridCol w:w="1986"/>
        <w:gridCol w:w="1984"/>
        <w:gridCol w:w="2268"/>
        <w:gridCol w:w="1843"/>
        <w:gridCol w:w="1701"/>
        <w:gridCol w:w="2126"/>
        <w:gridCol w:w="3119"/>
      </w:tblGrid>
      <w:tr w:rsidR="00956B5A" w:rsidRPr="00956B5A" w:rsidTr="0066081D">
        <w:trPr>
          <w:trHeight w:val="2268"/>
        </w:trPr>
        <w:tc>
          <w:tcPr>
            <w:tcW w:w="1986" w:type="dxa"/>
            <w:vAlign w:val="center"/>
          </w:tcPr>
          <w:p w:rsidR="00956B5A" w:rsidRPr="00956B5A" w:rsidRDefault="00956B5A" w:rsidP="0066081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5A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 по учебному плану</w:t>
            </w:r>
          </w:p>
          <w:p w:rsidR="00956B5A" w:rsidRPr="00956B5A" w:rsidRDefault="00956B5A" w:rsidP="0066081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B5A" w:rsidRPr="00956B5A" w:rsidRDefault="00956B5A" w:rsidP="0066081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B5A" w:rsidRPr="00956B5A" w:rsidRDefault="00956B5A" w:rsidP="0066081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B5A" w:rsidRPr="00956B5A" w:rsidRDefault="00956B5A" w:rsidP="0066081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B5A" w:rsidRPr="00956B5A" w:rsidRDefault="00956B5A" w:rsidP="0066081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B5A" w:rsidRPr="00956B5A" w:rsidRDefault="00956B5A" w:rsidP="0066081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56B5A" w:rsidRPr="00956B5A" w:rsidRDefault="00956B5A" w:rsidP="0066081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B5A">
              <w:rPr>
                <w:rFonts w:ascii="Times New Roman" w:hAnsi="Times New Roman" w:cs="Times New Roman"/>
                <w:sz w:val="24"/>
                <w:szCs w:val="24"/>
              </w:rPr>
              <w:t>ФИО преподавателя (полностью)</w:t>
            </w:r>
          </w:p>
          <w:p w:rsidR="00956B5A" w:rsidRPr="00956B5A" w:rsidRDefault="00956B5A" w:rsidP="0066081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B5A" w:rsidRPr="00956B5A" w:rsidRDefault="00956B5A" w:rsidP="0066081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B5A" w:rsidRPr="00956B5A" w:rsidRDefault="00956B5A" w:rsidP="0066081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B5A" w:rsidRPr="00956B5A" w:rsidRDefault="00956B5A" w:rsidP="0066081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B5A" w:rsidRPr="00956B5A" w:rsidRDefault="00956B5A" w:rsidP="0066081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B5A" w:rsidRPr="00956B5A" w:rsidRDefault="00956B5A" w:rsidP="0066081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B5A" w:rsidRPr="00956B5A" w:rsidRDefault="00956B5A" w:rsidP="0066081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56B5A" w:rsidRPr="00956B5A" w:rsidRDefault="00956B5A" w:rsidP="0066081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B5A">
              <w:rPr>
                <w:rFonts w:ascii="Times New Roman" w:hAnsi="Times New Roman" w:cs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  <w:p w:rsidR="00956B5A" w:rsidRPr="00956B5A" w:rsidRDefault="00956B5A" w:rsidP="0066081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B5A" w:rsidRPr="00956B5A" w:rsidRDefault="00956B5A" w:rsidP="0066081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B5A" w:rsidRPr="00956B5A" w:rsidRDefault="00956B5A" w:rsidP="0066081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56B5A" w:rsidRPr="00956B5A" w:rsidRDefault="00956B5A" w:rsidP="0066081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B5A">
              <w:rPr>
                <w:rFonts w:ascii="Times New Roman" w:hAnsi="Times New Roman" w:cs="Times New Roman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  <w:p w:rsidR="00956B5A" w:rsidRPr="00956B5A" w:rsidRDefault="00956B5A" w:rsidP="0066081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B5A" w:rsidRPr="00956B5A" w:rsidRDefault="00956B5A" w:rsidP="0066081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B5A" w:rsidRPr="00956B5A" w:rsidRDefault="00956B5A" w:rsidP="0066081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B5A" w:rsidRPr="00956B5A" w:rsidRDefault="00956B5A" w:rsidP="0066081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B5A" w:rsidRPr="00956B5A" w:rsidRDefault="00956B5A" w:rsidP="0066081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56B5A" w:rsidRPr="00956B5A" w:rsidRDefault="00956B5A" w:rsidP="0066081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6B5A">
              <w:rPr>
                <w:rFonts w:ascii="Times New Roman" w:hAnsi="Times New Roman" w:cs="Times New Roman"/>
                <w:sz w:val="24"/>
                <w:szCs w:val="24"/>
              </w:rPr>
              <w:t>Основноеместо</w:t>
            </w:r>
            <w:proofErr w:type="spellEnd"/>
            <w:r w:rsidRPr="00956B5A">
              <w:rPr>
                <w:rFonts w:ascii="Times New Roman" w:hAnsi="Times New Roman" w:cs="Times New Roman"/>
                <w:sz w:val="24"/>
                <w:szCs w:val="24"/>
              </w:rPr>
              <w:t xml:space="preserve"> работы, должность</w:t>
            </w:r>
          </w:p>
          <w:p w:rsidR="00956B5A" w:rsidRPr="00956B5A" w:rsidRDefault="00956B5A" w:rsidP="0066081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B5A" w:rsidRPr="00956B5A" w:rsidRDefault="00956B5A" w:rsidP="0066081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B5A" w:rsidRPr="00956B5A" w:rsidRDefault="00956B5A" w:rsidP="0066081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B5A" w:rsidRPr="00956B5A" w:rsidRDefault="00956B5A" w:rsidP="0066081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B5A" w:rsidRPr="00956B5A" w:rsidRDefault="00956B5A" w:rsidP="0066081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B5A" w:rsidRPr="00956B5A" w:rsidRDefault="00956B5A" w:rsidP="0066081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B5A" w:rsidRPr="00956B5A" w:rsidRDefault="00956B5A" w:rsidP="0066081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B5A" w:rsidRPr="00956B5A" w:rsidRDefault="00956B5A" w:rsidP="0066081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56B5A" w:rsidRPr="00956B5A" w:rsidRDefault="00956B5A" w:rsidP="0066081D">
            <w:pPr>
              <w:pStyle w:val="ConsPlusNonformat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B5A">
              <w:rPr>
                <w:rFonts w:ascii="Times New Roman" w:hAnsi="Times New Roman" w:cs="Times New Roman"/>
                <w:sz w:val="24"/>
                <w:szCs w:val="24"/>
              </w:rPr>
              <w:t>Условия привлечения к педагогической деятельности (</w:t>
            </w:r>
            <w:r w:rsidRPr="00956B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штатный, внутренний совместитель, внешний совместитель, почасовик)</w:t>
            </w:r>
          </w:p>
          <w:p w:rsidR="00956B5A" w:rsidRPr="00956B5A" w:rsidRDefault="00956B5A" w:rsidP="0066081D">
            <w:pPr>
              <w:pStyle w:val="ConsPlusNonformat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956B5A" w:rsidRPr="00956B5A" w:rsidRDefault="00956B5A" w:rsidP="0066081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B5A">
              <w:rPr>
                <w:rFonts w:ascii="Times New Roman" w:hAnsi="Times New Roman" w:cs="Times New Roman"/>
                <w:sz w:val="24"/>
                <w:szCs w:val="24"/>
              </w:rPr>
              <w:t>Последнее повышение квалификации</w:t>
            </w:r>
          </w:p>
          <w:p w:rsidR="00956B5A" w:rsidRPr="00956B5A" w:rsidRDefault="00956B5A" w:rsidP="0066081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B5A" w:rsidRPr="00956B5A" w:rsidRDefault="00956B5A" w:rsidP="0066081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B5A" w:rsidRPr="00956B5A" w:rsidRDefault="00956B5A" w:rsidP="0066081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B5A" w:rsidRPr="00956B5A" w:rsidRDefault="00956B5A" w:rsidP="0066081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B5A" w:rsidRPr="00956B5A" w:rsidRDefault="00956B5A" w:rsidP="0066081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B5A" w:rsidRPr="00956B5A" w:rsidRDefault="00956B5A" w:rsidP="0066081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B5A" w:rsidRPr="00956B5A" w:rsidRDefault="00956B5A" w:rsidP="0066081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B5A" w:rsidRPr="00956B5A" w:rsidRDefault="00956B5A" w:rsidP="0066081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B5A" w:rsidRPr="00956B5A" w:rsidTr="0066081D">
        <w:tc>
          <w:tcPr>
            <w:tcW w:w="1986" w:type="dxa"/>
            <w:vAlign w:val="center"/>
          </w:tcPr>
          <w:p w:rsidR="00956B5A" w:rsidRPr="00956B5A" w:rsidRDefault="00956B5A" w:rsidP="0066081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956B5A" w:rsidRPr="00956B5A" w:rsidRDefault="00956B5A" w:rsidP="0066081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B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956B5A" w:rsidRPr="00956B5A" w:rsidRDefault="00956B5A" w:rsidP="0066081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B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956B5A" w:rsidRPr="00956B5A" w:rsidRDefault="00956B5A" w:rsidP="0066081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B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956B5A" w:rsidRPr="00956B5A" w:rsidRDefault="00956B5A" w:rsidP="0066081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B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956B5A" w:rsidRPr="00956B5A" w:rsidRDefault="00956B5A" w:rsidP="0066081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B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:rsidR="00956B5A" w:rsidRPr="00956B5A" w:rsidRDefault="00956B5A" w:rsidP="0066081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B5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56B5A" w:rsidRPr="00956B5A" w:rsidTr="0066081D">
        <w:tc>
          <w:tcPr>
            <w:tcW w:w="1986" w:type="dxa"/>
          </w:tcPr>
          <w:p w:rsidR="00956B5A" w:rsidRPr="00956B5A" w:rsidRDefault="00956B5A" w:rsidP="0066081D">
            <w:pPr>
              <w:shd w:val="clear" w:color="auto" w:fill="FFFFFF"/>
              <w:ind w:firstLine="403"/>
              <w:rPr>
                <w:rFonts w:ascii="Times New Roman" w:hAnsi="Times New Roman"/>
                <w:sz w:val="24"/>
                <w:szCs w:val="24"/>
              </w:rPr>
            </w:pPr>
            <w:r w:rsidRPr="00956B5A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 w:rsidRPr="00956B5A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956B5A">
              <w:rPr>
                <w:rFonts w:ascii="Times New Roman" w:hAnsi="Times New Roman"/>
                <w:sz w:val="24"/>
                <w:szCs w:val="24"/>
              </w:rPr>
              <w:t>.В.ДВ.04.01</w:t>
            </w:r>
          </w:p>
          <w:p w:rsidR="00956B5A" w:rsidRPr="00956B5A" w:rsidRDefault="00956B5A" w:rsidP="0066081D">
            <w:pPr>
              <w:shd w:val="clear" w:color="auto" w:fill="FFFFFF"/>
              <w:ind w:firstLine="403"/>
              <w:rPr>
                <w:rFonts w:ascii="Times New Roman" w:hAnsi="Times New Roman"/>
                <w:sz w:val="24"/>
                <w:szCs w:val="24"/>
              </w:rPr>
            </w:pPr>
          </w:p>
          <w:p w:rsidR="00956B5A" w:rsidRPr="00956B5A" w:rsidRDefault="00956B5A" w:rsidP="0066081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956B5A">
              <w:rPr>
                <w:rFonts w:ascii="Times New Roman" w:hAnsi="Times New Roman"/>
                <w:sz w:val="24"/>
                <w:szCs w:val="24"/>
              </w:rPr>
              <w:t xml:space="preserve">Методика </w:t>
            </w:r>
            <w:r w:rsidRPr="00956B5A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организации научно-исследовательской работы</w:t>
            </w:r>
          </w:p>
          <w:p w:rsidR="00956B5A" w:rsidRPr="00956B5A" w:rsidRDefault="00956B5A" w:rsidP="0066081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56B5A" w:rsidRPr="00956B5A" w:rsidRDefault="00956B5A" w:rsidP="0066081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6B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Волвенко</w:t>
            </w:r>
            <w:proofErr w:type="spellEnd"/>
            <w:r w:rsidRPr="00956B5A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Александрович</w:t>
            </w:r>
          </w:p>
        </w:tc>
        <w:tc>
          <w:tcPr>
            <w:tcW w:w="2268" w:type="dxa"/>
            <w:vAlign w:val="center"/>
          </w:tcPr>
          <w:p w:rsidR="00956B5A" w:rsidRPr="00956B5A" w:rsidRDefault="00956B5A" w:rsidP="0066081D">
            <w:pPr>
              <w:rPr>
                <w:rFonts w:ascii="Times New Roman" w:hAnsi="Times New Roman"/>
                <w:sz w:val="24"/>
                <w:szCs w:val="24"/>
              </w:rPr>
            </w:pPr>
            <w:r w:rsidRPr="00956B5A">
              <w:rPr>
                <w:rFonts w:ascii="Times New Roman" w:hAnsi="Times New Roman"/>
                <w:sz w:val="24"/>
                <w:szCs w:val="24"/>
              </w:rPr>
              <w:t>ТГПИ 1995г.</w:t>
            </w:r>
          </w:p>
          <w:p w:rsidR="00956B5A" w:rsidRPr="00956B5A" w:rsidRDefault="00956B5A" w:rsidP="0066081D">
            <w:pPr>
              <w:rPr>
                <w:rFonts w:ascii="Times New Roman" w:hAnsi="Times New Roman"/>
                <w:sz w:val="24"/>
                <w:szCs w:val="24"/>
              </w:rPr>
            </w:pPr>
            <w:r w:rsidRPr="00956B5A">
              <w:rPr>
                <w:rFonts w:ascii="Times New Roman" w:hAnsi="Times New Roman"/>
                <w:sz w:val="24"/>
                <w:szCs w:val="24"/>
              </w:rPr>
              <w:t>Специальность</w:t>
            </w:r>
          </w:p>
          <w:p w:rsidR="00956B5A" w:rsidRPr="00956B5A" w:rsidRDefault="00956B5A" w:rsidP="0066081D">
            <w:pPr>
              <w:rPr>
                <w:rFonts w:ascii="Times New Roman" w:hAnsi="Times New Roman"/>
                <w:sz w:val="24"/>
                <w:szCs w:val="24"/>
              </w:rPr>
            </w:pPr>
            <w:r w:rsidRPr="00956B5A">
              <w:rPr>
                <w:rFonts w:ascii="Times New Roman" w:hAnsi="Times New Roman"/>
                <w:sz w:val="24"/>
                <w:szCs w:val="24"/>
              </w:rPr>
              <w:t xml:space="preserve">«Педагогика и методика </w:t>
            </w:r>
            <w:r w:rsidRPr="00956B5A">
              <w:rPr>
                <w:rFonts w:ascii="Times New Roman" w:hAnsi="Times New Roman"/>
                <w:sz w:val="24"/>
                <w:szCs w:val="24"/>
              </w:rPr>
              <w:lastRenderedPageBreak/>
              <w:t>воспитательной работы»</w:t>
            </w:r>
          </w:p>
          <w:p w:rsidR="00956B5A" w:rsidRPr="00956B5A" w:rsidRDefault="00956B5A" w:rsidP="0066081D">
            <w:pPr>
              <w:rPr>
                <w:rFonts w:ascii="Times New Roman" w:hAnsi="Times New Roman"/>
                <w:sz w:val="24"/>
                <w:szCs w:val="24"/>
              </w:rPr>
            </w:pPr>
            <w:r w:rsidRPr="00956B5A">
              <w:rPr>
                <w:rFonts w:ascii="Times New Roman" w:hAnsi="Times New Roman"/>
                <w:sz w:val="24"/>
                <w:szCs w:val="24"/>
              </w:rPr>
              <w:t>Квалификация:</w:t>
            </w:r>
          </w:p>
          <w:p w:rsidR="00956B5A" w:rsidRPr="00956B5A" w:rsidRDefault="00956B5A" w:rsidP="0066081D">
            <w:pPr>
              <w:rPr>
                <w:rFonts w:ascii="Times New Roman" w:hAnsi="Times New Roman"/>
                <w:sz w:val="24"/>
                <w:szCs w:val="24"/>
              </w:rPr>
            </w:pPr>
            <w:r w:rsidRPr="00956B5A">
              <w:rPr>
                <w:rFonts w:ascii="Times New Roman" w:hAnsi="Times New Roman"/>
                <w:sz w:val="24"/>
                <w:szCs w:val="24"/>
              </w:rPr>
              <w:t>«Методист. Воспитатель. Учитель истории»</w:t>
            </w:r>
          </w:p>
        </w:tc>
        <w:tc>
          <w:tcPr>
            <w:tcW w:w="1843" w:type="dxa"/>
            <w:vAlign w:val="center"/>
          </w:tcPr>
          <w:p w:rsidR="00956B5A" w:rsidRPr="00956B5A" w:rsidRDefault="00956B5A" w:rsidP="0066081D">
            <w:pPr>
              <w:rPr>
                <w:rFonts w:ascii="Times New Roman" w:hAnsi="Times New Roman"/>
                <w:sz w:val="24"/>
                <w:szCs w:val="24"/>
              </w:rPr>
            </w:pPr>
            <w:r w:rsidRPr="00956B5A">
              <w:rPr>
                <w:rFonts w:ascii="Times New Roman" w:hAnsi="Times New Roman"/>
                <w:sz w:val="24"/>
                <w:szCs w:val="24"/>
              </w:rPr>
              <w:lastRenderedPageBreak/>
              <w:t>к. и. н. 21.05.99 КТ 000241</w:t>
            </w:r>
          </w:p>
          <w:p w:rsidR="00956B5A" w:rsidRPr="00956B5A" w:rsidRDefault="00956B5A" w:rsidP="0066081D">
            <w:pPr>
              <w:rPr>
                <w:rFonts w:ascii="Times New Roman" w:hAnsi="Times New Roman"/>
                <w:sz w:val="24"/>
                <w:szCs w:val="24"/>
              </w:rPr>
            </w:pPr>
            <w:r w:rsidRPr="00956B5A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  <w:p w:rsidR="00956B5A" w:rsidRPr="00956B5A" w:rsidRDefault="00956B5A" w:rsidP="0066081D">
            <w:pPr>
              <w:rPr>
                <w:rFonts w:ascii="Times New Roman" w:hAnsi="Times New Roman"/>
                <w:sz w:val="24"/>
                <w:szCs w:val="24"/>
              </w:rPr>
            </w:pPr>
            <w:r w:rsidRPr="00956B5A">
              <w:rPr>
                <w:rFonts w:ascii="Times New Roman" w:hAnsi="Times New Roman"/>
                <w:sz w:val="24"/>
                <w:szCs w:val="24"/>
              </w:rPr>
              <w:t>21.07.04г</w:t>
            </w:r>
          </w:p>
          <w:p w:rsidR="00956B5A" w:rsidRPr="00956B5A" w:rsidRDefault="00956B5A" w:rsidP="0066081D">
            <w:pPr>
              <w:rPr>
                <w:rFonts w:ascii="Times New Roman" w:hAnsi="Times New Roman"/>
                <w:sz w:val="24"/>
                <w:szCs w:val="24"/>
              </w:rPr>
            </w:pPr>
            <w:r w:rsidRPr="00956B5A">
              <w:rPr>
                <w:rFonts w:ascii="Times New Roman" w:hAnsi="Times New Roman"/>
                <w:sz w:val="24"/>
                <w:szCs w:val="24"/>
              </w:rPr>
              <w:lastRenderedPageBreak/>
              <w:t>ДЦ 030480</w:t>
            </w:r>
          </w:p>
        </w:tc>
        <w:tc>
          <w:tcPr>
            <w:tcW w:w="1701" w:type="dxa"/>
            <w:vAlign w:val="center"/>
          </w:tcPr>
          <w:p w:rsidR="00956B5A" w:rsidRPr="00956B5A" w:rsidRDefault="00956B5A" w:rsidP="0066081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B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ТИ имени А. П. Чехова (филиал) ФГБОУ ВО </w:t>
            </w:r>
            <w:r w:rsidRPr="00956B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«РГЭУ (РИНХ)», доцент</w:t>
            </w:r>
          </w:p>
        </w:tc>
        <w:tc>
          <w:tcPr>
            <w:tcW w:w="2126" w:type="dxa"/>
            <w:vAlign w:val="center"/>
          </w:tcPr>
          <w:p w:rsidR="00956B5A" w:rsidRPr="00956B5A" w:rsidRDefault="00956B5A" w:rsidP="0066081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B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штатный</w:t>
            </w:r>
          </w:p>
        </w:tc>
        <w:tc>
          <w:tcPr>
            <w:tcW w:w="3119" w:type="dxa"/>
            <w:vAlign w:val="center"/>
          </w:tcPr>
          <w:p w:rsidR="00956B5A" w:rsidRPr="00956B5A" w:rsidRDefault="00956B5A" w:rsidP="0066081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B5A">
              <w:rPr>
                <w:rFonts w:ascii="Times New Roman" w:hAnsi="Times New Roman" w:cs="Times New Roman"/>
                <w:sz w:val="24"/>
                <w:szCs w:val="24"/>
              </w:rPr>
              <w:t xml:space="preserve">ФПК и ППРО ФГБОУ ВПО «Таганрогский государственный педагогический институт </w:t>
            </w:r>
            <w:r w:rsidRPr="00956B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имени А. П. Чехова» по программе «Информационно-коммуникационные технологии в работе преподавателя»,2016</w:t>
            </w:r>
          </w:p>
        </w:tc>
      </w:tr>
    </w:tbl>
    <w:p w:rsidR="00956B5A" w:rsidRPr="00F97D21" w:rsidRDefault="00956B5A" w:rsidP="00956B5A">
      <w:pPr>
        <w:rPr>
          <w:rFonts w:ascii="Times New Roman" w:hAnsi="Times New Roman"/>
        </w:rPr>
      </w:pPr>
    </w:p>
    <w:p w:rsidR="00A73A07" w:rsidRPr="00A73A07" w:rsidRDefault="00A73A07" w:rsidP="00A73A07">
      <w:pPr>
        <w:ind w:firstLine="40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3A07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A73A07" w:rsidRPr="00A73A07" w:rsidRDefault="00A73A07" w:rsidP="00A73A07">
      <w:pPr>
        <w:ind w:firstLine="40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3A07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A73A07" w:rsidRPr="00A73A07" w:rsidRDefault="00A73A07" w:rsidP="00A73A07">
      <w:pPr>
        <w:shd w:val="clear" w:color="auto" w:fill="FFFFFF"/>
        <w:ind w:firstLine="403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73A07">
        <w:rPr>
          <w:rFonts w:ascii="Times New Roman" w:hAnsi="Times New Roman" w:cs="Times New Roman"/>
          <w:b/>
          <w:i/>
          <w:sz w:val="24"/>
          <w:szCs w:val="24"/>
          <w:u w:val="single"/>
        </w:rPr>
        <w:t>Б</w:t>
      </w:r>
      <w:proofErr w:type="gramStart"/>
      <w:r w:rsidRPr="00A73A07">
        <w:rPr>
          <w:rFonts w:ascii="Times New Roman" w:hAnsi="Times New Roman" w:cs="Times New Roman"/>
          <w:b/>
          <w:i/>
          <w:sz w:val="24"/>
          <w:szCs w:val="24"/>
          <w:u w:val="single"/>
        </w:rPr>
        <w:t>1</w:t>
      </w:r>
      <w:proofErr w:type="gramEnd"/>
      <w:r w:rsidRPr="00A73A0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.В.ДВ.04.02 </w:t>
      </w:r>
      <w:proofErr w:type="spellStart"/>
      <w:r w:rsidRPr="00A73A07">
        <w:rPr>
          <w:rFonts w:ascii="Times New Roman" w:hAnsi="Times New Roman" w:cs="Times New Roman"/>
          <w:b/>
          <w:i/>
          <w:sz w:val="24"/>
          <w:szCs w:val="24"/>
          <w:u w:val="single"/>
        </w:rPr>
        <w:t>Исследовательско-проектная</w:t>
      </w:r>
      <w:proofErr w:type="spellEnd"/>
      <w:r w:rsidRPr="00A73A0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деятельность</w:t>
      </w:r>
    </w:p>
    <w:p w:rsidR="00A73A07" w:rsidRPr="00A73A07" w:rsidRDefault="00A73A07" w:rsidP="00A73A07">
      <w:pPr>
        <w:shd w:val="clear" w:color="auto" w:fill="FFFFFF"/>
        <w:ind w:firstLine="403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A73A07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(код и наименование дисциплины по учебному плану) </w:t>
      </w:r>
    </w:p>
    <w:p w:rsidR="00A73A07" w:rsidRPr="00A73A07" w:rsidRDefault="00A73A07" w:rsidP="00A73A07">
      <w:pPr>
        <w:shd w:val="clear" w:color="auto" w:fill="FFFFFF"/>
        <w:ind w:firstLine="403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6096"/>
      </w:tblGrid>
      <w:tr w:rsidR="00A73A07" w:rsidRPr="00A73A07" w:rsidTr="0066081D">
        <w:tc>
          <w:tcPr>
            <w:tcW w:w="4785" w:type="dxa"/>
          </w:tcPr>
          <w:p w:rsidR="00A73A07" w:rsidRPr="00A73A07" w:rsidRDefault="00A73A07" w:rsidP="0066081D">
            <w:pPr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A73A07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6096" w:type="dxa"/>
          </w:tcPr>
          <w:p w:rsidR="00A73A07" w:rsidRPr="00A73A07" w:rsidRDefault="00A73A07" w:rsidP="0066081D">
            <w:pPr>
              <w:ind w:firstLine="709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73A07">
              <w:rPr>
                <w:rFonts w:ascii="Times New Roman" w:hAnsi="Times New Roman"/>
                <w:b/>
                <w:i/>
                <w:sz w:val="24"/>
                <w:szCs w:val="24"/>
              </w:rPr>
              <w:t>46.03.01 ИСТОРИЯ</w:t>
            </w:r>
          </w:p>
        </w:tc>
      </w:tr>
      <w:tr w:rsidR="00A73A07" w:rsidRPr="00A73A07" w:rsidTr="0066081D">
        <w:tc>
          <w:tcPr>
            <w:tcW w:w="4785" w:type="dxa"/>
          </w:tcPr>
          <w:p w:rsidR="00A73A07" w:rsidRPr="00A73A07" w:rsidRDefault="00A73A07" w:rsidP="0066081D">
            <w:pPr>
              <w:tabs>
                <w:tab w:val="left" w:pos="426"/>
              </w:tabs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A73A07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6096" w:type="dxa"/>
          </w:tcPr>
          <w:p w:rsidR="00A73A07" w:rsidRPr="00A73A07" w:rsidRDefault="00A73A07" w:rsidP="0066081D">
            <w:pPr>
              <w:tabs>
                <w:tab w:val="left" w:pos="426"/>
              </w:tabs>
              <w:ind w:firstLine="554"/>
              <w:rPr>
                <w:rFonts w:ascii="Times New Roman" w:hAnsi="Times New Roman"/>
                <w:b/>
                <w:sz w:val="24"/>
                <w:szCs w:val="24"/>
              </w:rPr>
            </w:pPr>
            <w:r w:rsidRPr="00A73A07">
              <w:rPr>
                <w:rFonts w:ascii="Times New Roman" w:hAnsi="Times New Roman"/>
                <w:b/>
                <w:i/>
                <w:sz w:val="24"/>
                <w:szCs w:val="24"/>
              </w:rPr>
              <w:t>46.03.01.01 «Историческое краеведение»</w:t>
            </w:r>
          </w:p>
        </w:tc>
      </w:tr>
      <w:tr w:rsidR="00A73A07" w:rsidRPr="00A73A07" w:rsidTr="0066081D">
        <w:tc>
          <w:tcPr>
            <w:tcW w:w="4785" w:type="dxa"/>
          </w:tcPr>
          <w:p w:rsidR="00A73A07" w:rsidRPr="00A73A07" w:rsidRDefault="00A73A07" w:rsidP="0066081D">
            <w:pPr>
              <w:tabs>
                <w:tab w:val="left" w:pos="426"/>
              </w:tabs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A73A07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6096" w:type="dxa"/>
          </w:tcPr>
          <w:p w:rsidR="00A73A07" w:rsidRPr="00A73A07" w:rsidRDefault="00A73A07" w:rsidP="0066081D">
            <w:pPr>
              <w:tabs>
                <w:tab w:val="left" w:pos="426"/>
              </w:tabs>
              <w:ind w:firstLine="709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73A07">
              <w:rPr>
                <w:rFonts w:ascii="Times New Roman" w:hAnsi="Times New Roman"/>
                <w:b/>
                <w:i/>
                <w:sz w:val="24"/>
                <w:szCs w:val="24"/>
              </w:rPr>
              <w:t>истории</w:t>
            </w:r>
          </w:p>
        </w:tc>
      </w:tr>
    </w:tbl>
    <w:p w:rsidR="00A73A07" w:rsidRPr="00A73A07" w:rsidRDefault="00A73A07" w:rsidP="00A73A07">
      <w:pPr>
        <w:tabs>
          <w:tab w:val="left" w:pos="426"/>
        </w:tabs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A73A07" w:rsidRPr="00A73A07" w:rsidRDefault="00A73A07" w:rsidP="00A73A07">
      <w:pPr>
        <w:pStyle w:val="a3"/>
        <w:widowControl w:val="0"/>
        <w:numPr>
          <w:ilvl w:val="0"/>
          <w:numId w:val="108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73A07">
        <w:rPr>
          <w:rFonts w:ascii="Times New Roman" w:hAnsi="Times New Roman"/>
          <w:b/>
          <w:sz w:val="24"/>
          <w:szCs w:val="24"/>
          <w:lang w:eastAsia="ru-RU"/>
        </w:rPr>
        <w:t>Цель изучения дисциплины:</w:t>
      </w:r>
    </w:p>
    <w:p w:rsidR="00A73A07" w:rsidRPr="00A73A07" w:rsidRDefault="00A73A07" w:rsidP="00A73A07">
      <w:pPr>
        <w:pStyle w:val="a5"/>
        <w:widowControl w:val="0"/>
        <w:tabs>
          <w:tab w:val="left" w:pos="993"/>
        </w:tabs>
        <w:spacing w:line="276" w:lineRule="auto"/>
        <w:ind w:left="0" w:firstLine="709"/>
        <w:rPr>
          <w:b/>
        </w:rPr>
      </w:pPr>
      <w:r w:rsidRPr="00A73A07">
        <w:t>Дисциплина имеет своей целью освоение бакалаврами общенаучного (область методологии и методики современного исторического научного исследования и его информационно-аналитического обеспечения) и профессионального (новейшие методы исследований, подготовка и презентация докладов в области истории, археологии, краеведения и т.д.) знания по организации научно-исследовательской работы, приобретение практических навыков подготовки научных текстов.</w:t>
      </w:r>
    </w:p>
    <w:p w:rsidR="00A73A07" w:rsidRPr="00A73A07" w:rsidRDefault="00A73A07" w:rsidP="00A73A07">
      <w:pPr>
        <w:pStyle w:val="a5"/>
        <w:widowControl w:val="0"/>
        <w:numPr>
          <w:ilvl w:val="0"/>
          <w:numId w:val="108"/>
        </w:numPr>
        <w:tabs>
          <w:tab w:val="left" w:pos="993"/>
        </w:tabs>
        <w:spacing w:line="276" w:lineRule="auto"/>
        <w:ind w:left="0" w:firstLine="709"/>
        <w:rPr>
          <w:b/>
        </w:rPr>
      </w:pPr>
      <w:r w:rsidRPr="00A73A07">
        <w:rPr>
          <w:b/>
        </w:rPr>
        <w:t>Задачи изучения дисциплины:</w:t>
      </w:r>
    </w:p>
    <w:p w:rsidR="00A73A07" w:rsidRPr="00A73A07" w:rsidRDefault="00A73A07" w:rsidP="00A73A07">
      <w:pPr>
        <w:pStyle w:val="a5"/>
        <w:widowControl w:val="0"/>
        <w:tabs>
          <w:tab w:val="left" w:pos="993"/>
        </w:tabs>
        <w:spacing w:line="276" w:lineRule="auto"/>
        <w:ind w:left="0" w:firstLine="709"/>
      </w:pPr>
      <w:r w:rsidRPr="00A73A07">
        <w:t xml:space="preserve">Студент должен знать нормативно-правовые акты, регулирующие деятельность в научной сфере, правовые и этические нормы при оценке своей профессиональной деятельности, при разработке и осуществлении социально значимых проектов; нормативные документы и правила написания разного вида научных работ. </w:t>
      </w:r>
    </w:p>
    <w:p w:rsidR="00A73A07" w:rsidRPr="00A73A07" w:rsidRDefault="00A73A07" w:rsidP="00A73A07">
      <w:pPr>
        <w:pStyle w:val="a5"/>
        <w:widowControl w:val="0"/>
        <w:tabs>
          <w:tab w:val="left" w:pos="993"/>
        </w:tabs>
        <w:spacing w:line="276" w:lineRule="auto"/>
        <w:ind w:left="0" w:firstLine="709"/>
      </w:pPr>
      <w:r w:rsidRPr="00A73A07">
        <w:t xml:space="preserve">Уметь адаптироваться к новым исследовательским ситуациям, к изменению научного и научно-производственного профиля, </w:t>
      </w:r>
      <w:proofErr w:type="spellStart"/>
      <w:r w:rsidRPr="00A73A07">
        <w:lastRenderedPageBreak/>
        <w:t>социокультурных</w:t>
      </w:r>
      <w:proofErr w:type="spellEnd"/>
      <w:r w:rsidRPr="00A73A07">
        <w:t xml:space="preserve"> и социальных условий деятельности, переоценке накопленного опыта; эффективно пользоваться языковыми коммуникациями, как средством научного общения; ставить и решать перспективные научно-исследовательские и прикладные задачи; анализировать, синтезировать и критически осмыслять информацию на основе комплексных научных методов. </w:t>
      </w:r>
    </w:p>
    <w:p w:rsidR="00A73A07" w:rsidRPr="00A73A07" w:rsidRDefault="00A73A07" w:rsidP="00A73A07">
      <w:pPr>
        <w:pStyle w:val="a5"/>
        <w:widowControl w:val="0"/>
        <w:tabs>
          <w:tab w:val="left" w:pos="993"/>
        </w:tabs>
        <w:spacing w:line="276" w:lineRule="auto"/>
        <w:ind w:left="0" w:firstLine="709"/>
      </w:pPr>
      <w:r w:rsidRPr="00A73A07">
        <w:t>Владеть навыками и умениями в организации научно-исследовательских и научно-производственных работ по историческому краеведению; практическим использованием знаний основ педагогической деятельности в учебных заведениях; навыками составления аннотаций, рецензий  и пр.</w:t>
      </w:r>
    </w:p>
    <w:p w:rsidR="00A73A07" w:rsidRPr="00A73A07" w:rsidRDefault="00A73A07" w:rsidP="00A73A07">
      <w:pPr>
        <w:pStyle w:val="a3"/>
        <w:numPr>
          <w:ilvl w:val="0"/>
          <w:numId w:val="108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73A07">
        <w:rPr>
          <w:rFonts w:ascii="Times New Roman" w:hAnsi="Times New Roman"/>
          <w:b/>
          <w:sz w:val="24"/>
          <w:szCs w:val="24"/>
          <w:lang w:eastAsia="ru-RU"/>
        </w:rPr>
        <w:t xml:space="preserve">Результаты </w:t>
      </w:r>
      <w:proofErr w:type="gramStart"/>
      <w:r w:rsidRPr="00A73A07">
        <w:rPr>
          <w:rFonts w:ascii="Times New Roman" w:hAnsi="Times New Roman"/>
          <w:b/>
          <w:sz w:val="24"/>
          <w:szCs w:val="24"/>
          <w:lang w:eastAsia="ru-RU"/>
        </w:rPr>
        <w:t>обучения по дисциплине</w:t>
      </w:r>
      <w:proofErr w:type="gramEnd"/>
      <w:r w:rsidRPr="00A73A07">
        <w:rPr>
          <w:rFonts w:ascii="Times New Roman" w:hAnsi="Times New Roman"/>
          <w:b/>
          <w:sz w:val="24"/>
          <w:szCs w:val="24"/>
          <w:lang w:eastAsia="ru-RU"/>
        </w:rPr>
        <w:t>:</w:t>
      </w:r>
    </w:p>
    <w:p w:rsidR="00A73A07" w:rsidRPr="00A73A07" w:rsidRDefault="00A73A07" w:rsidP="00A73A07">
      <w:pPr>
        <w:tabs>
          <w:tab w:val="left" w:pos="426"/>
          <w:tab w:val="left" w:pos="993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73A07">
        <w:rPr>
          <w:rFonts w:ascii="Times New Roman" w:hAnsi="Times New Roman" w:cs="Times New Roman"/>
          <w:sz w:val="24"/>
          <w:szCs w:val="24"/>
        </w:rPr>
        <w:t>В результате изучения дисциплины студент должен</w:t>
      </w:r>
    </w:p>
    <w:p w:rsidR="00A73A07" w:rsidRPr="00A73A07" w:rsidRDefault="00A73A07" w:rsidP="00A73A07">
      <w:pPr>
        <w:tabs>
          <w:tab w:val="left" w:pos="426"/>
          <w:tab w:val="left" w:pos="993"/>
        </w:tabs>
        <w:ind w:firstLine="709"/>
        <w:contextualSpacing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73A07">
        <w:rPr>
          <w:rFonts w:ascii="Times New Roman" w:hAnsi="Times New Roman" w:cs="Times New Roman"/>
          <w:b/>
          <w:i/>
          <w:sz w:val="24"/>
          <w:szCs w:val="24"/>
          <w:u w:val="single"/>
        </w:rPr>
        <w:t>Знать:</w:t>
      </w:r>
    </w:p>
    <w:p w:rsidR="00A73A07" w:rsidRPr="00A73A07" w:rsidRDefault="00A73A07" w:rsidP="00A73A07">
      <w:pPr>
        <w:tabs>
          <w:tab w:val="left" w:pos="426"/>
          <w:tab w:val="left" w:pos="993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73A07">
        <w:rPr>
          <w:rFonts w:ascii="Times New Roman" w:hAnsi="Times New Roman" w:cs="Times New Roman"/>
          <w:sz w:val="24"/>
          <w:szCs w:val="24"/>
        </w:rPr>
        <w:t>базовые знания в области всеобщей и отечественной истории;</w:t>
      </w:r>
    </w:p>
    <w:p w:rsidR="00A73A07" w:rsidRPr="00A73A07" w:rsidRDefault="00A73A07" w:rsidP="00A73A07">
      <w:pPr>
        <w:tabs>
          <w:tab w:val="left" w:pos="426"/>
          <w:tab w:val="left" w:pos="993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73A07">
        <w:rPr>
          <w:rFonts w:ascii="Times New Roman" w:hAnsi="Times New Roman" w:cs="Times New Roman"/>
          <w:sz w:val="24"/>
          <w:szCs w:val="24"/>
        </w:rPr>
        <w:t>актуальные историко-философские системы, устройство политической организации общества;</w:t>
      </w:r>
    </w:p>
    <w:p w:rsidR="00A73A07" w:rsidRPr="00A73A07" w:rsidRDefault="00A73A07" w:rsidP="00A73A07">
      <w:pPr>
        <w:tabs>
          <w:tab w:val="left" w:pos="426"/>
          <w:tab w:val="left" w:pos="993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73A07">
        <w:rPr>
          <w:rFonts w:ascii="Times New Roman" w:hAnsi="Times New Roman" w:cs="Times New Roman"/>
          <w:sz w:val="24"/>
          <w:szCs w:val="24"/>
        </w:rPr>
        <w:t>основные понятия теории исторической информации;</w:t>
      </w:r>
    </w:p>
    <w:p w:rsidR="00A73A07" w:rsidRPr="00A73A07" w:rsidRDefault="00A73A07" w:rsidP="00A73A07">
      <w:pPr>
        <w:tabs>
          <w:tab w:val="left" w:pos="426"/>
          <w:tab w:val="left" w:pos="993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73A07">
        <w:rPr>
          <w:rFonts w:ascii="Times New Roman" w:hAnsi="Times New Roman" w:cs="Times New Roman"/>
          <w:sz w:val="24"/>
          <w:szCs w:val="24"/>
        </w:rPr>
        <w:t xml:space="preserve">особенности историографических (национальных школ), влияющих на подход к исследованию, </w:t>
      </w:r>
      <w:proofErr w:type="gramStart"/>
      <w:r w:rsidRPr="00A73A07">
        <w:rPr>
          <w:rFonts w:ascii="Times New Roman" w:hAnsi="Times New Roman" w:cs="Times New Roman"/>
          <w:sz w:val="24"/>
          <w:szCs w:val="24"/>
        </w:rPr>
        <w:t>подразумевающего</w:t>
      </w:r>
      <w:proofErr w:type="gramEnd"/>
      <w:r w:rsidRPr="00A73A07">
        <w:rPr>
          <w:rFonts w:ascii="Times New Roman" w:hAnsi="Times New Roman" w:cs="Times New Roman"/>
          <w:sz w:val="24"/>
          <w:szCs w:val="24"/>
        </w:rPr>
        <w:t xml:space="preserve"> связь истории и общественной ситуации в конкретном регионе и в конкретное время.</w:t>
      </w:r>
    </w:p>
    <w:p w:rsidR="00A73A07" w:rsidRPr="00A73A07" w:rsidRDefault="00A73A07" w:rsidP="00A73A07">
      <w:pPr>
        <w:tabs>
          <w:tab w:val="left" w:pos="426"/>
          <w:tab w:val="left" w:pos="993"/>
        </w:tabs>
        <w:ind w:firstLine="709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A73A07">
        <w:rPr>
          <w:rFonts w:ascii="Times New Roman" w:hAnsi="Times New Roman" w:cs="Times New Roman"/>
          <w:b/>
          <w:i/>
          <w:sz w:val="24"/>
          <w:szCs w:val="24"/>
          <w:u w:val="single"/>
        </w:rPr>
        <w:t>Уметь</w:t>
      </w:r>
      <w:r w:rsidRPr="00A73A07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A73A07" w:rsidRPr="00A73A07" w:rsidRDefault="00A73A07" w:rsidP="00A73A07">
      <w:pPr>
        <w:tabs>
          <w:tab w:val="left" w:pos="426"/>
          <w:tab w:val="left" w:pos="993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73A07">
        <w:rPr>
          <w:rFonts w:ascii="Times New Roman" w:hAnsi="Times New Roman" w:cs="Times New Roman"/>
          <w:sz w:val="24"/>
          <w:szCs w:val="24"/>
        </w:rPr>
        <w:t>использовать базовые знания в области всеобщей и отечественной истории для объяснения исторического процесса;</w:t>
      </w:r>
    </w:p>
    <w:p w:rsidR="00A73A07" w:rsidRPr="00A73A07" w:rsidRDefault="00A73A07" w:rsidP="00A73A07">
      <w:pPr>
        <w:tabs>
          <w:tab w:val="left" w:pos="426"/>
          <w:tab w:val="left" w:pos="993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73A07">
        <w:rPr>
          <w:rFonts w:ascii="Times New Roman" w:hAnsi="Times New Roman" w:cs="Times New Roman"/>
          <w:sz w:val="24"/>
          <w:szCs w:val="24"/>
        </w:rPr>
        <w:t>применять историко-философский подход для определения места человека в историческом процессе, его ценностного отношения к проблеме насилия/ненасилия;</w:t>
      </w:r>
    </w:p>
    <w:p w:rsidR="00A73A07" w:rsidRPr="00A73A07" w:rsidRDefault="00A73A07" w:rsidP="00A73A07">
      <w:pPr>
        <w:tabs>
          <w:tab w:val="left" w:pos="426"/>
          <w:tab w:val="left" w:pos="993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73A07">
        <w:rPr>
          <w:rFonts w:ascii="Times New Roman" w:hAnsi="Times New Roman" w:cs="Times New Roman"/>
          <w:sz w:val="24"/>
          <w:szCs w:val="24"/>
        </w:rPr>
        <w:t>систематизировать информацию и проводить критический анализ научных статей по важнейшим общественным проблемам современной истории;</w:t>
      </w:r>
    </w:p>
    <w:p w:rsidR="00A73A07" w:rsidRPr="00A73A07" w:rsidRDefault="00A73A07" w:rsidP="00A73A07">
      <w:pPr>
        <w:tabs>
          <w:tab w:val="left" w:pos="426"/>
          <w:tab w:val="left" w:pos="993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73A07">
        <w:rPr>
          <w:rFonts w:ascii="Times New Roman" w:hAnsi="Times New Roman" w:cs="Times New Roman"/>
          <w:sz w:val="24"/>
          <w:szCs w:val="24"/>
        </w:rPr>
        <w:t>квалифицированно раскрывать содержание современных теорий исторического исследования, а также применять эти познания при анализе на практике.</w:t>
      </w:r>
    </w:p>
    <w:p w:rsidR="00A73A07" w:rsidRPr="00A73A07" w:rsidRDefault="00A73A07" w:rsidP="00A73A07">
      <w:pPr>
        <w:tabs>
          <w:tab w:val="left" w:pos="426"/>
          <w:tab w:val="left" w:pos="993"/>
        </w:tabs>
        <w:ind w:firstLine="709"/>
        <w:contextualSpacing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73A07">
        <w:rPr>
          <w:rFonts w:ascii="Times New Roman" w:hAnsi="Times New Roman" w:cs="Times New Roman"/>
          <w:b/>
          <w:i/>
          <w:sz w:val="24"/>
          <w:szCs w:val="24"/>
          <w:u w:val="single"/>
        </w:rPr>
        <w:t>Владеть:</w:t>
      </w:r>
    </w:p>
    <w:p w:rsidR="00A73A07" w:rsidRPr="00A73A07" w:rsidRDefault="00A73A07" w:rsidP="00A73A07">
      <w:pPr>
        <w:tabs>
          <w:tab w:val="left" w:pos="426"/>
          <w:tab w:val="left" w:pos="993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73A07">
        <w:rPr>
          <w:rFonts w:ascii="Times New Roman" w:hAnsi="Times New Roman" w:cs="Times New Roman"/>
          <w:sz w:val="24"/>
          <w:szCs w:val="24"/>
        </w:rPr>
        <w:t>приемами анализа и синтеза для выявления базовых знаний в области всеобщей и отечественной истории;</w:t>
      </w:r>
    </w:p>
    <w:p w:rsidR="00A73A07" w:rsidRPr="00A73A07" w:rsidRDefault="00A73A07" w:rsidP="00A73A07">
      <w:pPr>
        <w:tabs>
          <w:tab w:val="left" w:pos="426"/>
          <w:tab w:val="left" w:pos="993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73A07">
        <w:rPr>
          <w:rFonts w:ascii="Times New Roman" w:hAnsi="Times New Roman" w:cs="Times New Roman"/>
          <w:sz w:val="24"/>
          <w:szCs w:val="24"/>
        </w:rPr>
        <w:t>основными методами и приемами анализа и синтеза для выявления тенденций исторического развития;</w:t>
      </w:r>
    </w:p>
    <w:p w:rsidR="00A73A07" w:rsidRPr="00A73A07" w:rsidRDefault="00A73A07" w:rsidP="00A73A07">
      <w:pPr>
        <w:tabs>
          <w:tab w:val="left" w:pos="426"/>
          <w:tab w:val="left" w:pos="993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73A07">
        <w:rPr>
          <w:rFonts w:ascii="Times New Roman" w:hAnsi="Times New Roman" w:cs="Times New Roman"/>
          <w:sz w:val="24"/>
          <w:szCs w:val="24"/>
        </w:rPr>
        <w:t xml:space="preserve">основными методами и приемами </w:t>
      </w:r>
      <w:proofErr w:type="gramStart"/>
      <w:r w:rsidRPr="00A73A07">
        <w:rPr>
          <w:rFonts w:ascii="Times New Roman" w:hAnsi="Times New Roman" w:cs="Times New Roman"/>
          <w:sz w:val="24"/>
          <w:szCs w:val="24"/>
        </w:rPr>
        <w:t>анализа</w:t>
      </w:r>
      <w:proofErr w:type="gramEnd"/>
      <w:r w:rsidRPr="00A73A07">
        <w:rPr>
          <w:rFonts w:ascii="Times New Roman" w:hAnsi="Times New Roman" w:cs="Times New Roman"/>
          <w:sz w:val="24"/>
          <w:szCs w:val="24"/>
        </w:rPr>
        <w:t xml:space="preserve"> применяемыми в научных исследованиях;</w:t>
      </w:r>
    </w:p>
    <w:p w:rsidR="00A73A07" w:rsidRPr="00A73A07" w:rsidRDefault="00A73A07" w:rsidP="00A73A07">
      <w:pPr>
        <w:tabs>
          <w:tab w:val="left" w:pos="426"/>
          <w:tab w:val="left" w:pos="993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73A07">
        <w:rPr>
          <w:rFonts w:ascii="Times New Roman" w:hAnsi="Times New Roman" w:cs="Times New Roman"/>
          <w:sz w:val="24"/>
          <w:szCs w:val="24"/>
        </w:rPr>
        <w:t>Владеть понятийным аппаратом современных исследовательских подходов и практик</w:t>
      </w:r>
    </w:p>
    <w:p w:rsidR="00A73A07" w:rsidRPr="00A73A07" w:rsidRDefault="00A73A07" w:rsidP="00A73A07">
      <w:pPr>
        <w:pStyle w:val="a3"/>
        <w:widowControl w:val="0"/>
        <w:numPr>
          <w:ilvl w:val="0"/>
          <w:numId w:val="108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73A07">
        <w:rPr>
          <w:rFonts w:ascii="Times New Roman" w:hAnsi="Times New Roman"/>
          <w:b/>
          <w:sz w:val="24"/>
          <w:szCs w:val="24"/>
          <w:lang w:eastAsia="ru-RU"/>
        </w:rPr>
        <w:t>Дисциплина участвует в формировании компетенций:</w:t>
      </w:r>
    </w:p>
    <w:p w:rsidR="00A73A07" w:rsidRPr="00A73A07" w:rsidRDefault="00A73A07" w:rsidP="00A73A07">
      <w:pPr>
        <w:pStyle w:val="a3"/>
        <w:widowControl w:val="0"/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3A07">
        <w:rPr>
          <w:rFonts w:ascii="Times New Roman" w:hAnsi="Times New Roman"/>
          <w:sz w:val="24"/>
          <w:szCs w:val="24"/>
          <w:lang w:eastAsia="ru-RU"/>
        </w:rPr>
        <w:lastRenderedPageBreak/>
        <w:t>способность использовать в исторических исследованиях базовые знания в области всеобщей и отечественной истории (ПК-1):</w:t>
      </w:r>
    </w:p>
    <w:p w:rsidR="00A73A07" w:rsidRPr="00A73A07" w:rsidRDefault="00A73A07" w:rsidP="00A73A07">
      <w:pPr>
        <w:pStyle w:val="a3"/>
        <w:widowControl w:val="0"/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3A07">
        <w:rPr>
          <w:rFonts w:ascii="Times New Roman" w:hAnsi="Times New Roman"/>
          <w:sz w:val="24"/>
          <w:szCs w:val="24"/>
          <w:lang w:eastAsia="ru-RU"/>
        </w:rPr>
        <w:t>способность понимать движущие силы и закономерности исторического процесса, роль насилия и ненасилия в истории, место человека в историческом процессе, политической организации общества (ПК-4);</w:t>
      </w:r>
    </w:p>
    <w:p w:rsidR="00A73A07" w:rsidRPr="00A73A07" w:rsidRDefault="00A73A07" w:rsidP="00A73A07">
      <w:pPr>
        <w:tabs>
          <w:tab w:val="left" w:pos="993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A73A07">
        <w:rPr>
          <w:rFonts w:ascii="Times New Roman" w:hAnsi="Times New Roman" w:cs="Times New Roman"/>
          <w:sz w:val="24"/>
          <w:szCs w:val="24"/>
        </w:rPr>
        <w:t>способностью понимать, критически анализировать и использовать базовую историческую информацию (ПК-6).</w:t>
      </w:r>
    </w:p>
    <w:p w:rsidR="00A73A07" w:rsidRPr="00A73A07" w:rsidRDefault="00A73A07" w:rsidP="00A73A07">
      <w:pPr>
        <w:tabs>
          <w:tab w:val="left" w:pos="993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A73A07">
        <w:rPr>
          <w:rFonts w:ascii="Times New Roman" w:hAnsi="Times New Roman" w:cs="Times New Roman"/>
          <w:sz w:val="24"/>
          <w:szCs w:val="24"/>
        </w:rPr>
        <w:t>способность понимать, критически анализировать и использовать базовую историческую информацию (ПК-7).</w:t>
      </w:r>
    </w:p>
    <w:p w:rsidR="00A73A07" w:rsidRPr="00A73A07" w:rsidRDefault="00A73A07" w:rsidP="00A73A07">
      <w:pPr>
        <w:pStyle w:val="a3"/>
        <w:widowControl w:val="0"/>
        <w:numPr>
          <w:ilvl w:val="0"/>
          <w:numId w:val="108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A73A07">
        <w:rPr>
          <w:rFonts w:ascii="Times New Roman" w:hAnsi="Times New Roman"/>
          <w:b/>
          <w:sz w:val="24"/>
          <w:szCs w:val="24"/>
          <w:lang w:eastAsia="ru-RU"/>
        </w:rPr>
        <w:t xml:space="preserve">Общая трудоемкость </w:t>
      </w:r>
      <w:r w:rsidRPr="00A73A07">
        <w:rPr>
          <w:rFonts w:ascii="Times New Roman" w:hAnsi="Times New Roman"/>
          <w:i/>
          <w:sz w:val="24"/>
          <w:szCs w:val="24"/>
          <w:lang w:eastAsia="ru-RU"/>
        </w:rPr>
        <w:t xml:space="preserve">(в ЗЕТ): </w:t>
      </w:r>
      <w:r w:rsidRPr="00A73A07">
        <w:rPr>
          <w:rFonts w:ascii="Times New Roman" w:hAnsi="Times New Roman"/>
          <w:b/>
          <w:i/>
          <w:sz w:val="24"/>
          <w:szCs w:val="24"/>
          <w:lang w:eastAsia="ru-RU"/>
        </w:rPr>
        <w:t>2 ЗЕТ</w:t>
      </w:r>
    </w:p>
    <w:p w:rsidR="00A73A07" w:rsidRPr="00A73A07" w:rsidRDefault="00A73A07" w:rsidP="00A73A07">
      <w:pPr>
        <w:pStyle w:val="a3"/>
        <w:widowControl w:val="0"/>
        <w:numPr>
          <w:ilvl w:val="0"/>
          <w:numId w:val="108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73A07">
        <w:rPr>
          <w:rFonts w:ascii="Times New Roman" w:hAnsi="Times New Roman"/>
          <w:b/>
          <w:sz w:val="24"/>
          <w:szCs w:val="24"/>
          <w:lang w:eastAsia="ru-RU"/>
        </w:rPr>
        <w:t>Форма контроля: зачет</w:t>
      </w:r>
      <w:r w:rsidR="00D0519A">
        <w:rPr>
          <w:rFonts w:ascii="Times New Roman" w:hAnsi="Times New Roman"/>
          <w:b/>
          <w:sz w:val="24"/>
          <w:szCs w:val="24"/>
          <w:lang w:eastAsia="ru-RU"/>
        </w:rPr>
        <w:t xml:space="preserve"> с оценкой</w:t>
      </w:r>
      <w:r w:rsidRPr="00A73A07">
        <w:rPr>
          <w:rFonts w:ascii="Times New Roman" w:hAnsi="Times New Roman"/>
          <w:b/>
          <w:sz w:val="24"/>
          <w:szCs w:val="24"/>
          <w:lang w:eastAsia="ru-RU"/>
        </w:rPr>
        <w:t xml:space="preserve"> (</w:t>
      </w:r>
      <w:r w:rsidRPr="00A73A07">
        <w:rPr>
          <w:rFonts w:ascii="Times New Roman" w:hAnsi="Times New Roman"/>
          <w:b/>
          <w:sz w:val="24"/>
          <w:szCs w:val="24"/>
          <w:lang w:val="en-US" w:eastAsia="ru-RU"/>
        </w:rPr>
        <w:t>VI</w:t>
      </w:r>
      <w:r w:rsidRPr="00A73A07">
        <w:rPr>
          <w:rFonts w:ascii="Times New Roman" w:hAnsi="Times New Roman"/>
          <w:b/>
          <w:sz w:val="24"/>
          <w:szCs w:val="24"/>
          <w:lang w:eastAsia="ru-RU"/>
        </w:rPr>
        <w:t xml:space="preserve"> семестр)</w:t>
      </w:r>
      <w:r w:rsidR="00814CCD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A73A07" w:rsidRPr="00A73A07" w:rsidRDefault="00A73A07" w:rsidP="00A73A07">
      <w:pPr>
        <w:tabs>
          <w:tab w:val="left" w:pos="426"/>
          <w:tab w:val="left" w:pos="993"/>
        </w:tabs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73A07">
        <w:rPr>
          <w:rFonts w:ascii="Times New Roman" w:hAnsi="Times New Roman" w:cs="Times New Roman"/>
          <w:b/>
          <w:sz w:val="24"/>
          <w:szCs w:val="24"/>
        </w:rPr>
        <w:t>7. Сведения о профессорско-преподавательском составе:</w:t>
      </w:r>
    </w:p>
    <w:tbl>
      <w:tblPr>
        <w:tblStyle w:val="a6"/>
        <w:tblW w:w="15121" w:type="dxa"/>
        <w:tblInd w:w="-176" w:type="dxa"/>
        <w:tblLayout w:type="fixed"/>
        <w:tblLook w:val="04A0"/>
      </w:tblPr>
      <w:tblGrid>
        <w:gridCol w:w="2080"/>
        <w:gridCol w:w="1984"/>
        <w:gridCol w:w="2268"/>
        <w:gridCol w:w="1843"/>
        <w:gridCol w:w="1701"/>
        <w:gridCol w:w="2126"/>
        <w:gridCol w:w="3119"/>
      </w:tblGrid>
      <w:tr w:rsidR="00A73A07" w:rsidRPr="00A73A07" w:rsidTr="0066081D">
        <w:trPr>
          <w:trHeight w:val="273"/>
        </w:trPr>
        <w:tc>
          <w:tcPr>
            <w:tcW w:w="2080" w:type="dxa"/>
            <w:vAlign w:val="center"/>
          </w:tcPr>
          <w:p w:rsidR="00A73A07" w:rsidRPr="00A73A07" w:rsidRDefault="00A73A07" w:rsidP="0066081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A07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 по учебному плану</w:t>
            </w:r>
          </w:p>
          <w:p w:rsidR="00A73A07" w:rsidRPr="00A73A07" w:rsidRDefault="00A73A07" w:rsidP="0066081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A07" w:rsidRPr="00A73A07" w:rsidRDefault="00A73A07" w:rsidP="0066081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A07" w:rsidRPr="00A73A07" w:rsidRDefault="00A73A07" w:rsidP="0066081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A07" w:rsidRPr="00A73A07" w:rsidRDefault="00A73A07" w:rsidP="0066081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A07" w:rsidRPr="00A73A07" w:rsidRDefault="00A73A07" w:rsidP="0066081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A07" w:rsidRPr="00A73A07" w:rsidRDefault="00A73A07" w:rsidP="0066081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A07" w:rsidRPr="00A73A07" w:rsidRDefault="00A73A07" w:rsidP="0066081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A07" w:rsidRPr="00A73A07" w:rsidRDefault="00A73A07" w:rsidP="0066081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73A07" w:rsidRPr="00A73A07" w:rsidRDefault="00A73A07" w:rsidP="0066081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3A07">
              <w:rPr>
                <w:rFonts w:ascii="Times New Roman" w:hAnsi="Times New Roman" w:cs="Times New Roman"/>
                <w:sz w:val="24"/>
                <w:szCs w:val="24"/>
              </w:rPr>
              <w:t>ФИО преподавателя (полностью)</w:t>
            </w:r>
          </w:p>
          <w:p w:rsidR="00A73A07" w:rsidRPr="00A73A07" w:rsidRDefault="00A73A07" w:rsidP="0066081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A07" w:rsidRPr="00A73A07" w:rsidRDefault="00A73A07" w:rsidP="0066081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A07" w:rsidRPr="00A73A07" w:rsidRDefault="00A73A07" w:rsidP="0066081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A07" w:rsidRPr="00A73A07" w:rsidRDefault="00A73A07" w:rsidP="0066081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A07" w:rsidRPr="00A73A07" w:rsidRDefault="00A73A07" w:rsidP="0066081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A07" w:rsidRPr="00A73A07" w:rsidRDefault="00A73A07" w:rsidP="0066081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A07" w:rsidRPr="00A73A07" w:rsidRDefault="00A73A07" w:rsidP="0066081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A07" w:rsidRPr="00A73A07" w:rsidRDefault="00A73A07" w:rsidP="0066081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73A07" w:rsidRPr="00A73A07" w:rsidRDefault="00A73A07" w:rsidP="0066081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3A07">
              <w:rPr>
                <w:rFonts w:ascii="Times New Roman" w:hAnsi="Times New Roman" w:cs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  <w:p w:rsidR="00A73A07" w:rsidRPr="00A73A07" w:rsidRDefault="00A73A07" w:rsidP="0066081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A07" w:rsidRPr="00A73A07" w:rsidRDefault="00A73A07" w:rsidP="0066081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A07" w:rsidRPr="00A73A07" w:rsidRDefault="00A73A07" w:rsidP="0066081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73A07" w:rsidRPr="00A73A07" w:rsidRDefault="00A73A07" w:rsidP="0066081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3A07">
              <w:rPr>
                <w:rFonts w:ascii="Times New Roman" w:hAnsi="Times New Roman" w:cs="Times New Roman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  <w:p w:rsidR="00A73A07" w:rsidRPr="00A73A07" w:rsidRDefault="00A73A07" w:rsidP="0066081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A07" w:rsidRPr="00A73A07" w:rsidRDefault="00A73A07" w:rsidP="0066081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A07" w:rsidRPr="00A73A07" w:rsidRDefault="00A73A07" w:rsidP="0066081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A07" w:rsidRPr="00A73A07" w:rsidRDefault="00A73A07" w:rsidP="0066081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A07" w:rsidRPr="00A73A07" w:rsidRDefault="00A73A07" w:rsidP="0066081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73A07" w:rsidRPr="00A73A07" w:rsidRDefault="00A73A07" w:rsidP="0066081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3A07">
              <w:rPr>
                <w:rFonts w:ascii="Times New Roman" w:hAnsi="Times New Roman" w:cs="Times New Roman"/>
                <w:sz w:val="24"/>
                <w:szCs w:val="24"/>
              </w:rPr>
              <w:t>Основноеместо</w:t>
            </w:r>
            <w:proofErr w:type="spellEnd"/>
            <w:r w:rsidRPr="00A73A07">
              <w:rPr>
                <w:rFonts w:ascii="Times New Roman" w:hAnsi="Times New Roman" w:cs="Times New Roman"/>
                <w:sz w:val="24"/>
                <w:szCs w:val="24"/>
              </w:rPr>
              <w:t xml:space="preserve"> работы, должность</w:t>
            </w:r>
          </w:p>
          <w:p w:rsidR="00A73A07" w:rsidRPr="00A73A07" w:rsidRDefault="00A73A07" w:rsidP="0066081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A07" w:rsidRPr="00A73A07" w:rsidRDefault="00A73A07" w:rsidP="0066081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A07" w:rsidRPr="00A73A07" w:rsidRDefault="00A73A07" w:rsidP="0066081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A07" w:rsidRPr="00A73A07" w:rsidRDefault="00A73A07" w:rsidP="0066081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A07" w:rsidRPr="00A73A07" w:rsidRDefault="00A73A07" w:rsidP="0066081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A07" w:rsidRPr="00A73A07" w:rsidRDefault="00A73A07" w:rsidP="0066081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A07" w:rsidRPr="00A73A07" w:rsidRDefault="00A73A07" w:rsidP="0066081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73A07" w:rsidRPr="00A73A07" w:rsidRDefault="00A73A07" w:rsidP="0066081D">
            <w:pPr>
              <w:pStyle w:val="ConsPlusNonformat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3A07">
              <w:rPr>
                <w:rFonts w:ascii="Times New Roman" w:hAnsi="Times New Roman" w:cs="Times New Roman"/>
                <w:sz w:val="24"/>
                <w:szCs w:val="24"/>
              </w:rPr>
              <w:t>Условия привлечения к педагогической деятельности (</w:t>
            </w:r>
            <w:r w:rsidRPr="00A73A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штатный, внутренний совместитель, внешний совместитель, почасовик)</w:t>
            </w:r>
          </w:p>
          <w:p w:rsidR="00A73A07" w:rsidRPr="00A73A07" w:rsidRDefault="00A73A07" w:rsidP="0066081D">
            <w:pPr>
              <w:pStyle w:val="ConsPlusNonformat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A73A07" w:rsidRPr="00A73A07" w:rsidRDefault="00A73A07" w:rsidP="0066081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3A07">
              <w:rPr>
                <w:rFonts w:ascii="Times New Roman" w:hAnsi="Times New Roman" w:cs="Times New Roman"/>
                <w:sz w:val="24"/>
                <w:szCs w:val="24"/>
              </w:rPr>
              <w:t>Последнее повышение квалификации</w:t>
            </w:r>
          </w:p>
          <w:p w:rsidR="00A73A07" w:rsidRPr="00A73A07" w:rsidRDefault="00A73A07" w:rsidP="0066081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A07" w:rsidRPr="00A73A07" w:rsidRDefault="00A73A07" w:rsidP="0066081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A07" w:rsidRPr="00A73A07" w:rsidRDefault="00A73A07" w:rsidP="0066081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A07" w:rsidRPr="00A73A07" w:rsidRDefault="00A73A07" w:rsidP="0066081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A07" w:rsidRPr="00A73A07" w:rsidRDefault="00A73A07" w:rsidP="0066081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A07" w:rsidRPr="00A73A07" w:rsidRDefault="00A73A07" w:rsidP="0066081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A07" w:rsidRPr="00A73A07" w:rsidRDefault="00A73A07" w:rsidP="0066081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A07" w:rsidRPr="00A73A07" w:rsidRDefault="00A73A07" w:rsidP="0066081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A07" w:rsidRPr="00A73A07" w:rsidTr="0066081D">
        <w:tc>
          <w:tcPr>
            <w:tcW w:w="2080" w:type="dxa"/>
            <w:vAlign w:val="center"/>
          </w:tcPr>
          <w:p w:rsidR="00A73A07" w:rsidRPr="00A73A07" w:rsidRDefault="00A73A07" w:rsidP="0066081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A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A73A07" w:rsidRPr="00A73A07" w:rsidRDefault="00A73A07" w:rsidP="0066081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3A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A73A07" w:rsidRPr="00A73A07" w:rsidRDefault="00A73A07" w:rsidP="0066081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3A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A73A07" w:rsidRPr="00A73A07" w:rsidRDefault="00A73A07" w:rsidP="0066081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3A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A73A07" w:rsidRPr="00A73A07" w:rsidRDefault="00A73A07" w:rsidP="0066081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3A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A73A07" w:rsidRPr="00A73A07" w:rsidRDefault="00A73A07" w:rsidP="0066081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3A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:rsidR="00A73A07" w:rsidRPr="00A73A07" w:rsidRDefault="00A73A07" w:rsidP="0066081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3A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73A07" w:rsidRPr="00A73A07" w:rsidTr="0066081D">
        <w:tc>
          <w:tcPr>
            <w:tcW w:w="2080" w:type="dxa"/>
          </w:tcPr>
          <w:p w:rsidR="00A73A07" w:rsidRPr="00A73A07" w:rsidRDefault="00A73A07" w:rsidP="00660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A07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 w:rsidRPr="00A73A07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A73A07">
              <w:rPr>
                <w:rFonts w:ascii="Times New Roman" w:hAnsi="Times New Roman"/>
                <w:sz w:val="24"/>
                <w:szCs w:val="24"/>
              </w:rPr>
              <w:t>.В.ДВ.04.02</w:t>
            </w:r>
          </w:p>
          <w:p w:rsidR="00A73A07" w:rsidRPr="00A73A07" w:rsidRDefault="00A73A07" w:rsidP="006608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73A07">
              <w:rPr>
                <w:rFonts w:ascii="Times New Roman" w:hAnsi="Times New Roman"/>
                <w:sz w:val="24"/>
                <w:szCs w:val="24"/>
              </w:rPr>
              <w:t>Исследовательско-проектная</w:t>
            </w:r>
            <w:proofErr w:type="spellEnd"/>
            <w:r w:rsidRPr="00A73A07">
              <w:rPr>
                <w:rFonts w:ascii="Times New Roman" w:hAnsi="Times New Roman"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1984" w:type="dxa"/>
            <w:vAlign w:val="center"/>
          </w:tcPr>
          <w:p w:rsidR="00A73A07" w:rsidRPr="00A73A07" w:rsidRDefault="00A73A07" w:rsidP="0066081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3A07">
              <w:rPr>
                <w:rFonts w:ascii="Times New Roman" w:hAnsi="Times New Roman" w:cs="Times New Roman"/>
                <w:sz w:val="24"/>
                <w:szCs w:val="24"/>
              </w:rPr>
              <w:t>Волвенко</w:t>
            </w:r>
            <w:proofErr w:type="spellEnd"/>
            <w:r w:rsidRPr="00A73A07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Александрович</w:t>
            </w:r>
          </w:p>
        </w:tc>
        <w:tc>
          <w:tcPr>
            <w:tcW w:w="2268" w:type="dxa"/>
            <w:vAlign w:val="center"/>
          </w:tcPr>
          <w:p w:rsidR="00A73A07" w:rsidRPr="00A73A07" w:rsidRDefault="00A73A07" w:rsidP="0066081D">
            <w:pPr>
              <w:rPr>
                <w:rFonts w:ascii="Times New Roman" w:hAnsi="Times New Roman"/>
                <w:sz w:val="24"/>
                <w:szCs w:val="24"/>
              </w:rPr>
            </w:pPr>
            <w:r w:rsidRPr="00A73A07">
              <w:rPr>
                <w:rFonts w:ascii="Times New Roman" w:hAnsi="Times New Roman"/>
                <w:sz w:val="24"/>
                <w:szCs w:val="24"/>
              </w:rPr>
              <w:t>ТГПИ 1995г.</w:t>
            </w:r>
          </w:p>
          <w:p w:rsidR="00A73A07" w:rsidRPr="00A73A07" w:rsidRDefault="00A73A07" w:rsidP="0066081D">
            <w:pPr>
              <w:rPr>
                <w:rFonts w:ascii="Times New Roman" w:hAnsi="Times New Roman"/>
                <w:sz w:val="24"/>
                <w:szCs w:val="24"/>
              </w:rPr>
            </w:pPr>
            <w:r w:rsidRPr="00A73A07">
              <w:rPr>
                <w:rFonts w:ascii="Times New Roman" w:hAnsi="Times New Roman"/>
                <w:sz w:val="24"/>
                <w:szCs w:val="24"/>
              </w:rPr>
              <w:t>Специальность</w:t>
            </w:r>
          </w:p>
          <w:p w:rsidR="00A73A07" w:rsidRPr="00A73A07" w:rsidRDefault="00A73A07" w:rsidP="0066081D">
            <w:pPr>
              <w:rPr>
                <w:rFonts w:ascii="Times New Roman" w:hAnsi="Times New Roman"/>
                <w:sz w:val="24"/>
                <w:szCs w:val="24"/>
              </w:rPr>
            </w:pPr>
            <w:r w:rsidRPr="00A73A07">
              <w:rPr>
                <w:rFonts w:ascii="Times New Roman" w:hAnsi="Times New Roman"/>
                <w:sz w:val="24"/>
                <w:szCs w:val="24"/>
              </w:rPr>
              <w:t>«Педагогика и методика воспитательной работы»</w:t>
            </w:r>
          </w:p>
          <w:p w:rsidR="00A73A07" w:rsidRPr="00A73A07" w:rsidRDefault="00A73A07" w:rsidP="0066081D">
            <w:pPr>
              <w:rPr>
                <w:rFonts w:ascii="Times New Roman" w:hAnsi="Times New Roman"/>
                <w:sz w:val="24"/>
                <w:szCs w:val="24"/>
              </w:rPr>
            </w:pPr>
            <w:r w:rsidRPr="00A73A07">
              <w:rPr>
                <w:rFonts w:ascii="Times New Roman" w:hAnsi="Times New Roman"/>
                <w:sz w:val="24"/>
                <w:szCs w:val="24"/>
              </w:rPr>
              <w:t>Квалификация:</w:t>
            </w:r>
          </w:p>
          <w:p w:rsidR="00A73A07" w:rsidRPr="00A73A07" w:rsidRDefault="00A73A07" w:rsidP="0066081D">
            <w:pPr>
              <w:rPr>
                <w:rFonts w:ascii="Times New Roman" w:hAnsi="Times New Roman"/>
                <w:sz w:val="24"/>
                <w:szCs w:val="24"/>
              </w:rPr>
            </w:pPr>
            <w:r w:rsidRPr="00A73A07">
              <w:rPr>
                <w:rFonts w:ascii="Times New Roman" w:hAnsi="Times New Roman"/>
                <w:sz w:val="24"/>
                <w:szCs w:val="24"/>
              </w:rPr>
              <w:t xml:space="preserve">«Методист. Воспитатель. </w:t>
            </w:r>
            <w:r w:rsidRPr="00A73A07">
              <w:rPr>
                <w:rFonts w:ascii="Times New Roman" w:hAnsi="Times New Roman"/>
                <w:sz w:val="24"/>
                <w:szCs w:val="24"/>
              </w:rPr>
              <w:lastRenderedPageBreak/>
              <w:t>Учитель истории»</w:t>
            </w:r>
          </w:p>
        </w:tc>
        <w:tc>
          <w:tcPr>
            <w:tcW w:w="1843" w:type="dxa"/>
            <w:vAlign w:val="center"/>
          </w:tcPr>
          <w:p w:rsidR="00A73A07" w:rsidRPr="00A73A07" w:rsidRDefault="00A73A07" w:rsidP="0066081D">
            <w:pPr>
              <w:rPr>
                <w:rFonts w:ascii="Times New Roman" w:hAnsi="Times New Roman"/>
                <w:sz w:val="24"/>
                <w:szCs w:val="24"/>
              </w:rPr>
            </w:pPr>
            <w:r w:rsidRPr="00A73A07">
              <w:rPr>
                <w:rFonts w:ascii="Times New Roman" w:hAnsi="Times New Roman"/>
                <w:sz w:val="24"/>
                <w:szCs w:val="24"/>
              </w:rPr>
              <w:lastRenderedPageBreak/>
              <w:t>к. и. н. 21.05.99 КТ 000241</w:t>
            </w:r>
          </w:p>
          <w:p w:rsidR="00A73A07" w:rsidRPr="00A73A07" w:rsidRDefault="00A73A07" w:rsidP="0066081D">
            <w:pPr>
              <w:rPr>
                <w:rFonts w:ascii="Times New Roman" w:hAnsi="Times New Roman"/>
                <w:sz w:val="24"/>
                <w:szCs w:val="24"/>
              </w:rPr>
            </w:pPr>
            <w:r w:rsidRPr="00A73A07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  <w:p w:rsidR="00A73A07" w:rsidRPr="00A73A07" w:rsidRDefault="00A73A07" w:rsidP="0066081D">
            <w:pPr>
              <w:rPr>
                <w:rFonts w:ascii="Times New Roman" w:hAnsi="Times New Roman"/>
                <w:sz w:val="24"/>
                <w:szCs w:val="24"/>
              </w:rPr>
            </w:pPr>
            <w:r w:rsidRPr="00A73A07">
              <w:rPr>
                <w:rFonts w:ascii="Times New Roman" w:hAnsi="Times New Roman"/>
                <w:sz w:val="24"/>
                <w:szCs w:val="24"/>
              </w:rPr>
              <w:t>21.07.04г</w:t>
            </w:r>
          </w:p>
          <w:p w:rsidR="00A73A07" w:rsidRPr="00A73A07" w:rsidRDefault="00A73A07" w:rsidP="0066081D">
            <w:pPr>
              <w:rPr>
                <w:rFonts w:ascii="Times New Roman" w:hAnsi="Times New Roman"/>
                <w:sz w:val="24"/>
                <w:szCs w:val="24"/>
              </w:rPr>
            </w:pPr>
            <w:r w:rsidRPr="00A73A07">
              <w:rPr>
                <w:rFonts w:ascii="Times New Roman" w:hAnsi="Times New Roman"/>
                <w:sz w:val="24"/>
                <w:szCs w:val="24"/>
              </w:rPr>
              <w:t>ДЦ 030480</w:t>
            </w:r>
          </w:p>
        </w:tc>
        <w:tc>
          <w:tcPr>
            <w:tcW w:w="1701" w:type="dxa"/>
            <w:vAlign w:val="center"/>
          </w:tcPr>
          <w:p w:rsidR="00A73A07" w:rsidRPr="00A73A07" w:rsidRDefault="00A73A07" w:rsidP="0066081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3A07">
              <w:rPr>
                <w:rFonts w:ascii="Times New Roman" w:hAnsi="Times New Roman" w:cs="Times New Roman"/>
                <w:sz w:val="24"/>
                <w:szCs w:val="24"/>
              </w:rPr>
              <w:t>ТИ имени А. П. Чехова (филиал) ФГБОУ ВО «РГЭУ (РИНХ)», доцент</w:t>
            </w:r>
          </w:p>
        </w:tc>
        <w:tc>
          <w:tcPr>
            <w:tcW w:w="2126" w:type="dxa"/>
            <w:vAlign w:val="center"/>
          </w:tcPr>
          <w:p w:rsidR="00A73A07" w:rsidRPr="00A73A07" w:rsidRDefault="00A73A07" w:rsidP="0066081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3A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штатный</w:t>
            </w:r>
          </w:p>
        </w:tc>
        <w:tc>
          <w:tcPr>
            <w:tcW w:w="3119" w:type="dxa"/>
            <w:vAlign w:val="center"/>
          </w:tcPr>
          <w:p w:rsidR="00A73A07" w:rsidRPr="00A73A07" w:rsidRDefault="00A73A07" w:rsidP="0066081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3A07">
              <w:rPr>
                <w:rFonts w:ascii="Times New Roman" w:hAnsi="Times New Roman" w:cs="Times New Roman"/>
                <w:sz w:val="24"/>
                <w:szCs w:val="24"/>
              </w:rPr>
              <w:t xml:space="preserve">ФПК и ППРО ФГБОУ ВПО «Таганрогский государственный педагогический институт имени А. П. Чехова» по программе «Информационно-коммуникационные технологии в работе </w:t>
            </w:r>
            <w:r w:rsidRPr="00A73A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преподавателя»,2016</w:t>
            </w:r>
          </w:p>
        </w:tc>
      </w:tr>
    </w:tbl>
    <w:p w:rsidR="00A73A07" w:rsidRPr="00814CCD" w:rsidRDefault="00A73A07" w:rsidP="00A73A07">
      <w:pPr>
        <w:rPr>
          <w:rFonts w:ascii="Times New Roman" w:hAnsi="Times New Roman" w:cs="Times New Roman"/>
          <w:b/>
          <w:color w:val="FF0000"/>
          <w:sz w:val="36"/>
          <w:szCs w:val="24"/>
        </w:rPr>
      </w:pPr>
    </w:p>
    <w:p w:rsidR="006C741F" w:rsidRPr="007F6669" w:rsidRDefault="006C741F" w:rsidP="006C741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6669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6C741F" w:rsidRPr="007F6669" w:rsidRDefault="006C741F" w:rsidP="006C741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6669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6C741F" w:rsidRPr="007F6669" w:rsidRDefault="006C741F" w:rsidP="006C741F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7F6669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Б</w:t>
      </w:r>
      <w:proofErr w:type="gramStart"/>
      <w:r w:rsidRPr="007F6669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1</w:t>
      </w:r>
      <w:proofErr w:type="gramEnd"/>
      <w:r w:rsidRPr="007F6669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.В.ДВ.05.01 Абсолютизм в России: истоки, этапы формирования,</w:t>
      </w:r>
    </w:p>
    <w:p w:rsidR="006C741F" w:rsidRPr="007F6669" w:rsidRDefault="006C741F" w:rsidP="006C741F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7F6669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последствия</w:t>
      </w:r>
    </w:p>
    <w:p w:rsidR="006C741F" w:rsidRPr="007F6669" w:rsidRDefault="006C741F" w:rsidP="006C741F">
      <w:pPr>
        <w:shd w:val="clear" w:color="auto" w:fill="FFFFFF"/>
        <w:spacing w:line="10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0" w:type="auto"/>
        <w:tblLook w:val="04A0"/>
      </w:tblPr>
      <w:tblGrid>
        <w:gridCol w:w="4968"/>
        <w:gridCol w:w="4969"/>
      </w:tblGrid>
      <w:tr w:rsidR="006C741F" w:rsidRPr="00CC3555" w:rsidTr="0066081D">
        <w:trPr>
          <w:trHeight w:val="267"/>
        </w:trPr>
        <w:tc>
          <w:tcPr>
            <w:tcW w:w="4968" w:type="dxa"/>
            <w:shd w:val="clear" w:color="auto" w:fill="auto"/>
            <w:hideMark/>
          </w:tcPr>
          <w:p w:rsidR="006C741F" w:rsidRPr="00CC3555" w:rsidRDefault="006C741F" w:rsidP="0066081D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C355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Направление (специальность)</w:t>
            </w:r>
          </w:p>
        </w:tc>
        <w:tc>
          <w:tcPr>
            <w:tcW w:w="4969" w:type="dxa"/>
            <w:shd w:val="clear" w:color="auto" w:fill="auto"/>
            <w:hideMark/>
          </w:tcPr>
          <w:p w:rsidR="006C741F" w:rsidRPr="00CC3555" w:rsidRDefault="006C741F" w:rsidP="0066081D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CC355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46.03.01 ИСТОРИЯ</w:t>
            </w:r>
          </w:p>
        </w:tc>
      </w:tr>
      <w:tr w:rsidR="006C741F" w:rsidRPr="00CC3555" w:rsidTr="0066081D">
        <w:trPr>
          <w:trHeight w:val="267"/>
        </w:trPr>
        <w:tc>
          <w:tcPr>
            <w:tcW w:w="4968" w:type="dxa"/>
            <w:shd w:val="clear" w:color="auto" w:fill="auto"/>
            <w:hideMark/>
          </w:tcPr>
          <w:p w:rsidR="006C741F" w:rsidRPr="00CC3555" w:rsidRDefault="006C741F" w:rsidP="0066081D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55">
              <w:rPr>
                <w:rFonts w:ascii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969" w:type="dxa"/>
            <w:shd w:val="clear" w:color="auto" w:fill="auto"/>
            <w:hideMark/>
          </w:tcPr>
          <w:p w:rsidR="006C741F" w:rsidRPr="00CC3555" w:rsidRDefault="006C741F" w:rsidP="0066081D">
            <w:pPr>
              <w:ind w:firstLine="135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46.03.01.01 «Историческое краеведение» </w:t>
            </w:r>
          </w:p>
        </w:tc>
      </w:tr>
      <w:tr w:rsidR="006C741F" w:rsidRPr="00CC3555" w:rsidTr="0066081D">
        <w:trPr>
          <w:trHeight w:val="279"/>
        </w:trPr>
        <w:tc>
          <w:tcPr>
            <w:tcW w:w="4968" w:type="dxa"/>
            <w:shd w:val="clear" w:color="auto" w:fill="auto"/>
            <w:hideMark/>
          </w:tcPr>
          <w:p w:rsidR="006C741F" w:rsidRPr="00CC3555" w:rsidRDefault="006C741F" w:rsidP="0066081D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55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969" w:type="dxa"/>
            <w:shd w:val="clear" w:color="auto" w:fill="auto"/>
            <w:hideMark/>
          </w:tcPr>
          <w:p w:rsidR="006C741F" w:rsidRPr="00CC3555" w:rsidRDefault="006C741F" w:rsidP="0066081D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C35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истории</w:t>
            </w:r>
          </w:p>
        </w:tc>
      </w:tr>
    </w:tbl>
    <w:p w:rsidR="006C741F" w:rsidRPr="007F6669" w:rsidRDefault="006C741F" w:rsidP="006C741F">
      <w:pPr>
        <w:pStyle w:val="a3"/>
        <w:numPr>
          <w:ilvl w:val="0"/>
          <w:numId w:val="10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F6669">
        <w:rPr>
          <w:rFonts w:ascii="Times New Roman" w:hAnsi="Times New Roman"/>
          <w:b/>
          <w:sz w:val="24"/>
          <w:szCs w:val="24"/>
          <w:lang w:eastAsia="ru-RU"/>
        </w:rPr>
        <w:t xml:space="preserve">Цель изучения дисциплины: </w:t>
      </w:r>
    </w:p>
    <w:p w:rsidR="006C741F" w:rsidRPr="007F6669" w:rsidRDefault="006C741F" w:rsidP="006C741F">
      <w:pPr>
        <w:pStyle w:val="1"/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F6669">
        <w:rPr>
          <w:rStyle w:val="21"/>
          <w:rFonts w:ascii="Times New Roman" w:hAnsi="Times New Roman"/>
        </w:rPr>
        <w:t xml:space="preserve">Курс «Абсолютизм в России: истоки, этапы формирования, последствия» призван дать студенту необходимый минимум знаний о политических особенностях развития российской государственности в </w:t>
      </w:r>
      <w:r w:rsidRPr="007F6669">
        <w:rPr>
          <w:rStyle w:val="21"/>
          <w:rFonts w:ascii="Times New Roman" w:hAnsi="Times New Roman"/>
          <w:lang w:val="en-US"/>
        </w:rPr>
        <w:t>XVIII</w:t>
      </w:r>
      <w:r w:rsidRPr="007F6669">
        <w:rPr>
          <w:rStyle w:val="21"/>
          <w:rFonts w:ascii="Times New Roman" w:hAnsi="Times New Roman"/>
        </w:rPr>
        <w:t xml:space="preserve">-начале ХХ вв., в период активных социально-политических и экономических </w:t>
      </w:r>
      <w:proofErr w:type="spellStart"/>
      <w:r w:rsidRPr="007F6669">
        <w:rPr>
          <w:rStyle w:val="21"/>
          <w:rFonts w:ascii="Times New Roman" w:hAnsi="Times New Roman"/>
        </w:rPr>
        <w:t>модернизационных</w:t>
      </w:r>
      <w:proofErr w:type="spellEnd"/>
      <w:r>
        <w:rPr>
          <w:rStyle w:val="21"/>
          <w:rFonts w:ascii="Times New Roman" w:hAnsi="Times New Roman"/>
        </w:rPr>
        <w:t xml:space="preserve"> </w:t>
      </w:r>
      <w:r w:rsidRPr="007F6669">
        <w:rPr>
          <w:rStyle w:val="21"/>
          <w:rFonts w:ascii="Times New Roman" w:hAnsi="Times New Roman"/>
        </w:rPr>
        <w:t>процессов.</w:t>
      </w:r>
      <w:r>
        <w:rPr>
          <w:rStyle w:val="21"/>
          <w:rFonts w:ascii="Times New Roman" w:hAnsi="Times New Roman"/>
        </w:rPr>
        <w:t xml:space="preserve"> </w:t>
      </w:r>
      <w:r w:rsidRPr="007F6669">
        <w:rPr>
          <w:rFonts w:ascii="Times New Roman" w:hAnsi="Times New Roman"/>
          <w:sz w:val="24"/>
          <w:szCs w:val="24"/>
        </w:rPr>
        <w:t>Государственность - своеобразный исторический феномен, имеющий собственные предпосылки, корни, этапы развития, и который не может быть понят только с позиций анализа отдельных его компонентов и институтов, отношений и идеологических доктрин, господствовавших на том или ином отрезке истории. Речь идет о том, чтобы рассмотреть российскую государственность на этапе абсолютизма не только с чисто формально-юридических или исторических позиций, а через призму национально-исторической и культурно-типологической природы отечественного государства, имеющего собственную, не импортированную, государственно-правовую идеологию.</w:t>
      </w:r>
    </w:p>
    <w:p w:rsidR="006C741F" w:rsidRPr="007F6669" w:rsidRDefault="006C741F" w:rsidP="006C741F">
      <w:pPr>
        <w:pStyle w:val="a3"/>
        <w:numPr>
          <w:ilvl w:val="0"/>
          <w:numId w:val="10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F6669">
        <w:rPr>
          <w:rFonts w:ascii="Times New Roman" w:hAnsi="Times New Roman"/>
          <w:b/>
          <w:sz w:val="24"/>
          <w:szCs w:val="24"/>
          <w:lang w:eastAsia="ru-RU"/>
        </w:rPr>
        <w:t>Задачи изучения дисциплины:</w:t>
      </w:r>
    </w:p>
    <w:p w:rsidR="006C741F" w:rsidRPr="007F6669" w:rsidRDefault="006C741F" w:rsidP="006C741F">
      <w:pPr>
        <w:pStyle w:val="a3"/>
        <w:widowControl w:val="0"/>
        <w:numPr>
          <w:ilvl w:val="0"/>
          <w:numId w:val="110"/>
        </w:numPr>
        <w:tabs>
          <w:tab w:val="left" w:pos="993"/>
        </w:tabs>
        <w:suppressAutoHyphens/>
        <w:spacing w:after="0"/>
        <w:ind w:left="0" w:firstLine="709"/>
        <w:jc w:val="both"/>
        <w:rPr>
          <w:rStyle w:val="21"/>
          <w:rFonts w:ascii="Times New Roman" w:hAnsi="Times New Roman"/>
          <w:lang w:eastAsia="ru-RU"/>
        </w:rPr>
      </w:pPr>
      <w:r w:rsidRPr="007F6669">
        <w:rPr>
          <w:rStyle w:val="21"/>
          <w:rFonts w:ascii="Times New Roman" w:hAnsi="Times New Roman"/>
          <w:lang w:eastAsia="ru-RU"/>
        </w:rPr>
        <w:t>определять сущность политических отношений в период абсолютизма в России;</w:t>
      </w:r>
    </w:p>
    <w:p w:rsidR="006C741F" w:rsidRPr="007F6669" w:rsidRDefault="006C741F" w:rsidP="006C741F">
      <w:pPr>
        <w:pStyle w:val="a3"/>
        <w:widowControl w:val="0"/>
        <w:numPr>
          <w:ilvl w:val="0"/>
          <w:numId w:val="110"/>
        </w:numPr>
        <w:tabs>
          <w:tab w:val="left" w:pos="993"/>
        </w:tabs>
        <w:suppressAutoHyphens/>
        <w:spacing w:after="0"/>
        <w:ind w:left="0" w:firstLine="709"/>
        <w:jc w:val="both"/>
        <w:rPr>
          <w:rStyle w:val="21"/>
          <w:rFonts w:ascii="Times New Roman" w:hAnsi="Times New Roman"/>
          <w:lang w:eastAsia="ru-RU"/>
        </w:rPr>
      </w:pPr>
      <w:r w:rsidRPr="007F6669">
        <w:rPr>
          <w:rStyle w:val="21"/>
          <w:rFonts w:ascii="Times New Roman" w:hAnsi="Times New Roman"/>
          <w:lang w:eastAsia="ru-RU"/>
        </w:rPr>
        <w:t xml:space="preserve">выявить специфику политического процесса в </w:t>
      </w:r>
      <w:r w:rsidRPr="007F6669">
        <w:rPr>
          <w:rStyle w:val="21"/>
          <w:rFonts w:ascii="Times New Roman" w:hAnsi="Times New Roman"/>
          <w:lang w:val="en-US" w:eastAsia="ru-RU"/>
        </w:rPr>
        <w:t>XVIII</w:t>
      </w:r>
      <w:r w:rsidRPr="007F6669">
        <w:rPr>
          <w:rStyle w:val="21"/>
          <w:rFonts w:ascii="Times New Roman" w:hAnsi="Times New Roman"/>
          <w:lang w:eastAsia="ru-RU"/>
        </w:rPr>
        <w:t>-начале ХХ вв.</w:t>
      </w:r>
    </w:p>
    <w:p w:rsidR="006C741F" w:rsidRPr="007F6669" w:rsidRDefault="006C741F" w:rsidP="006C741F">
      <w:pPr>
        <w:pStyle w:val="a3"/>
        <w:widowControl w:val="0"/>
        <w:numPr>
          <w:ilvl w:val="0"/>
          <w:numId w:val="110"/>
        </w:numPr>
        <w:tabs>
          <w:tab w:val="left" w:pos="993"/>
        </w:tabs>
        <w:suppressAutoHyphens/>
        <w:spacing w:after="0"/>
        <w:ind w:left="0" w:firstLine="709"/>
        <w:jc w:val="both"/>
        <w:rPr>
          <w:rStyle w:val="21"/>
          <w:rFonts w:ascii="Times New Roman" w:hAnsi="Times New Roman"/>
          <w:lang w:eastAsia="ru-RU"/>
        </w:rPr>
      </w:pPr>
      <w:r w:rsidRPr="007F6669">
        <w:rPr>
          <w:rStyle w:val="21"/>
          <w:rFonts w:ascii="Times New Roman" w:hAnsi="Times New Roman"/>
          <w:lang w:eastAsia="ru-RU"/>
        </w:rPr>
        <w:t>дать студентам представление об этапах историографического изучения истории абсолютизма в России;</w:t>
      </w:r>
    </w:p>
    <w:p w:rsidR="006C741F" w:rsidRPr="007F6669" w:rsidRDefault="006C741F" w:rsidP="006C741F">
      <w:pPr>
        <w:pStyle w:val="a3"/>
        <w:widowControl w:val="0"/>
        <w:numPr>
          <w:ilvl w:val="0"/>
          <w:numId w:val="110"/>
        </w:numPr>
        <w:tabs>
          <w:tab w:val="left" w:pos="993"/>
        </w:tabs>
        <w:suppressAutoHyphens/>
        <w:spacing w:after="0"/>
        <w:ind w:left="0" w:firstLine="709"/>
        <w:jc w:val="both"/>
        <w:rPr>
          <w:rStyle w:val="21"/>
          <w:rFonts w:ascii="Times New Roman" w:hAnsi="Times New Roman"/>
          <w:lang w:eastAsia="ru-RU"/>
        </w:rPr>
      </w:pPr>
      <w:r w:rsidRPr="007F6669">
        <w:rPr>
          <w:rStyle w:val="21"/>
          <w:rFonts w:ascii="Times New Roman" w:hAnsi="Times New Roman"/>
          <w:lang w:eastAsia="ru-RU"/>
        </w:rPr>
        <w:t xml:space="preserve">дать студентам представление об основных проблемах развития государственности в России </w:t>
      </w:r>
      <w:r w:rsidRPr="007F6669">
        <w:rPr>
          <w:rStyle w:val="21"/>
          <w:rFonts w:ascii="Times New Roman" w:hAnsi="Times New Roman"/>
          <w:lang w:val="en-US" w:eastAsia="ru-RU"/>
        </w:rPr>
        <w:t>XVIII</w:t>
      </w:r>
      <w:r w:rsidRPr="007F6669">
        <w:rPr>
          <w:rStyle w:val="21"/>
          <w:rFonts w:ascii="Times New Roman" w:hAnsi="Times New Roman"/>
          <w:lang w:eastAsia="ru-RU"/>
        </w:rPr>
        <w:t>-начале ХХ вв.;</w:t>
      </w:r>
    </w:p>
    <w:p w:rsidR="006C741F" w:rsidRPr="007F6669" w:rsidRDefault="006C741F" w:rsidP="006C741F">
      <w:pPr>
        <w:pStyle w:val="11"/>
        <w:numPr>
          <w:ilvl w:val="0"/>
          <w:numId w:val="110"/>
        </w:numPr>
        <w:tabs>
          <w:tab w:val="left" w:pos="993"/>
        </w:tabs>
        <w:spacing w:line="276" w:lineRule="auto"/>
        <w:ind w:left="0" w:firstLine="709"/>
        <w:contextualSpacing/>
        <w:jc w:val="both"/>
        <w:rPr>
          <w:rFonts w:ascii="Times New Roman" w:hAnsi="Times New Roman"/>
          <w:sz w:val="24"/>
        </w:rPr>
      </w:pPr>
      <w:r w:rsidRPr="007F6669">
        <w:rPr>
          <w:rStyle w:val="21"/>
          <w:rFonts w:ascii="Times New Roman" w:hAnsi="Times New Roman"/>
          <w:b w:val="0"/>
        </w:rPr>
        <w:t>воспитывать ценностное отношение к истории России.</w:t>
      </w:r>
    </w:p>
    <w:p w:rsidR="006C741F" w:rsidRPr="007F6669" w:rsidRDefault="006C741F" w:rsidP="006C741F">
      <w:pPr>
        <w:pStyle w:val="a3"/>
        <w:numPr>
          <w:ilvl w:val="0"/>
          <w:numId w:val="10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F6669">
        <w:rPr>
          <w:rFonts w:ascii="Times New Roman" w:hAnsi="Times New Roman"/>
          <w:b/>
          <w:sz w:val="24"/>
          <w:szCs w:val="24"/>
          <w:lang w:eastAsia="ru-RU"/>
        </w:rPr>
        <w:t xml:space="preserve">Результаты </w:t>
      </w:r>
      <w:proofErr w:type="gramStart"/>
      <w:r w:rsidRPr="007F6669">
        <w:rPr>
          <w:rFonts w:ascii="Times New Roman" w:hAnsi="Times New Roman"/>
          <w:b/>
          <w:sz w:val="24"/>
          <w:szCs w:val="24"/>
          <w:lang w:eastAsia="ru-RU"/>
        </w:rPr>
        <w:t>обучения по дисциплине</w:t>
      </w:r>
      <w:proofErr w:type="gramEnd"/>
      <w:r w:rsidRPr="007F6669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</w:p>
    <w:p w:rsidR="006C741F" w:rsidRPr="007F6669" w:rsidRDefault="006C741F" w:rsidP="006C741F">
      <w:pPr>
        <w:pStyle w:val="a3"/>
        <w:widowControl w:val="0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6669">
        <w:rPr>
          <w:rFonts w:ascii="Times New Roman" w:hAnsi="Times New Roman"/>
          <w:sz w:val="24"/>
          <w:szCs w:val="24"/>
          <w:lang w:eastAsia="ru-RU"/>
        </w:rPr>
        <w:t>В результате изучения дисциплины студент должен:</w:t>
      </w:r>
    </w:p>
    <w:p w:rsidR="006C741F" w:rsidRPr="007F6669" w:rsidRDefault="006C741F" w:rsidP="006C741F">
      <w:pPr>
        <w:pStyle w:val="a3"/>
        <w:widowControl w:val="0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7F6669">
        <w:rPr>
          <w:rFonts w:ascii="Times New Roman" w:hAnsi="Times New Roman"/>
          <w:b/>
          <w:i/>
          <w:sz w:val="24"/>
          <w:szCs w:val="24"/>
          <w:lang w:eastAsia="ru-RU"/>
        </w:rPr>
        <w:t>Знать:</w:t>
      </w:r>
    </w:p>
    <w:p w:rsidR="006C741F" w:rsidRPr="007F6669" w:rsidRDefault="006C741F" w:rsidP="006C741F">
      <w:pPr>
        <w:numPr>
          <w:ilvl w:val="0"/>
          <w:numId w:val="76"/>
        </w:numPr>
        <w:tabs>
          <w:tab w:val="left" w:pos="993"/>
        </w:tabs>
        <w:suppressAutoHyphens/>
        <w:spacing w:after="0"/>
        <w:ind w:left="0" w:firstLine="709"/>
        <w:contextualSpacing/>
        <w:jc w:val="both"/>
        <w:rPr>
          <w:rStyle w:val="21"/>
          <w:rFonts w:ascii="Times New Roman" w:hAnsi="Times New Roman"/>
        </w:rPr>
      </w:pPr>
      <w:r w:rsidRPr="007F6669">
        <w:rPr>
          <w:rStyle w:val="21"/>
          <w:rFonts w:ascii="Times New Roman" w:hAnsi="Times New Roman"/>
        </w:rPr>
        <w:lastRenderedPageBreak/>
        <w:t>основные этапы и закономерности развития государственности в России в период абсолютизма (ПК-1);</w:t>
      </w:r>
    </w:p>
    <w:p w:rsidR="006C741F" w:rsidRPr="007F6669" w:rsidRDefault="006C741F" w:rsidP="006C741F">
      <w:pPr>
        <w:numPr>
          <w:ilvl w:val="0"/>
          <w:numId w:val="76"/>
        </w:numPr>
        <w:tabs>
          <w:tab w:val="left" w:pos="993"/>
        </w:tabs>
        <w:suppressAutoHyphens/>
        <w:spacing w:after="0"/>
        <w:ind w:left="0" w:firstLine="709"/>
        <w:contextualSpacing/>
        <w:jc w:val="both"/>
        <w:rPr>
          <w:rStyle w:val="21"/>
          <w:rFonts w:ascii="Times New Roman" w:hAnsi="Times New Roman"/>
        </w:rPr>
      </w:pPr>
      <w:r w:rsidRPr="007F6669">
        <w:rPr>
          <w:rStyle w:val="21"/>
          <w:rFonts w:ascii="Times New Roman" w:hAnsi="Times New Roman"/>
        </w:rPr>
        <w:t>логику формирования и эволюции системы политических отношений (ПК-1);</w:t>
      </w:r>
    </w:p>
    <w:p w:rsidR="006C741F" w:rsidRPr="007F6669" w:rsidRDefault="006C741F" w:rsidP="006C741F">
      <w:pPr>
        <w:numPr>
          <w:ilvl w:val="0"/>
          <w:numId w:val="76"/>
        </w:numPr>
        <w:tabs>
          <w:tab w:val="left" w:pos="993"/>
        </w:tabs>
        <w:suppressAutoHyphens/>
        <w:spacing w:after="0"/>
        <w:ind w:left="0" w:firstLine="709"/>
        <w:contextualSpacing/>
        <w:jc w:val="both"/>
        <w:rPr>
          <w:rStyle w:val="21"/>
          <w:rFonts w:ascii="Times New Roman" w:hAnsi="Times New Roman"/>
          <w:b/>
          <w:i/>
        </w:rPr>
      </w:pPr>
      <w:r w:rsidRPr="007F6669">
        <w:rPr>
          <w:rStyle w:val="21"/>
          <w:rFonts w:ascii="Times New Roman" w:hAnsi="Times New Roman"/>
        </w:rPr>
        <w:t xml:space="preserve">теоретические и методологические принципы изучения истории России в </w:t>
      </w:r>
      <w:r w:rsidRPr="007F6669">
        <w:rPr>
          <w:rStyle w:val="21"/>
          <w:rFonts w:ascii="Times New Roman" w:hAnsi="Times New Roman"/>
          <w:lang w:val="en-US"/>
        </w:rPr>
        <w:t>XVIII</w:t>
      </w:r>
      <w:r w:rsidRPr="007F6669">
        <w:rPr>
          <w:rStyle w:val="21"/>
          <w:rFonts w:ascii="Times New Roman" w:hAnsi="Times New Roman"/>
        </w:rPr>
        <w:t>-начале ХХ вв. (ПК-</w:t>
      </w:r>
      <w:r>
        <w:rPr>
          <w:rStyle w:val="21"/>
          <w:rFonts w:ascii="Times New Roman" w:hAnsi="Times New Roman"/>
        </w:rPr>
        <w:t>5</w:t>
      </w:r>
      <w:r w:rsidRPr="007F6669">
        <w:rPr>
          <w:rStyle w:val="21"/>
          <w:rFonts w:ascii="Times New Roman" w:hAnsi="Times New Roman"/>
        </w:rPr>
        <w:t>);</w:t>
      </w:r>
    </w:p>
    <w:p w:rsidR="006C741F" w:rsidRPr="007F6669" w:rsidRDefault="006C741F" w:rsidP="006C741F">
      <w:pPr>
        <w:numPr>
          <w:ilvl w:val="0"/>
          <w:numId w:val="76"/>
        </w:numPr>
        <w:tabs>
          <w:tab w:val="left" w:pos="993"/>
        </w:tabs>
        <w:suppressAutoHyphens/>
        <w:spacing w:after="0"/>
        <w:ind w:left="0"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F6669">
        <w:rPr>
          <w:rStyle w:val="21"/>
          <w:rFonts w:ascii="Times New Roman" w:hAnsi="Times New Roman"/>
        </w:rPr>
        <w:t>развитие историографических представлений, проблемы изучения абсолютизма в России (ПК-</w:t>
      </w:r>
      <w:r>
        <w:rPr>
          <w:rStyle w:val="21"/>
          <w:rFonts w:ascii="Times New Roman" w:hAnsi="Times New Roman"/>
        </w:rPr>
        <w:t>6</w:t>
      </w:r>
      <w:r w:rsidRPr="007F6669">
        <w:rPr>
          <w:rStyle w:val="21"/>
          <w:rFonts w:ascii="Times New Roman" w:hAnsi="Times New Roman"/>
        </w:rPr>
        <w:t>).</w:t>
      </w:r>
    </w:p>
    <w:p w:rsidR="006C741F" w:rsidRPr="007F6669" w:rsidRDefault="006C741F" w:rsidP="006C741F">
      <w:pPr>
        <w:pStyle w:val="a3"/>
        <w:widowControl w:val="0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7F6669">
        <w:rPr>
          <w:rFonts w:ascii="Times New Roman" w:hAnsi="Times New Roman"/>
          <w:b/>
          <w:i/>
          <w:sz w:val="24"/>
          <w:szCs w:val="24"/>
          <w:lang w:eastAsia="ru-RU"/>
        </w:rPr>
        <w:t>Уметь</w:t>
      </w:r>
      <w:r w:rsidRPr="007F6669">
        <w:rPr>
          <w:rFonts w:ascii="Times New Roman" w:hAnsi="Times New Roman"/>
          <w:i/>
          <w:sz w:val="24"/>
          <w:szCs w:val="24"/>
          <w:lang w:eastAsia="ru-RU"/>
        </w:rPr>
        <w:t>:</w:t>
      </w:r>
    </w:p>
    <w:p w:rsidR="006C741F" w:rsidRPr="007F6669" w:rsidRDefault="006C741F" w:rsidP="006C741F">
      <w:pPr>
        <w:numPr>
          <w:ilvl w:val="0"/>
          <w:numId w:val="75"/>
        </w:numPr>
        <w:tabs>
          <w:tab w:val="clear" w:pos="720"/>
          <w:tab w:val="num" w:pos="0"/>
          <w:tab w:val="left" w:pos="993"/>
        </w:tabs>
        <w:suppressAutoHyphens/>
        <w:spacing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6669">
        <w:rPr>
          <w:rFonts w:ascii="Times New Roman" w:hAnsi="Times New Roman" w:cs="Times New Roman"/>
          <w:sz w:val="24"/>
          <w:szCs w:val="24"/>
        </w:rPr>
        <w:t xml:space="preserve">использовать в исторических исследованиях базовые знания в области истории </w:t>
      </w:r>
      <w:r w:rsidRPr="007F6669">
        <w:rPr>
          <w:rStyle w:val="21"/>
          <w:rFonts w:ascii="Times New Roman" w:hAnsi="Times New Roman"/>
          <w:lang w:val="en-US"/>
        </w:rPr>
        <w:t>XVIII</w:t>
      </w:r>
      <w:r w:rsidRPr="007F6669">
        <w:rPr>
          <w:rStyle w:val="21"/>
          <w:rFonts w:ascii="Times New Roman" w:hAnsi="Times New Roman"/>
        </w:rPr>
        <w:t>-начале ХХ вв. (ПК-1)</w:t>
      </w:r>
    </w:p>
    <w:p w:rsidR="006C741F" w:rsidRPr="007F6669" w:rsidRDefault="006C741F" w:rsidP="006C741F">
      <w:pPr>
        <w:pStyle w:val="1"/>
        <w:numPr>
          <w:ilvl w:val="0"/>
          <w:numId w:val="75"/>
        </w:numPr>
        <w:tabs>
          <w:tab w:val="clear" w:pos="720"/>
          <w:tab w:val="num" w:pos="0"/>
          <w:tab w:val="left" w:pos="993"/>
        </w:tabs>
        <w:suppressAutoHyphens/>
        <w:spacing w:after="0"/>
        <w:ind w:left="0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F6669">
        <w:rPr>
          <w:rFonts w:ascii="Times New Roman" w:hAnsi="Times New Roman"/>
          <w:sz w:val="24"/>
          <w:szCs w:val="24"/>
        </w:rPr>
        <w:t xml:space="preserve"> выявлять общие черты и различия сравниваемых политических процессов и событий (ПК-1); </w:t>
      </w:r>
    </w:p>
    <w:p w:rsidR="006C741F" w:rsidRPr="007F6669" w:rsidRDefault="006C741F" w:rsidP="006C741F">
      <w:pPr>
        <w:numPr>
          <w:ilvl w:val="0"/>
          <w:numId w:val="75"/>
        </w:numPr>
        <w:tabs>
          <w:tab w:val="clear" w:pos="720"/>
          <w:tab w:val="num" w:pos="0"/>
          <w:tab w:val="left" w:pos="993"/>
        </w:tabs>
        <w:suppressAutoHyphens/>
        <w:spacing w:after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6669">
        <w:rPr>
          <w:rFonts w:ascii="Times New Roman" w:hAnsi="Times New Roman" w:cs="Times New Roman"/>
          <w:color w:val="000000"/>
          <w:sz w:val="24"/>
          <w:szCs w:val="24"/>
        </w:rPr>
        <w:t>использовать в исторических исследованиях базовые знания в области теории и методологии исторической науки (ПК-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7F6669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6C741F" w:rsidRPr="007F6669" w:rsidRDefault="006C741F" w:rsidP="006C741F">
      <w:pPr>
        <w:numPr>
          <w:ilvl w:val="0"/>
          <w:numId w:val="75"/>
        </w:numPr>
        <w:tabs>
          <w:tab w:val="clear" w:pos="720"/>
          <w:tab w:val="num" w:pos="0"/>
          <w:tab w:val="left" w:pos="993"/>
        </w:tabs>
        <w:suppressAutoHyphens/>
        <w:spacing w:after="0"/>
        <w:ind w:left="0" w:firstLine="709"/>
        <w:contextualSpacing/>
        <w:jc w:val="both"/>
        <w:rPr>
          <w:rStyle w:val="21"/>
          <w:rFonts w:ascii="Times New Roman" w:hAnsi="Times New Roman"/>
          <w:iCs/>
          <w:color w:val="000000"/>
        </w:rPr>
      </w:pPr>
      <w:r w:rsidRPr="007F6669">
        <w:rPr>
          <w:rFonts w:ascii="Times New Roman" w:hAnsi="Times New Roman" w:cs="Times New Roman"/>
          <w:color w:val="000000"/>
          <w:sz w:val="24"/>
          <w:szCs w:val="24"/>
        </w:rPr>
        <w:t>понимать, критически анализировать и использовать базовую историческую информацию (ПК-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7F6669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6C741F" w:rsidRPr="007F6669" w:rsidRDefault="006C741F" w:rsidP="006C741F">
      <w:pPr>
        <w:numPr>
          <w:ilvl w:val="0"/>
          <w:numId w:val="75"/>
        </w:numPr>
        <w:tabs>
          <w:tab w:val="clear" w:pos="720"/>
          <w:tab w:val="num" w:pos="0"/>
          <w:tab w:val="left" w:pos="993"/>
        </w:tabs>
        <w:suppressAutoHyphens/>
        <w:spacing w:after="0"/>
        <w:ind w:left="0"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F6669">
        <w:rPr>
          <w:rStyle w:val="21"/>
          <w:rFonts w:ascii="Times New Roman" w:hAnsi="Times New Roman"/>
          <w:iCs/>
          <w:color w:val="000000"/>
        </w:rPr>
        <w:t>критически воспринимать концепции различных историографических школ (ПК-</w:t>
      </w:r>
      <w:r>
        <w:rPr>
          <w:rStyle w:val="21"/>
          <w:rFonts w:ascii="Times New Roman" w:hAnsi="Times New Roman"/>
          <w:iCs/>
          <w:color w:val="000000"/>
        </w:rPr>
        <w:t>6</w:t>
      </w:r>
      <w:r w:rsidRPr="007F6669">
        <w:rPr>
          <w:rStyle w:val="21"/>
          <w:rFonts w:ascii="Times New Roman" w:hAnsi="Times New Roman"/>
          <w:iCs/>
          <w:color w:val="000000"/>
        </w:rPr>
        <w:t>)</w:t>
      </w:r>
    </w:p>
    <w:p w:rsidR="006C741F" w:rsidRPr="007F6669" w:rsidRDefault="006C741F" w:rsidP="006C741F">
      <w:pPr>
        <w:pStyle w:val="a3"/>
        <w:widowControl w:val="0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7F6669">
        <w:rPr>
          <w:rFonts w:ascii="Times New Roman" w:hAnsi="Times New Roman"/>
          <w:b/>
          <w:i/>
          <w:sz w:val="24"/>
          <w:szCs w:val="24"/>
          <w:lang w:eastAsia="ru-RU"/>
        </w:rPr>
        <w:t xml:space="preserve">Владеть: </w:t>
      </w:r>
    </w:p>
    <w:p w:rsidR="006C741F" w:rsidRPr="007F6669" w:rsidRDefault="006C741F" w:rsidP="006C741F">
      <w:pPr>
        <w:pStyle w:val="1"/>
        <w:numPr>
          <w:ilvl w:val="0"/>
          <w:numId w:val="35"/>
        </w:numPr>
        <w:tabs>
          <w:tab w:val="left" w:pos="993"/>
        </w:tabs>
        <w:suppressAutoHyphens/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F6669">
        <w:rPr>
          <w:rFonts w:ascii="Times New Roman" w:hAnsi="Times New Roman"/>
          <w:sz w:val="24"/>
          <w:szCs w:val="24"/>
        </w:rPr>
        <w:t>способностью использовать в исторических исследованиях базовые знания в области всеобщей и отечественной истории (ПК-1)</w:t>
      </w:r>
    </w:p>
    <w:p w:rsidR="006C741F" w:rsidRPr="007F6669" w:rsidRDefault="006C741F" w:rsidP="006C741F">
      <w:pPr>
        <w:numPr>
          <w:ilvl w:val="0"/>
          <w:numId w:val="35"/>
        </w:numPr>
        <w:tabs>
          <w:tab w:val="left" w:pos="993"/>
        </w:tabs>
        <w:suppressAutoHyphens/>
        <w:spacing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6669">
        <w:rPr>
          <w:rFonts w:ascii="Times New Roman" w:hAnsi="Times New Roman" w:cs="Times New Roman"/>
          <w:sz w:val="24"/>
          <w:szCs w:val="24"/>
        </w:rPr>
        <w:t>способностью использовать в исторических исследованиях базовые знания в области теории и методологии исторической науки (ПК-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F6669">
        <w:rPr>
          <w:rFonts w:ascii="Times New Roman" w:hAnsi="Times New Roman" w:cs="Times New Roman"/>
          <w:sz w:val="24"/>
          <w:szCs w:val="24"/>
        </w:rPr>
        <w:t>)</w:t>
      </w:r>
    </w:p>
    <w:p w:rsidR="006C741F" w:rsidRPr="007F6669" w:rsidRDefault="006C741F" w:rsidP="006C741F">
      <w:pPr>
        <w:pStyle w:val="1"/>
        <w:numPr>
          <w:ilvl w:val="0"/>
          <w:numId w:val="35"/>
        </w:numPr>
        <w:tabs>
          <w:tab w:val="left" w:pos="993"/>
        </w:tabs>
        <w:suppressAutoHyphens/>
        <w:spacing w:after="0"/>
        <w:ind w:left="0" w:firstLine="709"/>
        <w:contextualSpacing/>
        <w:jc w:val="both"/>
        <w:rPr>
          <w:rStyle w:val="21"/>
          <w:rFonts w:ascii="Times New Roman" w:hAnsi="Times New Roman"/>
          <w:iCs/>
        </w:rPr>
      </w:pPr>
      <w:r w:rsidRPr="007F6669">
        <w:rPr>
          <w:rFonts w:ascii="Times New Roman" w:hAnsi="Times New Roman"/>
          <w:sz w:val="24"/>
          <w:szCs w:val="24"/>
        </w:rPr>
        <w:t>навыками критического анализа и использования базовой исторической информации (ПК-6)</w:t>
      </w:r>
    </w:p>
    <w:p w:rsidR="006C741F" w:rsidRPr="007F6669" w:rsidRDefault="006C741F" w:rsidP="006C741F">
      <w:pPr>
        <w:numPr>
          <w:ilvl w:val="0"/>
          <w:numId w:val="35"/>
        </w:numPr>
        <w:tabs>
          <w:tab w:val="left" w:pos="993"/>
        </w:tabs>
        <w:suppressAutoHyphens/>
        <w:spacing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6669">
        <w:rPr>
          <w:rStyle w:val="21"/>
          <w:rFonts w:ascii="Times New Roman" w:hAnsi="Times New Roman"/>
          <w:iCs/>
        </w:rPr>
        <w:t>навыками критического восприятия концепций различных историографических школ (ПК-</w:t>
      </w:r>
      <w:r>
        <w:rPr>
          <w:rStyle w:val="21"/>
          <w:rFonts w:ascii="Times New Roman" w:hAnsi="Times New Roman"/>
          <w:iCs/>
        </w:rPr>
        <w:t>6</w:t>
      </w:r>
      <w:r w:rsidRPr="007F6669">
        <w:rPr>
          <w:rStyle w:val="21"/>
          <w:rFonts w:ascii="Times New Roman" w:hAnsi="Times New Roman"/>
          <w:iCs/>
        </w:rPr>
        <w:t>)</w:t>
      </w:r>
    </w:p>
    <w:p w:rsidR="006C741F" w:rsidRPr="007F6669" w:rsidRDefault="006C741F" w:rsidP="006C741F">
      <w:pPr>
        <w:pStyle w:val="a3"/>
        <w:numPr>
          <w:ilvl w:val="0"/>
          <w:numId w:val="10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F6669">
        <w:rPr>
          <w:rFonts w:ascii="Times New Roman" w:hAnsi="Times New Roman"/>
          <w:b/>
          <w:sz w:val="24"/>
          <w:szCs w:val="24"/>
          <w:lang w:eastAsia="ru-RU"/>
        </w:rPr>
        <w:t>Дисциплина участвует в формировании компетенций:</w:t>
      </w:r>
    </w:p>
    <w:tbl>
      <w:tblPr>
        <w:tblW w:w="14850" w:type="dxa"/>
        <w:tblLayout w:type="fixed"/>
        <w:tblLook w:val="0000"/>
      </w:tblPr>
      <w:tblGrid>
        <w:gridCol w:w="14850"/>
      </w:tblGrid>
      <w:tr w:rsidR="006C741F" w:rsidRPr="007F6669" w:rsidTr="0066081D">
        <w:tc>
          <w:tcPr>
            <w:tcW w:w="14850" w:type="dxa"/>
          </w:tcPr>
          <w:p w:rsidR="006C741F" w:rsidRDefault="006C741F" w:rsidP="0066081D">
            <w:pPr>
              <w:tabs>
                <w:tab w:val="left" w:pos="99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41F" w:rsidRDefault="006C741F" w:rsidP="0066081D">
            <w:pPr>
              <w:tabs>
                <w:tab w:val="left" w:pos="99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669">
              <w:rPr>
                <w:rFonts w:ascii="Times New Roman" w:hAnsi="Times New Roman" w:cs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F666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способностью использовать в исторических исследованиях базовые знания в области</w:t>
            </w:r>
          </w:p>
          <w:p w:rsidR="006C741F" w:rsidRPr="007F6669" w:rsidRDefault="006C741F" w:rsidP="0066081D">
            <w:pPr>
              <w:tabs>
                <w:tab w:val="left" w:pos="99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Всеобщей и отечественной истории; </w:t>
            </w:r>
          </w:p>
          <w:p w:rsidR="006C741F" w:rsidRPr="007F6669" w:rsidRDefault="006C741F" w:rsidP="0066081D">
            <w:pPr>
              <w:tabs>
                <w:tab w:val="left" w:pos="99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669">
              <w:rPr>
                <w:rFonts w:ascii="Times New Roman" w:hAnsi="Times New Roman" w:cs="Times New Roman"/>
                <w:sz w:val="24"/>
                <w:szCs w:val="24"/>
              </w:rPr>
              <w:t>ПК-6: способностью понимать, критически анализировать и использовать базовую историческую информацию;</w:t>
            </w:r>
          </w:p>
          <w:p w:rsidR="006C741F" w:rsidRDefault="006C741F" w:rsidP="0066081D">
            <w:pPr>
              <w:tabs>
                <w:tab w:val="left" w:pos="99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F6669">
              <w:rPr>
                <w:rFonts w:ascii="Times New Roman" w:hAnsi="Times New Roman" w:cs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F66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7F6669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способностью понимать движущие силы и закономерности исторического процесса, </w:t>
            </w:r>
          </w:p>
          <w:p w:rsidR="006C741F" w:rsidRDefault="006C741F" w:rsidP="0066081D">
            <w:pPr>
              <w:tabs>
                <w:tab w:val="left" w:pos="99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Роль насилия и ненасилия в истории, место человека в историческом процессе, </w:t>
            </w:r>
          </w:p>
          <w:p w:rsidR="006C741F" w:rsidRPr="007F6669" w:rsidRDefault="006C741F" w:rsidP="0066081D">
            <w:pPr>
              <w:tabs>
                <w:tab w:val="left" w:pos="99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политической организации общества. </w:t>
            </w:r>
          </w:p>
        </w:tc>
      </w:tr>
    </w:tbl>
    <w:p w:rsidR="006C741F" w:rsidRPr="007F6669" w:rsidRDefault="006C741F" w:rsidP="006C741F">
      <w:pPr>
        <w:pStyle w:val="a3"/>
        <w:numPr>
          <w:ilvl w:val="0"/>
          <w:numId w:val="10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7F6669">
        <w:rPr>
          <w:rFonts w:ascii="Times New Roman" w:hAnsi="Times New Roman"/>
          <w:b/>
          <w:sz w:val="24"/>
          <w:szCs w:val="24"/>
          <w:lang w:eastAsia="ru-RU"/>
        </w:rPr>
        <w:t xml:space="preserve">Общая трудоемкость </w:t>
      </w:r>
      <w:r w:rsidRPr="007F6669">
        <w:rPr>
          <w:rFonts w:ascii="Times New Roman" w:hAnsi="Times New Roman"/>
          <w:i/>
          <w:sz w:val="24"/>
          <w:szCs w:val="24"/>
          <w:lang w:eastAsia="ru-RU"/>
        </w:rPr>
        <w:t>(в ЗЕТ</w:t>
      </w:r>
      <w:r w:rsidRPr="007F6669">
        <w:rPr>
          <w:rFonts w:ascii="Times New Roman" w:hAnsi="Times New Roman"/>
          <w:b/>
          <w:i/>
          <w:sz w:val="24"/>
          <w:szCs w:val="24"/>
          <w:lang w:eastAsia="ru-RU"/>
        </w:rPr>
        <w:t>): 3 ЗЕТ</w:t>
      </w:r>
    </w:p>
    <w:p w:rsidR="006C741F" w:rsidRPr="007F6669" w:rsidRDefault="006C741F" w:rsidP="006C741F">
      <w:pPr>
        <w:pStyle w:val="a3"/>
        <w:numPr>
          <w:ilvl w:val="0"/>
          <w:numId w:val="10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7F6669">
        <w:rPr>
          <w:rFonts w:ascii="Times New Roman" w:hAnsi="Times New Roman"/>
          <w:b/>
          <w:sz w:val="24"/>
          <w:szCs w:val="24"/>
          <w:lang w:eastAsia="ru-RU"/>
        </w:rPr>
        <w:t>Форма контроля: зачет (6 семестр)</w:t>
      </w:r>
    </w:p>
    <w:p w:rsidR="006C741F" w:rsidRPr="007F6669" w:rsidRDefault="006C741F" w:rsidP="006C741F">
      <w:pPr>
        <w:pStyle w:val="a3"/>
        <w:numPr>
          <w:ilvl w:val="0"/>
          <w:numId w:val="109"/>
        </w:numPr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F6669">
        <w:rPr>
          <w:rFonts w:ascii="Times New Roman" w:hAnsi="Times New Roman"/>
          <w:b/>
          <w:sz w:val="24"/>
          <w:szCs w:val="24"/>
          <w:lang w:eastAsia="ru-RU"/>
        </w:rPr>
        <w:t>Сведения о профессорско-преподавательском составе:</w:t>
      </w:r>
    </w:p>
    <w:tbl>
      <w:tblPr>
        <w:tblW w:w="148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1984"/>
        <w:gridCol w:w="1843"/>
        <w:gridCol w:w="1701"/>
        <w:gridCol w:w="1985"/>
        <w:gridCol w:w="2126"/>
        <w:gridCol w:w="3260"/>
      </w:tblGrid>
      <w:tr w:rsidR="006C741F" w:rsidRPr="00CC3555" w:rsidTr="0066081D">
        <w:tc>
          <w:tcPr>
            <w:tcW w:w="1985" w:type="dxa"/>
            <w:shd w:val="clear" w:color="auto" w:fill="auto"/>
            <w:vAlign w:val="center"/>
            <w:hideMark/>
          </w:tcPr>
          <w:p w:rsidR="006C741F" w:rsidRPr="00CC3555" w:rsidRDefault="006C741F" w:rsidP="0066081D">
            <w:pPr>
              <w:pStyle w:val="ConsPlusNorma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35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Наименование дисциплины по учебному плану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C741F" w:rsidRPr="00CC3555" w:rsidRDefault="006C741F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35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ФИО преподавателя (полностью)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C741F" w:rsidRPr="00CC3555" w:rsidRDefault="006C741F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35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C741F" w:rsidRPr="00CC3555" w:rsidRDefault="006C741F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35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C741F" w:rsidRPr="00CC3555" w:rsidRDefault="006C741F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35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Основное место работы, должность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C741F" w:rsidRPr="00CC3555" w:rsidRDefault="006C741F" w:rsidP="0066081D">
            <w:pPr>
              <w:pStyle w:val="ConsPlusNonformat"/>
              <w:widowControl/>
              <w:ind w:hanging="108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35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Условия привлечения к педагогической деятельности (</w:t>
            </w:r>
            <w:r w:rsidRPr="00CC35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6C741F" w:rsidRPr="00CC3555" w:rsidRDefault="006C741F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35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Последнее повышение квалификации</w:t>
            </w:r>
          </w:p>
        </w:tc>
      </w:tr>
      <w:tr w:rsidR="006C741F" w:rsidRPr="00CC3555" w:rsidTr="0066081D">
        <w:tc>
          <w:tcPr>
            <w:tcW w:w="1985" w:type="dxa"/>
            <w:shd w:val="clear" w:color="auto" w:fill="auto"/>
            <w:vAlign w:val="center"/>
            <w:hideMark/>
          </w:tcPr>
          <w:p w:rsidR="006C741F" w:rsidRPr="00CC3555" w:rsidRDefault="006C741F" w:rsidP="0066081D">
            <w:pPr>
              <w:pStyle w:val="ConsPlusNorma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35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4" w:type="dxa"/>
            <w:shd w:val="clear" w:color="auto" w:fill="auto"/>
            <w:hideMark/>
          </w:tcPr>
          <w:p w:rsidR="006C741F" w:rsidRPr="00CC3555" w:rsidRDefault="006C741F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35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3" w:type="dxa"/>
            <w:shd w:val="clear" w:color="auto" w:fill="auto"/>
            <w:hideMark/>
          </w:tcPr>
          <w:p w:rsidR="006C741F" w:rsidRPr="00CC3555" w:rsidRDefault="006C741F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35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01" w:type="dxa"/>
            <w:shd w:val="clear" w:color="auto" w:fill="auto"/>
            <w:hideMark/>
          </w:tcPr>
          <w:p w:rsidR="006C741F" w:rsidRPr="00CC3555" w:rsidRDefault="006C741F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35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85" w:type="dxa"/>
            <w:shd w:val="clear" w:color="auto" w:fill="auto"/>
            <w:hideMark/>
          </w:tcPr>
          <w:p w:rsidR="006C741F" w:rsidRPr="00CC3555" w:rsidRDefault="006C741F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35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126" w:type="dxa"/>
            <w:shd w:val="clear" w:color="auto" w:fill="auto"/>
            <w:hideMark/>
          </w:tcPr>
          <w:p w:rsidR="006C741F" w:rsidRPr="00CC3555" w:rsidRDefault="006C741F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35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260" w:type="dxa"/>
            <w:shd w:val="clear" w:color="auto" w:fill="auto"/>
            <w:hideMark/>
          </w:tcPr>
          <w:p w:rsidR="006C741F" w:rsidRPr="00CC3555" w:rsidRDefault="006C741F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35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6C741F" w:rsidRPr="00CC3555" w:rsidTr="0066081D">
        <w:trPr>
          <w:trHeight w:val="2027"/>
        </w:trPr>
        <w:tc>
          <w:tcPr>
            <w:tcW w:w="1985" w:type="dxa"/>
            <w:shd w:val="clear" w:color="auto" w:fill="auto"/>
          </w:tcPr>
          <w:p w:rsidR="006C741F" w:rsidRPr="00CC3555" w:rsidRDefault="006C741F" w:rsidP="0066081D">
            <w:pPr>
              <w:shd w:val="clear" w:color="auto" w:fill="FFFFFF"/>
              <w:ind w:firstLine="5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555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proofErr w:type="gramStart"/>
            <w:r w:rsidRPr="00CC355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proofErr w:type="gramEnd"/>
            <w:r w:rsidRPr="00CC3555">
              <w:rPr>
                <w:rFonts w:ascii="Times New Roman" w:hAnsi="Times New Roman" w:cs="Times New Roman"/>
                <w:bCs/>
                <w:sz w:val="24"/>
                <w:szCs w:val="24"/>
              </w:rPr>
              <w:t>.В.ДВ.05.01 Абсолютизм в России: истоки, этапы формирования,</w:t>
            </w:r>
          </w:p>
          <w:p w:rsidR="006C741F" w:rsidRPr="00CC3555" w:rsidRDefault="006C741F" w:rsidP="0066081D">
            <w:pPr>
              <w:shd w:val="clear" w:color="auto" w:fill="FFFFFF"/>
              <w:ind w:firstLine="5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C3555">
              <w:rPr>
                <w:rFonts w:ascii="Times New Roman" w:hAnsi="Times New Roman" w:cs="Times New Roman"/>
                <w:bCs/>
                <w:sz w:val="24"/>
                <w:szCs w:val="24"/>
              </w:rPr>
              <w:t>последствия</w:t>
            </w:r>
          </w:p>
          <w:p w:rsidR="006C741F" w:rsidRPr="00CC3555" w:rsidRDefault="006C741F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6C741F" w:rsidRPr="00CC3555" w:rsidRDefault="006C741F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CC35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Хоруженко</w:t>
            </w:r>
            <w:proofErr w:type="spellEnd"/>
            <w:r w:rsidRPr="00CC35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Виктория Константиновна</w:t>
            </w:r>
          </w:p>
        </w:tc>
        <w:tc>
          <w:tcPr>
            <w:tcW w:w="1843" w:type="dxa"/>
            <w:shd w:val="clear" w:color="auto" w:fill="auto"/>
          </w:tcPr>
          <w:p w:rsidR="006C741F" w:rsidRPr="00CC3555" w:rsidRDefault="006C741F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35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РГУ 1996г. истфак, «история»</w:t>
            </w:r>
          </w:p>
        </w:tc>
        <w:tc>
          <w:tcPr>
            <w:tcW w:w="1701" w:type="dxa"/>
            <w:shd w:val="clear" w:color="auto" w:fill="auto"/>
          </w:tcPr>
          <w:p w:rsidR="006C741F" w:rsidRPr="00CC3555" w:rsidRDefault="006C741F" w:rsidP="0066081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555">
              <w:rPr>
                <w:rFonts w:ascii="Times New Roman" w:hAnsi="Times New Roman" w:cs="Times New Roman"/>
                <w:sz w:val="24"/>
                <w:szCs w:val="24"/>
              </w:rPr>
              <w:t>Канд. исторических наук 30.05.2003г.</w:t>
            </w:r>
          </w:p>
          <w:p w:rsidR="006C741F" w:rsidRPr="00CC3555" w:rsidRDefault="006C741F" w:rsidP="0066081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555">
              <w:rPr>
                <w:rFonts w:ascii="Times New Roman" w:hAnsi="Times New Roman" w:cs="Times New Roman"/>
                <w:sz w:val="24"/>
                <w:szCs w:val="24"/>
              </w:rPr>
              <w:t>КТ 096903  Доцент 16.04.2008г.</w:t>
            </w:r>
          </w:p>
          <w:p w:rsidR="006C741F" w:rsidRPr="00CC3555" w:rsidRDefault="006C741F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35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ДЦ 015095</w:t>
            </w:r>
          </w:p>
        </w:tc>
        <w:tc>
          <w:tcPr>
            <w:tcW w:w="1985" w:type="dxa"/>
            <w:shd w:val="clear" w:color="auto" w:fill="auto"/>
          </w:tcPr>
          <w:p w:rsidR="006C741F" w:rsidRPr="00CC3555" w:rsidRDefault="006C741F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35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Кафедра истории, доцент</w:t>
            </w:r>
          </w:p>
        </w:tc>
        <w:tc>
          <w:tcPr>
            <w:tcW w:w="2126" w:type="dxa"/>
            <w:shd w:val="clear" w:color="auto" w:fill="auto"/>
          </w:tcPr>
          <w:p w:rsidR="006C741F" w:rsidRPr="00CC3555" w:rsidRDefault="006C741F" w:rsidP="0066081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555">
              <w:rPr>
                <w:rFonts w:ascii="Times New Roman" w:hAnsi="Times New Roman" w:cs="Times New Roman"/>
                <w:sz w:val="24"/>
                <w:szCs w:val="24"/>
              </w:rPr>
              <w:t>штатный</w:t>
            </w:r>
          </w:p>
        </w:tc>
        <w:tc>
          <w:tcPr>
            <w:tcW w:w="3260" w:type="dxa"/>
            <w:shd w:val="clear" w:color="auto" w:fill="auto"/>
          </w:tcPr>
          <w:p w:rsidR="006C741F" w:rsidRPr="00CC3555" w:rsidRDefault="006C741F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35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ЦПК ТИ имени А. П. Чехова (филиала) ФГБОУ ВПО «РГЭУ» («РИНХ») по программе</w:t>
            </w:r>
            <w:proofErr w:type="gramStart"/>
            <w:r w:rsidRPr="00CC35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.</w:t>
            </w:r>
            <w:proofErr w:type="gramEnd"/>
            <w:r w:rsidRPr="00CC35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«Информационно-коммуникационные технологии в работе преподавателя»,2016 г</w:t>
            </w:r>
          </w:p>
        </w:tc>
      </w:tr>
    </w:tbl>
    <w:p w:rsidR="006C741F" w:rsidRPr="007F6669" w:rsidRDefault="006C741F" w:rsidP="006C741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E7C3D" w:rsidRDefault="000E7C3D" w:rsidP="000E7C3D">
      <w:pPr>
        <w:ind w:left="142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E7C3D" w:rsidRPr="00614817" w:rsidRDefault="000E7C3D" w:rsidP="000E7C3D">
      <w:pPr>
        <w:ind w:left="14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4817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0E7C3D" w:rsidRPr="00614817" w:rsidRDefault="000E7C3D" w:rsidP="000E7C3D">
      <w:pPr>
        <w:ind w:left="14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4817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0E7C3D" w:rsidRPr="00614817" w:rsidRDefault="000E7C3D" w:rsidP="000E7C3D">
      <w:pPr>
        <w:ind w:left="142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  <w:vertAlign w:val="superscript"/>
        </w:rPr>
      </w:pPr>
      <w:r w:rsidRPr="00614817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Б</w:t>
      </w:r>
      <w:proofErr w:type="gramStart"/>
      <w:r w:rsidRPr="00614817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1</w:t>
      </w:r>
      <w:proofErr w:type="gramEnd"/>
      <w:r w:rsidRPr="00614817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.В.ДВ.05.02 Власть и проблемы парламентаризма в России</w:t>
      </w:r>
    </w:p>
    <w:p w:rsidR="000E7C3D" w:rsidRPr="00614817" w:rsidRDefault="000E7C3D" w:rsidP="000E7C3D">
      <w:pPr>
        <w:ind w:left="142"/>
        <w:contextualSpacing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614817"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W w:w="0" w:type="auto"/>
        <w:tblLook w:val="04A0"/>
      </w:tblPr>
      <w:tblGrid>
        <w:gridCol w:w="4785"/>
        <w:gridCol w:w="5104"/>
        <w:gridCol w:w="4468"/>
      </w:tblGrid>
      <w:tr w:rsidR="000E7C3D" w:rsidRPr="00CC4F96" w:rsidTr="0066081D">
        <w:tc>
          <w:tcPr>
            <w:tcW w:w="4785" w:type="dxa"/>
            <w:shd w:val="clear" w:color="auto" w:fill="auto"/>
            <w:hideMark/>
          </w:tcPr>
          <w:p w:rsidR="000E7C3D" w:rsidRPr="00CC4F96" w:rsidRDefault="000E7C3D" w:rsidP="0066081D">
            <w:pPr>
              <w:tabs>
                <w:tab w:val="left" w:pos="426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F96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5104" w:type="dxa"/>
            <w:shd w:val="clear" w:color="auto" w:fill="auto"/>
            <w:hideMark/>
          </w:tcPr>
          <w:p w:rsidR="000E7C3D" w:rsidRPr="00CC4F96" w:rsidRDefault="000E7C3D" w:rsidP="0066081D">
            <w:pPr>
              <w:tabs>
                <w:tab w:val="left" w:pos="426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C4F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46.03.01 ИСТОРИЯ</w:t>
            </w:r>
          </w:p>
        </w:tc>
        <w:tc>
          <w:tcPr>
            <w:tcW w:w="4468" w:type="dxa"/>
            <w:shd w:val="clear" w:color="auto" w:fill="auto"/>
          </w:tcPr>
          <w:p w:rsidR="000E7C3D" w:rsidRPr="00CC4F96" w:rsidRDefault="000E7C3D" w:rsidP="0066081D">
            <w:pPr>
              <w:tabs>
                <w:tab w:val="left" w:pos="426"/>
              </w:tabs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E7C3D" w:rsidRPr="00CC4F96" w:rsidTr="0066081D">
        <w:tc>
          <w:tcPr>
            <w:tcW w:w="4785" w:type="dxa"/>
            <w:shd w:val="clear" w:color="auto" w:fill="auto"/>
            <w:hideMark/>
          </w:tcPr>
          <w:p w:rsidR="000E7C3D" w:rsidRPr="00CC4F96" w:rsidRDefault="000E7C3D" w:rsidP="0066081D">
            <w:pPr>
              <w:tabs>
                <w:tab w:val="left" w:pos="426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F96">
              <w:rPr>
                <w:rFonts w:ascii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5104" w:type="dxa"/>
            <w:shd w:val="clear" w:color="auto" w:fill="auto"/>
            <w:hideMark/>
          </w:tcPr>
          <w:p w:rsidR="000E7C3D" w:rsidRPr="00CC4F96" w:rsidRDefault="000E7C3D" w:rsidP="0066081D">
            <w:pPr>
              <w:tabs>
                <w:tab w:val="left" w:pos="426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F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46.03.01.01 «Историческое краеведение» </w:t>
            </w:r>
          </w:p>
        </w:tc>
        <w:tc>
          <w:tcPr>
            <w:tcW w:w="4468" w:type="dxa"/>
            <w:shd w:val="clear" w:color="auto" w:fill="auto"/>
          </w:tcPr>
          <w:p w:rsidR="000E7C3D" w:rsidRPr="00CC4F96" w:rsidRDefault="000E7C3D" w:rsidP="0066081D">
            <w:pPr>
              <w:tabs>
                <w:tab w:val="left" w:pos="426"/>
              </w:tabs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E7C3D" w:rsidRPr="00CC4F96" w:rsidTr="0066081D">
        <w:tc>
          <w:tcPr>
            <w:tcW w:w="4785" w:type="dxa"/>
            <w:shd w:val="clear" w:color="auto" w:fill="auto"/>
            <w:hideMark/>
          </w:tcPr>
          <w:p w:rsidR="000E7C3D" w:rsidRPr="00CC4F96" w:rsidRDefault="000E7C3D" w:rsidP="0066081D">
            <w:pPr>
              <w:tabs>
                <w:tab w:val="left" w:pos="426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F96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104" w:type="dxa"/>
            <w:shd w:val="clear" w:color="auto" w:fill="auto"/>
            <w:hideMark/>
          </w:tcPr>
          <w:p w:rsidR="000E7C3D" w:rsidRPr="00CC4F96" w:rsidRDefault="000E7C3D" w:rsidP="0066081D">
            <w:pPr>
              <w:tabs>
                <w:tab w:val="left" w:pos="426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C4F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истории</w:t>
            </w:r>
          </w:p>
        </w:tc>
        <w:tc>
          <w:tcPr>
            <w:tcW w:w="4468" w:type="dxa"/>
            <w:shd w:val="clear" w:color="auto" w:fill="auto"/>
          </w:tcPr>
          <w:p w:rsidR="000E7C3D" w:rsidRPr="00CC4F96" w:rsidRDefault="000E7C3D" w:rsidP="0066081D">
            <w:pPr>
              <w:tabs>
                <w:tab w:val="left" w:pos="426"/>
              </w:tabs>
              <w:contextualSpacing/>
              <w:jc w:val="both"/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</w:pPr>
          </w:p>
        </w:tc>
      </w:tr>
    </w:tbl>
    <w:p w:rsidR="000E7C3D" w:rsidRPr="00614817" w:rsidRDefault="000E7C3D" w:rsidP="000E7C3D">
      <w:pPr>
        <w:tabs>
          <w:tab w:val="left" w:pos="426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7C3D" w:rsidRPr="00614817" w:rsidRDefault="000E7C3D" w:rsidP="000E7C3D">
      <w:pPr>
        <w:pStyle w:val="a3"/>
        <w:numPr>
          <w:ilvl w:val="0"/>
          <w:numId w:val="115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614817">
        <w:rPr>
          <w:rFonts w:ascii="Times New Roman" w:hAnsi="Times New Roman"/>
          <w:b/>
          <w:sz w:val="24"/>
          <w:szCs w:val="24"/>
        </w:rPr>
        <w:lastRenderedPageBreak/>
        <w:t xml:space="preserve">Цель изучения дисциплины: </w:t>
      </w:r>
    </w:p>
    <w:p w:rsidR="000E7C3D" w:rsidRPr="00614817" w:rsidRDefault="000E7C3D" w:rsidP="000E7C3D">
      <w:pPr>
        <w:tabs>
          <w:tab w:val="left" w:pos="426"/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4817">
        <w:rPr>
          <w:rFonts w:ascii="Times New Roman" w:hAnsi="Times New Roman" w:cs="Times New Roman"/>
          <w:sz w:val="24"/>
          <w:szCs w:val="24"/>
        </w:rPr>
        <w:t xml:space="preserve">формирование у студентов научного представления об истории становления и развития в России парламентской системы, включая два этапа её функционирования (начало и конец ХХ века). </w:t>
      </w:r>
      <w:r w:rsidRPr="006148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Материал, представленный в курсе, должен познакомить студентов с основными этапами развития российского парламентаризма, с тем, как российский парламент взаимодействовал с другими политическими институтами, показать место современного российского парламента в системе разделения ветвей власти. Студенты должны узнать базовые принципы функционирования парламента и его законотворческой деятельности на примере Государственной Думы Российской империи и Федерального Собрания Российской Федерации. Они должны научиться использовать эти знания в своей практической деятельности, в частности, в педагогической практике.</w:t>
      </w:r>
    </w:p>
    <w:p w:rsidR="000E7C3D" w:rsidRPr="00614817" w:rsidRDefault="000E7C3D" w:rsidP="000E7C3D">
      <w:pPr>
        <w:pStyle w:val="a3"/>
        <w:numPr>
          <w:ilvl w:val="0"/>
          <w:numId w:val="115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614817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0E7C3D" w:rsidRPr="00614817" w:rsidRDefault="000E7C3D" w:rsidP="000E7C3D">
      <w:pPr>
        <w:pStyle w:val="a3"/>
        <w:numPr>
          <w:ilvl w:val="0"/>
          <w:numId w:val="112"/>
        </w:numPr>
        <w:shd w:val="clear" w:color="auto" w:fill="FFFFFF"/>
        <w:tabs>
          <w:tab w:val="left" w:pos="426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4817">
        <w:rPr>
          <w:rFonts w:ascii="Times New Roman" w:hAnsi="Times New Roman"/>
          <w:color w:val="000000"/>
          <w:sz w:val="24"/>
          <w:szCs w:val="24"/>
        </w:rPr>
        <w:t>определить теоретические основы парламентаризма и особенности их практической реализации в России и за рубежом;</w:t>
      </w:r>
    </w:p>
    <w:p w:rsidR="000E7C3D" w:rsidRPr="00614817" w:rsidRDefault="000E7C3D" w:rsidP="000E7C3D">
      <w:pPr>
        <w:pStyle w:val="a3"/>
        <w:numPr>
          <w:ilvl w:val="0"/>
          <w:numId w:val="112"/>
        </w:numPr>
        <w:shd w:val="clear" w:color="auto" w:fill="FFFFFF"/>
        <w:tabs>
          <w:tab w:val="left" w:pos="426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4817">
        <w:rPr>
          <w:rFonts w:ascii="Times New Roman" w:hAnsi="Times New Roman"/>
          <w:color w:val="000000"/>
          <w:sz w:val="24"/>
          <w:szCs w:val="24"/>
        </w:rPr>
        <w:t>сформировать представление о культурных, социальных, политических и экономических основаниях парламентаризма;</w:t>
      </w:r>
    </w:p>
    <w:p w:rsidR="000E7C3D" w:rsidRPr="00614817" w:rsidRDefault="000E7C3D" w:rsidP="000E7C3D">
      <w:pPr>
        <w:pStyle w:val="a3"/>
        <w:numPr>
          <w:ilvl w:val="0"/>
          <w:numId w:val="112"/>
        </w:numPr>
        <w:shd w:val="clear" w:color="auto" w:fill="FFFFFF"/>
        <w:tabs>
          <w:tab w:val="left" w:pos="426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4817">
        <w:rPr>
          <w:rFonts w:ascii="Times New Roman" w:hAnsi="Times New Roman"/>
          <w:color w:val="000000"/>
          <w:sz w:val="24"/>
          <w:szCs w:val="24"/>
        </w:rPr>
        <w:t>определить содержание категорий «система правления», «парламентаризм» и их место в системе таких категорий как «политическая система», «политический режим», «форма правления»;</w:t>
      </w:r>
    </w:p>
    <w:p w:rsidR="000E7C3D" w:rsidRPr="00614817" w:rsidRDefault="000E7C3D" w:rsidP="000E7C3D">
      <w:pPr>
        <w:pStyle w:val="a3"/>
        <w:numPr>
          <w:ilvl w:val="0"/>
          <w:numId w:val="112"/>
        </w:numPr>
        <w:shd w:val="clear" w:color="auto" w:fill="FFFFFF"/>
        <w:tabs>
          <w:tab w:val="left" w:pos="426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4817">
        <w:rPr>
          <w:rFonts w:ascii="Times New Roman" w:hAnsi="Times New Roman"/>
          <w:color w:val="000000"/>
          <w:sz w:val="24"/>
          <w:szCs w:val="24"/>
        </w:rPr>
        <w:t>охарактеризовать современные приемы исследования парламентской деятельности (анализ расстановки политических сил, голосований, законодательной актов, парламентской риторики и пр.).</w:t>
      </w:r>
    </w:p>
    <w:p w:rsidR="000E7C3D" w:rsidRPr="00614817" w:rsidRDefault="000E7C3D" w:rsidP="000E7C3D">
      <w:pPr>
        <w:pStyle w:val="a3"/>
        <w:numPr>
          <w:ilvl w:val="0"/>
          <w:numId w:val="115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614817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614817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/>
          <w:b/>
          <w:sz w:val="24"/>
          <w:szCs w:val="24"/>
        </w:rPr>
        <w:t>:</w:t>
      </w:r>
      <w:r w:rsidRPr="00614817">
        <w:rPr>
          <w:rFonts w:ascii="Times New Roman" w:hAnsi="Times New Roman"/>
          <w:b/>
          <w:sz w:val="24"/>
          <w:szCs w:val="24"/>
        </w:rPr>
        <w:t xml:space="preserve"> </w:t>
      </w:r>
    </w:p>
    <w:p w:rsidR="000E7C3D" w:rsidRPr="00614817" w:rsidRDefault="000E7C3D" w:rsidP="000E7C3D">
      <w:pPr>
        <w:pStyle w:val="a3"/>
        <w:widowControl w:val="0"/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14817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0E7C3D" w:rsidRPr="00614817" w:rsidRDefault="000E7C3D" w:rsidP="000E7C3D">
      <w:pPr>
        <w:pStyle w:val="a3"/>
        <w:widowControl w:val="0"/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614817">
        <w:rPr>
          <w:rFonts w:ascii="Times New Roman" w:hAnsi="Times New Roman"/>
          <w:b/>
          <w:i/>
          <w:sz w:val="24"/>
          <w:szCs w:val="24"/>
        </w:rPr>
        <w:t>Знать:</w:t>
      </w:r>
    </w:p>
    <w:p w:rsidR="000E7C3D" w:rsidRPr="00614817" w:rsidRDefault="000E7C3D" w:rsidP="000E7C3D">
      <w:pPr>
        <w:pStyle w:val="a3"/>
        <w:numPr>
          <w:ilvl w:val="0"/>
          <w:numId w:val="113"/>
        </w:numPr>
        <w:tabs>
          <w:tab w:val="left" w:pos="426"/>
          <w:tab w:val="left" w:pos="993"/>
        </w:tabs>
        <w:suppressAutoHyphens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14817">
        <w:rPr>
          <w:rFonts w:ascii="Times New Roman" w:hAnsi="Times New Roman"/>
          <w:sz w:val="24"/>
          <w:szCs w:val="24"/>
        </w:rPr>
        <w:t>основные исторические этапы, закономерности и особенности становления и развития государства и права России (ПК-1, ПК-5, ПК-6);</w:t>
      </w:r>
    </w:p>
    <w:p w:rsidR="000E7C3D" w:rsidRPr="00614817" w:rsidRDefault="000E7C3D" w:rsidP="000E7C3D">
      <w:pPr>
        <w:pStyle w:val="a3"/>
        <w:numPr>
          <w:ilvl w:val="0"/>
          <w:numId w:val="113"/>
        </w:numPr>
        <w:tabs>
          <w:tab w:val="left" w:pos="426"/>
          <w:tab w:val="left" w:pos="993"/>
        </w:tabs>
        <w:suppressAutoHyphens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14817">
        <w:rPr>
          <w:rFonts w:ascii="Times New Roman" w:hAnsi="Times New Roman"/>
          <w:sz w:val="24"/>
          <w:szCs w:val="24"/>
        </w:rPr>
        <w:t>теоретические основы политического и государственного управления, концепты разделения властей, особенности функционирования законодательных и исполнительных органов власти, основные тенденции в развитии и специфику современных политических процессов в мире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614817">
        <w:rPr>
          <w:rFonts w:ascii="Times New Roman" w:hAnsi="Times New Roman"/>
          <w:sz w:val="24"/>
          <w:szCs w:val="24"/>
        </w:rPr>
        <w:t>(ПК-1, ПК-5, ПК-6);</w:t>
      </w:r>
    </w:p>
    <w:p w:rsidR="000E7C3D" w:rsidRPr="00614817" w:rsidRDefault="000E7C3D" w:rsidP="000E7C3D">
      <w:pPr>
        <w:pStyle w:val="a3"/>
        <w:numPr>
          <w:ilvl w:val="0"/>
          <w:numId w:val="113"/>
        </w:numPr>
        <w:tabs>
          <w:tab w:val="left" w:pos="426"/>
          <w:tab w:val="left" w:pos="993"/>
        </w:tabs>
        <w:suppressAutoHyphens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1481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ключевые понятия, связанные с теорией и практикой парламентаризма, </w:t>
      </w:r>
      <w:r w:rsidRPr="00614817">
        <w:rPr>
          <w:rFonts w:ascii="Times New Roman" w:hAnsi="Times New Roman"/>
          <w:sz w:val="24"/>
          <w:szCs w:val="24"/>
        </w:rPr>
        <w:t>особенности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14817">
        <w:rPr>
          <w:rFonts w:ascii="Times New Roman" w:hAnsi="Times New Roman"/>
          <w:sz w:val="24"/>
          <w:szCs w:val="24"/>
        </w:rPr>
        <w:t>(ПК-1, ПК-5, ПК-6);</w:t>
      </w:r>
    </w:p>
    <w:p w:rsidR="000E7C3D" w:rsidRPr="00614817" w:rsidRDefault="000E7C3D" w:rsidP="000E7C3D">
      <w:pPr>
        <w:pStyle w:val="a3"/>
        <w:widowControl w:val="0"/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61481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многообразие опыта основных моделей демократического правления в современных условиях; альтернатив институционального строительства и их характеристик, достоинств и недостатков политических институтов, следствий институционального выбор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614817">
        <w:rPr>
          <w:rFonts w:ascii="Times New Roman" w:hAnsi="Times New Roman"/>
          <w:sz w:val="24"/>
          <w:szCs w:val="24"/>
        </w:rPr>
        <w:t>(ПК-1, ПК-5, ПК-6).</w:t>
      </w:r>
    </w:p>
    <w:p w:rsidR="000E7C3D" w:rsidRPr="00614817" w:rsidRDefault="000E7C3D" w:rsidP="000E7C3D">
      <w:pPr>
        <w:pStyle w:val="a3"/>
        <w:widowControl w:val="0"/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614817">
        <w:rPr>
          <w:rFonts w:ascii="Times New Roman" w:hAnsi="Times New Roman"/>
          <w:b/>
          <w:i/>
          <w:sz w:val="24"/>
          <w:szCs w:val="24"/>
        </w:rPr>
        <w:t>Уметь:</w:t>
      </w:r>
    </w:p>
    <w:p w:rsidR="000E7C3D" w:rsidRPr="00614817" w:rsidRDefault="000E7C3D" w:rsidP="000E7C3D">
      <w:pPr>
        <w:pStyle w:val="a3"/>
        <w:numPr>
          <w:ilvl w:val="0"/>
          <w:numId w:val="114"/>
        </w:numPr>
        <w:tabs>
          <w:tab w:val="left" w:pos="426"/>
          <w:tab w:val="left" w:pos="993"/>
        </w:tabs>
        <w:suppressAutoHyphens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14817">
        <w:rPr>
          <w:rFonts w:ascii="Times New Roman" w:hAnsi="Times New Roman"/>
          <w:b/>
          <w:sz w:val="24"/>
          <w:szCs w:val="24"/>
        </w:rPr>
        <w:lastRenderedPageBreak/>
        <w:t>логически</w:t>
      </w:r>
      <w:r w:rsidRPr="00614817">
        <w:rPr>
          <w:rFonts w:ascii="Times New Roman" w:hAnsi="Times New Roman"/>
          <w:sz w:val="24"/>
          <w:szCs w:val="24"/>
        </w:rPr>
        <w:t xml:space="preserve"> верно, аргументировано и ясно </w:t>
      </w:r>
      <w:proofErr w:type="gramStart"/>
      <w:r w:rsidRPr="00614817">
        <w:rPr>
          <w:rFonts w:ascii="Times New Roman" w:hAnsi="Times New Roman"/>
          <w:sz w:val="24"/>
          <w:szCs w:val="24"/>
        </w:rPr>
        <w:t>строить</w:t>
      </w:r>
      <w:proofErr w:type="gramEnd"/>
      <w:r w:rsidRPr="00614817">
        <w:rPr>
          <w:rFonts w:ascii="Times New Roman" w:hAnsi="Times New Roman"/>
          <w:sz w:val="24"/>
          <w:szCs w:val="24"/>
        </w:rPr>
        <w:t xml:space="preserve"> устную и письменную речь; обобщать, анализировать материал (ПК-1, ПК-5, ПК-6);</w:t>
      </w:r>
    </w:p>
    <w:p w:rsidR="000E7C3D" w:rsidRPr="00614817" w:rsidRDefault="000E7C3D" w:rsidP="000E7C3D">
      <w:pPr>
        <w:pStyle w:val="a3"/>
        <w:numPr>
          <w:ilvl w:val="0"/>
          <w:numId w:val="114"/>
        </w:numPr>
        <w:tabs>
          <w:tab w:val="left" w:pos="426"/>
          <w:tab w:val="left" w:pos="993"/>
        </w:tabs>
        <w:suppressAutoHyphens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14817">
        <w:rPr>
          <w:rFonts w:ascii="Times New Roman" w:hAnsi="Times New Roman"/>
          <w:sz w:val="24"/>
          <w:szCs w:val="24"/>
        </w:rPr>
        <w:t>использовать полученные знания для аналитической деятельности, в частности, для анализа современных политических процессов и явлений (ПК-1, ПК-5, ПК-6);</w:t>
      </w:r>
    </w:p>
    <w:p w:rsidR="000E7C3D" w:rsidRPr="00614817" w:rsidRDefault="000E7C3D" w:rsidP="000E7C3D">
      <w:pPr>
        <w:pStyle w:val="a3"/>
        <w:numPr>
          <w:ilvl w:val="0"/>
          <w:numId w:val="114"/>
        </w:numPr>
        <w:tabs>
          <w:tab w:val="left" w:pos="426"/>
          <w:tab w:val="left" w:pos="993"/>
        </w:tabs>
        <w:suppressAutoHyphens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14817">
        <w:rPr>
          <w:rFonts w:ascii="Times New Roman" w:hAnsi="Times New Roman"/>
          <w:sz w:val="24"/>
          <w:szCs w:val="24"/>
        </w:rPr>
        <w:t>использовать методологические и методические знания (ПК-1, ПК-5, ПК-6);</w:t>
      </w:r>
    </w:p>
    <w:p w:rsidR="000E7C3D" w:rsidRPr="00614817" w:rsidRDefault="000E7C3D" w:rsidP="000E7C3D">
      <w:pPr>
        <w:pStyle w:val="a3"/>
        <w:widowControl w:val="0"/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61481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объективно и критически анализировать информацию об истории и современном состоянии российского парламентаризма, исходя из знания теоретических положений данного курса и исторических фактов, изложенных в нем </w:t>
      </w:r>
      <w:r w:rsidRPr="00614817">
        <w:rPr>
          <w:rFonts w:ascii="Times New Roman" w:hAnsi="Times New Roman"/>
          <w:sz w:val="24"/>
          <w:szCs w:val="24"/>
        </w:rPr>
        <w:t>(ПК-1, ПК-5, ПК-6).</w:t>
      </w:r>
    </w:p>
    <w:p w:rsidR="000E7C3D" w:rsidRPr="00614817" w:rsidRDefault="000E7C3D" w:rsidP="000E7C3D">
      <w:pPr>
        <w:pStyle w:val="a3"/>
        <w:widowControl w:val="0"/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614817">
        <w:rPr>
          <w:rFonts w:ascii="Times New Roman" w:hAnsi="Times New Roman"/>
          <w:b/>
          <w:i/>
          <w:sz w:val="24"/>
          <w:szCs w:val="24"/>
        </w:rPr>
        <w:t xml:space="preserve">Владеть: </w:t>
      </w:r>
    </w:p>
    <w:p w:rsidR="000E7C3D" w:rsidRPr="00614817" w:rsidRDefault="000E7C3D" w:rsidP="000E7C3D">
      <w:pPr>
        <w:numPr>
          <w:ilvl w:val="0"/>
          <w:numId w:val="111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14817">
        <w:rPr>
          <w:rFonts w:ascii="Times New Roman" w:hAnsi="Times New Roman" w:cs="Times New Roman"/>
          <w:sz w:val="24"/>
          <w:szCs w:val="24"/>
        </w:rPr>
        <w:t>культурой мышления, общенаучной методологией, одним (несколькими) иностранным языком, навыками научно-исследовательской деятельности, компьютерной грамотностью, современными техническими средствами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817">
        <w:rPr>
          <w:rFonts w:ascii="Times New Roman" w:hAnsi="Times New Roman" w:cs="Times New Roman"/>
          <w:sz w:val="24"/>
          <w:szCs w:val="24"/>
        </w:rPr>
        <w:t>(ПК-1, ПК-5, ПК-6);</w:t>
      </w:r>
    </w:p>
    <w:p w:rsidR="000E7C3D" w:rsidRPr="00614817" w:rsidRDefault="000E7C3D" w:rsidP="000E7C3D">
      <w:pPr>
        <w:numPr>
          <w:ilvl w:val="0"/>
          <w:numId w:val="111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148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навыками исторического и политического анализа, т. е. уметь объективно и критически анализировать информацию об истории и современном состоянии российского парламентаризма, исходя из знания теоретических положений данного курса и исторических фактов, изложенных в нем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14817">
        <w:rPr>
          <w:rFonts w:ascii="Times New Roman" w:hAnsi="Times New Roman" w:cs="Times New Roman"/>
          <w:sz w:val="24"/>
          <w:szCs w:val="24"/>
        </w:rPr>
        <w:t>(ПК-1, ПК-5, ПК-6).</w:t>
      </w:r>
    </w:p>
    <w:p w:rsidR="000E7C3D" w:rsidRPr="00614817" w:rsidRDefault="000E7C3D" w:rsidP="000E7C3D">
      <w:pPr>
        <w:pStyle w:val="a3"/>
        <w:numPr>
          <w:ilvl w:val="0"/>
          <w:numId w:val="115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614817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0E7C3D" w:rsidRPr="00614817" w:rsidRDefault="000E7C3D" w:rsidP="000E7C3D">
      <w:pPr>
        <w:pStyle w:val="a3"/>
        <w:widowControl w:val="0"/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14817">
        <w:rPr>
          <w:rFonts w:ascii="Times New Roman" w:hAnsi="Times New Roman"/>
          <w:sz w:val="24"/>
          <w:szCs w:val="24"/>
        </w:rPr>
        <w:t>ПК-1: способностью использовать в исторических исследованиях базовые знания в области всеобщей и отечественной истории;</w:t>
      </w:r>
    </w:p>
    <w:p w:rsidR="000E7C3D" w:rsidRPr="00614817" w:rsidRDefault="000E7C3D" w:rsidP="000E7C3D">
      <w:pPr>
        <w:pStyle w:val="a3"/>
        <w:widowControl w:val="0"/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14817">
        <w:rPr>
          <w:rFonts w:ascii="Times New Roman" w:hAnsi="Times New Roman"/>
          <w:sz w:val="24"/>
          <w:szCs w:val="24"/>
        </w:rPr>
        <w:t>ПК-5: способностью понимать движущие силы и закономерности исторического процесса, роль насилия и ненасилия в истории, место человека в историческом процессе, политической организации общества;</w:t>
      </w:r>
    </w:p>
    <w:p w:rsidR="000E7C3D" w:rsidRPr="00614817" w:rsidRDefault="000E7C3D" w:rsidP="000E7C3D">
      <w:pPr>
        <w:pStyle w:val="a3"/>
        <w:widowControl w:val="0"/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14817">
        <w:rPr>
          <w:rFonts w:ascii="Times New Roman" w:hAnsi="Times New Roman"/>
          <w:sz w:val="24"/>
          <w:szCs w:val="24"/>
        </w:rPr>
        <w:t>ПК-6: способностью понимать, критически анализировать и использовать базовую историческую информацию.</w:t>
      </w:r>
    </w:p>
    <w:p w:rsidR="000E7C3D" w:rsidRPr="00614817" w:rsidRDefault="000E7C3D" w:rsidP="000E7C3D">
      <w:pPr>
        <w:pStyle w:val="a3"/>
        <w:widowControl w:val="0"/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0E7C3D" w:rsidRPr="00614817" w:rsidRDefault="000E7C3D" w:rsidP="000E7C3D">
      <w:pPr>
        <w:pStyle w:val="a3"/>
        <w:numPr>
          <w:ilvl w:val="0"/>
          <w:numId w:val="115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614817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614817">
        <w:rPr>
          <w:rFonts w:ascii="Times New Roman" w:hAnsi="Times New Roman"/>
          <w:i/>
          <w:sz w:val="24"/>
          <w:szCs w:val="24"/>
        </w:rPr>
        <w:t>(в ЗЕТ): 3 ЗЕТ</w:t>
      </w:r>
    </w:p>
    <w:p w:rsidR="000E7C3D" w:rsidRPr="00614817" w:rsidRDefault="000E7C3D" w:rsidP="000E7C3D">
      <w:pPr>
        <w:pStyle w:val="a3"/>
        <w:numPr>
          <w:ilvl w:val="0"/>
          <w:numId w:val="115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614817">
        <w:rPr>
          <w:rFonts w:ascii="Times New Roman" w:hAnsi="Times New Roman"/>
          <w:b/>
          <w:sz w:val="24"/>
          <w:szCs w:val="24"/>
        </w:rPr>
        <w:t>Форма контроля: зачет</w:t>
      </w:r>
      <w:r w:rsidR="00814CCD">
        <w:rPr>
          <w:rFonts w:ascii="Times New Roman" w:hAnsi="Times New Roman"/>
          <w:b/>
          <w:sz w:val="24"/>
          <w:szCs w:val="24"/>
        </w:rPr>
        <w:t xml:space="preserve"> </w:t>
      </w:r>
      <w:r w:rsidR="00D0519A">
        <w:rPr>
          <w:rFonts w:ascii="Times New Roman" w:hAnsi="Times New Roman"/>
          <w:b/>
          <w:sz w:val="24"/>
          <w:szCs w:val="24"/>
        </w:rPr>
        <w:t>(6 семестр)</w:t>
      </w:r>
    </w:p>
    <w:p w:rsidR="000E7C3D" w:rsidRPr="00614817" w:rsidRDefault="000E7C3D" w:rsidP="000E7C3D">
      <w:pPr>
        <w:pStyle w:val="a3"/>
        <w:numPr>
          <w:ilvl w:val="0"/>
          <w:numId w:val="115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614817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tbl>
      <w:tblPr>
        <w:tblW w:w="1460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1701"/>
        <w:gridCol w:w="1843"/>
        <w:gridCol w:w="1417"/>
        <w:gridCol w:w="1418"/>
        <w:gridCol w:w="2551"/>
        <w:gridCol w:w="3827"/>
      </w:tblGrid>
      <w:tr w:rsidR="000E7C3D" w:rsidRPr="00CC4F96" w:rsidTr="0066081D">
        <w:tc>
          <w:tcPr>
            <w:tcW w:w="1843" w:type="dxa"/>
            <w:shd w:val="clear" w:color="auto" w:fill="auto"/>
            <w:vAlign w:val="center"/>
            <w:hideMark/>
          </w:tcPr>
          <w:p w:rsidR="000E7C3D" w:rsidRPr="00CC4F96" w:rsidRDefault="000E7C3D" w:rsidP="0066081D">
            <w:pPr>
              <w:pStyle w:val="ConsPlusNorma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4F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дисциплины по учебному плану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E7C3D" w:rsidRPr="00CC4F96" w:rsidRDefault="000E7C3D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4F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ФИО преподавателя (полностью)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E7C3D" w:rsidRPr="00CC4F96" w:rsidRDefault="000E7C3D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4F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Какое образовательное учреждение окончил, специальность (направление подготовки) по документу об </w:t>
            </w:r>
            <w:r w:rsidRPr="00CC4F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образовании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E7C3D" w:rsidRPr="00CC4F96" w:rsidRDefault="000E7C3D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4F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Ученая степень, научная специальность, ученое (почетное) звание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E7C3D" w:rsidRPr="00CC4F96" w:rsidRDefault="000E7C3D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4F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Основное место работы, должность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0E7C3D" w:rsidRPr="00CC4F96" w:rsidRDefault="000E7C3D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4F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Условия привлечения к педагогической деятельности (</w:t>
            </w:r>
            <w:r w:rsidRPr="00CC4F9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0E7C3D" w:rsidRPr="00CC4F96" w:rsidRDefault="000E7C3D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4F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Последнее повышение квалификации</w:t>
            </w:r>
          </w:p>
        </w:tc>
      </w:tr>
      <w:tr w:rsidR="000E7C3D" w:rsidRPr="00CC4F96" w:rsidTr="0066081D">
        <w:tc>
          <w:tcPr>
            <w:tcW w:w="1843" w:type="dxa"/>
            <w:shd w:val="clear" w:color="auto" w:fill="auto"/>
            <w:vAlign w:val="center"/>
            <w:hideMark/>
          </w:tcPr>
          <w:p w:rsidR="000E7C3D" w:rsidRPr="00CC4F96" w:rsidRDefault="000E7C3D" w:rsidP="0066081D">
            <w:pPr>
              <w:pStyle w:val="ConsPlusNorma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4F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1701" w:type="dxa"/>
            <w:shd w:val="clear" w:color="auto" w:fill="auto"/>
            <w:hideMark/>
          </w:tcPr>
          <w:p w:rsidR="000E7C3D" w:rsidRPr="00CC4F96" w:rsidRDefault="000E7C3D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4F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3" w:type="dxa"/>
            <w:shd w:val="clear" w:color="auto" w:fill="auto"/>
            <w:hideMark/>
          </w:tcPr>
          <w:p w:rsidR="000E7C3D" w:rsidRPr="00CC4F96" w:rsidRDefault="000E7C3D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4F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17" w:type="dxa"/>
            <w:shd w:val="clear" w:color="auto" w:fill="auto"/>
            <w:hideMark/>
          </w:tcPr>
          <w:p w:rsidR="000E7C3D" w:rsidRPr="00CC4F96" w:rsidRDefault="000E7C3D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4F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18" w:type="dxa"/>
            <w:shd w:val="clear" w:color="auto" w:fill="auto"/>
            <w:hideMark/>
          </w:tcPr>
          <w:p w:rsidR="000E7C3D" w:rsidRPr="00CC4F96" w:rsidRDefault="000E7C3D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4F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551" w:type="dxa"/>
            <w:shd w:val="clear" w:color="auto" w:fill="auto"/>
            <w:hideMark/>
          </w:tcPr>
          <w:p w:rsidR="000E7C3D" w:rsidRPr="00CC4F96" w:rsidRDefault="000E7C3D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4F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827" w:type="dxa"/>
            <w:shd w:val="clear" w:color="auto" w:fill="auto"/>
            <w:hideMark/>
          </w:tcPr>
          <w:p w:rsidR="000E7C3D" w:rsidRPr="00CC4F96" w:rsidRDefault="000E7C3D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4F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0E7C3D" w:rsidRPr="00CC4F96" w:rsidTr="0066081D">
        <w:tc>
          <w:tcPr>
            <w:tcW w:w="1843" w:type="dxa"/>
            <w:shd w:val="clear" w:color="auto" w:fill="auto"/>
          </w:tcPr>
          <w:p w:rsidR="000E7C3D" w:rsidRPr="00CC4F96" w:rsidRDefault="000E7C3D" w:rsidP="0066081D">
            <w:pPr>
              <w:ind w:left="34" w:hanging="34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CC4F96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proofErr w:type="gramStart"/>
            <w:r w:rsidRPr="00CC4F9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proofErr w:type="gramEnd"/>
            <w:r w:rsidRPr="00CC4F96">
              <w:rPr>
                <w:rFonts w:ascii="Times New Roman" w:hAnsi="Times New Roman" w:cs="Times New Roman"/>
                <w:bCs/>
                <w:sz w:val="24"/>
                <w:szCs w:val="24"/>
              </w:rPr>
              <w:t>.В.ДВ.05.02 Власть и проблемы парламентаризма в России</w:t>
            </w:r>
            <w:r w:rsidRPr="00CC4F96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0E7C3D" w:rsidRPr="00CC4F96" w:rsidRDefault="000E7C3D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0E7C3D" w:rsidRPr="00CC4F96" w:rsidRDefault="000E7C3D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CC4F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Зеленская</w:t>
            </w:r>
            <w:proofErr w:type="spellEnd"/>
            <w:r w:rsidRPr="00CC4F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Татьяна Вячеславовна</w:t>
            </w:r>
          </w:p>
        </w:tc>
        <w:tc>
          <w:tcPr>
            <w:tcW w:w="1843" w:type="dxa"/>
            <w:shd w:val="clear" w:color="auto" w:fill="auto"/>
          </w:tcPr>
          <w:p w:rsidR="000E7C3D" w:rsidRPr="00CC4F96" w:rsidRDefault="000E7C3D" w:rsidP="0066081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F96">
              <w:rPr>
                <w:rFonts w:ascii="Times New Roman" w:hAnsi="Times New Roman" w:cs="Times New Roman"/>
                <w:sz w:val="24"/>
                <w:szCs w:val="24"/>
              </w:rPr>
              <w:t xml:space="preserve">ТГПИ </w:t>
            </w:r>
            <w:proofErr w:type="spellStart"/>
            <w:r w:rsidRPr="00CC4F96">
              <w:rPr>
                <w:rFonts w:ascii="Times New Roman" w:hAnsi="Times New Roman" w:cs="Times New Roman"/>
                <w:sz w:val="24"/>
                <w:szCs w:val="24"/>
              </w:rPr>
              <w:t>соцфак</w:t>
            </w:r>
            <w:proofErr w:type="spellEnd"/>
          </w:p>
          <w:p w:rsidR="000E7C3D" w:rsidRPr="00CC4F96" w:rsidRDefault="000E7C3D" w:rsidP="0066081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F96">
              <w:rPr>
                <w:rFonts w:ascii="Times New Roman" w:hAnsi="Times New Roman" w:cs="Times New Roman"/>
                <w:sz w:val="24"/>
                <w:szCs w:val="24"/>
              </w:rPr>
              <w:t xml:space="preserve">«педагогика и методика </w:t>
            </w:r>
            <w:proofErr w:type="spellStart"/>
            <w:r w:rsidRPr="00CC4F96">
              <w:rPr>
                <w:rFonts w:ascii="Times New Roman" w:hAnsi="Times New Roman" w:cs="Times New Roman"/>
                <w:sz w:val="24"/>
                <w:szCs w:val="24"/>
              </w:rPr>
              <w:t>воспитат</w:t>
            </w:r>
            <w:proofErr w:type="spellEnd"/>
            <w:r w:rsidRPr="00CC4F96">
              <w:rPr>
                <w:rFonts w:ascii="Times New Roman" w:hAnsi="Times New Roman" w:cs="Times New Roman"/>
                <w:sz w:val="24"/>
                <w:szCs w:val="24"/>
              </w:rPr>
              <w:t>. работы», «история»,1995г</w:t>
            </w:r>
          </w:p>
          <w:p w:rsidR="000E7C3D" w:rsidRPr="00CC4F96" w:rsidRDefault="000E7C3D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0E7C3D" w:rsidRPr="00CC4F96" w:rsidRDefault="000E7C3D" w:rsidP="0066081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F96">
              <w:rPr>
                <w:rFonts w:ascii="Times New Roman" w:hAnsi="Times New Roman" w:cs="Times New Roman"/>
                <w:sz w:val="24"/>
                <w:szCs w:val="24"/>
              </w:rPr>
              <w:t>Канд. исторических наук 20.05.2005г.</w:t>
            </w:r>
          </w:p>
          <w:p w:rsidR="000E7C3D" w:rsidRPr="00CC4F96" w:rsidRDefault="000E7C3D" w:rsidP="0066081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F96">
              <w:rPr>
                <w:rFonts w:ascii="Times New Roman" w:hAnsi="Times New Roman" w:cs="Times New Roman"/>
                <w:sz w:val="24"/>
                <w:szCs w:val="24"/>
              </w:rPr>
              <w:t>КТ 152060  Доцент</w:t>
            </w:r>
          </w:p>
          <w:p w:rsidR="000E7C3D" w:rsidRPr="00CC4F96" w:rsidRDefault="000E7C3D" w:rsidP="0066081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F96">
              <w:rPr>
                <w:rFonts w:ascii="Times New Roman" w:hAnsi="Times New Roman" w:cs="Times New Roman"/>
                <w:sz w:val="24"/>
                <w:szCs w:val="24"/>
              </w:rPr>
              <w:t>19.11.2008г. ДЦ 020729</w:t>
            </w:r>
          </w:p>
        </w:tc>
        <w:tc>
          <w:tcPr>
            <w:tcW w:w="1418" w:type="dxa"/>
            <w:shd w:val="clear" w:color="auto" w:fill="auto"/>
          </w:tcPr>
          <w:p w:rsidR="000E7C3D" w:rsidRPr="00CC4F96" w:rsidRDefault="000E7C3D" w:rsidP="0066081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F96">
              <w:rPr>
                <w:rFonts w:ascii="Times New Roman" w:hAnsi="Times New Roman" w:cs="Times New Roman"/>
                <w:sz w:val="24"/>
                <w:szCs w:val="24"/>
              </w:rPr>
              <w:t>Кафедра истории, доцент</w:t>
            </w:r>
          </w:p>
        </w:tc>
        <w:tc>
          <w:tcPr>
            <w:tcW w:w="2551" w:type="dxa"/>
            <w:shd w:val="clear" w:color="auto" w:fill="auto"/>
          </w:tcPr>
          <w:p w:rsidR="000E7C3D" w:rsidRPr="00CC4F96" w:rsidRDefault="000E7C3D" w:rsidP="0066081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F96">
              <w:rPr>
                <w:rFonts w:ascii="Times New Roman" w:hAnsi="Times New Roman" w:cs="Times New Roman"/>
                <w:sz w:val="24"/>
                <w:szCs w:val="24"/>
              </w:rPr>
              <w:t>штатный</w:t>
            </w:r>
          </w:p>
        </w:tc>
        <w:tc>
          <w:tcPr>
            <w:tcW w:w="3827" w:type="dxa"/>
            <w:shd w:val="clear" w:color="auto" w:fill="auto"/>
          </w:tcPr>
          <w:p w:rsidR="000E7C3D" w:rsidRPr="00CC4F96" w:rsidRDefault="000E7C3D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4F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ЦПК Таганрогского института имени А. П. Чехова (филиала) ФГБОУ ВПО «РГЭУ» («РИНХ») по программе  «Информационно-коммуникационные технологии в работе преподавателя», 2017</w:t>
            </w:r>
          </w:p>
        </w:tc>
      </w:tr>
    </w:tbl>
    <w:p w:rsidR="000E7C3D" w:rsidRPr="00614817" w:rsidRDefault="000E7C3D" w:rsidP="000E7C3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86799" w:rsidRPr="00410464" w:rsidRDefault="00A86799" w:rsidP="00A86799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0464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A86799" w:rsidRPr="00410464" w:rsidRDefault="00A86799" w:rsidP="00A86799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0464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A86799" w:rsidRPr="00410464" w:rsidRDefault="00A86799" w:rsidP="00A86799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10464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Б</w:t>
      </w:r>
      <w:proofErr w:type="gramStart"/>
      <w:r w:rsidRPr="00410464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1</w:t>
      </w:r>
      <w:proofErr w:type="gramEnd"/>
      <w:r w:rsidRPr="00410464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.В.ДВ.06.01   Эго-источники в системе современного исторического знания</w:t>
      </w:r>
    </w:p>
    <w:p w:rsidR="00A86799" w:rsidRPr="00410464" w:rsidRDefault="00A86799" w:rsidP="00A86799">
      <w:pPr>
        <w:contextualSpacing/>
        <w:jc w:val="center"/>
        <w:rPr>
          <w:rFonts w:ascii="Times New Roman" w:hAnsi="Times New Roman" w:cs="Times New Roman"/>
          <w:b/>
          <w:i/>
          <w:sz w:val="24"/>
          <w:szCs w:val="24"/>
          <w:vertAlign w:val="superscript"/>
        </w:rPr>
      </w:pPr>
      <w:r w:rsidRPr="00410464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6096"/>
      </w:tblGrid>
      <w:tr w:rsidR="00A86799" w:rsidRPr="00410464" w:rsidTr="0066081D">
        <w:tc>
          <w:tcPr>
            <w:tcW w:w="4785" w:type="dxa"/>
          </w:tcPr>
          <w:p w:rsidR="00A86799" w:rsidRPr="00410464" w:rsidRDefault="00A86799" w:rsidP="0066081D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10464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6096" w:type="dxa"/>
          </w:tcPr>
          <w:p w:rsidR="00A86799" w:rsidRPr="00410464" w:rsidRDefault="00A86799" w:rsidP="0066081D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10464">
              <w:rPr>
                <w:rFonts w:ascii="Times New Roman" w:hAnsi="Times New Roman"/>
                <w:b/>
                <w:i/>
                <w:sz w:val="24"/>
                <w:szCs w:val="24"/>
              </w:rPr>
              <w:t>46.03.01 ИСТОРИЯ</w:t>
            </w:r>
          </w:p>
        </w:tc>
      </w:tr>
      <w:tr w:rsidR="00A86799" w:rsidRPr="00410464" w:rsidTr="0066081D">
        <w:tc>
          <w:tcPr>
            <w:tcW w:w="4785" w:type="dxa"/>
          </w:tcPr>
          <w:p w:rsidR="00A86799" w:rsidRPr="00410464" w:rsidRDefault="00A86799" w:rsidP="0066081D">
            <w:pPr>
              <w:tabs>
                <w:tab w:val="left" w:pos="426"/>
              </w:tabs>
              <w:spacing w:line="276" w:lineRule="auto"/>
              <w:ind w:firstLine="709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10464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6096" w:type="dxa"/>
          </w:tcPr>
          <w:p w:rsidR="00A86799" w:rsidRPr="00410464" w:rsidRDefault="00A86799" w:rsidP="0066081D">
            <w:pPr>
              <w:tabs>
                <w:tab w:val="left" w:pos="426"/>
              </w:tabs>
              <w:spacing w:line="276" w:lineRule="auto"/>
              <w:ind w:firstLine="709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46.03.01.01</w:t>
            </w:r>
            <w:r w:rsidRPr="0041046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«Историческое краеведение»</w:t>
            </w:r>
          </w:p>
        </w:tc>
      </w:tr>
      <w:tr w:rsidR="00A86799" w:rsidRPr="00410464" w:rsidTr="0066081D">
        <w:tc>
          <w:tcPr>
            <w:tcW w:w="4785" w:type="dxa"/>
          </w:tcPr>
          <w:p w:rsidR="00A86799" w:rsidRPr="00410464" w:rsidRDefault="00A86799" w:rsidP="0066081D">
            <w:pPr>
              <w:tabs>
                <w:tab w:val="left" w:pos="426"/>
              </w:tabs>
              <w:spacing w:line="276" w:lineRule="auto"/>
              <w:ind w:firstLine="709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10464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6096" w:type="dxa"/>
          </w:tcPr>
          <w:p w:rsidR="00A86799" w:rsidRDefault="00A86799" w:rsidP="0066081D">
            <w:pPr>
              <w:tabs>
                <w:tab w:val="left" w:pos="426"/>
              </w:tabs>
              <w:spacing w:line="276" w:lineRule="auto"/>
              <w:ind w:firstLine="709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и</w:t>
            </w:r>
            <w:r w:rsidRPr="00410464">
              <w:rPr>
                <w:rFonts w:ascii="Times New Roman" w:hAnsi="Times New Roman"/>
                <w:b/>
                <w:i/>
                <w:sz w:val="24"/>
                <w:szCs w:val="24"/>
              </w:rPr>
              <w:t>стории</w:t>
            </w:r>
          </w:p>
          <w:p w:rsidR="00A86799" w:rsidRPr="00410464" w:rsidRDefault="00A86799" w:rsidP="0066081D">
            <w:pPr>
              <w:tabs>
                <w:tab w:val="left" w:pos="426"/>
              </w:tabs>
              <w:spacing w:line="276" w:lineRule="auto"/>
              <w:ind w:firstLine="709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A86799" w:rsidRPr="00410464" w:rsidRDefault="00A86799" w:rsidP="00A86799">
      <w:pPr>
        <w:pStyle w:val="a3"/>
        <w:numPr>
          <w:ilvl w:val="0"/>
          <w:numId w:val="116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410464">
        <w:rPr>
          <w:rFonts w:ascii="Times New Roman" w:hAnsi="Times New Roman"/>
          <w:b/>
          <w:sz w:val="24"/>
          <w:szCs w:val="24"/>
        </w:rPr>
        <w:t>Цель изучения дисциплины:</w:t>
      </w:r>
    </w:p>
    <w:p w:rsidR="00A86799" w:rsidRPr="00410464" w:rsidRDefault="00A86799" w:rsidP="00A86799">
      <w:pPr>
        <w:shd w:val="clear" w:color="auto" w:fill="FFFFFF"/>
        <w:tabs>
          <w:tab w:val="left" w:pos="426"/>
          <w:tab w:val="left" w:pos="993"/>
        </w:tabs>
        <w:ind w:firstLine="709"/>
        <w:contextualSpacing/>
        <w:jc w:val="both"/>
        <w:rPr>
          <w:rFonts w:ascii="Times New Roman" w:eastAsia="Arial Unicode MS" w:hAnsi="Times New Roman" w:cs="Times New Roman"/>
          <w:bCs/>
          <w:spacing w:val="-9"/>
          <w:sz w:val="24"/>
          <w:szCs w:val="24"/>
        </w:rPr>
      </w:pPr>
      <w:r w:rsidRPr="00410464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Формирование </w:t>
      </w:r>
      <w:r w:rsidRPr="004104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системного взгляда «эго-документы» как исторический источник, в то же время являющихся культурными феноменами своей эпохи</w:t>
      </w:r>
      <w:r w:rsidRPr="00410464">
        <w:rPr>
          <w:rFonts w:ascii="Times New Roman" w:eastAsia="Arial Unicode MS" w:hAnsi="Times New Roman" w:cs="Times New Roman"/>
          <w:bCs/>
          <w:spacing w:val="-9"/>
          <w:sz w:val="24"/>
          <w:szCs w:val="24"/>
        </w:rPr>
        <w:t>, о методах работы с эг</w:t>
      </w:r>
      <w:proofErr w:type="gramStart"/>
      <w:r w:rsidRPr="00410464">
        <w:rPr>
          <w:rFonts w:ascii="Times New Roman" w:eastAsia="Arial Unicode MS" w:hAnsi="Times New Roman" w:cs="Times New Roman"/>
          <w:bCs/>
          <w:spacing w:val="-9"/>
          <w:sz w:val="24"/>
          <w:szCs w:val="24"/>
        </w:rPr>
        <w:t>о-</w:t>
      </w:r>
      <w:proofErr w:type="gramEnd"/>
      <w:r w:rsidRPr="00410464">
        <w:rPr>
          <w:rFonts w:ascii="Times New Roman" w:eastAsia="Arial Unicode MS" w:hAnsi="Times New Roman" w:cs="Times New Roman"/>
          <w:bCs/>
          <w:spacing w:val="-9"/>
          <w:sz w:val="24"/>
          <w:szCs w:val="24"/>
        </w:rPr>
        <w:t xml:space="preserve"> источниками.</w:t>
      </w:r>
    </w:p>
    <w:p w:rsidR="00A86799" w:rsidRPr="00410464" w:rsidRDefault="00A86799" w:rsidP="00A86799">
      <w:pPr>
        <w:pStyle w:val="a3"/>
        <w:numPr>
          <w:ilvl w:val="0"/>
          <w:numId w:val="116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410464">
        <w:rPr>
          <w:rFonts w:ascii="Times New Roman" w:hAnsi="Times New Roman"/>
          <w:b/>
          <w:sz w:val="24"/>
          <w:szCs w:val="24"/>
        </w:rPr>
        <w:t>Цель изучения дисциплины:</w:t>
      </w:r>
    </w:p>
    <w:p w:rsidR="00A86799" w:rsidRPr="00410464" w:rsidRDefault="00A86799" w:rsidP="00A86799">
      <w:pPr>
        <w:pStyle w:val="a3"/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0464">
        <w:rPr>
          <w:rFonts w:ascii="Times New Roman" w:hAnsi="Times New Roman"/>
          <w:sz w:val="24"/>
          <w:szCs w:val="24"/>
        </w:rPr>
        <w:t>знать периоды истории, основные факты и явления, характеризующие цельность исторического процесса;</w:t>
      </w:r>
    </w:p>
    <w:p w:rsidR="00A86799" w:rsidRPr="00410464" w:rsidRDefault="00A86799" w:rsidP="00A86799">
      <w:pPr>
        <w:pStyle w:val="a3"/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410464">
        <w:rPr>
          <w:rFonts w:ascii="Times New Roman" w:hAnsi="Times New Roman"/>
          <w:sz w:val="24"/>
          <w:szCs w:val="24"/>
        </w:rPr>
        <w:t>уметь устанавливать причинно-следственные связи между явлениями, пространственные и временные рамки изучаемых исторических процессов и явлений;</w:t>
      </w:r>
    </w:p>
    <w:p w:rsidR="00A86799" w:rsidRPr="00410464" w:rsidRDefault="00A86799" w:rsidP="00A86799">
      <w:pPr>
        <w:pStyle w:val="a3"/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410464">
        <w:rPr>
          <w:rFonts w:ascii="Times New Roman" w:hAnsi="Times New Roman"/>
          <w:sz w:val="24"/>
          <w:szCs w:val="24"/>
        </w:rPr>
        <w:t xml:space="preserve">использовать в своей работе методы исторического исследования. </w:t>
      </w:r>
    </w:p>
    <w:p w:rsidR="00A86799" w:rsidRPr="00410464" w:rsidRDefault="00A86799" w:rsidP="00A86799">
      <w:pPr>
        <w:pStyle w:val="a3"/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0464">
        <w:rPr>
          <w:rFonts w:ascii="Times New Roman" w:hAnsi="Times New Roman"/>
          <w:sz w:val="24"/>
          <w:szCs w:val="24"/>
        </w:rPr>
        <w:lastRenderedPageBreak/>
        <w:t>Уметь анализировать и сравнивать нескольких источников информации, содержащих противоположные точки зрения или противоречивые сведения.</w:t>
      </w:r>
    </w:p>
    <w:p w:rsidR="00A86799" w:rsidRPr="00410464" w:rsidRDefault="00A86799" w:rsidP="00A86799">
      <w:pPr>
        <w:pStyle w:val="a3"/>
        <w:numPr>
          <w:ilvl w:val="0"/>
          <w:numId w:val="116"/>
        </w:numPr>
        <w:tabs>
          <w:tab w:val="left" w:pos="426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410464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410464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0" w:type="auto"/>
        <w:tblLook w:val="0000"/>
      </w:tblPr>
      <w:tblGrid>
        <w:gridCol w:w="14786"/>
      </w:tblGrid>
      <w:tr w:rsidR="00A86799" w:rsidRPr="00410464" w:rsidTr="0066081D">
        <w:trPr>
          <w:trHeight w:val="1499"/>
        </w:trPr>
        <w:tc>
          <w:tcPr>
            <w:tcW w:w="14814" w:type="dxa"/>
          </w:tcPr>
          <w:p w:rsidR="00A86799" w:rsidRPr="00410464" w:rsidRDefault="00A86799" w:rsidP="0066081D">
            <w:pPr>
              <w:pStyle w:val="a3"/>
              <w:widowControl w:val="0"/>
              <w:tabs>
                <w:tab w:val="left" w:pos="426"/>
              </w:tabs>
              <w:spacing w:after="0"/>
              <w:ind w:left="0"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10464">
              <w:rPr>
                <w:rFonts w:ascii="Times New Roman" w:hAnsi="Times New Roman"/>
                <w:iCs/>
                <w:sz w:val="24"/>
                <w:szCs w:val="24"/>
              </w:rPr>
              <w:t xml:space="preserve">Студент должен </w:t>
            </w:r>
          </w:p>
          <w:p w:rsidR="00A86799" w:rsidRPr="00410464" w:rsidRDefault="00A86799" w:rsidP="0066081D">
            <w:pPr>
              <w:pStyle w:val="a3"/>
              <w:widowControl w:val="0"/>
              <w:tabs>
                <w:tab w:val="left" w:pos="426"/>
              </w:tabs>
              <w:spacing w:after="0"/>
              <w:ind w:left="0" w:firstLine="709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410464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знать: </w:t>
            </w:r>
          </w:p>
          <w:p w:rsidR="00A86799" w:rsidRPr="00410464" w:rsidRDefault="00A86799" w:rsidP="0066081D">
            <w:pPr>
              <w:pStyle w:val="a3"/>
              <w:widowControl w:val="0"/>
              <w:tabs>
                <w:tab w:val="left" w:pos="426"/>
              </w:tabs>
              <w:spacing w:after="0"/>
              <w:ind w:left="0"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10464">
              <w:rPr>
                <w:rFonts w:ascii="Times New Roman" w:hAnsi="Times New Roman"/>
                <w:iCs/>
                <w:sz w:val="24"/>
                <w:szCs w:val="24"/>
              </w:rPr>
              <w:t>ПК -1, 3: сущность, формы, функции исторического знания;</w:t>
            </w:r>
          </w:p>
          <w:p w:rsidR="00A86799" w:rsidRPr="00410464" w:rsidRDefault="00A86799" w:rsidP="0066081D">
            <w:pPr>
              <w:pStyle w:val="a3"/>
              <w:widowControl w:val="0"/>
              <w:tabs>
                <w:tab w:val="left" w:pos="426"/>
              </w:tabs>
              <w:spacing w:after="0"/>
              <w:ind w:left="0"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10464">
              <w:rPr>
                <w:rFonts w:ascii="Times New Roman" w:hAnsi="Times New Roman"/>
                <w:iCs/>
                <w:sz w:val="24"/>
                <w:szCs w:val="24"/>
              </w:rPr>
              <w:t>ПК-4: движущие силы и закономерности исторического процесса;</w:t>
            </w:r>
          </w:p>
          <w:p w:rsidR="00A86799" w:rsidRPr="00410464" w:rsidRDefault="00A86799" w:rsidP="0066081D">
            <w:pPr>
              <w:pStyle w:val="a3"/>
              <w:widowControl w:val="0"/>
              <w:tabs>
                <w:tab w:val="left" w:pos="426"/>
              </w:tabs>
              <w:spacing w:after="0"/>
              <w:ind w:left="0"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10464">
              <w:rPr>
                <w:rFonts w:ascii="Times New Roman" w:hAnsi="Times New Roman"/>
                <w:iCs/>
                <w:sz w:val="24"/>
                <w:szCs w:val="24"/>
              </w:rPr>
              <w:t>ПК-6: сущность и классификацию исторических источников.</w:t>
            </w:r>
          </w:p>
        </w:tc>
      </w:tr>
      <w:tr w:rsidR="00A86799" w:rsidRPr="00410464" w:rsidTr="0066081D">
        <w:trPr>
          <w:trHeight w:val="1622"/>
        </w:trPr>
        <w:tc>
          <w:tcPr>
            <w:tcW w:w="14814" w:type="dxa"/>
          </w:tcPr>
          <w:p w:rsidR="00A86799" w:rsidRPr="00410464" w:rsidRDefault="00A86799" w:rsidP="0066081D">
            <w:pPr>
              <w:pStyle w:val="a3"/>
              <w:widowControl w:val="0"/>
              <w:tabs>
                <w:tab w:val="left" w:pos="426"/>
              </w:tabs>
              <w:spacing w:after="0"/>
              <w:ind w:left="0" w:firstLine="709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410464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уметь: </w:t>
            </w:r>
          </w:p>
          <w:p w:rsidR="00A86799" w:rsidRPr="00410464" w:rsidRDefault="00A86799" w:rsidP="0066081D">
            <w:pPr>
              <w:pStyle w:val="a3"/>
              <w:widowControl w:val="0"/>
              <w:tabs>
                <w:tab w:val="left" w:pos="426"/>
              </w:tabs>
              <w:spacing w:after="0"/>
              <w:ind w:left="0"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10464">
              <w:rPr>
                <w:rFonts w:ascii="Times New Roman" w:hAnsi="Times New Roman"/>
                <w:iCs/>
                <w:sz w:val="24"/>
                <w:szCs w:val="24"/>
              </w:rPr>
              <w:t>ПК -1, 3: понимать условия и закономерности, определявшие развитие исторической науки в указанный период;</w:t>
            </w:r>
          </w:p>
          <w:p w:rsidR="00A86799" w:rsidRPr="00410464" w:rsidRDefault="00A86799" w:rsidP="0066081D">
            <w:pPr>
              <w:pStyle w:val="a3"/>
              <w:widowControl w:val="0"/>
              <w:tabs>
                <w:tab w:val="left" w:pos="426"/>
              </w:tabs>
              <w:spacing w:after="0"/>
              <w:ind w:left="0"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10464">
              <w:rPr>
                <w:rFonts w:ascii="Times New Roman" w:hAnsi="Times New Roman"/>
                <w:iCs/>
                <w:sz w:val="24"/>
                <w:szCs w:val="24"/>
              </w:rPr>
              <w:t>ПК-4: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современности;</w:t>
            </w:r>
          </w:p>
          <w:p w:rsidR="00A86799" w:rsidRPr="00410464" w:rsidRDefault="00A86799" w:rsidP="0066081D">
            <w:pPr>
              <w:pStyle w:val="a3"/>
              <w:widowControl w:val="0"/>
              <w:tabs>
                <w:tab w:val="left" w:pos="426"/>
              </w:tabs>
              <w:spacing w:after="0"/>
              <w:ind w:left="0"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10464">
              <w:rPr>
                <w:rFonts w:ascii="Times New Roman" w:hAnsi="Times New Roman"/>
                <w:iCs/>
                <w:sz w:val="24"/>
                <w:szCs w:val="24"/>
              </w:rPr>
              <w:t>ПК-6: различать в полученной из источника информации факты, научные гипотезы и концепции.</w:t>
            </w:r>
          </w:p>
        </w:tc>
      </w:tr>
      <w:tr w:rsidR="00A86799" w:rsidRPr="00410464" w:rsidTr="0066081D">
        <w:trPr>
          <w:trHeight w:val="1288"/>
        </w:trPr>
        <w:tc>
          <w:tcPr>
            <w:tcW w:w="14814" w:type="dxa"/>
          </w:tcPr>
          <w:p w:rsidR="00A86799" w:rsidRPr="00410464" w:rsidRDefault="00A86799" w:rsidP="0066081D">
            <w:pPr>
              <w:pStyle w:val="a3"/>
              <w:widowControl w:val="0"/>
              <w:tabs>
                <w:tab w:val="left" w:pos="426"/>
              </w:tabs>
              <w:spacing w:after="0"/>
              <w:ind w:left="0" w:firstLine="709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410464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владеть: </w:t>
            </w:r>
          </w:p>
          <w:p w:rsidR="00A86799" w:rsidRPr="00410464" w:rsidRDefault="00A86799" w:rsidP="0066081D">
            <w:pPr>
              <w:pStyle w:val="a3"/>
              <w:widowControl w:val="0"/>
              <w:tabs>
                <w:tab w:val="left" w:pos="426"/>
              </w:tabs>
              <w:spacing w:after="0"/>
              <w:ind w:left="0"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10464">
              <w:rPr>
                <w:rFonts w:ascii="Times New Roman" w:hAnsi="Times New Roman"/>
                <w:iCs/>
                <w:sz w:val="24"/>
                <w:szCs w:val="24"/>
              </w:rPr>
              <w:t>ПК -1, 3: технологиями приобретения, использования и обновления гуманитарных,  знаний;</w:t>
            </w:r>
          </w:p>
          <w:p w:rsidR="00A86799" w:rsidRPr="00410464" w:rsidRDefault="00A86799" w:rsidP="0066081D">
            <w:pPr>
              <w:pStyle w:val="a3"/>
              <w:widowControl w:val="0"/>
              <w:tabs>
                <w:tab w:val="left" w:pos="426"/>
              </w:tabs>
              <w:spacing w:after="0"/>
              <w:ind w:left="0"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10464">
              <w:rPr>
                <w:rFonts w:ascii="Times New Roman" w:hAnsi="Times New Roman"/>
                <w:iCs/>
                <w:sz w:val="24"/>
                <w:szCs w:val="24"/>
              </w:rPr>
              <w:t>ПК-4:умениями и навыками поиска, систематизации и комплексного анализа исторической информации;</w:t>
            </w:r>
          </w:p>
          <w:p w:rsidR="00A86799" w:rsidRPr="00410464" w:rsidRDefault="00A86799" w:rsidP="0066081D">
            <w:pPr>
              <w:pStyle w:val="a3"/>
              <w:widowControl w:val="0"/>
              <w:tabs>
                <w:tab w:val="left" w:pos="426"/>
              </w:tabs>
              <w:spacing w:after="0"/>
              <w:ind w:left="0"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10464">
              <w:rPr>
                <w:rFonts w:ascii="Times New Roman" w:hAnsi="Times New Roman"/>
                <w:iCs/>
                <w:sz w:val="24"/>
                <w:szCs w:val="24"/>
              </w:rPr>
              <w:t xml:space="preserve">ПК-6: методами исторического исследования. </w:t>
            </w:r>
          </w:p>
          <w:p w:rsidR="00A86799" w:rsidRPr="00410464" w:rsidRDefault="00A86799" w:rsidP="0066081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799" w:rsidRPr="00410464" w:rsidTr="0066081D">
        <w:trPr>
          <w:trHeight w:val="1700"/>
        </w:trPr>
        <w:tc>
          <w:tcPr>
            <w:tcW w:w="14814" w:type="dxa"/>
          </w:tcPr>
          <w:p w:rsidR="00A86799" w:rsidRPr="00410464" w:rsidRDefault="00A86799" w:rsidP="00A86799">
            <w:pPr>
              <w:pStyle w:val="a3"/>
              <w:widowControl w:val="0"/>
              <w:numPr>
                <w:ilvl w:val="0"/>
                <w:numId w:val="116"/>
              </w:numPr>
              <w:tabs>
                <w:tab w:val="left" w:pos="426"/>
              </w:tabs>
              <w:spacing w:after="0"/>
              <w:ind w:left="0" w:firstLine="709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10464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У студента должны быть сформированы элементы следующих компетенций: </w:t>
            </w:r>
          </w:p>
          <w:p w:rsidR="00A86799" w:rsidRPr="00410464" w:rsidRDefault="00A86799" w:rsidP="0066081D">
            <w:pPr>
              <w:tabs>
                <w:tab w:val="left" w:pos="426"/>
                <w:tab w:val="left" w:pos="1185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10464">
              <w:rPr>
                <w:rFonts w:ascii="Times New Roman" w:hAnsi="Times New Roman" w:cs="Times New Roman"/>
                <w:iCs/>
                <w:sz w:val="24"/>
                <w:szCs w:val="24"/>
              </w:rPr>
              <w:t>ПК -1 способностью использовать в исторических исследованиях базовые знания в области всеобщей и отечественной истории</w:t>
            </w:r>
          </w:p>
          <w:p w:rsidR="00A86799" w:rsidRPr="00410464" w:rsidRDefault="00A86799" w:rsidP="0066081D">
            <w:pPr>
              <w:tabs>
                <w:tab w:val="left" w:pos="426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10464">
              <w:rPr>
                <w:rFonts w:ascii="Times New Roman" w:hAnsi="Times New Roman" w:cs="Times New Roman"/>
                <w:iCs/>
                <w:sz w:val="24"/>
                <w:szCs w:val="24"/>
              </w:rPr>
              <w:t>ПК -3 способностью использовать в исторических исследованиях базовые знания в области источниковедения, специальных исторических дисциплин, историографии и методов исторического исследования</w:t>
            </w:r>
          </w:p>
          <w:p w:rsidR="00A86799" w:rsidRPr="00410464" w:rsidRDefault="00A86799" w:rsidP="0066081D">
            <w:pPr>
              <w:tabs>
                <w:tab w:val="left" w:pos="426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10464">
              <w:rPr>
                <w:rFonts w:ascii="Times New Roman" w:hAnsi="Times New Roman" w:cs="Times New Roman"/>
                <w:iCs/>
                <w:sz w:val="24"/>
                <w:szCs w:val="24"/>
              </w:rPr>
              <w:t>ПК -4способностью использовать в исторических исследованиях базовые знания в области теории и методологии исторической науки</w:t>
            </w:r>
          </w:p>
          <w:p w:rsidR="00A86799" w:rsidRPr="00410464" w:rsidRDefault="00A86799" w:rsidP="0066081D">
            <w:pPr>
              <w:tabs>
                <w:tab w:val="left" w:pos="426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10464">
              <w:rPr>
                <w:rFonts w:ascii="Times New Roman" w:hAnsi="Times New Roman" w:cs="Times New Roman"/>
                <w:iCs/>
                <w:sz w:val="24"/>
                <w:szCs w:val="24"/>
              </w:rPr>
              <w:t>ПК-6 способностью понимать, критически анализировать и использовать базовую историческую информацию</w:t>
            </w:r>
          </w:p>
          <w:p w:rsidR="00A86799" w:rsidRPr="00410464" w:rsidRDefault="00A86799" w:rsidP="00A86799">
            <w:pPr>
              <w:pStyle w:val="a3"/>
              <w:numPr>
                <w:ilvl w:val="0"/>
                <w:numId w:val="116"/>
              </w:numPr>
              <w:tabs>
                <w:tab w:val="left" w:pos="426"/>
                <w:tab w:val="left" w:pos="1114"/>
              </w:tabs>
              <w:spacing w:after="0"/>
              <w:ind w:left="0" w:firstLine="709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10464">
              <w:rPr>
                <w:rFonts w:ascii="Times New Roman" w:hAnsi="Times New Roman"/>
                <w:b/>
                <w:sz w:val="24"/>
                <w:szCs w:val="24"/>
              </w:rPr>
              <w:t xml:space="preserve">Общая трудоемкость </w:t>
            </w:r>
            <w:r w:rsidRPr="00410464">
              <w:rPr>
                <w:rFonts w:ascii="Times New Roman" w:hAnsi="Times New Roman"/>
                <w:i/>
                <w:sz w:val="24"/>
                <w:szCs w:val="24"/>
              </w:rPr>
              <w:t>(в ЗЕТ</w:t>
            </w:r>
            <w:r w:rsidRPr="00410464">
              <w:rPr>
                <w:rFonts w:ascii="Times New Roman" w:hAnsi="Times New Roman"/>
                <w:b/>
                <w:i/>
                <w:sz w:val="24"/>
                <w:szCs w:val="24"/>
              </w:rPr>
              <w:t>): 3 ЗЕТ</w:t>
            </w:r>
          </w:p>
          <w:p w:rsidR="00A86799" w:rsidRPr="00410464" w:rsidRDefault="00A86799" w:rsidP="00A86799">
            <w:pPr>
              <w:pStyle w:val="a3"/>
              <w:numPr>
                <w:ilvl w:val="0"/>
                <w:numId w:val="116"/>
              </w:numPr>
              <w:tabs>
                <w:tab w:val="left" w:pos="426"/>
                <w:tab w:val="left" w:pos="1114"/>
              </w:tabs>
              <w:spacing w:after="0"/>
              <w:ind w:left="0" w:firstLine="7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10464">
              <w:rPr>
                <w:rFonts w:ascii="Times New Roman" w:hAnsi="Times New Roman"/>
                <w:b/>
                <w:sz w:val="24"/>
                <w:szCs w:val="24"/>
              </w:rPr>
              <w:t>Форма контроля: зачет (</w:t>
            </w:r>
            <w:proofErr w:type="gramStart"/>
            <w:r w:rsidRPr="0041046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VII</w:t>
            </w:r>
            <w:proofErr w:type="gramEnd"/>
            <w:r w:rsidRPr="00410464">
              <w:rPr>
                <w:rFonts w:ascii="Times New Roman" w:hAnsi="Times New Roman"/>
                <w:b/>
                <w:sz w:val="24"/>
                <w:szCs w:val="24"/>
              </w:rPr>
              <w:t>семестр)</w:t>
            </w:r>
          </w:p>
          <w:p w:rsidR="00A86799" w:rsidRPr="00410464" w:rsidRDefault="00A86799" w:rsidP="00A86799">
            <w:pPr>
              <w:pStyle w:val="a3"/>
              <w:numPr>
                <w:ilvl w:val="0"/>
                <w:numId w:val="116"/>
              </w:numPr>
              <w:tabs>
                <w:tab w:val="left" w:pos="426"/>
                <w:tab w:val="left" w:pos="1114"/>
              </w:tabs>
              <w:spacing w:after="0"/>
              <w:ind w:left="0" w:firstLine="7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10464">
              <w:rPr>
                <w:rFonts w:ascii="Times New Roman" w:hAnsi="Times New Roman"/>
                <w:b/>
                <w:sz w:val="24"/>
                <w:szCs w:val="24"/>
              </w:rPr>
              <w:t>Сведения о профессорско-преподавательском составе:</w:t>
            </w:r>
          </w:p>
          <w:tbl>
            <w:tblPr>
              <w:tblStyle w:val="a6"/>
              <w:tblpPr w:leftFromText="180" w:rightFromText="180" w:vertAnchor="text" w:horzAnchor="margin" w:tblpY="451"/>
              <w:tblOverlap w:val="never"/>
              <w:tblW w:w="14850" w:type="dxa"/>
              <w:tblLook w:val="04A0"/>
            </w:tblPr>
            <w:tblGrid>
              <w:gridCol w:w="2141"/>
              <w:gridCol w:w="1710"/>
              <w:gridCol w:w="1915"/>
              <w:gridCol w:w="1780"/>
              <w:gridCol w:w="1714"/>
              <w:gridCol w:w="1824"/>
              <w:gridCol w:w="3766"/>
            </w:tblGrid>
            <w:tr w:rsidR="00A86799" w:rsidRPr="00410464" w:rsidTr="0066081D">
              <w:tc>
                <w:tcPr>
                  <w:tcW w:w="1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6799" w:rsidRPr="00410464" w:rsidRDefault="00A86799" w:rsidP="0066081D">
                  <w:pPr>
                    <w:pStyle w:val="ConsPlusNormal"/>
                    <w:widowControl/>
                    <w:tabs>
                      <w:tab w:val="left" w:pos="426"/>
                    </w:tabs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0464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ab/>
                    <w:t>Наименование дисциплины по учебному плану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6799" w:rsidRPr="00410464" w:rsidRDefault="00A86799" w:rsidP="0066081D">
                  <w:pPr>
                    <w:pStyle w:val="ConsPlusNonformat"/>
                    <w:widowControl/>
                    <w:tabs>
                      <w:tab w:val="left" w:pos="426"/>
                    </w:tabs>
                    <w:contextualSpacing/>
                    <w:jc w:val="both"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046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ФИО преподавателя (полностью)</w:t>
                  </w: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6799" w:rsidRPr="00410464" w:rsidRDefault="00A86799" w:rsidP="0066081D">
                  <w:pPr>
                    <w:pStyle w:val="ConsPlusNonformat"/>
                    <w:widowControl/>
                    <w:tabs>
                      <w:tab w:val="left" w:pos="426"/>
                    </w:tabs>
                    <w:contextualSpacing/>
                    <w:jc w:val="both"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046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Какое образовательное учреждение окончил, специальность (направление подготовки) по документу об образовании</w:t>
                  </w:r>
                </w:p>
              </w:tc>
              <w:tc>
                <w:tcPr>
                  <w:tcW w:w="1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6799" w:rsidRPr="00410464" w:rsidRDefault="00A86799" w:rsidP="0066081D">
                  <w:pPr>
                    <w:pStyle w:val="ConsPlusNonformat"/>
                    <w:widowControl/>
                    <w:tabs>
                      <w:tab w:val="left" w:pos="426"/>
                    </w:tabs>
                    <w:contextualSpacing/>
                    <w:jc w:val="both"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046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Ученая степень, научная специальность, ученое (почетное) звание</w:t>
                  </w:r>
                </w:p>
              </w:tc>
              <w:tc>
                <w:tcPr>
                  <w:tcW w:w="1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6799" w:rsidRPr="00410464" w:rsidRDefault="00A86799" w:rsidP="0066081D">
                  <w:pPr>
                    <w:pStyle w:val="ConsPlusNonformat"/>
                    <w:widowControl/>
                    <w:tabs>
                      <w:tab w:val="left" w:pos="426"/>
                    </w:tabs>
                    <w:contextualSpacing/>
                    <w:jc w:val="both"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046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Основное место работы, должность</w:t>
                  </w:r>
                </w:p>
              </w:tc>
              <w:tc>
                <w:tcPr>
                  <w:tcW w:w="18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6799" w:rsidRPr="00410464" w:rsidRDefault="00A86799" w:rsidP="0066081D">
                  <w:pPr>
                    <w:pStyle w:val="ConsPlusNonformat"/>
                    <w:widowControl/>
                    <w:tabs>
                      <w:tab w:val="left" w:pos="426"/>
                    </w:tabs>
                    <w:contextualSpacing/>
                    <w:jc w:val="both"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046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Условия привлечения к педагогической деятельности (</w:t>
                  </w:r>
                  <w:r w:rsidRPr="0041046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штатный, внутренний совместитель, внешний совместитель, почасовик)</w:t>
                  </w:r>
                </w:p>
              </w:tc>
              <w:tc>
                <w:tcPr>
                  <w:tcW w:w="4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6799" w:rsidRPr="00410464" w:rsidRDefault="00A86799" w:rsidP="0066081D">
                  <w:pPr>
                    <w:pStyle w:val="ConsPlusNonformat"/>
                    <w:widowControl/>
                    <w:tabs>
                      <w:tab w:val="left" w:pos="426"/>
                    </w:tabs>
                    <w:contextualSpacing/>
                    <w:jc w:val="both"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046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Последнее повышение квалификации</w:t>
                  </w:r>
                </w:p>
              </w:tc>
            </w:tr>
            <w:tr w:rsidR="00A86799" w:rsidRPr="00410464" w:rsidTr="0066081D">
              <w:tc>
                <w:tcPr>
                  <w:tcW w:w="1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6799" w:rsidRPr="00410464" w:rsidRDefault="00A86799" w:rsidP="0066081D">
                  <w:pPr>
                    <w:pStyle w:val="ConsPlusNormal"/>
                    <w:widowControl/>
                    <w:tabs>
                      <w:tab w:val="left" w:pos="426"/>
                    </w:tabs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046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6799" w:rsidRPr="00410464" w:rsidRDefault="00A86799" w:rsidP="0066081D">
                  <w:pPr>
                    <w:pStyle w:val="ConsPlusNonformat"/>
                    <w:widowControl/>
                    <w:tabs>
                      <w:tab w:val="left" w:pos="426"/>
                    </w:tabs>
                    <w:contextualSpacing/>
                    <w:jc w:val="both"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0464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6799" w:rsidRPr="00410464" w:rsidRDefault="00A86799" w:rsidP="0066081D">
                  <w:pPr>
                    <w:pStyle w:val="ConsPlusNonformat"/>
                    <w:widowControl/>
                    <w:tabs>
                      <w:tab w:val="left" w:pos="426"/>
                    </w:tabs>
                    <w:contextualSpacing/>
                    <w:jc w:val="both"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0464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6799" w:rsidRPr="00410464" w:rsidRDefault="00A86799" w:rsidP="0066081D">
                  <w:pPr>
                    <w:pStyle w:val="ConsPlusNonformat"/>
                    <w:widowControl/>
                    <w:tabs>
                      <w:tab w:val="left" w:pos="426"/>
                    </w:tabs>
                    <w:contextualSpacing/>
                    <w:jc w:val="both"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0464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6799" w:rsidRPr="00410464" w:rsidRDefault="00A86799" w:rsidP="0066081D">
                  <w:pPr>
                    <w:pStyle w:val="ConsPlusNonformat"/>
                    <w:widowControl/>
                    <w:tabs>
                      <w:tab w:val="left" w:pos="426"/>
                    </w:tabs>
                    <w:contextualSpacing/>
                    <w:jc w:val="both"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0464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8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6799" w:rsidRPr="00410464" w:rsidRDefault="00A86799" w:rsidP="0066081D">
                  <w:pPr>
                    <w:pStyle w:val="ConsPlusNonformat"/>
                    <w:widowControl/>
                    <w:tabs>
                      <w:tab w:val="left" w:pos="426"/>
                    </w:tabs>
                    <w:contextualSpacing/>
                    <w:jc w:val="both"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0464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4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6799" w:rsidRPr="00410464" w:rsidRDefault="00A86799" w:rsidP="0066081D">
                  <w:pPr>
                    <w:pStyle w:val="ConsPlusNonformat"/>
                    <w:widowControl/>
                    <w:tabs>
                      <w:tab w:val="left" w:pos="426"/>
                    </w:tabs>
                    <w:contextualSpacing/>
                    <w:jc w:val="both"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0464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</w:tr>
            <w:tr w:rsidR="00A86799" w:rsidRPr="00410464" w:rsidTr="0066081D">
              <w:trPr>
                <w:trHeight w:val="60"/>
              </w:trPr>
              <w:tc>
                <w:tcPr>
                  <w:tcW w:w="1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6799" w:rsidRPr="00410464" w:rsidRDefault="00A86799" w:rsidP="0066081D">
                  <w:pPr>
                    <w:shd w:val="clear" w:color="auto" w:fill="FFFFFF"/>
                    <w:tabs>
                      <w:tab w:val="left" w:pos="426"/>
                    </w:tabs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10464"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</w:rPr>
                    <w:t>Б</w:t>
                  </w:r>
                  <w:proofErr w:type="gramStart"/>
                  <w:r w:rsidRPr="00410464"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</w:rPr>
                    <w:t>1</w:t>
                  </w:r>
                  <w:proofErr w:type="gramEnd"/>
                  <w:r w:rsidRPr="00410464"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</w:rPr>
                    <w:t xml:space="preserve">.В.ДВ.06.01   </w:t>
                  </w:r>
                  <w:r w:rsidRPr="00410464">
                    <w:rPr>
                      <w:rFonts w:ascii="Times New Roman" w:hAnsi="Times New Roman"/>
                      <w:sz w:val="24"/>
                      <w:szCs w:val="24"/>
                    </w:rPr>
                    <w:t>Эго-источники в системе современного исторического знания</w:t>
                  </w:r>
                </w:p>
                <w:p w:rsidR="00A86799" w:rsidRPr="00410464" w:rsidRDefault="00A86799" w:rsidP="0066081D">
                  <w:pPr>
                    <w:pStyle w:val="ConsPlusNonformat"/>
                    <w:widowControl/>
                    <w:tabs>
                      <w:tab w:val="left" w:pos="426"/>
                    </w:tabs>
                    <w:contextualSpacing/>
                    <w:jc w:val="both"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6799" w:rsidRPr="00410464" w:rsidRDefault="00A86799" w:rsidP="0066081D">
                  <w:pPr>
                    <w:pStyle w:val="ConsPlusNormal"/>
                    <w:widowControl/>
                    <w:tabs>
                      <w:tab w:val="left" w:pos="426"/>
                    </w:tabs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046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Агеева Валентина Анатольевна</w:t>
                  </w: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6799" w:rsidRPr="00410464" w:rsidRDefault="00A86799" w:rsidP="0066081D">
                  <w:pPr>
                    <w:tabs>
                      <w:tab w:val="left" w:pos="33"/>
                    </w:tabs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10464">
                    <w:rPr>
                      <w:rFonts w:ascii="Times New Roman" w:hAnsi="Times New Roman"/>
                      <w:sz w:val="24"/>
                      <w:szCs w:val="24"/>
                    </w:rPr>
                    <w:t>ТГПИ,</w:t>
                  </w:r>
                </w:p>
                <w:p w:rsidR="00A86799" w:rsidRPr="00410464" w:rsidRDefault="00A86799" w:rsidP="0066081D">
                  <w:pPr>
                    <w:tabs>
                      <w:tab w:val="left" w:pos="33"/>
                    </w:tabs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10464">
                    <w:rPr>
                      <w:rFonts w:ascii="Times New Roman" w:hAnsi="Times New Roman"/>
                      <w:sz w:val="24"/>
                      <w:szCs w:val="24"/>
                    </w:rPr>
                    <w:t xml:space="preserve">диплом </w:t>
                  </w:r>
                </w:p>
                <w:p w:rsidR="00A86799" w:rsidRPr="00410464" w:rsidRDefault="00A86799" w:rsidP="0066081D">
                  <w:pPr>
                    <w:tabs>
                      <w:tab w:val="left" w:pos="33"/>
                    </w:tabs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10464">
                    <w:rPr>
                      <w:rFonts w:ascii="Times New Roman" w:hAnsi="Times New Roman"/>
                      <w:sz w:val="24"/>
                      <w:szCs w:val="24"/>
                    </w:rPr>
                    <w:t>ЭВ №537847 Педагогика и методика воспитательной работы и истории; «Методист. Воспитатель. Учитель истории»</w:t>
                  </w:r>
                </w:p>
              </w:tc>
              <w:tc>
                <w:tcPr>
                  <w:tcW w:w="1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6799" w:rsidRPr="00410464" w:rsidRDefault="00A86799" w:rsidP="0066081D">
                  <w:pPr>
                    <w:tabs>
                      <w:tab w:val="left" w:pos="426"/>
                    </w:tabs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10464">
                    <w:rPr>
                      <w:rFonts w:ascii="Times New Roman" w:hAnsi="Times New Roman"/>
                      <w:sz w:val="24"/>
                      <w:szCs w:val="24"/>
                    </w:rPr>
                    <w:t>К.И.Н. – ДКН №008119 от 21.04.2006</w:t>
                  </w:r>
                </w:p>
              </w:tc>
              <w:tc>
                <w:tcPr>
                  <w:tcW w:w="1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6799" w:rsidRPr="00410464" w:rsidRDefault="00A86799" w:rsidP="0066081D">
                  <w:pPr>
                    <w:pStyle w:val="ConsPlusNonformat"/>
                    <w:widowControl/>
                    <w:tabs>
                      <w:tab w:val="left" w:pos="426"/>
                    </w:tabs>
                    <w:contextualSpacing/>
                    <w:jc w:val="both"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046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ТИ имени А. П. Чехова (филиал) ФГБОУ ВО «РГЭУ (РИНХ)», доцент</w:t>
                  </w:r>
                </w:p>
              </w:tc>
              <w:tc>
                <w:tcPr>
                  <w:tcW w:w="18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6799" w:rsidRPr="00410464" w:rsidRDefault="00A86799" w:rsidP="0066081D">
                  <w:pPr>
                    <w:pStyle w:val="ConsPlusNonformat"/>
                    <w:widowControl/>
                    <w:tabs>
                      <w:tab w:val="left" w:pos="426"/>
                    </w:tabs>
                    <w:contextualSpacing/>
                    <w:jc w:val="both"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046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штатный</w:t>
                  </w:r>
                </w:p>
              </w:tc>
              <w:tc>
                <w:tcPr>
                  <w:tcW w:w="4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6799" w:rsidRPr="00410464" w:rsidRDefault="00A86799" w:rsidP="0066081D">
                  <w:pPr>
                    <w:tabs>
                      <w:tab w:val="left" w:pos="426"/>
                    </w:tabs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10464">
                    <w:rPr>
                      <w:rFonts w:ascii="Times New Roman" w:hAnsi="Times New Roman"/>
                      <w:sz w:val="24"/>
                      <w:szCs w:val="24"/>
                    </w:rPr>
                    <w:t xml:space="preserve">ЦПК Таганрогского института имени А. П. Чехова (филиала) ФГБОУ ВПО «РГЭУ» («РИНХ») по программе  </w:t>
                  </w:r>
                  <w:proofErr w:type="gramStart"/>
                  <w:r w:rsidRPr="00410464">
                    <w:rPr>
                      <w:rFonts w:ascii="Times New Roman" w:hAnsi="Times New Roman"/>
                      <w:sz w:val="24"/>
                      <w:szCs w:val="24"/>
                    </w:rPr>
                    <w:t>г</w:t>
                  </w:r>
                  <w:proofErr w:type="gramEnd"/>
                  <w:r w:rsidRPr="00410464">
                    <w:rPr>
                      <w:rFonts w:ascii="Times New Roman" w:hAnsi="Times New Roman"/>
                      <w:sz w:val="24"/>
                      <w:szCs w:val="24"/>
                    </w:rPr>
                    <w:t>. «Информационно-коммуникационные технологии в работе преподавателя», 2016</w:t>
                  </w:r>
                </w:p>
              </w:tc>
            </w:tr>
          </w:tbl>
          <w:p w:rsidR="00A86799" w:rsidRPr="00410464" w:rsidRDefault="00A86799" w:rsidP="0066081D">
            <w:pPr>
              <w:pStyle w:val="a3"/>
              <w:tabs>
                <w:tab w:val="left" w:pos="426"/>
                <w:tab w:val="left" w:pos="1114"/>
              </w:tabs>
              <w:spacing w:after="0"/>
              <w:ind w:left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</w:tbl>
    <w:p w:rsidR="00A86799" w:rsidRPr="00410464" w:rsidRDefault="00A86799" w:rsidP="00A8679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67098" w:rsidRPr="00B46E9F" w:rsidRDefault="00F67098" w:rsidP="00F6709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E9F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F67098" w:rsidRPr="00B46E9F" w:rsidRDefault="00F67098" w:rsidP="00F6709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E9F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F67098" w:rsidRPr="00B46E9F" w:rsidRDefault="00F67098" w:rsidP="00F67098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B46E9F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Б</w:t>
      </w:r>
      <w:proofErr w:type="gramStart"/>
      <w:r w:rsidRPr="00B46E9F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1</w:t>
      </w:r>
      <w:proofErr w:type="gramEnd"/>
      <w:r w:rsidRPr="00B46E9F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.В.ДВ.06.02 Повседневность эпохи социализма</w:t>
      </w:r>
    </w:p>
    <w:p w:rsidR="00F67098" w:rsidRPr="00B46E9F" w:rsidRDefault="00F67098" w:rsidP="00F67098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46E9F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в источниках личного происхождения</w:t>
      </w:r>
    </w:p>
    <w:p w:rsidR="00F67098" w:rsidRPr="00B46E9F" w:rsidRDefault="00F67098" w:rsidP="00F67098">
      <w:pPr>
        <w:contextualSpacing/>
        <w:jc w:val="center"/>
        <w:rPr>
          <w:rFonts w:ascii="Times New Roman" w:hAnsi="Times New Roman" w:cs="Times New Roman"/>
          <w:b/>
          <w:i/>
          <w:sz w:val="24"/>
          <w:szCs w:val="24"/>
          <w:vertAlign w:val="superscript"/>
        </w:rPr>
      </w:pPr>
      <w:r w:rsidRPr="00B46E9F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6096"/>
      </w:tblGrid>
      <w:tr w:rsidR="00F67098" w:rsidRPr="00B46E9F" w:rsidTr="0066081D">
        <w:tc>
          <w:tcPr>
            <w:tcW w:w="4785" w:type="dxa"/>
          </w:tcPr>
          <w:p w:rsidR="00F67098" w:rsidRPr="00B46E9F" w:rsidRDefault="00F67098" w:rsidP="0066081D">
            <w:pPr>
              <w:spacing w:line="276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6E9F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6096" w:type="dxa"/>
          </w:tcPr>
          <w:p w:rsidR="00F67098" w:rsidRPr="00B46E9F" w:rsidRDefault="00F67098" w:rsidP="0066081D">
            <w:pPr>
              <w:spacing w:line="276" w:lineRule="auto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46E9F">
              <w:rPr>
                <w:rFonts w:ascii="Times New Roman" w:hAnsi="Times New Roman"/>
                <w:b/>
                <w:i/>
                <w:sz w:val="24"/>
                <w:szCs w:val="24"/>
              </w:rPr>
              <w:t>46.03.01 ИСТОРИЯ</w:t>
            </w:r>
          </w:p>
        </w:tc>
      </w:tr>
      <w:tr w:rsidR="00F67098" w:rsidRPr="00B46E9F" w:rsidTr="0066081D">
        <w:tc>
          <w:tcPr>
            <w:tcW w:w="4785" w:type="dxa"/>
          </w:tcPr>
          <w:p w:rsidR="00F67098" w:rsidRPr="00B46E9F" w:rsidRDefault="00F67098" w:rsidP="0066081D">
            <w:pPr>
              <w:tabs>
                <w:tab w:val="left" w:pos="426"/>
              </w:tabs>
              <w:spacing w:line="276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6E9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Профиль (специализация)</w:t>
            </w:r>
          </w:p>
        </w:tc>
        <w:tc>
          <w:tcPr>
            <w:tcW w:w="6096" w:type="dxa"/>
          </w:tcPr>
          <w:p w:rsidR="00F67098" w:rsidRPr="00B46E9F" w:rsidRDefault="00F67098" w:rsidP="0066081D">
            <w:pPr>
              <w:tabs>
                <w:tab w:val="left" w:pos="426"/>
              </w:tabs>
              <w:spacing w:line="276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46.03.01.01</w:t>
            </w:r>
            <w:r w:rsidRPr="00B46E9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«Историческое краеведение»</w:t>
            </w:r>
          </w:p>
        </w:tc>
      </w:tr>
      <w:tr w:rsidR="00F67098" w:rsidRPr="00B46E9F" w:rsidTr="0066081D">
        <w:tc>
          <w:tcPr>
            <w:tcW w:w="4785" w:type="dxa"/>
          </w:tcPr>
          <w:p w:rsidR="00F67098" w:rsidRPr="00B46E9F" w:rsidRDefault="00F67098" w:rsidP="0066081D">
            <w:pPr>
              <w:tabs>
                <w:tab w:val="left" w:pos="426"/>
              </w:tabs>
              <w:spacing w:line="276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6E9F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6096" w:type="dxa"/>
          </w:tcPr>
          <w:p w:rsidR="00F67098" w:rsidRPr="00B46E9F" w:rsidRDefault="00F67098" w:rsidP="0066081D">
            <w:pPr>
              <w:tabs>
                <w:tab w:val="left" w:pos="426"/>
              </w:tabs>
              <w:spacing w:line="276" w:lineRule="auto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46E9F">
              <w:rPr>
                <w:rFonts w:ascii="Times New Roman" w:hAnsi="Times New Roman"/>
                <w:b/>
                <w:i/>
                <w:sz w:val="24"/>
                <w:szCs w:val="24"/>
              </w:rPr>
              <w:t>истории</w:t>
            </w:r>
          </w:p>
        </w:tc>
      </w:tr>
    </w:tbl>
    <w:p w:rsidR="00F67098" w:rsidRPr="00B46E9F" w:rsidRDefault="00F67098" w:rsidP="00F67098">
      <w:pPr>
        <w:pStyle w:val="a3"/>
        <w:tabs>
          <w:tab w:val="left" w:pos="426"/>
          <w:tab w:val="left" w:pos="993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67098" w:rsidRPr="00B46E9F" w:rsidRDefault="00F67098" w:rsidP="00F67098">
      <w:pPr>
        <w:pStyle w:val="a3"/>
        <w:numPr>
          <w:ilvl w:val="0"/>
          <w:numId w:val="117"/>
        </w:numPr>
        <w:tabs>
          <w:tab w:val="left" w:pos="426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B46E9F">
        <w:rPr>
          <w:rFonts w:ascii="Times New Roman" w:hAnsi="Times New Roman"/>
          <w:b/>
          <w:sz w:val="24"/>
          <w:szCs w:val="24"/>
        </w:rPr>
        <w:t>Цель изучения дисциплины:</w:t>
      </w:r>
    </w:p>
    <w:p w:rsidR="00F67098" w:rsidRPr="00B46E9F" w:rsidRDefault="00F67098" w:rsidP="00F67098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46E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дать возможность студентам изучить особенности развития отечественной истории в контексте повседневности в советскую эпоху, научиться выделять, анализировать, обобщать наиболее существенные связи и признаки повседневной культуры, самостоятельно соотносить и сравнивать исторические факты во времени и пространстве, через призму эго-источников.</w:t>
      </w:r>
    </w:p>
    <w:p w:rsidR="00F67098" w:rsidRPr="00B46E9F" w:rsidRDefault="00F67098" w:rsidP="00F67098">
      <w:pPr>
        <w:pStyle w:val="a3"/>
        <w:numPr>
          <w:ilvl w:val="0"/>
          <w:numId w:val="117"/>
        </w:numPr>
        <w:tabs>
          <w:tab w:val="left" w:pos="426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B46E9F">
        <w:rPr>
          <w:rFonts w:ascii="Times New Roman" w:hAnsi="Times New Roman"/>
          <w:b/>
          <w:sz w:val="24"/>
          <w:szCs w:val="24"/>
        </w:rPr>
        <w:t>Цель изучения дисциплины:</w:t>
      </w:r>
    </w:p>
    <w:p w:rsidR="00F67098" w:rsidRPr="00B46E9F" w:rsidRDefault="00F67098" w:rsidP="00F67098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46E9F">
        <w:rPr>
          <w:rFonts w:ascii="Times New Roman" w:hAnsi="Times New Roman"/>
          <w:sz w:val="24"/>
          <w:szCs w:val="24"/>
        </w:rPr>
        <w:t xml:space="preserve">знать периоды истории, основные факты и явления, характеризующие цельность исторического </w:t>
      </w:r>
      <w:proofErr w:type="spellStart"/>
      <w:r w:rsidRPr="00B46E9F">
        <w:rPr>
          <w:rFonts w:ascii="Times New Roman" w:hAnsi="Times New Roman"/>
          <w:sz w:val="24"/>
          <w:szCs w:val="24"/>
        </w:rPr>
        <w:t>процесса</w:t>
      </w:r>
      <w:proofErr w:type="gramStart"/>
      <w:r w:rsidRPr="00B46E9F">
        <w:rPr>
          <w:rFonts w:ascii="Times New Roman" w:hAnsi="Times New Roman"/>
          <w:sz w:val="24"/>
          <w:szCs w:val="24"/>
        </w:rPr>
        <w:t>;о</w:t>
      </w:r>
      <w:proofErr w:type="gramEnd"/>
      <w:r w:rsidRPr="00B46E9F">
        <w:rPr>
          <w:rFonts w:ascii="Times New Roman" w:hAnsi="Times New Roman"/>
          <w:sz w:val="24"/>
          <w:szCs w:val="24"/>
        </w:rPr>
        <w:t>своение</w:t>
      </w:r>
      <w:proofErr w:type="spellEnd"/>
      <w:r w:rsidRPr="00B46E9F">
        <w:rPr>
          <w:rFonts w:ascii="Times New Roman" w:hAnsi="Times New Roman"/>
          <w:sz w:val="24"/>
          <w:szCs w:val="24"/>
        </w:rPr>
        <w:t xml:space="preserve"> студентами базовых понятий об истории повседневной жизни в СССР, через призму эго-источников;</w:t>
      </w:r>
    </w:p>
    <w:p w:rsidR="00F67098" w:rsidRPr="00B46E9F" w:rsidRDefault="00F67098" w:rsidP="00F67098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B46E9F">
        <w:rPr>
          <w:rFonts w:ascii="Times New Roman" w:hAnsi="Times New Roman"/>
          <w:sz w:val="24"/>
          <w:szCs w:val="24"/>
        </w:rPr>
        <w:t>уметь устанавливать причинно-следственные связи между явлениями, пространственные и временные рамки изучаемых исторических процессов и явлений;</w:t>
      </w:r>
    </w:p>
    <w:p w:rsidR="00F67098" w:rsidRPr="00B46E9F" w:rsidRDefault="00F67098" w:rsidP="00F67098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B46E9F">
        <w:rPr>
          <w:rFonts w:ascii="Times New Roman" w:hAnsi="Times New Roman"/>
          <w:sz w:val="24"/>
          <w:szCs w:val="24"/>
        </w:rPr>
        <w:t xml:space="preserve">использовать в своей работе методы исторического исследования. </w:t>
      </w:r>
    </w:p>
    <w:p w:rsidR="00F67098" w:rsidRPr="00B46E9F" w:rsidRDefault="00F67098" w:rsidP="00F67098">
      <w:pPr>
        <w:pStyle w:val="a3"/>
        <w:numPr>
          <w:ilvl w:val="0"/>
          <w:numId w:val="117"/>
        </w:numPr>
        <w:tabs>
          <w:tab w:val="left" w:pos="426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B46E9F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B46E9F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/>
          <w:b/>
          <w:sz w:val="24"/>
          <w:szCs w:val="24"/>
        </w:rPr>
        <w:t>:</w:t>
      </w:r>
    </w:p>
    <w:p w:rsidR="00F67098" w:rsidRPr="00B46E9F" w:rsidRDefault="00F67098" w:rsidP="00F67098">
      <w:pPr>
        <w:pStyle w:val="2"/>
        <w:spacing w:before="0"/>
        <w:ind w:firstLine="709"/>
        <w:contextualSpacing/>
        <w:jc w:val="both"/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</w:pPr>
      <w:r w:rsidRPr="00B46E9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Студент </w:t>
      </w:r>
      <w:r w:rsidRPr="00B46E9F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 xml:space="preserve">должен </w:t>
      </w:r>
    </w:p>
    <w:p w:rsidR="00F67098" w:rsidRPr="00B46E9F" w:rsidRDefault="00F67098" w:rsidP="00F67098">
      <w:pPr>
        <w:pStyle w:val="2"/>
        <w:spacing w:before="0"/>
        <w:ind w:firstLine="709"/>
        <w:contextualSpacing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46E9F">
        <w:rPr>
          <w:rFonts w:ascii="Times New Roman" w:hAnsi="Times New Roman" w:cs="Times New Roman"/>
          <w:bCs w:val="0"/>
          <w:i w:val="0"/>
          <w:sz w:val="24"/>
          <w:szCs w:val="24"/>
        </w:rPr>
        <w:t>Знать</w:t>
      </w:r>
      <w:r w:rsidRPr="00B46E9F">
        <w:rPr>
          <w:rFonts w:ascii="Times New Roman" w:hAnsi="Times New Roman" w:cs="Times New Roman"/>
          <w:bCs w:val="0"/>
          <w:sz w:val="24"/>
          <w:szCs w:val="24"/>
        </w:rPr>
        <w:t>:</w:t>
      </w:r>
    </w:p>
    <w:p w:rsidR="00F67098" w:rsidRPr="00B46E9F" w:rsidRDefault="00F67098" w:rsidP="00F67098">
      <w:pPr>
        <w:pStyle w:val="ac"/>
        <w:spacing w:line="276" w:lineRule="auto"/>
        <w:ind w:hanging="5097"/>
        <w:contextualSpacing/>
        <w:jc w:val="both"/>
        <w:rPr>
          <w:rFonts w:ascii="Times New Roman" w:hAnsi="Times New Roman" w:cs="Times New Roman"/>
        </w:rPr>
      </w:pPr>
      <w:r w:rsidRPr="00B46E9F">
        <w:rPr>
          <w:rFonts w:ascii="Times New Roman" w:hAnsi="Times New Roman" w:cs="Times New Roman"/>
          <w:iCs/>
        </w:rPr>
        <w:t>ПК -1</w:t>
      </w:r>
      <w:r w:rsidRPr="00B46E9F">
        <w:rPr>
          <w:rFonts w:ascii="Times New Roman" w:hAnsi="Times New Roman" w:cs="Times New Roman"/>
        </w:rPr>
        <w:t xml:space="preserve">, </w:t>
      </w:r>
      <w:r w:rsidRPr="00B46E9F">
        <w:rPr>
          <w:rFonts w:ascii="Times New Roman" w:hAnsi="Times New Roman" w:cs="Times New Roman"/>
          <w:iCs/>
        </w:rPr>
        <w:t>ПК -3</w:t>
      </w:r>
      <w:r w:rsidRPr="00B46E9F">
        <w:rPr>
          <w:rFonts w:ascii="Times New Roman" w:hAnsi="Times New Roman" w:cs="Times New Roman"/>
        </w:rPr>
        <w:t>: сущность, формы, функции исторического знания;</w:t>
      </w:r>
    </w:p>
    <w:p w:rsidR="00F67098" w:rsidRPr="00B46E9F" w:rsidRDefault="00F67098" w:rsidP="00F6709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6E9F">
        <w:rPr>
          <w:rFonts w:ascii="Times New Roman" w:hAnsi="Times New Roman" w:cs="Times New Roman"/>
          <w:iCs/>
          <w:sz w:val="24"/>
          <w:szCs w:val="24"/>
        </w:rPr>
        <w:t>ПК -4</w:t>
      </w:r>
      <w:r w:rsidRPr="00B46E9F">
        <w:rPr>
          <w:rFonts w:ascii="Times New Roman" w:hAnsi="Times New Roman" w:cs="Times New Roman"/>
          <w:sz w:val="24"/>
          <w:szCs w:val="24"/>
        </w:rPr>
        <w:t>: движущие силы и закономерности исторического процесса;</w:t>
      </w:r>
    </w:p>
    <w:p w:rsidR="00F67098" w:rsidRPr="00B46E9F" w:rsidRDefault="00F67098" w:rsidP="00F6709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6E9F">
        <w:rPr>
          <w:rFonts w:ascii="Times New Roman" w:hAnsi="Times New Roman" w:cs="Times New Roman"/>
          <w:iCs/>
          <w:sz w:val="24"/>
          <w:szCs w:val="24"/>
        </w:rPr>
        <w:t>ПК-6</w:t>
      </w:r>
      <w:r w:rsidRPr="00B46E9F">
        <w:rPr>
          <w:rFonts w:ascii="Times New Roman" w:hAnsi="Times New Roman" w:cs="Times New Roman"/>
          <w:sz w:val="24"/>
          <w:szCs w:val="24"/>
        </w:rPr>
        <w:t>: сущность и классификацию исторических источников.</w:t>
      </w:r>
    </w:p>
    <w:p w:rsidR="00F67098" w:rsidRPr="00B46E9F" w:rsidRDefault="00F67098" w:rsidP="00F67098">
      <w:pPr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46E9F">
        <w:rPr>
          <w:rFonts w:ascii="Times New Roman" w:hAnsi="Times New Roman" w:cs="Times New Roman"/>
          <w:b/>
          <w:i/>
          <w:sz w:val="24"/>
          <w:szCs w:val="24"/>
        </w:rPr>
        <w:t>Уметь:</w:t>
      </w:r>
    </w:p>
    <w:p w:rsidR="00F67098" w:rsidRPr="00B46E9F" w:rsidRDefault="00F67098" w:rsidP="00F67098">
      <w:pPr>
        <w:pStyle w:val="ac"/>
        <w:spacing w:line="276" w:lineRule="auto"/>
        <w:ind w:hanging="4955"/>
        <w:contextualSpacing/>
        <w:jc w:val="both"/>
        <w:rPr>
          <w:rFonts w:ascii="Times New Roman" w:hAnsi="Times New Roman" w:cs="Times New Roman"/>
        </w:rPr>
      </w:pPr>
      <w:r w:rsidRPr="00B46E9F">
        <w:rPr>
          <w:rFonts w:ascii="Times New Roman" w:hAnsi="Times New Roman" w:cs="Times New Roman"/>
          <w:iCs/>
        </w:rPr>
        <w:t>ПК -1</w:t>
      </w:r>
      <w:r w:rsidRPr="00B46E9F">
        <w:rPr>
          <w:rFonts w:ascii="Times New Roman" w:hAnsi="Times New Roman" w:cs="Times New Roman"/>
        </w:rPr>
        <w:t xml:space="preserve">, </w:t>
      </w:r>
      <w:r w:rsidRPr="00B46E9F">
        <w:rPr>
          <w:rFonts w:ascii="Times New Roman" w:hAnsi="Times New Roman" w:cs="Times New Roman"/>
          <w:iCs/>
        </w:rPr>
        <w:t xml:space="preserve">ПК -3: </w:t>
      </w:r>
      <w:r w:rsidRPr="00B46E9F">
        <w:rPr>
          <w:rFonts w:ascii="Times New Roman" w:hAnsi="Times New Roman" w:cs="Times New Roman"/>
        </w:rPr>
        <w:t>понимать условия и закономерности, определявшие развитие исторической науки в указанный период;</w:t>
      </w:r>
    </w:p>
    <w:p w:rsidR="00F67098" w:rsidRPr="00B46E9F" w:rsidRDefault="00F67098" w:rsidP="00F67098">
      <w:pPr>
        <w:ind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46E9F">
        <w:rPr>
          <w:rFonts w:ascii="Times New Roman" w:hAnsi="Times New Roman" w:cs="Times New Roman"/>
          <w:iCs/>
          <w:sz w:val="24"/>
          <w:szCs w:val="24"/>
        </w:rPr>
        <w:t xml:space="preserve">ПК -4: </w:t>
      </w:r>
      <w:r w:rsidRPr="00B46E9F">
        <w:rPr>
          <w:rFonts w:ascii="Times New Roman" w:hAnsi="Times New Roman" w:cs="Times New Roman"/>
          <w:sz w:val="24"/>
          <w:szCs w:val="24"/>
        </w:rPr>
        <w:t>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современности;</w:t>
      </w:r>
    </w:p>
    <w:p w:rsidR="00F67098" w:rsidRPr="00B46E9F" w:rsidRDefault="00F67098" w:rsidP="00F6709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6E9F">
        <w:rPr>
          <w:rFonts w:ascii="Times New Roman" w:hAnsi="Times New Roman" w:cs="Times New Roman"/>
          <w:iCs/>
          <w:sz w:val="24"/>
          <w:szCs w:val="24"/>
        </w:rPr>
        <w:t xml:space="preserve">ПК-6: </w:t>
      </w:r>
      <w:r w:rsidRPr="00B46E9F">
        <w:rPr>
          <w:rFonts w:ascii="Times New Roman" w:hAnsi="Times New Roman" w:cs="Times New Roman"/>
          <w:sz w:val="24"/>
          <w:szCs w:val="24"/>
        </w:rPr>
        <w:t>различать в полученной из источника информации факты, научные гипотезы и концепции.</w:t>
      </w:r>
    </w:p>
    <w:p w:rsidR="00F67098" w:rsidRPr="00B46E9F" w:rsidRDefault="00F67098" w:rsidP="00F67098">
      <w:pPr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46E9F">
        <w:rPr>
          <w:rFonts w:ascii="Times New Roman" w:hAnsi="Times New Roman" w:cs="Times New Roman"/>
          <w:b/>
          <w:i/>
          <w:sz w:val="24"/>
          <w:szCs w:val="24"/>
        </w:rPr>
        <w:t>Владеть:</w:t>
      </w:r>
    </w:p>
    <w:p w:rsidR="00F67098" w:rsidRPr="00B46E9F" w:rsidRDefault="00F67098" w:rsidP="00F67098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6E9F">
        <w:rPr>
          <w:rFonts w:ascii="Times New Roman" w:hAnsi="Times New Roman" w:cs="Times New Roman"/>
          <w:iCs/>
          <w:sz w:val="24"/>
          <w:szCs w:val="24"/>
        </w:rPr>
        <w:t>ПК -1</w:t>
      </w:r>
      <w:r w:rsidRPr="00B46E9F">
        <w:rPr>
          <w:rFonts w:ascii="Times New Roman" w:hAnsi="Times New Roman" w:cs="Times New Roman"/>
          <w:sz w:val="24"/>
          <w:szCs w:val="24"/>
        </w:rPr>
        <w:t xml:space="preserve">, </w:t>
      </w:r>
      <w:r w:rsidRPr="00B46E9F">
        <w:rPr>
          <w:rFonts w:ascii="Times New Roman" w:hAnsi="Times New Roman" w:cs="Times New Roman"/>
          <w:iCs/>
          <w:sz w:val="24"/>
          <w:szCs w:val="24"/>
        </w:rPr>
        <w:t>ПК -3</w:t>
      </w:r>
      <w:r w:rsidRPr="00B46E9F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B46E9F">
        <w:rPr>
          <w:rFonts w:ascii="Times New Roman" w:hAnsi="Times New Roman" w:cs="Times New Roman"/>
          <w:color w:val="000000"/>
          <w:sz w:val="24"/>
          <w:szCs w:val="24"/>
        </w:rPr>
        <w:t>технологиями приобретения, использования и обновления гуманитарных,  знаний;</w:t>
      </w:r>
    </w:p>
    <w:p w:rsidR="00F67098" w:rsidRPr="00B46E9F" w:rsidRDefault="00F67098" w:rsidP="00F67098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46E9F">
        <w:rPr>
          <w:rFonts w:ascii="Times New Roman" w:hAnsi="Times New Roman" w:cs="Times New Roman"/>
          <w:iCs/>
          <w:sz w:val="24"/>
          <w:szCs w:val="24"/>
        </w:rPr>
        <w:t>ПК -4</w:t>
      </w:r>
      <w:r w:rsidRPr="00B46E9F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B46E9F">
        <w:rPr>
          <w:rFonts w:ascii="Times New Roman" w:hAnsi="Times New Roman" w:cs="Times New Roman"/>
          <w:sz w:val="24"/>
          <w:szCs w:val="24"/>
        </w:rPr>
        <w:t>умениями и навыками поиска, систематизации и комплексного анализа исторической информации;</w:t>
      </w:r>
    </w:p>
    <w:p w:rsidR="00F67098" w:rsidRPr="00B46E9F" w:rsidRDefault="00F67098" w:rsidP="00F67098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6E9F">
        <w:rPr>
          <w:rFonts w:ascii="Times New Roman" w:hAnsi="Times New Roman" w:cs="Times New Roman"/>
          <w:iCs/>
          <w:sz w:val="24"/>
          <w:szCs w:val="24"/>
        </w:rPr>
        <w:t>ПК-6</w:t>
      </w:r>
      <w:r w:rsidRPr="00B46E9F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B46E9F">
        <w:rPr>
          <w:rFonts w:ascii="Times New Roman" w:hAnsi="Times New Roman" w:cs="Times New Roman"/>
          <w:sz w:val="24"/>
          <w:szCs w:val="24"/>
        </w:rPr>
        <w:t xml:space="preserve">методами исторического исследования. </w:t>
      </w:r>
    </w:p>
    <w:tbl>
      <w:tblPr>
        <w:tblW w:w="0" w:type="auto"/>
        <w:tblLook w:val="0000"/>
      </w:tblPr>
      <w:tblGrid>
        <w:gridCol w:w="14786"/>
      </w:tblGrid>
      <w:tr w:rsidR="00F67098" w:rsidRPr="00B46E9F" w:rsidTr="0066081D">
        <w:trPr>
          <w:trHeight w:val="1700"/>
        </w:trPr>
        <w:tc>
          <w:tcPr>
            <w:tcW w:w="14814" w:type="dxa"/>
          </w:tcPr>
          <w:p w:rsidR="00F67098" w:rsidRPr="00B46E9F" w:rsidRDefault="00F67098" w:rsidP="0066081D">
            <w:pPr>
              <w:pStyle w:val="a3"/>
              <w:widowControl w:val="0"/>
              <w:tabs>
                <w:tab w:val="left" w:pos="426"/>
              </w:tabs>
              <w:spacing w:after="0"/>
              <w:ind w:left="0" w:firstLine="709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A35E88">
              <w:rPr>
                <w:rFonts w:ascii="Times New Roman" w:hAnsi="Times New Roman"/>
                <w:b/>
                <w:iCs/>
                <w:sz w:val="24"/>
                <w:szCs w:val="24"/>
              </w:rPr>
              <w:lastRenderedPageBreak/>
              <w:t xml:space="preserve">4. </w:t>
            </w:r>
            <w:r w:rsidRPr="00B46E9F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У студента должны быть сформированы элементы следующих компетенций: </w:t>
            </w:r>
          </w:p>
          <w:p w:rsidR="00F67098" w:rsidRPr="00B46E9F" w:rsidRDefault="00F67098" w:rsidP="0066081D">
            <w:pPr>
              <w:tabs>
                <w:tab w:val="left" w:pos="426"/>
                <w:tab w:val="left" w:pos="1185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46E9F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  <w:t>ПК -1 способностью использовать в исторических исследованиях базовые знания в области всеобщей и отечественной истории</w:t>
            </w:r>
          </w:p>
          <w:p w:rsidR="00F67098" w:rsidRPr="00B46E9F" w:rsidRDefault="00F67098" w:rsidP="0066081D">
            <w:pPr>
              <w:tabs>
                <w:tab w:val="left" w:pos="426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46E9F">
              <w:rPr>
                <w:rFonts w:ascii="Times New Roman" w:hAnsi="Times New Roman" w:cs="Times New Roman"/>
                <w:iCs/>
                <w:sz w:val="24"/>
                <w:szCs w:val="24"/>
              </w:rPr>
              <w:t>ПК -3 способностью использовать в исторических исследованиях базовые знания в области источниковедения, специальных исторических дисциплин, историографии и методов исторического исследования</w:t>
            </w:r>
          </w:p>
          <w:p w:rsidR="00F67098" w:rsidRPr="00B46E9F" w:rsidRDefault="00F67098" w:rsidP="0066081D">
            <w:pPr>
              <w:tabs>
                <w:tab w:val="left" w:pos="426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46E9F">
              <w:rPr>
                <w:rFonts w:ascii="Times New Roman" w:hAnsi="Times New Roman" w:cs="Times New Roman"/>
                <w:iCs/>
                <w:sz w:val="24"/>
                <w:szCs w:val="24"/>
              </w:rPr>
              <w:t>ПК -4способностью использовать в исторических исследованиях базовые знания в области теории и методологии исторической науки</w:t>
            </w:r>
          </w:p>
          <w:p w:rsidR="00F67098" w:rsidRPr="00B46E9F" w:rsidRDefault="00F67098" w:rsidP="0066081D">
            <w:pPr>
              <w:tabs>
                <w:tab w:val="left" w:pos="426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46E9F">
              <w:rPr>
                <w:rFonts w:ascii="Times New Roman" w:hAnsi="Times New Roman" w:cs="Times New Roman"/>
                <w:iCs/>
                <w:sz w:val="24"/>
                <w:szCs w:val="24"/>
              </w:rPr>
              <w:t>ПК-6 способностью понимать, критически анализировать и использовать базовую историческую информацию</w:t>
            </w:r>
          </w:p>
          <w:p w:rsidR="00F67098" w:rsidRPr="00F67098" w:rsidRDefault="00F67098" w:rsidP="00F67098">
            <w:pPr>
              <w:tabs>
                <w:tab w:val="left" w:pos="426"/>
                <w:tab w:val="left" w:pos="1114"/>
              </w:tabs>
              <w:spacing w:after="0"/>
              <w:ind w:left="71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5E88">
              <w:rPr>
                <w:rFonts w:ascii="Times New Roman" w:hAnsi="Times New Roman"/>
                <w:b/>
                <w:sz w:val="24"/>
                <w:szCs w:val="24"/>
              </w:rPr>
              <w:t xml:space="preserve">5. </w:t>
            </w:r>
            <w:r w:rsidRPr="00F67098">
              <w:rPr>
                <w:rFonts w:ascii="Times New Roman" w:hAnsi="Times New Roman"/>
                <w:b/>
                <w:sz w:val="24"/>
                <w:szCs w:val="24"/>
              </w:rPr>
              <w:t xml:space="preserve">Общая трудоемкость </w:t>
            </w:r>
            <w:r w:rsidRPr="00F67098">
              <w:rPr>
                <w:rFonts w:ascii="Times New Roman" w:hAnsi="Times New Roman"/>
                <w:i/>
                <w:sz w:val="24"/>
                <w:szCs w:val="24"/>
              </w:rPr>
              <w:t>(в ЗЕТ</w:t>
            </w:r>
            <w:r w:rsidRPr="00F67098">
              <w:rPr>
                <w:rFonts w:ascii="Times New Roman" w:hAnsi="Times New Roman"/>
                <w:b/>
                <w:i/>
                <w:sz w:val="24"/>
                <w:szCs w:val="24"/>
              </w:rPr>
              <w:t>): 3 ЗЕТ</w:t>
            </w:r>
          </w:p>
          <w:p w:rsidR="00F67098" w:rsidRPr="00F67098" w:rsidRDefault="00F67098" w:rsidP="00F67098">
            <w:pPr>
              <w:tabs>
                <w:tab w:val="left" w:pos="426"/>
                <w:tab w:val="left" w:pos="1114"/>
              </w:tabs>
              <w:spacing w:after="0"/>
              <w:ind w:left="71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35E88">
              <w:rPr>
                <w:rFonts w:ascii="Times New Roman" w:hAnsi="Times New Roman"/>
                <w:b/>
                <w:sz w:val="24"/>
                <w:szCs w:val="24"/>
              </w:rPr>
              <w:t xml:space="preserve">6. </w:t>
            </w:r>
            <w:r w:rsidRPr="00F67098">
              <w:rPr>
                <w:rFonts w:ascii="Times New Roman" w:hAnsi="Times New Roman"/>
                <w:b/>
                <w:sz w:val="24"/>
                <w:szCs w:val="24"/>
              </w:rPr>
              <w:t>Форма контроля: зачет (</w:t>
            </w:r>
            <w:r w:rsidRPr="00F6709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VII</w:t>
            </w:r>
            <w:r w:rsidR="001B1BA5" w:rsidRPr="001B1BA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67098">
              <w:rPr>
                <w:rFonts w:ascii="Times New Roman" w:hAnsi="Times New Roman"/>
                <w:b/>
                <w:sz w:val="24"/>
                <w:szCs w:val="24"/>
              </w:rPr>
              <w:t>семестр)</w:t>
            </w:r>
          </w:p>
          <w:p w:rsidR="00F67098" w:rsidRPr="00F67098" w:rsidRDefault="00F67098" w:rsidP="00F67098">
            <w:pPr>
              <w:tabs>
                <w:tab w:val="left" w:pos="426"/>
                <w:tab w:val="left" w:pos="1114"/>
              </w:tabs>
              <w:spacing w:after="0"/>
              <w:ind w:left="71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35E88">
              <w:rPr>
                <w:rFonts w:ascii="Times New Roman" w:hAnsi="Times New Roman"/>
                <w:b/>
                <w:sz w:val="24"/>
                <w:szCs w:val="24"/>
              </w:rPr>
              <w:t xml:space="preserve">7. </w:t>
            </w:r>
            <w:r w:rsidRPr="00F67098">
              <w:rPr>
                <w:rFonts w:ascii="Times New Roman" w:hAnsi="Times New Roman"/>
                <w:b/>
                <w:sz w:val="24"/>
                <w:szCs w:val="24"/>
              </w:rPr>
              <w:t>Сведения о профессорско-преподавательском составе:</w:t>
            </w:r>
          </w:p>
        </w:tc>
      </w:tr>
    </w:tbl>
    <w:p w:rsidR="00F67098" w:rsidRPr="00B46E9F" w:rsidRDefault="00F67098" w:rsidP="00F67098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6"/>
        <w:tblW w:w="14850" w:type="dxa"/>
        <w:tblLook w:val="04A0"/>
      </w:tblPr>
      <w:tblGrid>
        <w:gridCol w:w="1876"/>
        <w:gridCol w:w="1710"/>
        <w:gridCol w:w="2029"/>
        <w:gridCol w:w="2008"/>
        <w:gridCol w:w="1656"/>
        <w:gridCol w:w="1824"/>
        <w:gridCol w:w="3747"/>
      </w:tblGrid>
      <w:tr w:rsidR="00F67098" w:rsidRPr="00B46E9F" w:rsidTr="0066081D">
        <w:tc>
          <w:tcPr>
            <w:tcW w:w="1739" w:type="dxa"/>
            <w:vAlign w:val="center"/>
          </w:tcPr>
          <w:p w:rsidR="00F67098" w:rsidRPr="00B46E9F" w:rsidRDefault="00F67098" w:rsidP="0066081D">
            <w:pPr>
              <w:pStyle w:val="ConsPlusNormal"/>
              <w:widowControl/>
              <w:tabs>
                <w:tab w:val="left" w:pos="42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F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709" w:type="dxa"/>
            <w:vAlign w:val="center"/>
          </w:tcPr>
          <w:p w:rsidR="00F67098" w:rsidRPr="00B46E9F" w:rsidRDefault="00F67098" w:rsidP="0066081D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F">
              <w:rPr>
                <w:rFonts w:ascii="Times New Roman" w:hAnsi="Times New Roman" w:cs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2043" w:type="dxa"/>
            <w:vAlign w:val="center"/>
          </w:tcPr>
          <w:p w:rsidR="00F67098" w:rsidRPr="00B46E9F" w:rsidRDefault="00F67098" w:rsidP="0066081D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F">
              <w:rPr>
                <w:rFonts w:ascii="Times New Roman" w:hAnsi="Times New Roman" w:cs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2035" w:type="dxa"/>
            <w:vAlign w:val="center"/>
          </w:tcPr>
          <w:p w:rsidR="00F67098" w:rsidRPr="00B46E9F" w:rsidRDefault="00F67098" w:rsidP="0066081D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F">
              <w:rPr>
                <w:rFonts w:ascii="Times New Roman" w:hAnsi="Times New Roman" w:cs="Times New Roman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697" w:type="dxa"/>
            <w:vAlign w:val="center"/>
          </w:tcPr>
          <w:p w:rsidR="00F67098" w:rsidRPr="00B46E9F" w:rsidRDefault="00F67098" w:rsidP="0066081D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F">
              <w:rPr>
                <w:rFonts w:ascii="Times New Roman" w:hAnsi="Times New Roman" w:cs="Times New Roman"/>
                <w:sz w:val="24"/>
                <w:szCs w:val="24"/>
              </w:rPr>
              <w:t>Основное место работы, должность</w:t>
            </w:r>
          </w:p>
        </w:tc>
        <w:tc>
          <w:tcPr>
            <w:tcW w:w="1701" w:type="dxa"/>
            <w:vAlign w:val="center"/>
          </w:tcPr>
          <w:p w:rsidR="00F67098" w:rsidRPr="00B46E9F" w:rsidRDefault="00F67098" w:rsidP="0066081D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F">
              <w:rPr>
                <w:rFonts w:ascii="Times New Roman" w:hAnsi="Times New Roman" w:cs="Times New Roman"/>
                <w:sz w:val="24"/>
                <w:szCs w:val="24"/>
              </w:rPr>
              <w:t>Условия привлечения к педагогической деятельности (</w:t>
            </w:r>
            <w:r w:rsidRPr="00B46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3926" w:type="dxa"/>
            <w:vAlign w:val="center"/>
          </w:tcPr>
          <w:p w:rsidR="00F67098" w:rsidRPr="00B46E9F" w:rsidRDefault="00F67098" w:rsidP="0066081D">
            <w:pPr>
              <w:pStyle w:val="ConsPlusNonformat"/>
              <w:widowControl/>
              <w:tabs>
                <w:tab w:val="left" w:pos="426"/>
              </w:tabs>
              <w:spacing w:line="276" w:lineRule="auto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F">
              <w:rPr>
                <w:rFonts w:ascii="Times New Roman" w:hAnsi="Times New Roman" w:cs="Times New Roman"/>
                <w:sz w:val="24"/>
                <w:szCs w:val="24"/>
              </w:rPr>
              <w:t>Последнее повышение квалификации</w:t>
            </w:r>
          </w:p>
        </w:tc>
      </w:tr>
      <w:tr w:rsidR="00F67098" w:rsidRPr="00B46E9F" w:rsidTr="0066081D">
        <w:tc>
          <w:tcPr>
            <w:tcW w:w="1739" w:type="dxa"/>
            <w:vAlign w:val="center"/>
          </w:tcPr>
          <w:p w:rsidR="00F67098" w:rsidRPr="00B46E9F" w:rsidRDefault="00F67098" w:rsidP="0066081D">
            <w:pPr>
              <w:pStyle w:val="ConsPlusNormal"/>
              <w:widowControl/>
              <w:tabs>
                <w:tab w:val="left" w:pos="426"/>
              </w:tabs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9" w:type="dxa"/>
          </w:tcPr>
          <w:p w:rsidR="00F67098" w:rsidRPr="00B46E9F" w:rsidRDefault="00F67098" w:rsidP="0066081D">
            <w:pPr>
              <w:pStyle w:val="ConsPlusNonformat"/>
              <w:widowControl/>
              <w:tabs>
                <w:tab w:val="left" w:pos="426"/>
              </w:tabs>
              <w:spacing w:line="276" w:lineRule="auto"/>
              <w:ind w:firstLine="709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3" w:type="dxa"/>
          </w:tcPr>
          <w:p w:rsidR="00F67098" w:rsidRPr="00B46E9F" w:rsidRDefault="00F67098" w:rsidP="0066081D">
            <w:pPr>
              <w:pStyle w:val="ConsPlusNonformat"/>
              <w:widowControl/>
              <w:tabs>
                <w:tab w:val="left" w:pos="426"/>
              </w:tabs>
              <w:spacing w:line="276" w:lineRule="auto"/>
              <w:ind w:firstLine="709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35" w:type="dxa"/>
          </w:tcPr>
          <w:p w:rsidR="00F67098" w:rsidRPr="00B46E9F" w:rsidRDefault="00F67098" w:rsidP="0066081D">
            <w:pPr>
              <w:pStyle w:val="ConsPlusNonformat"/>
              <w:widowControl/>
              <w:tabs>
                <w:tab w:val="left" w:pos="426"/>
              </w:tabs>
              <w:spacing w:line="276" w:lineRule="auto"/>
              <w:ind w:firstLine="709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7" w:type="dxa"/>
          </w:tcPr>
          <w:p w:rsidR="00F67098" w:rsidRPr="00B46E9F" w:rsidRDefault="00F67098" w:rsidP="0066081D">
            <w:pPr>
              <w:pStyle w:val="ConsPlusNonformat"/>
              <w:widowControl/>
              <w:tabs>
                <w:tab w:val="left" w:pos="426"/>
              </w:tabs>
              <w:spacing w:line="276" w:lineRule="auto"/>
              <w:ind w:firstLine="709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F67098" w:rsidRPr="00B46E9F" w:rsidRDefault="00F67098" w:rsidP="0066081D">
            <w:pPr>
              <w:pStyle w:val="ConsPlusNonformat"/>
              <w:widowControl/>
              <w:tabs>
                <w:tab w:val="left" w:pos="426"/>
              </w:tabs>
              <w:spacing w:line="276" w:lineRule="auto"/>
              <w:ind w:firstLine="709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26" w:type="dxa"/>
          </w:tcPr>
          <w:p w:rsidR="00F67098" w:rsidRPr="00B46E9F" w:rsidRDefault="00F67098" w:rsidP="0066081D">
            <w:pPr>
              <w:pStyle w:val="ConsPlusNonformat"/>
              <w:widowControl/>
              <w:tabs>
                <w:tab w:val="left" w:pos="426"/>
              </w:tabs>
              <w:spacing w:line="276" w:lineRule="auto"/>
              <w:ind w:firstLine="709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67098" w:rsidRPr="00B46E9F" w:rsidTr="0066081D">
        <w:trPr>
          <w:trHeight w:val="60"/>
        </w:trPr>
        <w:tc>
          <w:tcPr>
            <w:tcW w:w="1739" w:type="dxa"/>
          </w:tcPr>
          <w:p w:rsidR="00F67098" w:rsidRPr="00B46E9F" w:rsidRDefault="00F67098" w:rsidP="0066081D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E9F"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  <w:proofErr w:type="gramStart"/>
            <w:r w:rsidRPr="00B46E9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proofErr w:type="gramEnd"/>
            <w:r w:rsidRPr="00B46E9F">
              <w:rPr>
                <w:rFonts w:ascii="Times New Roman" w:hAnsi="Times New Roman"/>
                <w:bCs/>
                <w:sz w:val="24"/>
                <w:szCs w:val="24"/>
              </w:rPr>
              <w:t>.В.ДВ.06.02  Повседневность эпохи социализма в источниках личного происхождения</w:t>
            </w:r>
          </w:p>
          <w:p w:rsidR="00F67098" w:rsidRPr="00B46E9F" w:rsidRDefault="00F67098" w:rsidP="0066081D">
            <w:pPr>
              <w:pStyle w:val="ConsPlusNonformat"/>
              <w:widowControl/>
              <w:tabs>
                <w:tab w:val="left" w:pos="426"/>
              </w:tabs>
              <w:spacing w:line="276" w:lineRule="auto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vAlign w:val="center"/>
          </w:tcPr>
          <w:p w:rsidR="00F67098" w:rsidRPr="00B46E9F" w:rsidRDefault="00F67098" w:rsidP="0066081D">
            <w:pPr>
              <w:pStyle w:val="ConsPlusNormal"/>
              <w:widowControl/>
              <w:tabs>
                <w:tab w:val="left" w:pos="42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F">
              <w:rPr>
                <w:rFonts w:ascii="Times New Roman" w:hAnsi="Times New Roman" w:cs="Times New Roman"/>
                <w:sz w:val="24"/>
                <w:szCs w:val="24"/>
              </w:rPr>
              <w:t>Агеева Валентина Анатольевна</w:t>
            </w:r>
          </w:p>
        </w:tc>
        <w:tc>
          <w:tcPr>
            <w:tcW w:w="2043" w:type="dxa"/>
            <w:vAlign w:val="center"/>
          </w:tcPr>
          <w:p w:rsidR="00F67098" w:rsidRPr="00B46E9F" w:rsidRDefault="00F67098" w:rsidP="0066081D">
            <w:pPr>
              <w:tabs>
                <w:tab w:val="left" w:pos="33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E9F">
              <w:rPr>
                <w:rFonts w:ascii="Times New Roman" w:hAnsi="Times New Roman"/>
                <w:sz w:val="24"/>
                <w:szCs w:val="24"/>
              </w:rPr>
              <w:t>ТГПИ,</w:t>
            </w:r>
          </w:p>
          <w:p w:rsidR="00F67098" w:rsidRPr="00B46E9F" w:rsidRDefault="00F67098" w:rsidP="0066081D">
            <w:pPr>
              <w:tabs>
                <w:tab w:val="left" w:pos="33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E9F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</w:p>
          <w:p w:rsidR="00F67098" w:rsidRPr="00B46E9F" w:rsidRDefault="00F67098" w:rsidP="0066081D">
            <w:pPr>
              <w:tabs>
                <w:tab w:val="left" w:pos="33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E9F">
              <w:rPr>
                <w:rFonts w:ascii="Times New Roman" w:hAnsi="Times New Roman"/>
                <w:sz w:val="24"/>
                <w:szCs w:val="24"/>
              </w:rPr>
              <w:t xml:space="preserve">ЭВ №537847 Педагогика и методика воспитательной работы и истории; «Методист. Воспитатель. Учитель </w:t>
            </w:r>
            <w:r w:rsidRPr="00B46E9F">
              <w:rPr>
                <w:rFonts w:ascii="Times New Roman" w:hAnsi="Times New Roman"/>
                <w:sz w:val="24"/>
                <w:szCs w:val="24"/>
              </w:rPr>
              <w:lastRenderedPageBreak/>
              <w:t>истории»</w:t>
            </w:r>
          </w:p>
        </w:tc>
        <w:tc>
          <w:tcPr>
            <w:tcW w:w="2035" w:type="dxa"/>
            <w:vAlign w:val="center"/>
          </w:tcPr>
          <w:p w:rsidR="00F67098" w:rsidRPr="00B46E9F" w:rsidRDefault="00F67098" w:rsidP="0066081D">
            <w:pPr>
              <w:tabs>
                <w:tab w:val="left" w:pos="426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E9F">
              <w:rPr>
                <w:rFonts w:ascii="Times New Roman" w:hAnsi="Times New Roman"/>
                <w:sz w:val="24"/>
                <w:szCs w:val="24"/>
              </w:rPr>
              <w:lastRenderedPageBreak/>
              <w:t>К.И.Н. – ДКН №008119 от 21.04.2006</w:t>
            </w:r>
          </w:p>
        </w:tc>
        <w:tc>
          <w:tcPr>
            <w:tcW w:w="1697" w:type="dxa"/>
            <w:vAlign w:val="center"/>
          </w:tcPr>
          <w:p w:rsidR="00F67098" w:rsidRPr="00B46E9F" w:rsidRDefault="00F67098" w:rsidP="0066081D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F">
              <w:rPr>
                <w:rFonts w:ascii="Times New Roman" w:hAnsi="Times New Roman" w:cs="Times New Roman"/>
                <w:sz w:val="24"/>
                <w:szCs w:val="24"/>
              </w:rPr>
              <w:t>ТИ имени А. П. Чехова (филиал) ФГБОУ ВО «РГЭУ (РИНХ)», доцент</w:t>
            </w:r>
          </w:p>
        </w:tc>
        <w:tc>
          <w:tcPr>
            <w:tcW w:w="1701" w:type="dxa"/>
            <w:vAlign w:val="center"/>
          </w:tcPr>
          <w:p w:rsidR="00F67098" w:rsidRPr="00B46E9F" w:rsidRDefault="00F67098" w:rsidP="0066081D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штатный</w:t>
            </w:r>
          </w:p>
        </w:tc>
        <w:tc>
          <w:tcPr>
            <w:tcW w:w="3926" w:type="dxa"/>
            <w:vAlign w:val="center"/>
          </w:tcPr>
          <w:p w:rsidR="00F67098" w:rsidRPr="00B46E9F" w:rsidRDefault="00F67098" w:rsidP="0066081D">
            <w:pPr>
              <w:tabs>
                <w:tab w:val="left" w:pos="426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E9F">
              <w:rPr>
                <w:rFonts w:ascii="Times New Roman" w:hAnsi="Times New Roman"/>
                <w:sz w:val="24"/>
                <w:szCs w:val="24"/>
              </w:rPr>
              <w:t xml:space="preserve">ЦПК Таганрогского института имени А. П. Чехова (филиала) ФГБОУ ВПО «РГЭУ» («РИНХ») по программе  </w:t>
            </w:r>
            <w:proofErr w:type="gramStart"/>
            <w:r w:rsidRPr="00B46E9F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B46E9F">
              <w:rPr>
                <w:rFonts w:ascii="Times New Roman" w:hAnsi="Times New Roman"/>
                <w:sz w:val="24"/>
                <w:szCs w:val="24"/>
              </w:rPr>
              <w:t>. «Информационно-коммуникационные технологии в работе преподавателя», 2016</w:t>
            </w:r>
          </w:p>
        </w:tc>
      </w:tr>
    </w:tbl>
    <w:p w:rsidR="00F67098" w:rsidRPr="00B46E9F" w:rsidRDefault="00F67098" w:rsidP="00F6709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46301" w:rsidRPr="00A35E88" w:rsidRDefault="00F46301" w:rsidP="00F46301">
      <w:pPr>
        <w:ind w:firstLine="40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6301" w:rsidRPr="00F46301" w:rsidRDefault="00F46301" w:rsidP="00F46301">
      <w:pPr>
        <w:ind w:firstLine="40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6301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F46301" w:rsidRPr="00F46301" w:rsidRDefault="00F46301" w:rsidP="00F46301">
      <w:pPr>
        <w:ind w:firstLine="40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6301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F46301" w:rsidRPr="00F46301" w:rsidRDefault="00F46301" w:rsidP="00F46301">
      <w:pPr>
        <w:shd w:val="clear" w:color="auto" w:fill="FFFFFF"/>
        <w:ind w:firstLine="403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075E9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>Б</w:t>
      </w:r>
      <w:proofErr w:type="gramStart"/>
      <w:r w:rsidRPr="00B075E9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>1</w:t>
      </w:r>
      <w:proofErr w:type="gramEnd"/>
      <w:r w:rsidRPr="00B075E9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>.В.ДВ.07.0</w:t>
      </w:r>
      <w:r w:rsidR="00B075E9" w:rsidRPr="00B075E9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>1</w:t>
      </w:r>
      <w:r w:rsidRPr="00B075E9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 xml:space="preserve"> </w:t>
      </w:r>
      <w:r w:rsidRPr="00F46301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Политика памяти и историческая наука</w:t>
      </w:r>
    </w:p>
    <w:p w:rsidR="00F46301" w:rsidRPr="00F46301" w:rsidRDefault="00F46301" w:rsidP="00F46301">
      <w:pPr>
        <w:contextualSpacing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F46301"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p w:rsidR="00F46301" w:rsidRPr="00F46301" w:rsidRDefault="00F46301" w:rsidP="00F46301">
      <w:pPr>
        <w:contextualSpacing/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6096"/>
      </w:tblGrid>
      <w:tr w:rsidR="00F46301" w:rsidRPr="00F46301" w:rsidTr="0066081D">
        <w:tc>
          <w:tcPr>
            <w:tcW w:w="4785" w:type="dxa"/>
          </w:tcPr>
          <w:p w:rsidR="00F46301" w:rsidRPr="00F46301" w:rsidRDefault="00F46301" w:rsidP="0066081D">
            <w:pPr>
              <w:ind w:firstLine="709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6301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6096" w:type="dxa"/>
          </w:tcPr>
          <w:p w:rsidR="00F46301" w:rsidRPr="00F46301" w:rsidRDefault="00F46301" w:rsidP="0066081D">
            <w:pPr>
              <w:ind w:firstLine="709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46301">
              <w:rPr>
                <w:rFonts w:ascii="Times New Roman" w:hAnsi="Times New Roman"/>
                <w:b/>
                <w:i/>
                <w:sz w:val="24"/>
                <w:szCs w:val="24"/>
              </w:rPr>
              <w:t>46.03.01 ИСТОРИЯ</w:t>
            </w:r>
          </w:p>
        </w:tc>
      </w:tr>
      <w:tr w:rsidR="00F46301" w:rsidRPr="00F46301" w:rsidTr="0066081D">
        <w:tc>
          <w:tcPr>
            <w:tcW w:w="4785" w:type="dxa"/>
          </w:tcPr>
          <w:p w:rsidR="00F46301" w:rsidRPr="00F46301" w:rsidRDefault="00F46301" w:rsidP="0066081D">
            <w:pPr>
              <w:tabs>
                <w:tab w:val="left" w:pos="426"/>
              </w:tabs>
              <w:ind w:firstLine="709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6301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6096" w:type="dxa"/>
          </w:tcPr>
          <w:p w:rsidR="00F46301" w:rsidRPr="00F46301" w:rsidRDefault="00F46301" w:rsidP="0066081D">
            <w:pPr>
              <w:tabs>
                <w:tab w:val="left" w:pos="426"/>
              </w:tabs>
              <w:ind w:firstLine="709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6301">
              <w:rPr>
                <w:rFonts w:ascii="Times New Roman" w:hAnsi="Times New Roman"/>
                <w:b/>
                <w:i/>
                <w:sz w:val="24"/>
                <w:szCs w:val="24"/>
              </w:rPr>
              <w:t>46.03.01.01 «Историческое краеведение»</w:t>
            </w:r>
          </w:p>
        </w:tc>
      </w:tr>
      <w:tr w:rsidR="00F46301" w:rsidRPr="00F46301" w:rsidTr="0066081D">
        <w:tc>
          <w:tcPr>
            <w:tcW w:w="4785" w:type="dxa"/>
          </w:tcPr>
          <w:p w:rsidR="00F46301" w:rsidRPr="00F46301" w:rsidRDefault="00F46301" w:rsidP="0066081D">
            <w:pPr>
              <w:tabs>
                <w:tab w:val="left" w:pos="426"/>
              </w:tabs>
              <w:ind w:firstLine="709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6301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6096" w:type="dxa"/>
          </w:tcPr>
          <w:p w:rsidR="00F46301" w:rsidRPr="00F46301" w:rsidRDefault="00F46301" w:rsidP="0066081D">
            <w:pPr>
              <w:tabs>
                <w:tab w:val="left" w:pos="426"/>
              </w:tabs>
              <w:ind w:firstLine="709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46301">
              <w:rPr>
                <w:rFonts w:ascii="Times New Roman" w:hAnsi="Times New Roman"/>
                <w:b/>
                <w:i/>
                <w:sz w:val="24"/>
                <w:szCs w:val="24"/>
              </w:rPr>
              <w:t>истории</w:t>
            </w:r>
          </w:p>
        </w:tc>
      </w:tr>
    </w:tbl>
    <w:p w:rsidR="00F46301" w:rsidRPr="00F46301" w:rsidRDefault="00F46301" w:rsidP="00F46301">
      <w:pPr>
        <w:tabs>
          <w:tab w:val="left" w:pos="426"/>
        </w:tabs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6301" w:rsidRPr="00F46301" w:rsidRDefault="00F46301" w:rsidP="00F46301">
      <w:pPr>
        <w:pStyle w:val="a3"/>
        <w:numPr>
          <w:ilvl w:val="0"/>
          <w:numId w:val="118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F46301">
        <w:rPr>
          <w:rFonts w:ascii="Times New Roman" w:hAnsi="Times New Roman"/>
          <w:b/>
          <w:sz w:val="24"/>
          <w:szCs w:val="24"/>
        </w:rPr>
        <w:t>Цель изучения дисциплины:</w:t>
      </w:r>
    </w:p>
    <w:p w:rsidR="00F46301" w:rsidRPr="00F46301" w:rsidRDefault="00F46301" w:rsidP="00F46301">
      <w:pPr>
        <w:pStyle w:val="a5"/>
        <w:widowControl w:val="0"/>
        <w:tabs>
          <w:tab w:val="left" w:pos="993"/>
        </w:tabs>
        <w:spacing w:line="276" w:lineRule="auto"/>
        <w:ind w:left="0" w:firstLine="709"/>
        <w:contextualSpacing/>
      </w:pPr>
      <w:r w:rsidRPr="00F46301">
        <w:t>-формирование системного знания;</w:t>
      </w:r>
    </w:p>
    <w:p w:rsidR="00F46301" w:rsidRPr="00F46301" w:rsidRDefault="00F46301" w:rsidP="00F46301">
      <w:pPr>
        <w:pStyle w:val="a5"/>
        <w:widowControl w:val="0"/>
        <w:tabs>
          <w:tab w:val="left" w:pos="993"/>
        </w:tabs>
        <w:spacing w:line="276" w:lineRule="auto"/>
        <w:ind w:left="0" w:firstLine="709"/>
        <w:contextualSpacing/>
      </w:pPr>
      <w:r w:rsidRPr="00F46301">
        <w:rPr>
          <w:b/>
        </w:rPr>
        <w:t>-</w:t>
      </w:r>
      <w:r w:rsidRPr="00F46301">
        <w:t xml:space="preserve">овладение </w:t>
      </w:r>
      <w:r w:rsidRPr="00F46301">
        <w:rPr>
          <w:bCs/>
          <w:spacing w:val="-9"/>
        </w:rPr>
        <w:t>умениями применять методы  для атрибуции исторических источников</w:t>
      </w:r>
      <w:r w:rsidRPr="00F46301">
        <w:t>;</w:t>
      </w:r>
    </w:p>
    <w:p w:rsidR="00F46301" w:rsidRPr="00F46301" w:rsidRDefault="00F46301" w:rsidP="00F46301">
      <w:pPr>
        <w:pStyle w:val="a5"/>
        <w:widowControl w:val="0"/>
        <w:tabs>
          <w:tab w:val="left" w:pos="993"/>
        </w:tabs>
        <w:spacing w:line="276" w:lineRule="auto"/>
        <w:ind w:left="0" w:firstLine="709"/>
        <w:contextualSpacing/>
        <w:rPr>
          <w:b/>
        </w:rPr>
      </w:pPr>
      <w:r w:rsidRPr="00F46301">
        <w:rPr>
          <w:b/>
        </w:rPr>
        <w:t>2.Задачи изучения дисциплины:</w:t>
      </w:r>
    </w:p>
    <w:p w:rsidR="00F46301" w:rsidRPr="00F46301" w:rsidRDefault="00F46301" w:rsidP="00F46301">
      <w:pPr>
        <w:pStyle w:val="a5"/>
        <w:widowControl w:val="0"/>
        <w:tabs>
          <w:tab w:val="left" w:pos="993"/>
        </w:tabs>
        <w:spacing w:line="276" w:lineRule="auto"/>
        <w:ind w:left="0" w:firstLine="709"/>
        <w:contextualSpacing/>
      </w:pPr>
      <w:r w:rsidRPr="00F46301">
        <w:rPr>
          <w:b/>
        </w:rPr>
        <w:t>-</w:t>
      </w:r>
      <w:r w:rsidRPr="00F46301">
        <w:t>формирование знаний и умений анализа основных этапов и закономерностей исторического развития;</w:t>
      </w:r>
    </w:p>
    <w:p w:rsidR="00F46301" w:rsidRPr="00F46301" w:rsidRDefault="00F46301" w:rsidP="00F46301">
      <w:pPr>
        <w:pStyle w:val="a5"/>
        <w:widowControl w:val="0"/>
        <w:tabs>
          <w:tab w:val="left" w:pos="993"/>
        </w:tabs>
        <w:spacing w:line="276" w:lineRule="auto"/>
        <w:ind w:left="0" w:firstLine="709"/>
        <w:contextualSpacing/>
      </w:pPr>
      <w:r w:rsidRPr="00F46301">
        <w:rPr>
          <w:b/>
        </w:rPr>
        <w:t>-</w:t>
      </w:r>
      <w:r w:rsidRPr="00F46301">
        <w:t xml:space="preserve"> формирование навыков использования исторического материала для воспитания патриотизма и гражданской позиции;</w:t>
      </w:r>
    </w:p>
    <w:p w:rsidR="00F46301" w:rsidRPr="00F46301" w:rsidRDefault="00F46301" w:rsidP="00F46301">
      <w:pPr>
        <w:pStyle w:val="a5"/>
        <w:widowControl w:val="0"/>
        <w:tabs>
          <w:tab w:val="left" w:pos="993"/>
        </w:tabs>
        <w:spacing w:line="276" w:lineRule="auto"/>
        <w:ind w:left="0" w:firstLine="709"/>
        <w:contextualSpacing/>
      </w:pPr>
      <w:r w:rsidRPr="00F46301">
        <w:rPr>
          <w:b/>
        </w:rPr>
        <w:t>-</w:t>
      </w:r>
      <w:r w:rsidRPr="00F46301">
        <w:t xml:space="preserve"> формирование умений и навыков использования научных концепций.</w:t>
      </w:r>
    </w:p>
    <w:p w:rsidR="00F46301" w:rsidRPr="00F46301" w:rsidRDefault="00F46301" w:rsidP="00F46301">
      <w:pPr>
        <w:pStyle w:val="a5"/>
        <w:widowControl w:val="0"/>
        <w:tabs>
          <w:tab w:val="left" w:pos="993"/>
        </w:tabs>
        <w:spacing w:line="276" w:lineRule="auto"/>
        <w:ind w:left="0" w:firstLine="709"/>
        <w:contextualSpacing/>
        <w:rPr>
          <w:b/>
        </w:rPr>
      </w:pPr>
      <w:r w:rsidRPr="00F46301">
        <w:rPr>
          <w:b/>
        </w:rPr>
        <w:t xml:space="preserve">3.Результаты </w:t>
      </w:r>
      <w:proofErr w:type="gramStart"/>
      <w:r w:rsidRPr="00F46301">
        <w:rPr>
          <w:b/>
        </w:rPr>
        <w:t>обучения по дисциплине</w:t>
      </w:r>
      <w:proofErr w:type="gramEnd"/>
      <w:r w:rsidRPr="00F46301">
        <w:rPr>
          <w:b/>
        </w:rPr>
        <w:t>:</w:t>
      </w:r>
    </w:p>
    <w:p w:rsidR="00F46301" w:rsidRPr="00F46301" w:rsidRDefault="00F46301" w:rsidP="00F46301">
      <w:pPr>
        <w:pStyle w:val="a3"/>
        <w:widowControl w:val="0"/>
        <w:tabs>
          <w:tab w:val="left" w:pos="426"/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46301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F46301" w:rsidRPr="00F46301" w:rsidRDefault="00F46301" w:rsidP="00F46301">
      <w:pPr>
        <w:pStyle w:val="a3"/>
        <w:widowControl w:val="0"/>
        <w:tabs>
          <w:tab w:val="left" w:pos="426"/>
          <w:tab w:val="left" w:pos="993"/>
        </w:tabs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F46301">
        <w:rPr>
          <w:rFonts w:ascii="Times New Roman" w:hAnsi="Times New Roman"/>
          <w:b/>
          <w:i/>
          <w:sz w:val="24"/>
          <w:szCs w:val="24"/>
        </w:rPr>
        <w:t>Знать:</w:t>
      </w:r>
    </w:p>
    <w:p w:rsidR="00F46301" w:rsidRPr="00F46301" w:rsidRDefault="00F46301" w:rsidP="00F46301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6301">
        <w:rPr>
          <w:rFonts w:ascii="Times New Roman" w:hAnsi="Times New Roman" w:cs="Times New Roman"/>
          <w:b/>
          <w:sz w:val="24"/>
          <w:szCs w:val="24"/>
        </w:rPr>
        <w:t>-</w:t>
      </w:r>
      <w:r w:rsidRPr="00F46301">
        <w:rPr>
          <w:rFonts w:ascii="Times New Roman" w:hAnsi="Times New Roman" w:cs="Times New Roman"/>
          <w:sz w:val="24"/>
          <w:szCs w:val="24"/>
        </w:rPr>
        <w:t>основные этапы и закономерности исторического развития общества для формирования гражданской позици</w:t>
      </w:r>
      <w:proofErr w:type="gramStart"/>
      <w:r w:rsidRPr="00F46301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F46301">
        <w:rPr>
          <w:rFonts w:ascii="Times New Roman" w:hAnsi="Times New Roman" w:cs="Times New Roman"/>
          <w:sz w:val="24"/>
          <w:szCs w:val="24"/>
        </w:rPr>
        <w:t>ОК-2);</w:t>
      </w:r>
    </w:p>
    <w:p w:rsidR="00F46301" w:rsidRPr="00F46301" w:rsidRDefault="00F46301" w:rsidP="00F46301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6301">
        <w:rPr>
          <w:rFonts w:ascii="Times New Roman" w:hAnsi="Times New Roman" w:cs="Times New Roman"/>
          <w:b/>
          <w:sz w:val="24"/>
          <w:szCs w:val="24"/>
        </w:rPr>
        <w:t>-</w:t>
      </w:r>
      <w:r w:rsidRPr="00F46301">
        <w:rPr>
          <w:rFonts w:ascii="Times New Roman" w:hAnsi="Times New Roman" w:cs="Times New Roman"/>
          <w:sz w:val="24"/>
          <w:szCs w:val="24"/>
        </w:rPr>
        <w:t>концептуальные основы различных историографических школ (ПК-7).</w:t>
      </w:r>
    </w:p>
    <w:p w:rsidR="00F46301" w:rsidRPr="00F46301" w:rsidRDefault="00F46301" w:rsidP="00F46301">
      <w:pPr>
        <w:pStyle w:val="a3"/>
        <w:widowControl w:val="0"/>
        <w:tabs>
          <w:tab w:val="left" w:pos="426"/>
          <w:tab w:val="left" w:pos="993"/>
        </w:tabs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F46301">
        <w:rPr>
          <w:rFonts w:ascii="Times New Roman" w:hAnsi="Times New Roman"/>
          <w:b/>
          <w:i/>
          <w:sz w:val="24"/>
          <w:szCs w:val="24"/>
        </w:rPr>
        <w:t>Уметь:</w:t>
      </w:r>
    </w:p>
    <w:p w:rsidR="00F46301" w:rsidRPr="00F46301" w:rsidRDefault="00F46301" w:rsidP="00F46301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6301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F46301">
        <w:rPr>
          <w:rFonts w:ascii="Times New Roman" w:hAnsi="Times New Roman" w:cs="Times New Roman"/>
          <w:sz w:val="24"/>
          <w:szCs w:val="24"/>
        </w:rPr>
        <w:t>анализировать основные этапы и закономерности исторического развития общества для формирования гражданской позиции (ОК-2);</w:t>
      </w:r>
    </w:p>
    <w:p w:rsidR="00F46301" w:rsidRPr="00F46301" w:rsidRDefault="00F46301" w:rsidP="00F46301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6301">
        <w:rPr>
          <w:rFonts w:ascii="Times New Roman" w:hAnsi="Times New Roman" w:cs="Times New Roman"/>
          <w:sz w:val="24"/>
          <w:szCs w:val="24"/>
        </w:rPr>
        <w:lastRenderedPageBreak/>
        <w:t>- понимать движущие силы и закономерности исторического процесса, роль насилия и ненасилия в истории, место человека в историческом процессе, политической организации общества (ПК-5);</w:t>
      </w:r>
    </w:p>
    <w:p w:rsidR="00F46301" w:rsidRPr="00F46301" w:rsidRDefault="00F46301" w:rsidP="00F46301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6301">
        <w:rPr>
          <w:rFonts w:ascii="Times New Roman" w:hAnsi="Times New Roman" w:cs="Times New Roman"/>
          <w:sz w:val="24"/>
          <w:szCs w:val="24"/>
        </w:rPr>
        <w:t>- критически анализировать и использовать базовую историческую информаци</w:t>
      </w:r>
      <w:proofErr w:type="gramStart"/>
      <w:r w:rsidRPr="00F46301">
        <w:rPr>
          <w:rFonts w:ascii="Times New Roman" w:hAnsi="Times New Roman" w:cs="Times New Roman"/>
          <w:sz w:val="24"/>
          <w:szCs w:val="24"/>
        </w:rPr>
        <w:t>ю(</w:t>
      </w:r>
      <w:proofErr w:type="gramEnd"/>
      <w:r w:rsidRPr="00F46301">
        <w:rPr>
          <w:rFonts w:ascii="Times New Roman" w:hAnsi="Times New Roman" w:cs="Times New Roman"/>
          <w:sz w:val="24"/>
          <w:szCs w:val="24"/>
        </w:rPr>
        <w:t>ПК-6).</w:t>
      </w:r>
    </w:p>
    <w:p w:rsidR="00F46301" w:rsidRPr="00F46301" w:rsidRDefault="00F46301" w:rsidP="00F46301">
      <w:pPr>
        <w:pStyle w:val="a3"/>
        <w:widowControl w:val="0"/>
        <w:tabs>
          <w:tab w:val="left" w:pos="426"/>
          <w:tab w:val="left" w:pos="993"/>
        </w:tabs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F46301">
        <w:rPr>
          <w:rFonts w:ascii="Times New Roman" w:hAnsi="Times New Roman"/>
          <w:b/>
          <w:sz w:val="24"/>
          <w:szCs w:val="24"/>
        </w:rPr>
        <w:t>Владеть:</w:t>
      </w:r>
    </w:p>
    <w:p w:rsidR="00F46301" w:rsidRPr="00F46301" w:rsidRDefault="00F46301" w:rsidP="00F46301">
      <w:pPr>
        <w:pStyle w:val="a3"/>
        <w:widowControl w:val="0"/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46301">
        <w:rPr>
          <w:rFonts w:ascii="Times New Roman" w:hAnsi="Times New Roman"/>
          <w:b/>
          <w:sz w:val="24"/>
          <w:szCs w:val="24"/>
        </w:rPr>
        <w:t>-</w:t>
      </w:r>
      <w:r w:rsidRPr="00F46301">
        <w:rPr>
          <w:rFonts w:ascii="Times New Roman" w:hAnsi="Times New Roman"/>
          <w:sz w:val="24"/>
          <w:szCs w:val="24"/>
        </w:rPr>
        <w:t>способностью анализировать основные этапы и закономерности исторического развития для формирования патриотизма и гражданской позици</w:t>
      </w:r>
      <w:proofErr w:type="gramStart"/>
      <w:r w:rsidRPr="00F46301">
        <w:rPr>
          <w:rFonts w:ascii="Times New Roman" w:hAnsi="Times New Roman"/>
          <w:sz w:val="24"/>
          <w:szCs w:val="24"/>
        </w:rPr>
        <w:t>и(</w:t>
      </w:r>
      <w:proofErr w:type="gramEnd"/>
      <w:r w:rsidRPr="00F46301">
        <w:rPr>
          <w:rFonts w:ascii="Times New Roman" w:hAnsi="Times New Roman"/>
          <w:sz w:val="24"/>
          <w:szCs w:val="24"/>
        </w:rPr>
        <w:t>ОК-2);</w:t>
      </w:r>
    </w:p>
    <w:p w:rsidR="00F46301" w:rsidRPr="00F46301" w:rsidRDefault="00F46301" w:rsidP="00F46301">
      <w:pPr>
        <w:pStyle w:val="a3"/>
        <w:widowControl w:val="0"/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46301">
        <w:rPr>
          <w:rFonts w:ascii="Times New Roman" w:hAnsi="Times New Roman"/>
          <w:b/>
          <w:sz w:val="24"/>
          <w:szCs w:val="24"/>
        </w:rPr>
        <w:t>-</w:t>
      </w:r>
      <w:r w:rsidRPr="00F46301">
        <w:rPr>
          <w:rFonts w:ascii="Times New Roman" w:hAnsi="Times New Roman"/>
          <w:sz w:val="24"/>
          <w:szCs w:val="24"/>
        </w:rPr>
        <w:t>владеть навыками по использованию базовой исторической информации (ПК-6);</w:t>
      </w:r>
    </w:p>
    <w:p w:rsidR="00F46301" w:rsidRPr="00F46301" w:rsidRDefault="00F46301" w:rsidP="00F46301">
      <w:pPr>
        <w:pStyle w:val="a3"/>
        <w:widowControl w:val="0"/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F46301" w:rsidRPr="00F46301" w:rsidRDefault="00F46301" w:rsidP="00F46301">
      <w:pPr>
        <w:pStyle w:val="a3"/>
        <w:widowControl w:val="0"/>
        <w:numPr>
          <w:ilvl w:val="0"/>
          <w:numId w:val="11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iCs/>
          <w:sz w:val="24"/>
          <w:szCs w:val="24"/>
        </w:rPr>
      </w:pPr>
      <w:r w:rsidRPr="00F46301">
        <w:rPr>
          <w:rFonts w:ascii="Times New Roman" w:hAnsi="Times New Roman"/>
          <w:b/>
          <w:iCs/>
          <w:sz w:val="24"/>
          <w:szCs w:val="24"/>
        </w:rPr>
        <w:t xml:space="preserve">У студента должны быть сформированы элементы следующих компетенций: </w:t>
      </w:r>
    </w:p>
    <w:p w:rsidR="00F46301" w:rsidRPr="00F46301" w:rsidRDefault="00F46301" w:rsidP="00F46301">
      <w:pPr>
        <w:pStyle w:val="a3"/>
        <w:widowControl w:val="0"/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46301">
        <w:rPr>
          <w:rFonts w:ascii="Times New Roman" w:hAnsi="Times New Roman"/>
          <w:sz w:val="24"/>
          <w:szCs w:val="24"/>
        </w:rPr>
        <w:t xml:space="preserve">ОК-2 - способность анализировать основные этапы и закономерности исторического развития общества для формирования гражданской позиции; </w:t>
      </w:r>
    </w:p>
    <w:p w:rsidR="00F46301" w:rsidRPr="00F46301" w:rsidRDefault="00F46301" w:rsidP="00F46301">
      <w:pPr>
        <w:pStyle w:val="a3"/>
        <w:widowControl w:val="0"/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46301">
        <w:rPr>
          <w:rFonts w:ascii="Times New Roman" w:hAnsi="Times New Roman"/>
          <w:sz w:val="24"/>
          <w:szCs w:val="24"/>
        </w:rPr>
        <w:t>ПК-5 - способность понимать движущие силы и закономерности исторического процесса, роль насилия и ненасилия в истории, место человека в историческом процессе, политической организации общества;</w:t>
      </w:r>
    </w:p>
    <w:p w:rsidR="00F46301" w:rsidRPr="00F46301" w:rsidRDefault="00F46301" w:rsidP="00F46301">
      <w:pPr>
        <w:pStyle w:val="a3"/>
        <w:widowControl w:val="0"/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46301">
        <w:rPr>
          <w:rFonts w:ascii="Times New Roman" w:hAnsi="Times New Roman"/>
          <w:sz w:val="24"/>
          <w:szCs w:val="24"/>
        </w:rPr>
        <w:t>ПК-6 - способность понимать, критически анализировать и использовать базовую историческую информацию;</w:t>
      </w:r>
    </w:p>
    <w:p w:rsidR="00F46301" w:rsidRPr="00F46301" w:rsidRDefault="00F46301" w:rsidP="00F46301">
      <w:pPr>
        <w:pStyle w:val="a3"/>
        <w:widowControl w:val="0"/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46301">
        <w:rPr>
          <w:rFonts w:ascii="Times New Roman" w:hAnsi="Times New Roman"/>
          <w:sz w:val="24"/>
          <w:szCs w:val="24"/>
        </w:rPr>
        <w:t>ПК-7 - способность к критическому восприятию концепций различных историографических школ.</w:t>
      </w:r>
    </w:p>
    <w:p w:rsidR="00F46301" w:rsidRPr="00F46301" w:rsidRDefault="00F46301" w:rsidP="00F46301">
      <w:pPr>
        <w:tabs>
          <w:tab w:val="left" w:pos="426"/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46301">
        <w:rPr>
          <w:rFonts w:ascii="Times New Roman" w:hAnsi="Times New Roman" w:cs="Times New Roman"/>
          <w:b/>
          <w:sz w:val="24"/>
          <w:szCs w:val="24"/>
        </w:rPr>
        <w:t xml:space="preserve">5.Общая трудоемкость </w:t>
      </w:r>
      <w:r w:rsidRPr="00F46301">
        <w:rPr>
          <w:rFonts w:ascii="Times New Roman" w:hAnsi="Times New Roman" w:cs="Times New Roman"/>
          <w:i/>
          <w:sz w:val="24"/>
          <w:szCs w:val="24"/>
        </w:rPr>
        <w:t>(в ЗЕТ</w:t>
      </w:r>
      <w:r w:rsidRPr="00F46301">
        <w:rPr>
          <w:rFonts w:ascii="Times New Roman" w:hAnsi="Times New Roman" w:cs="Times New Roman"/>
          <w:b/>
          <w:i/>
          <w:sz w:val="24"/>
          <w:szCs w:val="24"/>
        </w:rPr>
        <w:t>): 3 ЗЕТ</w:t>
      </w:r>
    </w:p>
    <w:p w:rsidR="00F46301" w:rsidRPr="00F46301" w:rsidRDefault="00F46301" w:rsidP="00F46301">
      <w:pPr>
        <w:pStyle w:val="a3"/>
        <w:numPr>
          <w:ilvl w:val="0"/>
          <w:numId w:val="50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F46301">
        <w:rPr>
          <w:rFonts w:ascii="Times New Roman" w:hAnsi="Times New Roman"/>
          <w:b/>
          <w:sz w:val="24"/>
          <w:szCs w:val="24"/>
        </w:rPr>
        <w:t>Форма контроля: зачет (</w:t>
      </w:r>
      <w:proofErr w:type="gramStart"/>
      <w:r w:rsidRPr="00F46301">
        <w:rPr>
          <w:rFonts w:ascii="Times New Roman" w:hAnsi="Times New Roman"/>
          <w:b/>
          <w:sz w:val="24"/>
          <w:szCs w:val="24"/>
          <w:lang w:val="en-US"/>
        </w:rPr>
        <w:t>VIII</w:t>
      </w:r>
      <w:proofErr w:type="gramEnd"/>
      <w:r w:rsidRPr="00F46301">
        <w:rPr>
          <w:rFonts w:ascii="Times New Roman" w:hAnsi="Times New Roman"/>
          <w:b/>
          <w:sz w:val="24"/>
          <w:szCs w:val="24"/>
        </w:rPr>
        <w:t>семестр)</w:t>
      </w:r>
    </w:p>
    <w:p w:rsidR="00F46301" w:rsidRPr="00F46301" w:rsidRDefault="00F46301" w:rsidP="00F46301">
      <w:pPr>
        <w:pStyle w:val="a3"/>
        <w:numPr>
          <w:ilvl w:val="0"/>
          <w:numId w:val="50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F46301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tbl>
      <w:tblPr>
        <w:tblStyle w:val="a6"/>
        <w:tblW w:w="14850" w:type="dxa"/>
        <w:tblLook w:val="04A0"/>
      </w:tblPr>
      <w:tblGrid>
        <w:gridCol w:w="2054"/>
        <w:gridCol w:w="1799"/>
        <w:gridCol w:w="1915"/>
        <w:gridCol w:w="1780"/>
        <w:gridCol w:w="1708"/>
        <w:gridCol w:w="1824"/>
        <w:gridCol w:w="3770"/>
      </w:tblGrid>
      <w:tr w:rsidR="00F46301" w:rsidRPr="00F46301" w:rsidTr="0066081D">
        <w:tc>
          <w:tcPr>
            <w:tcW w:w="2078" w:type="dxa"/>
            <w:vAlign w:val="center"/>
          </w:tcPr>
          <w:p w:rsidR="00F46301" w:rsidRPr="00F46301" w:rsidRDefault="00F46301" w:rsidP="0066081D">
            <w:pPr>
              <w:pStyle w:val="ConsPlusNormal"/>
              <w:widowControl/>
              <w:tabs>
                <w:tab w:val="left" w:pos="42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301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695" w:type="dxa"/>
            <w:vAlign w:val="center"/>
          </w:tcPr>
          <w:p w:rsidR="00F46301" w:rsidRPr="00F46301" w:rsidRDefault="00F46301" w:rsidP="0066081D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301">
              <w:rPr>
                <w:rFonts w:ascii="Times New Roman" w:hAnsi="Times New Roman" w:cs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899" w:type="dxa"/>
            <w:vAlign w:val="center"/>
          </w:tcPr>
          <w:p w:rsidR="00F46301" w:rsidRPr="00F46301" w:rsidRDefault="00F46301" w:rsidP="0066081D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301">
              <w:rPr>
                <w:rFonts w:ascii="Times New Roman" w:hAnsi="Times New Roman" w:cs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765" w:type="dxa"/>
            <w:vAlign w:val="center"/>
          </w:tcPr>
          <w:p w:rsidR="00F46301" w:rsidRPr="00F46301" w:rsidRDefault="00F46301" w:rsidP="0066081D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301">
              <w:rPr>
                <w:rFonts w:ascii="Times New Roman" w:hAnsi="Times New Roman" w:cs="Times New Roman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736" w:type="dxa"/>
            <w:vAlign w:val="center"/>
          </w:tcPr>
          <w:p w:rsidR="00F46301" w:rsidRPr="00F46301" w:rsidRDefault="00F46301" w:rsidP="0066081D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301">
              <w:rPr>
                <w:rFonts w:ascii="Times New Roman" w:hAnsi="Times New Roman" w:cs="Times New Roman"/>
                <w:sz w:val="24"/>
                <w:szCs w:val="24"/>
              </w:rPr>
              <w:t>Основное место работы, должность</w:t>
            </w:r>
          </w:p>
        </w:tc>
        <w:tc>
          <w:tcPr>
            <w:tcW w:w="1808" w:type="dxa"/>
            <w:vAlign w:val="center"/>
          </w:tcPr>
          <w:p w:rsidR="00F46301" w:rsidRPr="00F46301" w:rsidRDefault="00F46301" w:rsidP="0066081D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301">
              <w:rPr>
                <w:rFonts w:ascii="Times New Roman" w:hAnsi="Times New Roman" w:cs="Times New Roman"/>
                <w:sz w:val="24"/>
                <w:szCs w:val="24"/>
              </w:rPr>
              <w:t>Условия привлечения к педагогической деятельности (</w:t>
            </w:r>
            <w:r w:rsidRPr="00F46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3869" w:type="dxa"/>
            <w:vAlign w:val="center"/>
          </w:tcPr>
          <w:p w:rsidR="00F46301" w:rsidRPr="00F46301" w:rsidRDefault="00F46301" w:rsidP="0066081D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301">
              <w:rPr>
                <w:rFonts w:ascii="Times New Roman" w:hAnsi="Times New Roman" w:cs="Times New Roman"/>
                <w:sz w:val="24"/>
                <w:szCs w:val="24"/>
              </w:rPr>
              <w:t>Последнее повышение квалификации</w:t>
            </w:r>
          </w:p>
        </w:tc>
      </w:tr>
      <w:tr w:rsidR="00F46301" w:rsidRPr="00F46301" w:rsidTr="0066081D">
        <w:tc>
          <w:tcPr>
            <w:tcW w:w="2078" w:type="dxa"/>
            <w:vAlign w:val="center"/>
          </w:tcPr>
          <w:p w:rsidR="00F46301" w:rsidRPr="00F46301" w:rsidRDefault="00F46301" w:rsidP="0066081D">
            <w:pPr>
              <w:pStyle w:val="ConsPlusNormal"/>
              <w:widowControl/>
              <w:tabs>
                <w:tab w:val="left" w:pos="42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3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695" w:type="dxa"/>
          </w:tcPr>
          <w:p w:rsidR="00F46301" w:rsidRPr="00F46301" w:rsidRDefault="00F46301" w:rsidP="0066081D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3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9" w:type="dxa"/>
          </w:tcPr>
          <w:p w:rsidR="00F46301" w:rsidRPr="00F46301" w:rsidRDefault="00F46301" w:rsidP="0066081D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3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65" w:type="dxa"/>
          </w:tcPr>
          <w:p w:rsidR="00F46301" w:rsidRPr="00F46301" w:rsidRDefault="00F46301" w:rsidP="0066081D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3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6" w:type="dxa"/>
          </w:tcPr>
          <w:p w:rsidR="00F46301" w:rsidRPr="00F46301" w:rsidRDefault="00F46301" w:rsidP="0066081D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3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08" w:type="dxa"/>
          </w:tcPr>
          <w:p w:rsidR="00F46301" w:rsidRPr="00F46301" w:rsidRDefault="00F46301" w:rsidP="0066081D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30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69" w:type="dxa"/>
          </w:tcPr>
          <w:p w:rsidR="00F46301" w:rsidRPr="00F46301" w:rsidRDefault="00F46301" w:rsidP="0066081D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30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46301" w:rsidRPr="00F46301" w:rsidTr="0066081D">
        <w:trPr>
          <w:trHeight w:val="60"/>
        </w:trPr>
        <w:tc>
          <w:tcPr>
            <w:tcW w:w="2078" w:type="dxa"/>
          </w:tcPr>
          <w:p w:rsidR="00F46301" w:rsidRPr="00F46301" w:rsidRDefault="00F46301" w:rsidP="0066081D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6301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 w:rsidRPr="00F46301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F46301">
              <w:rPr>
                <w:rFonts w:ascii="Times New Roman" w:hAnsi="Times New Roman"/>
                <w:sz w:val="24"/>
                <w:szCs w:val="24"/>
              </w:rPr>
              <w:t xml:space="preserve">.В.ДВ.07.01 </w:t>
            </w:r>
            <w:r w:rsidRPr="00F46301">
              <w:rPr>
                <w:rFonts w:ascii="Times New Roman" w:hAnsi="Times New Roman"/>
                <w:bCs/>
                <w:sz w:val="24"/>
                <w:szCs w:val="24"/>
              </w:rPr>
              <w:t>Политика памяти и историческая наука</w:t>
            </w:r>
          </w:p>
          <w:p w:rsidR="00F46301" w:rsidRPr="00F46301" w:rsidRDefault="00F46301" w:rsidP="0066081D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 w:rsidR="00F46301" w:rsidRPr="00F46301" w:rsidRDefault="00F46301" w:rsidP="0066081D">
            <w:pPr>
              <w:pStyle w:val="ConsPlusNorma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6301">
              <w:rPr>
                <w:rFonts w:ascii="Times New Roman" w:hAnsi="Times New Roman" w:cs="Times New Roman"/>
                <w:sz w:val="24"/>
                <w:szCs w:val="24"/>
              </w:rPr>
              <w:t>Волвенко</w:t>
            </w:r>
            <w:proofErr w:type="spellEnd"/>
            <w:r w:rsidRPr="00F46301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Александрович</w:t>
            </w:r>
          </w:p>
        </w:tc>
        <w:tc>
          <w:tcPr>
            <w:tcW w:w="1899" w:type="dxa"/>
            <w:vAlign w:val="center"/>
          </w:tcPr>
          <w:p w:rsidR="00F46301" w:rsidRPr="00F46301" w:rsidRDefault="00F46301" w:rsidP="0066081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6301">
              <w:rPr>
                <w:rFonts w:ascii="Times New Roman" w:hAnsi="Times New Roman"/>
                <w:sz w:val="24"/>
                <w:szCs w:val="24"/>
              </w:rPr>
              <w:t>ТГПИ 1995г.</w:t>
            </w:r>
          </w:p>
          <w:p w:rsidR="00F46301" w:rsidRPr="00F46301" w:rsidRDefault="00F46301" w:rsidP="0066081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6301">
              <w:rPr>
                <w:rFonts w:ascii="Times New Roman" w:hAnsi="Times New Roman"/>
                <w:sz w:val="24"/>
                <w:szCs w:val="24"/>
              </w:rPr>
              <w:t>Специальность</w:t>
            </w:r>
          </w:p>
          <w:p w:rsidR="00F46301" w:rsidRPr="00F46301" w:rsidRDefault="00F46301" w:rsidP="0066081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6301">
              <w:rPr>
                <w:rFonts w:ascii="Times New Roman" w:hAnsi="Times New Roman"/>
                <w:sz w:val="24"/>
                <w:szCs w:val="24"/>
              </w:rPr>
              <w:t>«Педагогика и методика воспитательной работы»</w:t>
            </w:r>
          </w:p>
          <w:p w:rsidR="00F46301" w:rsidRPr="00F46301" w:rsidRDefault="00F46301" w:rsidP="0066081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6301">
              <w:rPr>
                <w:rFonts w:ascii="Times New Roman" w:hAnsi="Times New Roman"/>
                <w:sz w:val="24"/>
                <w:szCs w:val="24"/>
              </w:rPr>
              <w:t>Квалификация:</w:t>
            </w:r>
          </w:p>
          <w:p w:rsidR="00F46301" w:rsidRPr="00F46301" w:rsidRDefault="00F46301" w:rsidP="0066081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6301">
              <w:rPr>
                <w:rFonts w:ascii="Times New Roman" w:hAnsi="Times New Roman"/>
                <w:sz w:val="24"/>
                <w:szCs w:val="24"/>
              </w:rPr>
              <w:t>«Методист. Воспитатель. Учитель истории»</w:t>
            </w:r>
          </w:p>
        </w:tc>
        <w:tc>
          <w:tcPr>
            <w:tcW w:w="1765" w:type="dxa"/>
            <w:vAlign w:val="center"/>
          </w:tcPr>
          <w:p w:rsidR="00F46301" w:rsidRPr="00F46301" w:rsidRDefault="00F46301" w:rsidP="0066081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6301">
              <w:rPr>
                <w:rFonts w:ascii="Times New Roman" w:hAnsi="Times New Roman"/>
                <w:sz w:val="24"/>
                <w:szCs w:val="24"/>
              </w:rPr>
              <w:t>к. и. н. 21.05.99 КТ 000241</w:t>
            </w:r>
          </w:p>
          <w:p w:rsidR="00F46301" w:rsidRPr="00F46301" w:rsidRDefault="00F46301" w:rsidP="0066081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6301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  <w:p w:rsidR="00F46301" w:rsidRPr="00F46301" w:rsidRDefault="00F46301" w:rsidP="0066081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6301">
              <w:rPr>
                <w:rFonts w:ascii="Times New Roman" w:hAnsi="Times New Roman"/>
                <w:sz w:val="24"/>
                <w:szCs w:val="24"/>
              </w:rPr>
              <w:t>21.07.04г</w:t>
            </w:r>
          </w:p>
          <w:p w:rsidR="00F46301" w:rsidRPr="00F46301" w:rsidRDefault="00F46301" w:rsidP="0066081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6301">
              <w:rPr>
                <w:rFonts w:ascii="Times New Roman" w:hAnsi="Times New Roman"/>
                <w:sz w:val="24"/>
                <w:szCs w:val="24"/>
              </w:rPr>
              <w:t>ДЦ 030480</w:t>
            </w:r>
          </w:p>
        </w:tc>
        <w:tc>
          <w:tcPr>
            <w:tcW w:w="1736" w:type="dxa"/>
            <w:vAlign w:val="center"/>
          </w:tcPr>
          <w:p w:rsidR="00F46301" w:rsidRPr="00F46301" w:rsidRDefault="00F46301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301">
              <w:rPr>
                <w:rFonts w:ascii="Times New Roman" w:hAnsi="Times New Roman" w:cs="Times New Roman"/>
                <w:sz w:val="24"/>
                <w:szCs w:val="24"/>
              </w:rPr>
              <w:t>ТИ имени А. П. Чехова (филиал) ФГБОУ ВО «РГЭУ (РИНХ)», доцент</w:t>
            </w:r>
          </w:p>
        </w:tc>
        <w:tc>
          <w:tcPr>
            <w:tcW w:w="1808" w:type="dxa"/>
            <w:vAlign w:val="center"/>
          </w:tcPr>
          <w:p w:rsidR="00F46301" w:rsidRPr="00F46301" w:rsidRDefault="00F46301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штатный</w:t>
            </w:r>
          </w:p>
        </w:tc>
        <w:tc>
          <w:tcPr>
            <w:tcW w:w="3869" w:type="dxa"/>
            <w:vAlign w:val="center"/>
          </w:tcPr>
          <w:p w:rsidR="00F46301" w:rsidRPr="00F46301" w:rsidRDefault="00F46301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301">
              <w:rPr>
                <w:rFonts w:ascii="Times New Roman" w:hAnsi="Times New Roman" w:cs="Times New Roman"/>
                <w:sz w:val="24"/>
                <w:szCs w:val="24"/>
              </w:rPr>
              <w:t>ФПК и ППРО ФГБОУ ВПО «Таганрогский государственный педагогический институт имени А. П. Чехова» по программе «Информационно-коммуникационные технологии в работе преподавателя»,2016</w:t>
            </w:r>
          </w:p>
        </w:tc>
      </w:tr>
    </w:tbl>
    <w:p w:rsidR="00F46301" w:rsidRPr="00F46301" w:rsidRDefault="00F46301" w:rsidP="00F4630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90AD2" w:rsidRPr="00A35E88" w:rsidRDefault="00A90AD2" w:rsidP="00A90AD2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0AD2" w:rsidRPr="00A90AD2" w:rsidRDefault="00A90AD2" w:rsidP="00A90AD2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0AD2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A90AD2" w:rsidRPr="00A90AD2" w:rsidRDefault="00A90AD2" w:rsidP="00A90AD2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0AD2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A90AD2" w:rsidRPr="00A90AD2" w:rsidRDefault="00A90AD2" w:rsidP="00A90AD2">
      <w:pPr>
        <w:shd w:val="clear" w:color="auto" w:fill="FFFFFF"/>
        <w:spacing w:before="200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90AD2">
        <w:rPr>
          <w:rFonts w:ascii="Times New Roman" w:hAnsi="Times New Roman" w:cs="Times New Roman"/>
          <w:b/>
          <w:i/>
          <w:sz w:val="24"/>
          <w:szCs w:val="24"/>
          <w:u w:val="single"/>
        </w:rPr>
        <w:t>Б</w:t>
      </w:r>
      <w:proofErr w:type="gramStart"/>
      <w:r w:rsidRPr="00A90AD2">
        <w:rPr>
          <w:rFonts w:ascii="Times New Roman" w:hAnsi="Times New Roman" w:cs="Times New Roman"/>
          <w:b/>
          <w:i/>
          <w:sz w:val="24"/>
          <w:szCs w:val="24"/>
          <w:u w:val="single"/>
        </w:rPr>
        <w:t>1</w:t>
      </w:r>
      <w:proofErr w:type="gramEnd"/>
      <w:r w:rsidRPr="00A90AD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.В.ДВ.07.02 </w:t>
      </w:r>
      <w:r w:rsidRPr="00A90AD2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Политика памяти в постсоветских государствах</w:t>
      </w:r>
    </w:p>
    <w:p w:rsidR="00A90AD2" w:rsidRPr="00A90AD2" w:rsidRDefault="00A90AD2" w:rsidP="00A90AD2">
      <w:pPr>
        <w:contextualSpacing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A90AD2"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6096"/>
      </w:tblGrid>
      <w:tr w:rsidR="00A90AD2" w:rsidRPr="00A90AD2" w:rsidTr="0066081D">
        <w:tc>
          <w:tcPr>
            <w:tcW w:w="4785" w:type="dxa"/>
          </w:tcPr>
          <w:p w:rsidR="00A90AD2" w:rsidRPr="00A90AD2" w:rsidRDefault="00A90AD2" w:rsidP="0066081D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0AD2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6096" w:type="dxa"/>
          </w:tcPr>
          <w:p w:rsidR="00A90AD2" w:rsidRPr="00A90AD2" w:rsidRDefault="00A90AD2" w:rsidP="0066081D">
            <w:pPr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90AD2">
              <w:rPr>
                <w:rFonts w:ascii="Times New Roman" w:hAnsi="Times New Roman"/>
                <w:b/>
                <w:i/>
                <w:sz w:val="24"/>
                <w:szCs w:val="24"/>
              </w:rPr>
              <w:t>46.03.01 ИСТОРИЯ</w:t>
            </w:r>
          </w:p>
        </w:tc>
      </w:tr>
      <w:tr w:rsidR="00A90AD2" w:rsidRPr="00A90AD2" w:rsidTr="0066081D">
        <w:tc>
          <w:tcPr>
            <w:tcW w:w="4785" w:type="dxa"/>
          </w:tcPr>
          <w:p w:rsidR="00A90AD2" w:rsidRPr="00A90AD2" w:rsidRDefault="00A90AD2" w:rsidP="0066081D">
            <w:pPr>
              <w:tabs>
                <w:tab w:val="left" w:pos="426"/>
              </w:tabs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0AD2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6096" w:type="dxa"/>
          </w:tcPr>
          <w:p w:rsidR="00A90AD2" w:rsidRPr="00A90AD2" w:rsidRDefault="00A90AD2" w:rsidP="0066081D">
            <w:pPr>
              <w:tabs>
                <w:tab w:val="left" w:pos="426"/>
              </w:tabs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0AD2">
              <w:rPr>
                <w:rFonts w:ascii="Times New Roman" w:hAnsi="Times New Roman"/>
                <w:b/>
                <w:i/>
                <w:sz w:val="24"/>
                <w:szCs w:val="24"/>
              </w:rPr>
              <w:t>46.03.01.01 «Историческое краеведение»</w:t>
            </w:r>
          </w:p>
        </w:tc>
      </w:tr>
      <w:tr w:rsidR="00A90AD2" w:rsidRPr="00A90AD2" w:rsidTr="0066081D">
        <w:tc>
          <w:tcPr>
            <w:tcW w:w="4785" w:type="dxa"/>
          </w:tcPr>
          <w:p w:rsidR="00A90AD2" w:rsidRPr="00A90AD2" w:rsidRDefault="00A90AD2" w:rsidP="0066081D">
            <w:pPr>
              <w:tabs>
                <w:tab w:val="left" w:pos="426"/>
              </w:tabs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0AD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6096" w:type="dxa"/>
          </w:tcPr>
          <w:p w:rsidR="00A90AD2" w:rsidRPr="00A90AD2" w:rsidRDefault="00A90AD2" w:rsidP="0066081D">
            <w:pPr>
              <w:tabs>
                <w:tab w:val="left" w:pos="426"/>
              </w:tabs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90AD2">
              <w:rPr>
                <w:rFonts w:ascii="Times New Roman" w:hAnsi="Times New Roman"/>
                <w:b/>
                <w:i/>
                <w:sz w:val="24"/>
                <w:szCs w:val="24"/>
              </w:rPr>
              <w:t>истории</w:t>
            </w:r>
          </w:p>
        </w:tc>
      </w:tr>
    </w:tbl>
    <w:p w:rsidR="00A90AD2" w:rsidRPr="00A90AD2" w:rsidRDefault="00A90AD2" w:rsidP="00A90AD2">
      <w:pPr>
        <w:tabs>
          <w:tab w:val="left" w:pos="426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0AD2" w:rsidRPr="00A90AD2" w:rsidRDefault="00A90AD2" w:rsidP="00A90AD2">
      <w:pPr>
        <w:pStyle w:val="a3"/>
        <w:numPr>
          <w:ilvl w:val="0"/>
          <w:numId w:val="120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A90AD2">
        <w:rPr>
          <w:rFonts w:ascii="Times New Roman" w:hAnsi="Times New Roman"/>
          <w:b/>
          <w:sz w:val="24"/>
          <w:szCs w:val="24"/>
        </w:rPr>
        <w:t>Цель изучения дисциплины:</w:t>
      </w:r>
    </w:p>
    <w:p w:rsidR="00A90AD2" w:rsidRPr="00A90AD2" w:rsidRDefault="00A90AD2" w:rsidP="00A90AD2">
      <w:pPr>
        <w:pStyle w:val="a5"/>
        <w:widowControl w:val="0"/>
        <w:tabs>
          <w:tab w:val="left" w:pos="993"/>
        </w:tabs>
        <w:spacing w:line="240" w:lineRule="auto"/>
        <w:ind w:left="0" w:firstLine="709"/>
        <w:contextualSpacing/>
      </w:pPr>
      <w:r w:rsidRPr="00A90AD2">
        <w:rPr>
          <w:b/>
        </w:rPr>
        <w:t>-</w:t>
      </w:r>
      <w:r w:rsidRPr="00A90AD2">
        <w:t xml:space="preserve">овладение </w:t>
      </w:r>
      <w:r w:rsidRPr="00A90AD2">
        <w:rPr>
          <w:bCs/>
          <w:spacing w:val="-9"/>
        </w:rPr>
        <w:t>умениями применять методы  для атрибуции исторических источников</w:t>
      </w:r>
      <w:r w:rsidRPr="00A90AD2">
        <w:t>;</w:t>
      </w:r>
    </w:p>
    <w:p w:rsidR="00A90AD2" w:rsidRPr="00A90AD2" w:rsidRDefault="00A90AD2" w:rsidP="00A90AD2">
      <w:pPr>
        <w:pStyle w:val="a5"/>
        <w:widowControl w:val="0"/>
        <w:tabs>
          <w:tab w:val="left" w:pos="993"/>
        </w:tabs>
        <w:spacing w:line="240" w:lineRule="auto"/>
        <w:ind w:left="0" w:firstLine="709"/>
        <w:contextualSpacing/>
        <w:rPr>
          <w:b/>
        </w:rPr>
      </w:pPr>
      <w:r w:rsidRPr="00A90AD2">
        <w:rPr>
          <w:b/>
        </w:rPr>
        <w:t>-</w:t>
      </w:r>
      <w:r w:rsidRPr="00A90AD2">
        <w:t>воспитание гражданственности, патриотизма и ценностных ориентаций студента.</w:t>
      </w:r>
    </w:p>
    <w:p w:rsidR="00A90AD2" w:rsidRPr="00A90AD2" w:rsidRDefault="00A90AD2" w:rsidP="00A90AD2">
      <w:pPr>
        <w:pStyle w:val="a3"/>
        <w:numPr>
          <w:ilvl w:val="0"/>
          <w:numId w:val="120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A90AD2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A90AD2" w:rsidRPr="00A90AD2" w:rsidRDefault="00A90AD2" w:rsidP="00A90AD2">
      <w:pPr>
        <w:pStyle w:val="a5"/>
        <w:widowControl w:val="0"/>
        <w:tabs>
          <w:tab w:val="left" w:pos="993"/>
        </w:tabs>
        <w:spacing w:line="240" w:lineRule="auto"/>
        <w:ind w:left="0" w:firstLine="709"/>
        <w:contextualSpacing/>
      </w:pPr>
      <w:r w:rsidRPr="00A90AD2">
        <w:rPr>
          <w:b/>
        </w:rPr>
        <w:t>-</w:t>
      </w:r>
      <w:r w:rsidRPr="00A90AD2">
        <w:t>формирование знаний и умений анализа основных этапов и закономерностей исторического развития;</w:t>
      </w:r>
    </w:p>
    <w:p w:rsidR="00A90AD2" w:rsidRPr="00A90AD2" w:rsidRDefault="00A90AD2" w:rsidP="00A90AD2">
      <w:pPr>
        <w:pStyle w:val="a5"/>
        <w:widowControl w:val="0"/>
        <w:tabs>
          <w:tab w:val="left" w:pos="993"/>
        </w:tabs>
        <w:spacing w:line="240" w:lineRule="auto"/>
        <w:ind w:left="0" w:firstLine="709"/>
        <w:contextualSpacing/>
      </w:pPr>
      <w:r w:rsidRPr="00A90AD2">
        <w:rPr>
          <w:b/>
        </w:rPr>
        <w:t>-</w:t>
      </w:r>
      <w:r w:rsidRPr="00A90AD2">
        <w:t xml:space="preserve"> формирование навыков использования исторического материала для воспитания патриотизма и гражданской позиции;</w:t>
      </w:r>
    </w:p>
    <w:p w:rsidR="00A90AD2" w:rsidRPr="00A90AD2" w:rsidRDefault="00A90AD2" w:rsidP="00A90AD2">
      <w:pPr>
        <w:pStyle w:val="a5"/>
        <w:widowControl w:val="0"/>
        <w:tabs>
          <w:tab w:val="left" w:pos="993"/>
        </w:tabs>
        <w:spacing w:line="240" w:lineRule="auto"/>
        <w:ind w:left="0" w:firstLine="709"/>
        <w:contextualSpacing/>
      </w:pPr>
      <w:r w:rsidRPr="00A90AD2">
        <w:rPr>
          <w:b/>
        </w:rPr>
        <w:t>-</w:t>
      </w:r>
      <w:r w:rsidRPr="00A90AD2">
        <w:t xml:space="preserve"> формирование умений и навыков использования научных концепций.</w:t>
      </w:r>
    </w:p>
    <w:p w:rsidR="00A90AD2" w:rsidRPr="00A90AD2" w:rsidRDefault="00A90AD2" w:rsidP="00A90AD2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90AD2" w:rsidRPr="00A90AD2" w:rsidRDefault="00A90AD2" w:rsidP="00A90AD2">
      <w:pPr>
        <w:pStyle w:val="a3"/>
        <w:numPr>
          <w:ilvl w:val="0"/>
          <w:numId w:val="120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A90AD2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A90AD2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A90AD2">
        <w:rPr>
          <w:rFonts w:ascii="Times New Roman" w:hAnsi="Times New Roman"/>
          <w:b/>
          <w:sz w:val="24"/>
          <w:szCs w:val="24"/>
        </w:rPr>
        <w:t>.</w:t>
      </w:r>
    </w:p>
    <w:p w:rsidR="00A90AD2" w:rsidRPr="00A90AD2" w:rsidRDefault="00A90AD2" w:rsidP="00A90AD2">
      <w:pPr>
        <w:pStyle w:val="a3"/>
        <w:widowControl w:val="0"/>
        <w:tabs>
          <w:tab w:val="left" w:pos="426"/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90AD2">
        <w:rPr>
          <w:rFonts w:ascii="Times New Roman" w:hAnsi="Times New Roman"/>
          <w:sz w:val="24"/>
          <w:szCs w:val="24"/>
        </w:rPr>
        <w:lastRenderedPageBreak/>
        <w:t>В результате изучения дисциплины студент должен</w:t>
      </w:r>
    </w:p>
    <w:p w:rsidR="00A90AD2" w:rsidRPr="00A90AD2" w:rsidRDefault="00A90AD2" w:rsidP="00A90AD2">
      <w:pPr>
        <w:pStyle w:val="a3"/>
        <w:widowControl w:val="0"/>
        <w:tabs>
          <w:tab w:val="left" w:pos="426"/>
          <w:tab w:val="left" w:pos="993"/>
        </w:tabs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A90AD2">
        <w:rPr>
          <w:rFonts w:ascii="Times New Roman" w:hAnsi="Times New Roman"/>
          <w:b/>
          <w:i/>
          <w:sz w:val="24"/>
          <w:szCs w:val="24"/>
        </w:rPr>
        <w:t>Знать:</w:t>
      </w:r>
    </w:p>
    <w:p w:rsidR="00A90AD2" w:rsidRPr="00A90AD2" w:rsidRDefault="00A90AD2" w:rsidP="00A90AD2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0AD2">
        <w:rPr>
          <w:rFonts w:ascii="Times New Roman" w:hAnsi="Times New Roman" w:cs="Times New Roman"/>
          <w:b/>
          <w:sz w:val="24"/>
          <w:szCs w:val="24"/>
        </w:rPr>
        <w:t>-</w:t>
      </w:r>
      <w:r w:rsidRPr="00A90AD2">
        <w:rPr>
          <w:rFonts w:ascii="Times New Roman" w:hAnsi="Times New Roman" w:cs="Times New Roman"/>
          <w:sz w:val="24"/>
          <w:szCs w:val="24"/>
        </w:rPr>
        <w:t>основные этапы и закономерности исторического развития общества для формирования гражданской позици</w:t>
      </w:r>
      <w:proofErr w:type="gramStart"/>
      <w:r w:rsidRPr="00A90AD2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A90AD2">
        <w:rPr>
          <w:rFonts w:ascii="Times New Roman" w:hAnsi="Times New Roman" w:cs="Times New Roman"/>
          <w:sz w:val="24"/>
          <w:szCs w:val="24"/>
        </w:rPr>
        <w:t>ОК-2);</w:t>
      </w:r>
    </w:p>
    <w:p w:rsidR="00A90AD2" w:rsidRPr="00A90AD2" w:rsidRDefault="00A90AD2" w:rsidP="00A90AD2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0AD2">
        <w:rPr>
          <w:rFonts w:ascii="Times New Roman" w:hAnsi="Times New Roman" w:cs="Times New Roman"/>
          <w:b/>
          <w:sz w:val="24"/>
          <w:szCs w:val="24"/>
        </w:rPr>
        <w:t>-</w:t>
      </w:r>
      <w:r w:rsidRPr="00A90AD2">
        <w:rPr>
          <w:rFonts w:ascii="Times New Roman" w:hAnsi="Times New Roman" w:cs="Times New Roman"/>
          <w:sz w:val="24"/>
          <w:szCs w:val="24"/>
        </w:rPr>
        <w:t>концептуальные основы различных историографических школ (ПК-7).</w:t>
      </w:r>
    </w:p>
    <w:p w:rsidR="00A90AD2" w:rsidRPr="00A90AD2" w:rsidRDefault="00A90AD2" w:rsidP="00A90AD2">
      <w:pPr>
        <w:pStyle w:val="a3"/>
        <w:widowControl w:val="0"/>
        <w:tabs>
          <w:tab w:val="left" w:pos="426"/>
          <w:tab w:val="left" w:pos="993"/>
        </w:tabs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A90AD2">
        <w:rPr>
          <w:rFonts w:ascii="Times New Roman" w:hAnsi="Times New Roman"/>
          <w:b/>
          <w:i/>
          <w:sz w:val="24"/>
          <w:szCs w:val="24"/>
        </w:rPr>
        <w:t>Уметь:</w:t>
      </w:r>
    </w:p>
    <w:p w:rsidR="00A90AD2" w:rsidRPr="00A90AD2" w:rsidRDefault="00A90AD2" w:rsidP="00A90AD2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0AD2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A90AD2">
        <w:rPr>
          <w:rFonts w:ascii="Times New Roman" w:hAnsi="Times New Roman" w:cs="Times New Roman"/>
          <w:sz w:val="24"/>
          <w:szCs w:val="24"/>
        </w:rPr>
        <w:t>анализировать основные этапы и закономерности исторического развития общества для формирования гражданской позиции (ОК-2);</w:t>
      </w:r>
    </w:p>
    <w:p w:rsidR="00A90AD2" w:rsidRPr="00A90AD2" w:rsidRDefault="00A90AD2" w:rsidP="00A90AD2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0AD2">
        <w:rPr>
          <w:rFonts w:ascii="Times New Roman" w:hAnsi="Times New Roman" w:cs="Times New Roman"/>
          <w:sz w:val="24"/>
          <w:szCs w:val="24"/>
        </w:rPr>
        <w:t>- понимать движущие силы и закономерности исторического процесса, роль насилия и ненасилия в истории, место человека в историческом процессе, политической организации общества (ПК-5);</w:t>
      </w:r>
    </w:p>
    <w:p w:rsidR="00A90AD2" w:rsidRPr="00A90AD2" w:rsidRDefault="00A90AD2" w:rsidP="00A90AD2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0AD2">
        <w:rPr>
          <w:rFonts w:ascii="Times New Roman" w:hAnsi="Times New Roman" w:cs="Times New Roman"/>
          <w:sz w:val="24"/>
          <w:szCs w:val="24"/>
        </w:rPr>
        <w:t>- критически анализировать и использовать базовую историческую информаци</w:t>
      </w:r>
      <w:proofErr w:type="gramStart"/>
      <w:r w:rsidRPr="00A90AD2">
        <w:rPr>
          <w:rFonts w:ascii="Times New Roman" w:hAnsi="Times New Roman" w:cs="Times New Roman"/>
          <w:sz w:val="24"/>
          <w:szCs w:val="24"/>
        </w:rPr>
        <w:t>ю(</w:t>
      </w:r>
      <w:proofErr w:type="gramEnd"/>
      <w:r w:rsidRPr="00A90AD2">
        <w:rPr>
          <w:rFonts w:ascii="Times New Roman" w:hAnsi="Times New Roman" w:cs="Times New Roman"/>
          <w:sz w:val="24"/>
          <w:szCs w:val="24"/>
        </w:rPr>
        <w:t>ПК-6).</w:t>
      </w:r>
    </w:p>
    <w:p w:rsidR="00A90AD2" w:rsidRPr="00A90AD2" w:rsidRDefault="00A90AD2" w:rsidP="00A90AD2">
      <w:pPr>
        <w:pStyle w:val="a3"/>
        <w:widowControl w:val="0"/>
        <w:tabs>
          <w:tab w:val="left" w:pos="426"/>
          <w:tab w:val="left" w:pos="993"/>
        </w:tabs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A90AD2">
        <w:rPr>
          <w:rFonts w:ascii="Times New Roman" w:hAnsi="Times New Roman"/>
          <w:b/>
          <w:sz w:val="24"/>
          <w:szCs w:val="24"/>
        </w:rPr>
        <w:t>Владеть:</w:t>
      </w:r>
    </w:p>
    <w:p w:rsidR="00A90AD2" w:rsidRPr="00A90AD2" w:rsidRDefault="00A90AD2" w:rsidP="00A90AD2">
      <w:pPr>
        <w:pStyle w:val="a3"/>
        <w:widowControl w:val="0"/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90AD2">
        <w:rPr>
          <w:rFonts w:ascii="Times New Roman" w:hAnsi="Times New Roman"/>
          <w:b/>
          <w:sz w:val="24"/>
          <w:szCs w:val="24"/>
        </w:rPr>
        <w:t>-</w:t>
      </w:r>
      <w:r w:rsidRPr="00A90AD2">
        <w:rPr>
          <w:rFonts w:ascii="Times New Roman" w:hAnsi="Times New Roman"/>
          <w:sz w:val="24"/>
          <w:szCs w:val="24"/>
        </w:rPr>
        <w:t>способностью анализировать основные этапы и закономерности исторического развития для формирования патриотизма и гражданской позици</w:t>
      </w:r>
      <w:proofErr w:type="gramStart"/>
      <w:r w:rsidRPr="00A90AD2">
        <w:rPr>
          <w:rFonts w:ascii="Times New Roman" w:hAnsi="Times New Roman"/>
          <w:sz w:val="24"/>
          <w:szCs w:val="24"/>
        </w:rPr>
        <w:t>и(</w:t>
      </w:r>
      <w:proofErr w:type="gramEnd"/>
      <w:r w:rsidRPr="00A90AD2">
        <w:rPr>
          <w:rFonts w:ascii="Times New Roman" w:hAnsi="Times New Roman"/>
          <w:sz w:val="24"/>
          <w:szCs w:val="24"/>
        </w:rPr>
        <w:t>ОК-2);</w:t>
      </w:r>
    </w:p>
    <w:p w:rsidR="00A90AD2" w:rsidRPr="00A90AD2" w:rsidRDefault="00A90AD2" w:rsidP="00A90AD2">
      <w:pPr>
        <w:pStyle w:val="a3"/>
        <w:widowControl w:val="0"/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90AD2">
        <w:rPr>
          <w:rFonts w:ascii="Times New Roman" w:hAnsi="Times New Roman"/>
          <w:b/>
          <w:sz w:val="24"/>
          <w:szCs w:val="24"/>
        </w:rPr>
        <w:t>-</w:t>
      </w:r>
      <w:r w:rsidRPr="00A90AD2">
        <w:rPr>
          <w:rFonts w:ascii="Times New Roman" w:hAnsi="Times New Roman"/>
          <w:sz w:val="24"/>
          <w:szCs w:val="24"/>
        </w:rPr>
        <w:t>владеть навыками по использованию базовой исторической информации (ПК-6);</w:t>
      </w:r>
    </w:p>
    <w:p w:rsidR="00A90AD2" w:rsidRPr="00A90AD2" w:rsidRDefault="00A90AD2" w:rsidP="00A90AD2">
      <w:pPr>
        <w:pStyle w:val="a3"/>
        <w:widowControl w:val="0"/>
        <w:numPr>
          <w:ilvl w:val="0"/>
          <w:numId w:val="1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iCs/>
          <w:sz w:val="24"/>
          <w:szCs w:val="24"/>
        </w:rPr>
      </w:pPr>
      <w:r w:rsidRPr="00A90AD2">
        <w:rPr>
          <w:rFonts w:ascii="Times New Roman" w:hAnsi="Times New Roman"/>
          <w:b/>
          <w:iCs/>
          <w:sz w:val="24"/>
          <w:szCs w:val="24"/>
        </w:rPr>
        <w:t xml:space="preserve">У студента должны быть сформированы элементы следующих компетенций: </w:t>
      </w:r>
    </w:p>
    <w:p w:rsidR="00A90AD2" w:rsidRPr="00A90AD2" w:rsidRDefault="00A90AD2" w:rsidP="00A90AD2">
      <w:pPr>
        <w:pStyle w:val="a3"/>
        <w:widowControl w:val="0"/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90AD2">
        <w:rPr>
          <w:rFonts w:ascii="Times New Roman" w:hAnsi="Times New Roman"/>
          <w:sz w:val="24"/>
          <w:szCs w:val="24"/>
        </w:rPr>
        <w:t xml:space="preserve">ОК-2 - способность анализировать основные этапы и закономерности исторического развития общества для формирования гражданской позиции; </w:t>
      </w:r>
    </w:p>
    <w:p w:rsidR="00A90AD2" w:rsidRPr="00A90AD2" w:rsidRDefault="00A90AD2" w:rsidP="00A90AD2">
      <w:pPr>
        <w:pStyle w:val="a3"/>
        <w:widowControl w:val="0"/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90AD2">
        <w:rPr>
          <w:rFonts w:ascii="Times New Roman" w:hAnsi="Times New Roman"/>
          <w:sz w:val="24"/>
          <w:szCs w:val="24"/>
        </w:rPr>
        <w:t>ПК-5 - способность понимать движущие силы и закономерности исторического процесса, роль насилия и ненасилия в истории, место человека в историческом процессе, политической организации общества;</w:t>
      </w:r>
    </w:p>
    <w:p w:rsidR="00A90AD2" w:rsidRPr="00A90AD2" w:rsidRDefault="00A90AD2" w:rsidP="00A90AD2">
      <w:pPr>
        <w:pStyle w:val="a3"/>
        <w:widowControl w:val="0"/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90AD2">
        <w:rPr>
          <w:rFonts w:ascii="Times New Roman" w:hAnsi="Times New Roman"/>
          <w:sz w:val="24"/>
          <w:szCs w:val="24"/>
        </w:rPr>
        <w:t>ПК-6 - способность понимать, критически анализировать и использовать базовую историческую информацию;</w:t>
      </w:r>
    </w:p>
    <w:p w:rsidR="00A90AD2" w:rsidRPr="00A90AD2" w:rsidRDefault="00A90AD2" w:rsidP="00A90AD2">
      <w:pPr>
        <w:pStyle w:val="a3"/>
        <w:widowControl w:val="0"/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90AD2">
        <w:rPr>
          <w:rFonts w:ascii="Times New Roman" w:hAnsi="Times New Roman"/>
          <w:sz w:val="24"/>
          <w:szCs w:val="24"/>
        </w:rPr>
        <w:t>ПК-7 - способность к критическому восприятию концепций различных историографических школ.</w:t>
      </w:r>
    </w:p>
    <w:p w:rsidR="00A90AD2" w:rsidRPr="00A90AD2" w:rsidRDefault="00A90AD2" w:rsidP="00A90AD2">
      <w:pPr>
        <w:pStyle w:val="a3"/>
        <w:tabs>
          <w:tab w:val="left" w:pos="426"/>
          <w:tab w:val="left" w:pos="993"/>
        </w:tabs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90AD2" w:rsidRPr="00A90AD2" w:rsidRDefault="00A90AD2" w:rsidP="00A90AD2">
      <w:pPr>
        <w:pStyle w:val="a3"/>
        <w:numPr>
          <w:ilvl w:val="0"/>
          <w:numId w:val="120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A90AD2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A90AD2">
        <w:rPr>
          <w:rFonts w:ascii="Times New Roman" w:hAnsi="Times New Roman"/>
          <w:i/>
          <w:sz w:val="24"/>
          <w:szCs w:val="24"/>
        </w:rPr>
        <w:t>(в ЗЕТ</w:t>
      </w:r>
      <w:r w:rsidRPr="00A90AD2">
        <w:rPr>
          <w:rFonts w:ascii="Times New Roman" w:hAnsi="Times New Roman"/>
          <w:b/>
          <w:i/>
          <w:sz w:val="24"/>
          <w:szCs w:val="24"/>
        </w:rPr>
        <w:t>):3 ЗЕТ</w:t>
      </w:r>
    </w:p>
    <w:p w:rsidR="00A90AD2" w:rsidRPr="00A90AD2" w:rsidRDefault="00A90AD2" w:rsidP="00A90AD2">
      <w:pPr>
        <w:pStyle w:val="a3"/>
        <w:numPr>
          <w:ilvl w:val="0"/>
          <w:numId w:val="120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A90AD2">
        <w:rPr>
          <w:rFonts w:ascii="Times New Roman" w:hAnsi="Times New Roman"/>
          <w:b/>
          <w:sz w:val="24"/>
          <w:szCs w:val="24"/>
        </w:rPr>
        <w:t>Форма контроля: зачет (</w:t>
      </w:r>
      <w:proofErr w:type="gramStart"/>
      <w:r w:rsidRPr="00A90AD2">
        <w:rPr>
          <w:rFonts w:ascii="Times New Roman" w:hAnsi="Times New Roman"/>
          <w:b/>
          <w:sz w:val="24"/>
          <w:szCs w:val="24"/>
          <w:lang w:val="en-US"/>
        </w:rPr>
        <w:t>VIII</w:t>
      </w:r>
      <w:proofErr w:type="gramEnd"/>
      <w:r w:rsidRPr="00A90AD2">
        <w:rPr>
          <w:rFonts w:ascii="Times New Roman" w:hAnsi="Times New Roman"/>
          <w:b/>
          <w:sz w:val="24"/>
          <w:szCs w:val="24"/>
        </w:rPr>
        <w:t>семестр)</w:t>
      </w:r>
    </w:p>
    <w:p w:rsidR="00A90AD2" w:rsidRPr="00A90AD2" w:rsidRDefault="00A90AD2" w:rsidP="00A90AD2">
      <w:pPr>
        <w:pStyle w:val="a3"/>
        <w:numPr>
          <w:ilvl w:val="0"/>
          <w:numId w:val="120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A90AD2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tbl>
      <w:tblPr>
        <w:tblStyle w:val="a6"/>
        <w:tblW w:w="14850" w:type="dxa"/>
        <w:tblLook w:val="04A0"/>
      </w:tblPr>
      <w:tblGrid>
        <w:gridCol w:w="2054"/>
        <w:gridCol w:w="1799"/>
        <w:gridCol w:w="1915"/>
        <w:gridCol w:w="1780"/>
        <w:gridCol w:w="1708"/>
        <w:gridCol w:w="1824"/>
        <w:gridCol w:w="3770"/>
      </w:tblGrid>
      <w:tr w:rsidR="00A90AD2" w:rsidRPr="00A90AD2" w:rsidTr="0066081D">
        <w:tc>
          <w:tcPr>
            <w:tcW w:w="2078" w:type="dxa"/>
            <w:vAlign w:val="center"/>
          </w:tcPr>
          <w:p w:rsidR="00A90AD2" w:rsidRPr="00A90AD2" w:rsidRDefault="00A90AD2" w:rsidP="0066081D">
            <w:pPr>
              <w:pStyle w:val="ConsPlusNormal"/>
              <w:widowControl/>
              <w:tabs>
                <w:tab w:val="left" w:pos="42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AD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дисциплины по </w:t>
            </w:r>
            <w:r w:rsidRPr="00A90A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учебному плану</w:t>
            </w:r>
          </w:p>
        </w:tc>
        <w:tc>
          <w:tcPr>
            <w:tcW w:w="1695" w:type="dxa"/>
            <w:vAlign w:val="center"/>
          </w:tcPr>
          <w:p w:rsidR="00A90AD2" w:rsidRPr="00A90AD2" w:rsidRDefault="00A90AD2" w:rsidP="0066081D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A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ФИО преподавателя </w:t>
            </w:r>
            <w:r w:rsidRPr="00A90A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(полностью)</w:t>
            </w:r>
          </w:p>
        </w:tc>
        <w:tc>
          <w:tcPr>
            <w:tcW w:w="1899" w:type="dxa"/>
            <w:vAlign w:val="center"/>
          </w:tcPr>
          <w:p w:rsidR="00A90AD2" w:rsidRPr="00A90AD2" w:rsidRDefault="00A90AD2" w:rsidP="0066081D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A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Какое образовательное </w:t>
            </w:r>
            <w:r w:rsidRPr="00A90A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учреждение окончил, специальность (направление подготовки) по документу об образовании</w:t>
            </w:r>
          </w:p>
        </w:tc>
        <w:tc>
          <w:tcPr>
            <w:tcW w:w="1765" w:type="dxa"/>
            <w:vAlign w:val="center"/>
          </w:tcPr>
          <w:p w:rsidR="00A90AD2" w:rsidRPr="00A90AD2" w:rsidRDefault="00A90AD2" w:rsidP="0066081D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A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Ученая степень, </w:t>
            </w:r>
            <w:r w:rsidRPr="00A90A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научная специальность, ученое (почетное) звание</w:t>
            </w:r>
          </w:p>
        </w:tc>
        <w:tc>
          <w:tcPr>
            <w:tcW w:w="1736" w:type="dxa"/>
            <w:vAlign w:val="center"/>
          </w:tcPr>
          <w:p w:rsidR="00A90AD2" w:rsidRPr="00A90AD2" w:rsidRDefault="00A90AD2" w:rsidP="0066081D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A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Основное место работы, </w:t>
            </w:r>
            <w:r w:rsidRPr="00A90A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должность</w:t>
            </w:r>
          </w:p>
        </w:tc>
        <w:tc>
          <w:tcPr>
            <w:tcW w:w="1808" w:type="dxa"/>
            <w:vAlign w:val="center"/>
          </w:tcPr>
          <w:p w:rsidR="00A90AD2" w:rsidRPr="00A90AD2" w:rsidRDefault="00A90AD2" w:rsidP="0066081D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A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Условия привлечения к </w:t>
            </w:r>
            <w:r w:rsidRPr="00A90A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педагогической деятельности (</w:t>
            </w:r>
            <w:r w:rsidRPr="00A90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3869" w:type="dxa"/>
            <w:vAlign w:val="center"/>
          </w:tcPr>
          <w:p w:rsidR="00A90AD2" w:rsidRPr="00A90AD2" w:rsidRDefault="00A90AD2" w:rsidP="0066081D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A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Последнее повышение квалификации</w:t>
            </w:r>
          </w:p>
        </w:tc>
      </w:tr>
      <w:tr w:rsidR="00A90AD2" w:rsidRPr="00A90AD2" w:rsidTr="0066081D">
        <w:tc>
          <w:tcPr>
            <w:tcW w:w="2078" w:type="dxa"/>
            <w:vAlign w:val="center"/>
          </w:tcPr>
          <w:p w:rsidR="00A90AD2" w:rsidRPr="00A90AD2" w:rsidRDefault="00A90AD2" w:rsidP="0066081D">
            <w:pPr>
              <w:pStyle w:val="ConsPlusNormal"/>
              <w:widowControl/>
              <w:tabs>
                <w:tab w:val="left" w:pos="42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A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695" w:type="dxa"/>
          </w:tcPr>
          <w:p w:rsidR="00A90AD2" w:rsidRPr="00A90AD2" w:rsidRDefault="00A90AD2" w:rsidP="0066081D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A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9" w:type="dxa"/>
          </w:tcPr>
          <w:p w:rsidR="00A90AD2" w:rsidRPr="00A90AD2" w:rsidRDefault="00A90AD2" w:rsidP="0066081D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A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65" w:type="dxa"/>
          </w:tcPr>
          <w:p w:rsidR="00A90AD2" w:rsidRPr="00A90AD2" w:rsidRDefault="00A90AD2" w:rsidP="0066081D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A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6" w:type="dxa"/>
          </w:tcPr>
          <w:p w:rsidR="00A90AD2" w:rsidRPr="00A90AD2" w:rsidRDefault="00A90AD2" w:rsidP="0066081D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AD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08" w:type="dxa"/>
          </w:tcPr>
          <w:p w:rsidR="00A90AD2" w:rsidRPr="00A90AD2" w:rsidRDefault="00A90AD2" w:rsidP="0066081D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AD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69" w:type="dxa"/>
          </w:tcPr>
          <w:p w:rsidR="00A90AD2" w:rsidRPr="00A90AD2" w:rsidRDefault="00A90AD2" w:rsidP="0066081D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AD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90AD2" w:rsidRPr="00A90AD2" w:rsidTr="0066081D">
        <w:trPr>
          <w:trHeight w:val="60"/>
        </w:trPr>
        <w:tc>
          <w:tcPr>
            <w:tcW w:w="2078" w:type="dxa"/>
          </w:tcPr>
          <w:p w:rsidR="00A90AD2" w:rsidRPr="00A90AD2" w:rsidRDefault="00A90AD2" w:rsidP="0066081D">
            <w:pPr>
              <w:shd w:val="clear" w:color="auto" w:fill="FFFFFF"/>
              <w:spacing w:before="20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0AD2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 w:rsidRPr="00A90AD2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A90AD2">
              <w:rPr>
                <w:rFonts w:ascii="Times New Roman" w:hAnsi="Times New Roman"/>
                <w:sz w:val="24"/>
                <w:szCs w:val="24"/>
              </w:rPr>
              <w:t xml:space="preserve">.В.ДВ.07.02 </w:t>
            </w:r>
            <w:r w:rsidRPr="00A90AD2">
              <w:rPr>
                <w:rFonts w:ascii="Times New Roman" w:hAnsi="Times New Roman"/>
                <w:bCs/>
                <w:sz w:val="24"/>
                <w:szCs w:val="24"/>
              </w:rPr>
              <w:t>Политика памяти в постсоветских государствах</w:t>
            </w:r>
          </w:p>
          <w:p w:rsidR="00A90AD2" w:rsidRPr="00A90AD2" w:rsidRDefault="00A90AD2" w:rsidP="0066081D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 w:rsidR="00A90AD2" w:rsidRPr="00A90AD2" w:rsidRDefault="00A90AD2" w:rsidP="0066081D">
            <w:pPr>
              <w:pStyle w:val="ConsPlusNorma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0AD2">
              <w:rPr>
                <w:rFonts w:ascii="Times New Roman" w:hAnsi="Times New Roman" w:cs="Times New Roman"/>
                <w:sz w:val="24"/>
                <w:szCs w:val="24"/>
              </w:rPr>
              <w:t>Волвенко</w:t>
            </w:r>
            <w:proofErr w:type="spellEnd"/>
            <w:r w:rsidRPr="00A90AD2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Александрович</w:t>
            </w:r>
          </w:p>
        </w:tc>
        <w:tc>
          <w:tcPr>
            <w:tcW w:w="1899" w:type="dxa"/>
            <w:vAlign w:val="center"/>
          </w:tcPr>
          <w:p w:rsidR="00A90AD2" w:rsidRPr="00A90AD2" w:rsidRDefault="00A90AD2" w:rsidP="0066081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0AD2">
              <w:rPr>
                <w:rFonts w:ascii="Times New Roman" w:hAnsi="Times New Roman"/>
                <w:sz w:val="24"/>
                <w:szCs w:val="24"/>
              </w:rPr>
              <w:t>ТГПИ 1995г.</w:t>
            </w:r>
          </w:p>
          <w:p w:rsidR="00A90AD2" w:rsidRPr="00A90AD2" w:rsidRDefault="00A90AD2" w:rsidP="0066081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0AD2">
              <w:rPr>
                <w:rFonts w:ascii="Times New Roman" w:hAnsi="Times New Roman"/>
                <w:sz w:val="24"/>
                <w:szCs w:val="24"/>
              </w:rPr>
              <w:t>Специальность</w:t>
            </w:r>
          </w:p>
          <w:p w:rsidR="00A90AD2" w:rsidRPr="00A90AD2" w:rsidRDefault="00A90AD2" w:rsidP="0066081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0AD2">
              <w:rPr>
                <w:rFonts w:ascii="Times New Roman" w:hAnsi="Times New Roman"/>
                <w:sz w:val="24"/>
                <w:szCs w:val="24"/>
              </w:rPr>
              <w:t>«Педагогика и методика воспитательной работы»</w:t>
            </w:r>
          </w:p>
          <w:p w:rsidR="00A90AD2" w:rsidRPr="00A90AD2" w:rsidRDefault="00A90AD2" w:rsidP="0066081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0AD2">
              <w:rPr>
                <w:rFonts w:ascii="Times New Roman" w:hAnsi="Times New Roman"/>
                <w:sz w:val="24"/>
                <w:szCs w:val="24"/>
              </w:rPr>
              <w:t>Квалификация:</w:t>
            </w:r>
          </w:p>
          <w:p w:rsidR="00A90AD2" w:rsidRPr="00A90AD2" w:rsidRDefault="00A90AD2" w:rsidP="0066081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0AD2">
              <w:rPr>
                <w:rFonts w:ascii="Times New Roman" w:hAnsi="Times New Roman"/>
                <w:sz w:val="24"/>
                <w:szCs w:val="24"/>
              </w:rPr>
              <w:t>«Методист. Воспитатель. Учитель истории»</w:t>
            </w:r>
          </w:p>
        </w:tc>
        <w:tc>
          <w:tcPr>
            <w:tcW w:w="1765" w:type="dxa"/>
            <w:vAlign w:val="center"/>
          </w:tcPr>
          <w:p w:rsidR="00A90AD2" w:rsidRPr="00A90AD2" w:rsidRDefault="00A90AD2" w:rsidP="0066081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0AD2">
              <w:rPr>
                <w:rFonts w:ascii="Times New Roman" w:hAnsi="Times New Roman"/>
                <w:sz w:val="24"/>
                <w:szCs w:val="24"/>
              </w:rPr>
              <w:t>к. и. н. 21.05.99 КТ 000241</w:t>
            </w:r>
          </w:p>
          <w:p w:rsidR="00A90AD2" w:rsidRPr="00A90AD2" w:rsidRDefault="00A90AD2" w:rsidP="0066081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0AD2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  <w:p w:rsidR="00A90AD2" w:rsidRPr="00A90AD2" w:rsidRDefault="00A90AD2" w:rsidP="0066081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0AD2">
              <w:rPr>
                <w:rFonts w:ascii="Times New Roman" w:hAnsi="Times New Roman"/>
                <w:sz w:val="24"/>
                <w:szCs w:val="24"/>
              </w:rPr>
              <w:t>21.07.04г</w:t>
            </w:r>
          </w:p>
          <w:p w:rsidR="00A90AD2" w:rsidRPr="00A90AD2" w:rsidRDefault="00A90AD2" w:rsidP="0066081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0AD2">
              <w:rPr>
                <w:rFonts w:ascii="Times New Roman" w:hAnsi="Times New Roman"/>
                <w:sz w:val="24"/>
                <w:szCs w:val="24"/>
              </w:rPr>
              <w:t>ДЦ 030480</w:t>
            </w:r>
          </w:p>
        </w:tc>
        <w:tc>
          <w:tcPr>
            <w:tcW w:w="1736" w:type="dxa"/>
            <w:vAlign w:val="center"/>
          </w:tcPr>
          <w:p w:rsidR="00A90AD2" w:rsidRPr="00A90AD2" w:rsidRDefault="00A90AD2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AD2">
              <w:rPr>
                <w:rFonts w:ascii="Times New Roman" w:hAnsi="Times New Roman" w:cs="Times New Roman"/>
                <w:sz w:val="24"/>
                <w:szCs w:val="24"/>
              </w:rPr>
              <w:t>ТИ имени А. П. Чехова (филиал) ФГБОУ ВО «РГЭУ (РИНХ)», доцент</w:t>
            </w:r>
          </w:p>
        </w:tc>
        <w:tc>
          <w:tcPr>
            <w:tcW w:w="1808" w:type="dxa"/>
            <w:vAlign w:val="center"/>
          </w:tcPr>
          <w:p w:rsidR="00A90AD2" w:rsidRPr="00A90AD2" w:rsidRDefault="00A90AD2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штатный</w:t>
            </w:r>
          </w:p>
        </w:tc>
        <w:tc>
          <w:tcPr>
            <w:tcW w:w="3869" w:type="dxa"/>
            <w:vAlign w:val="center"/>
          </w:tcPr>
          <w:p w:rsidR="00A90AD2" w:rsidRPr="00A90AD2" w:rsidRDefault="00A90AD2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AD2">
              <w:rPr>
                <w:rFonts w:ascii="Times New Roman" w:hAnsi="Times New Roman" w:cs="Times New Roman"/>
                <w:sz w:val="24"/>
                <w:szCs w:val="24"/>
              </w:rPr>
              <w:t>ФПК и ППРО ФГБОУ ВПО «Таганрогский государственный педагогический институт имени А. П. Чехова» по программе «Информационно-коммуникационные технологии в работе преподавателя»,2016</w:t>
            </w:r>
          </w:p>
        </w:tc>
      </w:tr>
    </w:tbl>
    <w:p w:rsidR="00A90AD2" w:rsidRPr="00A90AD2" w:rsidRDefault="00A90AD2" w:rsidP="00A90AD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21D1B" w:rsidRPr="00A35E88" w:rsidRDefault="00421D1B" w:rsidP="00421D1B">
      <w:pPr>
        <w:ind w:firstLine="403"/>
        <w:contextualSpacing/>
        <w:jc w:val="center"/>
        <w:rPr>
          <w:rFonts w:ascii="Times New Roman" w:hAnsi="Times New Roman"/>
          <w:b/>
        </w:rPr>
      </w:pPr>
    </w:p>
    <w:p w:rsidR="00421D1B" w:rsidRPr="000364E8" w:rsidRDefault="00421D1B" w:rsidP="00421D1B">
      <w:pPr>
        <w:ind w:firstLine="403"/>
        <w:contextualSpacing/>
        <w:jc w:val="center"/>
        <w:rPr>
          <w:rFonts w:ascii="Times New Roman" w:hAnsi="Times New Roman"/>
          <w:b/>
        </w:rPr>
      </w:pPr>
      <w:r w:rsidRPr="000364E8">
        <w:rPr>
          <w:rFonts w:ascii="Times New Roman" w:hAnsi="Times New Roman"/>
          <w:b/>
        </w:rPr>
        <w:t>АННОТАЦИЯ</w:t>
      </w:r>
    </w:p>
    <w:p w:rsidR="00421D1B" w:rsidRPr="000364E8" w:rsidRDefault="00421D1B" w:rsidP="00421D1B">
      <w:pPr>
        <w:ind w:firstLine="403"/>
        <w:contextualSpacing/>
        <w:jc w:val="center"/>
        <w:rPr>
          <w:rFonts w:ascii="Times New Roman" w:hAnsi="Times New Roman"/>
          <w:b/>
        </w:rPr>
      </w:pPr>
      <w:r w:rsidRPr="000364E8">
        <w:rPr>
          <w:rFonts w:ascii="Times New Roman" w:hAnsi="Times New Roman"/>
          <w:b/>
        </w:rPr>
        <w:t>рабочей программы дисциплины</w:t>
      </w:r>
    </w:p>
    <w:p w:rsidR="00421D1B" w:rsidRPr="000364E8" w:rsidRDefault="00421D1B" w:rsidP="00421D1B">
      <w:pPr>
        <w:shd w:val="clear" w:color="auto" w:fill="FFFFFF"/>
        <w:ind w:firstLine="403"/>
        <w:contextualSpacing/>
        <w:jc w:val="center"/>
        <w:rPr>
          <w:rFonts w:ascii="Times New Roman" w:hAnsi="Times New Roman"/>
          <w:b/>
          <w:u w:val="single"/>
        </w:rPr>
      </w:pPr>
      <w:r w:rsidRPr="000364E8">
        <w:rPr>
          <w:rFonts w:ascii="Times New Roman" w:hAnsi="Times New Roman"/>
          <w:b/>
          <w:i/>
          <w:u w:val="single"/>
        </w:rPr>
        <w:t>Б</w:t>
      </w:r>
      <w:proofErr w:type="gramStart"/>
      <w:r w:rsidRPr="000364E8">
        <w:rPr>
          <w:rFonts w:ascii="Times New Roman" w:hAnsi="Times New Roman"/>
          <w:b/>
          <w:i/>
          <w:u w:val="single"/>
        </w:rPr>
        <w:t>1</w:t>
      </w:r>
      <w:proofErr w:type="gramEnd"/>
      <w:r w:rsidRPr="000364E8">
        <w:rPr>
          <w:rFonts w:ascii="Times New Roman" w:hAnsi="Times New Roman"/>
          <w:b/>
          <w:i/>
          <w:u w:val="single"/>
        </w:rPr>
        <w:t xml:space="preserve">.В.ДВ.08.01 </w:t>
      </w:r>
      <w:r w:rsidRPr="000364E8">
        <w:rPr>
          <w:rFonts w:ascii="Times New Roman" w:hAnsi="Times New Roman"/>
          <w:b/>
          <w:bCs/>
          <w:i/>
          <w:u w:val="single"/>
        </w:rPr>
        <w:t>Юг России в годы Великой Отечественной войны</w:t>
      </w:r>
    </w:p>
    <w:p w:rsidR="00421D1B" w:rsidRPr="000364E8" w:rsidRDefault="00421D1B" w:rsidP="00421D1B">
      <w:pPr>
        <w:contextualSpacing/>
        <w:jc w:val="center"/>
        <w:rPr>
          <w:rFonts w:ascii="Times New Roman" w:hAnsi="Times New Roman"/>
          <w:i/>
          <w:vertAlign w:val="superscript"/>
        </w:rPr>
      </w:pPr>
      <w:r w:rsidRPr="000364E8">
        <w:rPr>
          <w:rFonts w:ascii="Times New Roman" w:hAnsi="Times New Roman"/>
          <w:i/>
          <w:vertAlign w:val="superscript"/>
        </w:rPr>
        <w:t>(код и наименование дисциплины по учебному плану)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6096"/>
      </w:tblGrid>
      <w:tr w:rsidR="00421D1B" w:rsidRPr="000364E8" w:rsidTr="0066081D">
        <w:tc>
          <w:tcPr>
            <w:tcW w:w="4785" w:type="dxa"/>
          </w:tcPr>
          <w:p w:rsidR="00421D1B" w:rsidRPr="000364E8" w:rsidRDefault="00421D1B" w:rsidP="0066081D">
            <w:pPr>
              <w:ind w:firstLine="709"/>
              <w:contextualSpacing/>
              <w:rPr>
                <w:rFonts w:ascii="Times New Roman" w:hAnsi="Times New Roman"/>
                <w:b/>
              </w:rPr>
            </w:pPr>
            <w:r w:rsidRPr="000364E8">
              <w:rPr>
                <w:rFonts w:ascii="Times New Roman" w:hAnsi="Times New Roman"/>
                <w:b/>
              </w:rPr>
              <w:t>Направление (специальность)</w:t>
            </w:r>
          </w:p>
        </w:tc>
        <w:tc>
          <w:tcPr>
            <w:tcW w:w="6096" w:type="dxa"/>
          </w:tcPr>
          <w:p w:rsidR="00421D1B" w:rsidRPr="000364E8" w:rsidRDefault="00421D1B" w:rsidP="0066081D">
            <w:pPr>
              <w:ind w:firstLine="709"/>
              <w:contextualSpacing/>
              <w:rPr>
                <w:rFonts w:ascii="Times New Roman" w:hAnsi="Times New Roman"/>
                <w:b/>
                <w:i/>
              </w:rPr>
            </w:pPr>
            <w:r w:rsidRPr="000364E8">
              <w:rPr>
                <w:rFonts w:ascii="Times New Roman" w:hAnsi="Times New Roman"/>
                <w:b/>
                <w:i/>
              </w:rPr>
              <w:t>46.03.01 ИСТОРИЯ</w:t>
            </w:r>
          </w:p>
        </w:tc>
      </w:tr>
      <w:tr w:rsidR="00421D1B" w:rsidRPr="000364E8" w:rsidTr="0066081D">
        <w:tc>
          <w:tcPr>
            <w:tcW w:w="4785" w:type="dxa"/>
          </w:tcPr>
          <w:p w:rsidR="00421D1B" w:rsidRPr="000364E8" w:rsidRDefault="00421D1B" w:rsidP="0066081D">
            <w:pPr>
              <w:tabs>
                <w:tab w:val="left" w:pos="426"/>
              </w:tabs>
              <w:ind w:firstLine="709"/>
              <w:contextualSpacing/>
              <w:rPr>
                <w:rFonts w:ascii="Times New Roman" w:hAnsi="Times New Roman"/>
                <w:b/>
              </w:rPr>
            </w:pPr>
            <w:r w:rsidRPr="000364E8">
              <w:rPr>
                <w:rFonts w:ascii="Times New Roman" w:hAnsi="Times New Roman"/>
                <w:b/>
              </w:rPr>
              <w:t>Профиль (специализация)</w:t>
            </w:r>
          </w:p>
        </w:tc>
        <w:tc>
          <w:tcPr>
            <w:tcW w:w="6096" w:type="dxa"/>
          </w:tcPr>
          <w:p w:rsidR="00421D1B" w:rsidRPr="000364E8" w:rsidRDefault="00421D1B" w:rsidP="0066081D">
            <w:pPr>
              <w:tabs>
                <w:tab w:val="left" w:pos="426"/>
              </w:tabs>
              <w:ind w:firstLine="709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i/>
              </w:rPr>
              <w:t>46.03.01.01</w:t>
            </w:r>
            <w:r w:rsidRPr="000364E8">
              <w:rPr>
                <w:rFonts w:ascii="Times New Roman" w:hAnsi="Times New Roman"/>
                <w:b/>
                <w:i/>
              </w:rPr>
              <w:t xml:space="preserve"> «Историческое краеведение»</w:t>
            </w:r>
          </w:p>
        </w:tc>
      </w:tr>
      <w:tr w:rsidR="00421D1B" w:rsidRPr="000364E8" w:rsidTr="0066081D">
        <w:tc>
          <w:tcPr>
            <w:tcW w:w="4785" w:type="dxa"/>
          </w:tcPr>
          <w:p w:rsidR="00421D1B" w:rsidRPr="000364E8" w:rsidRDefault="00421D1B" w:rsidP="0066081D">
            <w:pPr>
              <w:tabs>
                <w:tab w:val="left" w:pos="426"/>
              </w:tabs>
              <w:ind w:firstLine="709"/>
              <w:contextualSpacing/>
              <w:rPr>
                <w:rFonts w:ascii="Times New Roman" w:hAnsi="Times New Roman"/>
                <w:b/>
              </w:rPr>
            </w:pPr>
            <w:r w:rsidRPr="000364E8">
              <w:rPr>
                <w:rFonts w:ascii="Times New Roman" w:hAnsi="Times New Roman"/>
                <w:b/>
              </w:rPr>
              <w:t>Кафедра</w:t>
            </w:r>
          </w:p>
        </w:tc>
        <w:tc>
          <w:tcPr>
            <w:tcW w:w="6096" w:type="dxa"/>
          </w:tcPr>
          <w:p w:rsidR="00421D1B" w:rsidRPr="000364E8" w:rsidRDefault="00421D1B" w:rsidP="0066081D">
            <w:pPr>
              <w:tabs>
                <w:tab w:val="left" w:pos="426"/>
              </w:tabs>
              <w:ind w:firstLine="709"/>
              <w:contextualSpacing/>
              <w:rPr>
                <w:rFonts w:ascii="Times New Roman" w:hAnsi="Times New Roman"/>
                <w:b/>
                <w:i/>
              </w:rPr>
            </w:pPr>
            <w:r w:rsidRPr="000364E8">
              <w:rPr>
                <w:rFonts w:ascii="Times New Roman" w:hAnsi="Times New Roman"/>
                <w:b/>
                <w:i/>
              </w:rPr>
              <w:t>истории</w:t>
            </w:r>
          </w:p>
        </w:tc>
      </w:tr>
    </w:tbl>
    <w:p w:rsidR="00421D1B" w:rsidRPr="000364E8" w:rsidRDefault="00421D1B" w:rsidP="00421D1B">
      <w:pPr>
        <w:tabs>
          <w:tab w:val="left" w:pos="426"/>
          <w:tab w:val="left" w:pos="709"/>
          <w:tab w:val="left" w:pos="993"/>
        </w:tabs>
        <w:ind w:firstLine="709"/>
        <w:contextualSpacing/>
        <w:rPr>
          <w:rFonts w:ascii="Times New Roman" w:hAnsi="Times New Roman"/>
          <w:b/>
        </w:rPr>
      </w:pPr>
    </w:p>
    <w:p w:rsidR="00421D1B" w:rsidRPr="000364E8" w:rsidRDefault="00421D1B" w:rsidP="00421D1B">
      <w:pPr>
        <w:pStyle w:val="a5"/>
        <w:widowControl w:val="0"/>
        <w:numPr>
          <w:ilvl w:val="0"/>
          <w:numId w:val="121"/>
        </w:numPr>
        <w:spacing w:line="276" w:lineRule="auto"/>
        <w:ind w:left="0" w:firstLine="709"/>
        <w:contextualSpacing/>
      </w:pPr>
      <w:r w:rsidRPr="000364E8">
        <w:rPr>
          <w:b/>
        </w:rPr>
        <w:t>Цели</w:t>
      </w:r>
      <w:r w:rsidRPr="000364E8">
        <w:t xml:space="preserve"> освоения дисциплины: Целями освоения учебной дисциплины Юг России в ВОВ является  изучение процесса интеграции  Юга России в милитаризованное пространство Великой Отечественной войны.</w:t>
      </w:r>
    </w:p>
    <w:p w:rsidR="00421D1B" w:rsidRPr="000364E8" w:rsidRDefault="00421D1B" w:rsidP="00421D1B">
      <w:pPr>
        <w:pStyle w:val="a5"/>
        <w:widowControl w:val="0"/>
        <w:numPr>
          <w:ilvl w:val="0"/>
          <w:numId w:val="121"/>
        </w:numPr>
        <w:tabs>
          <w:tab w:val="left" w:pos="360"/>
        </w:tabs>
        <w:spacing w:after="200" w:line="276" w:lineRule="auto"/>
        <w:ind w:left="0" w:firstLine="709"/>
        <w:contextualSpacing/>
        <w:rPr>
          <w:b/>
          <w:bCs/>
        </w:rPr>
      </w:pPr>
      <w:r w:rsidRPr="000364E8">
        <w:rPr>
          <w:b/>
        </w:rPr>
        <w:lastRenderedPageBreak/>
        <w:t>Задачи</w:t>
      </w:r>
    </w:p>
    <w:p w:rsidR="00421D1B" w:rsidRPr="000364E8" w:rsidRDefault="00421D1B" w:rsidP="00421D1B">
      <w:pPr>
        <w:pStyle w:val="a5"/>
        <w:widowControl w:val="0"/>
        <w:tabs>
          <w:tab w:val="left" w:pos="360"/>
        </w:tabs>
        <w:spacing w:after="200" w:line="276" w:lineRule="auto"/>
        <w:ind w:left="0" w:firstLine="709"/>
        <w:contextualSpacing/>
        <w:rPr>
          <w:b/>
          <w:bCs/>
        </w:rPr>
      </w:pPr>
      <w:r w:rsidRPr="000364E8">
        <w:t>- понимать условия и закономерности, определявшие развитие исторической науки в указанный период;</w:t>
      </w:r>
    </w:p>
    <w:p w:rsidR="00421D1B" w:rsidRPr="000364E8" w:rsidRDefault="00421D1B" w:rsidP="00421D1B">
      <w:pPr>
        <w:pStyle w:val="a5"/>
        <w:widowControl w:val="0"/>
        <w:spacing w:line="240" w:lineRule="auto"/>
        <w:ind w:left="0" w:firstLine="709"/>
        <w:contextualSpacing/>
      </w:pPr>
      <w:r w:rsidRPr="000364E8">
        <w:t xml:space="preserve">- анализировать </w:t>
      </w:r>
      <w:r w:rsidRPr="000364E8">
        <w:rPr>
          <w:color w:val="000000"/>
        </w:rPr>
        <w:t>многообразие культур и цивилизаций в их взаимодействии;</w:t>
      </w:r>
      <w:r w:rsidRPr="000364E8">
        <w:t xml:space="preserve"> видеть многомерность исторического процесса </w:t>
      </w:r>
    </w:p>
    <w:p w:rsidR="00421D1B" w:rsidRPr="000364E8" w:rsidRDefault="00421D1B" w:rsidP="00421D1B">
      <w:pPr>
        <w:pStyle w:val="a5"/>
        <w:widowControl w:val="0"/>
        <w:spacing w:line="240" w:lineRule="auto"/>
        <w:ind w:left="0" w:firstLine="709"/>
        <w:contextualSpacing/>
      </w:pPr>
      <w:r w:rsidRPr="000364E8">
        <w:t>-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современности.</w:t>
      </w:r>
    </w:p>
    <w:p w:rsidR="00421D1B" w:rsidRPr="000364E8" w:rsidRDefault="00421D1B" w:rsidP="00421D1B">
      <w:pPr>
        <w:pStyle w:val="a5"/>
        <w:widowControl w:val="0"/>
        <w:spacing w:line="240" w:lineRule="auto"/>
        <w:ind w:left="0" w:firstLine="709"/>
        <w:contextualSpacing/>
      </w:pPr>
    </w:p>
    <w:p w:rsidR="00421D1B" w:rsidRPr="000364E8" w:rsidRDefault="00421D1B" w:rsidP="00421D1B">
      <w:pPr>
        <w:pStyle w:val="ac"/>
        <w:numPr>
          <w:ilvl w:val="0"/>
          <w:numId w:val="121"/>
        </w:numPr>
        <w:tabs>
          <w:tab w:val="left" w:pos="360"/>
        </w:tabs>
        <w:spacing w:after="200" w:line="276" w:lineRule="auto"/>
        <w:contextualSpacing/>
        <w:jc w:val="both"/>
        <w:rPr>
          <w:rFonts w:ascii="Times New Roman" w:hAnsi="Times New Roman"/>
          <w:b/>
          <w:bCs/>
        </w:rPr>
      </w:pPr>
      <w:r w:rsidRPr="000364E8">
        <w:rPr>
          <w:rFonts w:ascii="Times New Roman" w:hAnsi="Times New Roman"/>
          <w:b/>
          <w:bCs/>
        </w:rPr>
        <w:t>ТРЕБОВАНИЯ К РЕЗУЛЬТАТАМ ОСВОЕНИЯ ДИСЦИПЛИНЫ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9"/>
        <w:gridCol w:w="5773"/>
        <w:gridCol w:w="7230"/>
      </w:tblGrid>
      <w:tr w:rsidR="00421D1B" w:rsidRPr="000364E8" w:rsidTr="0066081D">
        <w:trPr>
          <w:cantSplit/>
          <w:trHeight w:val="341"/>
        </w:trPr>
        <w:tc>
          <w:tcPr>
            <w:tcW w:w="6912" w:type="dxa"/>
            <w:gridSpan w:val="2"/>
          </w:tcPr>
          <w:p w:rsidR="00421D1B" w:rsidRPr="000364E8" w:rsidRDefault="00421D1B" w:rsidP="0066081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Cs/>
              </w:rPr>
            </w:pPr>
            <w:r w:rsidRPr="000364E8">
              <w:rPr>
                <w:rFonts w:ascii="Times New Roman" w:hAnsi="Times New Roman"/>
              </w:rPr>
              <w:t>Формируемые компетенции</w:t>
            </w:r>
          </w:p>
        </w:tc>
        <w:tc>
          <w:tcPr>
            <w:tcW w:w="7230" w:type="dxa"/>
            <w:vMerge w:val="restart"/>
          </w:tcPr>
          <w:p w:rsidR="00421D1B" w:rsidRPr="000364E8" w:rsidRDefault="00421D1B" w:rsidP="0066081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</w:rPr>
            </w:pPr>
            <w:r w:rsidRPr="000364E8">
              <w:rPr>
                <w:rFonts w:ascii="Times New Roman" w:hAnsi="Times New Roman"/>
              </w:rPr>
              <w:t>Осваиваемые</w:t>
            </w:r>
          </w:p>
          <w:p w:rsidR="00421D1B" w:rsidRPr="000364E8" w:rsidRDefault="00421D1B" w:rsidP="0066081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/>
                <w:bCs/>
              </w:rPr>
            </w:pPr>
            <w:r w:rsidRPr="000364E8">
              <w:rPr>
                <w:rFonts w:ascii="Times New Roman" w:hAnsi="Times New Roman"/>
              </w:rPr>
              <w:t>знания, умения, владения</w:t>
            </w:r>
          </w:p>
        </w:tc>
      </w:tr>
      <w:tr w:rsidR="00421D1B" w:rsidRPr="000364E8" w:rsidTr="0066081D">
        <w:trPr>
          <w:cantSplit/>
          <w:trHeight w:val="281"/>
        </w:trPr>
        <w:tc>
          <w:tcPr>
            <w:tcW w:w="1139" w:type="dxa"/>
          </w:tcPr>
          <w:p w:rsidR="00421D1B" w:rsidRPr="000364E8" w:rsidRDefault="00421D1B" w:rsidP="0066081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</w:rPr>
            </w:pPr>
            <w:r w:rsidRPr="000364E8">
              <w:rPr>
                <w:rFonts w:ascii="Times New Roman" w:hAnsi="Times New Roman"/>
              </w:rPr>
              <w:t>Код</w:t>
            </w:r>
          </w:p>
        </w:tc>
        <w:tc>
          <w:tcPr>
            <w:tcW w:w="5773" w:type="dxa"/>
          </w:tcPr>
          <w:p w:rsidR="00421D1B" w:rsidRPr="000364E8" w:rsidRDefault="00421D1B" w:rsidP="0066081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</w:rPr>
            </w:pPr>
            <w:r w:rsidRPr="000364E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7230" w:type="dxa"/>
            <w:vMerge/>
          </w:tcPr>
          <w:p w:rsidR="00421D1B" w:rsidRPr="000364E8" w:rsidRDefault="00421D1B" w:rsidP="0066081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</w:rPr>
            </w:pPr>
          </w:p>
        </w:tc>
      </w:tr>
      <w:tr w:rsidR="00421D1B" w:rsidRPr="000364E8" w:rsidTr="0066081D">
        <w:trPr>
          <w:trHeight w:val="242"/>
        </w:trPr>
        <w:tc>
          <w:tcPr>
            <w:tcW w:w="14142" w:type="dxa"/>
            <w:gridSpan w:val="3"/>
          </w:tcPr>
          <w:p w:rsidR="00421D1B" w:rsidRPr="000364E8" w:rsidRDefault="00421D1B" w:rsidP="0066081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i/>
              </w:rPr>
            </w:pPr>
            <w:r w:rsidRPr="000364E8">
              <w:rPr>
                <w:rFonts w:ascii="Times New Roman" w:hAnsi="Times New Roman"/>
                <w:i/>
              </w:rPr>
              <w:t xml:space="preserve">Общекультурные компетенции (ОК) </w:t>
            </w:r>
          </w:p>
        </w:tc>
      </w:tr>
      <w:tr w:rsidR="00421D1B" w:rsidRPr="000364E8" w:rsidTr="0066081D">
        <w:trPr>
          <w:trHeight w:val="242"/>
        </w:trPr>
        <w:tc>
          <w:tcPr>
            <w:tcW w:w="14142" w:type="dxa"/>
            <w:gridSpan w:val="3"/>
          </w:tcPr>
          <w:p w:rsidR="00421D1B" w:rsidRPr="000364E8" w:rsidRDefault="00421D1B" w:rsidP="0066081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i/>
              </w:rPr>
            </w:pPr>
            <w:r w:rsidRPr="000364E8">
              <w:rPr>
                <w:rFonts w:ascii="Times New Roman" w:hAnsi="Times New Roman"/>
                <w:i/>
              </w:rPr>
              <w:t xml:space="preserve">Профессиональные компетенции (ПК) </w:t>
            </w:r>
          </w:p>
        </w:tc>
      </w:tr>
      <w:tr w:rsidR="00421D1B" w:rsidRPr="000364E8" w:rsidTr="0066081D">
        <w:trPr>
          <w:trHeight w:val="242"/>
        </w:trPr>
        <w:tc>
          <w:tcPr>
            <w:tcW w:w="1139" w:type="dxa"/>
            <w:vMerge w:val="restart"/>
          </w:tcPr>
          <w:p w:rsidR="00421D1B" w:rsidRPr="000364E8" w:rsidRDefault="00421D1B" w:rsidP="0066081D">
            <w:pPr>
              <w:autoSpaceDE w:val="0"/>
              <w:autoSpaceDN w:val="0"/>
              <w:adjustRightInd w:val="0"/>
              <w:ind w:firstLine="142"/>
              <w:contextualSpacing/>
              <w:rPr>
                <w:rFonts w:ascii="Times New Roman" w:hAnsi="Times New Roman"/>
              </w:rPr>
            </w:pPr>
            <w:r w:rsidRPr="000364E8">
              <w:rPr>
                <w:rFonts w:ascii="Times New Roman" w:hAnsi="Times New Roman"/>
              </w:rPr>
              <w:t>ПК-5</w:t>
            </w:r>
          </w:p>
        </w:tc>
        <w:tc>
          <w:tcPr>
            <w:tcW w:w="5773" w:type="dxa"/>
            <w:vMerge w:val="restart"/>
          </w:tcPr>
          <w:p w:rsidR="00421D1B" w:rsidRPr="000364E8" w:rsidRDefault="00421D1B" w:rsidP="0066081D">
            <w:pPr>
              <w:autoSpaceDE w:val="0"/>
              <w:autoSpaceDN w:val="0"/>
              <w:adjustRightInd w:val="0"/>
              <w:ind w:firstLine="142"/>
              <w:contextualSpacing/>
              <w:rPr>
                <w:rFonts w:ascii="Times New Roman" w:hAnsi="Times New Roman"/>
              </w:rPr>
            </w:pPr>
            <w:r w:rsidRPr="000364E8">
              <w:rPr>
                <w:rFonts w:ascii="Times New Roman" w:hAnsi="Times New Roman"/>
              </w:rPr>
              <w:t>способностью понимать движущие силы и закономерности исторического процесса, роль насилия и ненасилия в истории, место человека в историческом процессе, политической организации общества</w:t>
            </w:r>
          </w:p>
        </w:tc>
        <w:tc>
          <w:tcPr>
            <w:tcW w:w="7230" w:type="dxa"/>
          </w:tcPr>
          <w:p w:rsidR="00421D1B" w:rsidRPr="000364E8" w:rsidRDefault="00421D1B" w:rsidP="0066081D">
            <w:pPr>
              <w:autoSpaceDE w:val="0"/>
              <w:autoSpaceDN w:val="0"/>
              <w:adjustRightInd w:val="0"/>
              <w:ind w:firstLine="142"/>
              <w:contextualSpacing/>
              <w:rPr>
                <w:rFonts w:ascii="Times New Roman" w:hAnsi="Times New Roman"/>
              </w:rPr>
            </w:pPr>
            <w:proofErr w:type="gramStart"/>
            <w:r w:rsidRPr="000364E8">
              <w:rPr>
                <w:rFonts w:ascii="Times New Roman" w:hAnsi="Times New Roman"/>
              </w:rPr>
              <w:t>З</w:t>
            </w:r>
            <w:proofErr w:type="gramEnd"/>
            <w:r w:rsidRPr="000364E8">
              <w:rPr>
                <w:rFonts w:ascii="Times New Roman" w:hAnsi="Times New Roman"/>
              </w:rPr>
              <w:t xml:space="preserve"> Основные тенденции политической организации общества</w:t>
            </w:r>
          </w:p>
        </w:tc>
      </w:tr>
      <w:tr w:rsidR="00421D1B" w:rsidRPr="000364E8" w:rsidTr="0066081D">
        <w:tc>
          <w:tcPr>
            <w:tcW w:w="1139" w:type="dxa"/>
            <w:vMerge/>
          </w:tcPr>
          <w:p w:rsidR="00421D1B" w:rsidRPr="000364E8" w:rsidRDefault="00421D1B" w:rsidP="0066081D">
            <w:pPr>
              <w:autoSpaceDE w:val="0"/>
              <w:autoSpaceDN w:val="0"/>
              <w:adjustRightInd w:val="0"/>
              <w:ind w:firstLine="142"/>
              <w:contextualSpacing/>
              <w:rPr>
                <w:rFonts w:ascii="Times New Roman" w:hAnsi="Times New Roman"/>
              </w:rPr>
            </w:pPr>
          </w:p>
        </w:tc>
        <w:tc>
          <w:tcPr>
            <w:tcW w:w="5773" w:type="dxa"/>
            <w:vMerge/>
          </w:tcPr>
          <w:p w:rsidR="00421D1B" w:rsidRPr="000364E8" w:rsidRDefault="00421D1B" w:rsidP="0066081D">
            <w:pPr>
              <w:autoSpaceDE w:val="0"/>
              <w:autoSpaceDN w:val="0"/>
              <w:adjustRightInd w:val="0"/>
              <w:ind w:firstLine="142"/>
              <w:contextualSpacing/>
              <w:rPr>
                <w:rFonts w:ascii="Times New Roman" w:hAnsi="Times New Roman"/>
              </w:rPr>
            </w:pPr>
          </w:p>
        </w:tc>
        <w:tc>
          <w:tcPr>
            <w:tcW w:w="7230" w:type="dxa"/>
          </w:tcPr>
          <w:p w:rsidR="00421D1B" w:rsidRPr="000364E8" w:rsidRDefault="00421D1B" w:rsidP="0066081D">
            <w:pPr>
              <w:autoSpaceDE w:val="0"/>
              <w:autoSpaceDN w:val="0"/>
              <w:adjustRightInd w:val="0"/>
              <w:ind w:firstLine="142"/>
              <w:contextualSpacing/>
              <w:rPr>
                <w:rFonts w:ascii="Times New Roman" w:hAnsi="Times New Roman"/>
              </w:rPr>
            </w:pPr>
            <w:proofErr w:type="gramStart"/>
            <w:r w:rsidRPr="000364E8">
              <w:rPr>
                <w:rFonts w:ascii="Times New Roman" w:hAnsi="Times New Roman"/>
              </w:rPr>
              <w:t>У характеризовать</w:t>
            </w:r>
            <w:proofErr w:type="gramEnd"/>
            <w:r w:rsidRPr="000364E8">
              <w:rPr>
                <w:rFonts w:ascii="Times New Roman" w:hAnsi="Times New Roman"/>
              </w:rPr>
              <w:t xml:space="preserve"> закономерности исторического процесса, делать основные выводы</w:t>
            </w:r>
          </w:p>
        </w:tc>
      </w:tr>
      <w:tr w:rsidR="00421D1B" w:rsidRPr="000364E8" w:rsidTr="0066081D">
        <w:tc>
          <w:tcPr>
            <w:tcW w:w="1139" w:type="dxa"/>
            <w:vMerge/>
          </w:tcPr>
          <w:p w:rsidR="00421D1B" w:rsidRPr="000364E8" w:rsidRDefault="00421D1B" w:rsidP="0066081D">
            <w:pPr>
              <w:autoSpaceDE w:val="0"/>
              <w:autoSpaceDN w:val="0"/>
              <w:adjustRightInd w:val="0"/>
              <w:ind w:firstLine="142"/>
              <w:contextualSpacing/>
              <w:rPr>
                <w:rFonts w:ascii="Times New Roman" w:hAnsi="Times New Roman"/>
              </w:rPr>
            </w:pPr>
          </w:p>
        </w:tc>
        <w:tc>
          <w:tcPr>
            <w:tcW w:w="5773" w:type="dxa"/>
            <w:vMerge/>
          </w:tcPr>
          <w:p w:rsidR="00421D1B" w:rsidRPr="000364E8" w:rsidRDefault="00421D1B" w:rsidP="0066081D">
            <w:pPr>
              <w:autoSpaceDE w:val="0"/>
              <w:autoSpaceDN w:val="0"/>
              <w:adjustRightInd w:val="0"/>
              <w:ind w:firstLine="142"/>
              <w:contextualSpacing/>
              <w:rPr>
                <w:rFonts w:ascii="Times New Roman" w:hAnsi="Times New Roman"/>
              </w:rPr>
            </w:pPr>
          </w:p>
        </w:tc>
        <w:tc>
          <w:tcPr>
            <w:tcW w:w="7230" w:type="dxa"/>
          </w:tcPr>
          <w:p w:rsidR="00421D1B" w:rsidRPr="000364E8" w:rsidRDefault="00421D1B" w:rsidP="0066081D">
            <w:pPr>
              <w:autoSpaceDE w:val="0"/>
              <w:autoSpaceDN w:val="0"/>
              <w:adjustRightInd w:val="0"/>
              <w:ind w:firstLine="142"/>
              <w:contextualSpacing/>
              <w:rPr>
                <w:rFonts w:ascii="Times New Roman" w:hAnsi="Times New Roman"/>
              </w:rPr>
            </w:pPr>
            <w:proofErr w:type="spellStart"/>
            <w:r w:rsidRPr="000364E8">
              <w:rPr>
                <w:rFonts w:ascii="Times New Roman" w:hAnsi="Times New Roman"/>
              </w:rPr>
              <w:t>Вспособностью</w:t>
            </w:r>
            <w:proofErr w:type="spellEnd"/>
            <w:r w:rsidRPr="000364E8">
              <w:rPr>
                <w:rFonts w:ascii="Times New Roman" w:hAnsi="Times New Roman"/>
              </w:rPr>
              <w:t xml:space="preserve"> понимать движущие силы и закономерности исторического процесса</w:t>
            </w:r>
          </w:p>
        </w:tc>
      </w:tr>
      <w:tr w:rsidR="00421D1B" w:rsidRPr="000364E8" w:rsidTr="0066081D">
        <w:tc>
          <w:tcPr>
            <w:tcW w:w="1139" w:type="dxa"/>
            <w:vMerge w:val="restart"/>
          </w:tcPr>
          <w:p w:rsidR="00421D1B" w:rsidRPr="000364E8" w:rsidRDefault="00421D1B" w:rsidP="0066081D">
            <w:pPr>
              <w:autoSpaceDE w:val="0"/>
              <w:autoSpaceDN w:val="0"/>
              <w:adjustRightInd w:val="0"/>
              <w:ind w:firstLine="142"/>
              <w:contextualSpacing/>
              <w:rPr>
                <w:rFonts w:ascii="Times New Roman" w:hAnsi="Times New Roman"/>
              </w:rPr>
            </w:pPr>
            <w:r w:rsidRPr="000364E8">
              <w:rPr>
                <w:rFonts w:ascii="Times New Roman" w:hAnsi="Times New Roman"/>
              </w:rPr>
              <w:t>ПК-6</w:t>
            </w:r>
          </w:p>
        </w:tc>
        <w:tc>
          <w:tcPr>
            <w:tcW w:w="5773" w:type="dxa"/>
            <w:vMerge w:val="restart"/>
          </w:tcPr>
          <w:p w:rsidR="00421D1B" w:rsidRPr="000364E8" w:rsidRDefault="00421D1B" w:rsidP="0066081D">
            <w:pPr>
              <w:autoSpaceDE w:val="0"/>
              <w:autoSpaceDN w:val="0"/>
              <w:adjustRightInd w:val="0"/>
              <w:ind w:firstLine="142"/>
              <w:contextualSpacing/>
              <w:rPr>
                <w:rFonts w:ascii="Times New Roman" w:hAnsi="Times New Roman"/>
              </w:rPr>
            </w:pPr>
            <w:r w:rsidRPr="000364E8">
              <w:rPr>
                <w:rFonts w:ascii="Times New Roman" w:hAnsi="Times New Roman"/>
              </w:rPr>
              <w:t>способностью понимать, критически анализировать и использовать базовую историческую информацию</w:t>
            </w:r>
          </w:p>
        </w:tc>
        <w:tc>
          <w:tcPr>
            <w:tcW w:w="7230" w:type="dxa"/>
          </w:tcPr>
          <w:p w:rsidR="00421D1B" w:rsidRPr="000364E8" w:rsidRDefault="00421D1B" w:rsidP="0066081D">
            <w:pPr>
              <w:autoSpaceDE w:val="0"/>
              <w:autoSpaceDN w:val="0"/>
              <w:adjustRightInd w:val="0"/>
              <w:ind w:firstLine="142"/>
              <w:contextualSpacing/>
              <w:rPr>
                <w:rFonts w:ascii="Times New Roman" w:hAnsi="Times New Roman"/>
              </w:rPr>
            </w:pPr>
            <w:proofErr w:type="gramStart"/>
            <w:r w:rsidRPr="000364E8">
              <w:rPr>
                <w:rFonts w:ascii="Times New Roman" w:hAnsi="Times New Roman"/>
              </w:rPr>
              <w:t>З</w:t>
            </w:r>
            <w:proofErr w:type="gramEnd"/>
            <w:r w:rsidRPr="000364E8">
              <w:rPr>
                <w:rFonts w:ascii="Times New Roman" w:hAnsi="Times New Roman"/>
              </w:rPr>
              <w:t xml:space="preserve"> основные исторические события в хронологической последовательности.</w:t>
            </w:r>
          </w:p>
        </w:tc>
      </w:tr>
      <w:tr w:rsidR="00421D1B" w:rsidRPr="000364E8" w:rsidTr="0066081D">
        <w:tc>
          <w:tcPr>
            <w:tcW w:w="1139" w:type="dxa"/>
            <w:vMerge/>
          </w:tcPr>
          <w:p w:rsidR="00421D1B" w:rsidRPr="000364E8" w:rsidRDefault="00421D1B" w:rsidP="0066081D">
            <w:pPr>
              <w:autoSpaceDE w:val="0"/>
              <w:autoSpaceDN w:val="0"/>
              <w:adjustRightInd w:val="0"/>
              <w:ind w:firstLine="142"/>
              <w:contextualSpacing/>
              <w:rPr>
                <w:rFonts w:ascii="Times New Roman" w:hAnsi="Times New Roman"/>
              </w:rPr>
            </w:pPr>
          </w:p>
        </w:tc>
        <w:tc>
          <w:tcPr>
            <w:tcW w:w="5773" w:type="dxa"/>
            <w:vMerge/>
          </w:tcPr>
          <w:p w:rsidR="00421D1B" w:rsidRPr="000364E8" w:rsidRDefault="00421D1B" w:rsidP="0066081D">
            <w:pPr>
              <w:autoSpaceDE w:val="0"/>
              <w:autoSpaceDN w:val="0"/>
              <w:adjustRightInd w:val="0"/>
              <w:ind w:firstLine="142"/>
              <w:contextualSpacing/>
              <w:rPr>
                <w:rFonts w:ascii="Times New Roman" w:hAnsi="Times New Roman"/>
              </w:rPr>
            </w:pPr>
          </w:p>
        </w:tc>
        <w:tc>
          <w:tcPr>
            <w:tcW w:w="7230" w:type="dxa"/>
          </w:tcPr>
          <w:p w:rsidR="00421D1B" w:rsidRPr="000364E8" w:rsidRDefault="00421D1B" w:rsidP="0066081D">
            <w:pPr>
              <w:autoSpaceDE w:val="0"/>
              <w:autoSpaceDN w:val="0"/>
              <w:adjustRightInd w:val="0"/>
              <w:ind w:firstLine="142"/>
              <w:contextualSpacing/>
              <w:rPr>
                <w:rFonts w:ascii="Times New Roman" w:hAnsi="Times New Roman"/>
              </w:rPr>
            </w:pPr>
            <w:proofErr w:type="gramStart"/>
            <w:r w:rsidRPr="000364E8">
              <w:rPr>
                <w:rFonts w:ascii="Times New Roman" w:hAnsi="Times New Roman"/>
              </w:rPr>
              <w:t>У</w:t>
            </w:r>
            <w:proofErr w:type="gramEnd"/>
            <w:r w:rsidRPr="000364E8">
              <w:rPr>
                <w:rFonts w:ascii="Times New Roman" w:hAnsi="Times New Roman"/>
              </w:rPr>
              <w:t xml:space="preserve"> критически анализировать и использовать базовую историческую информацию</w:t>
            </w:r>
          </w:p>
        </w:tc>
      </w:tr>
      <w:tr w:rsidR="00421D1B" w:rsidRPr="000364E8" w:rsidTr="0066081D">
        <w:tc>
          <w:tcPr>
            <w:tcW w:w="1139" w:type="dxa"/>
            <w:vMerge/>
          </w:tcPr>
          <w:p w:rsidR="00421D1B" w:rsidRPr="000364E8" w:rsidRDefault="00421D1B" w:rsidP="0066081D">
            <w:pPr>
              <w:autoSpaceDE w:val="0"/>
              <w:autoSpaceDN w:val="0"/>
              <w:adjustRightInd w:val="0"/>
              <w:ind w:firstLine="142"/>
              <w:contextualSpacing/>
              <w:rPr>
                <w:rFonts w:ascii="Times New Roman" w:hAnsi="Times New Roman"/>
              </w:rPr>
            </w:pPr>
          </w:p>
        </w:tc>
        <w:tc>
          <w:tcPr>
            <w:tcW w:w="5773" w:type="dxa"/>
            <w:vMerge/>
          </w:tcPr>
          <w:p w:rsidR="00421D1B" w:rsidRPr="000364E8" w:rsidRDefault="00421D1B" w:rsidP="0066081D">
            <w:pPr>
              <w:autoSpaceDE w:val="0"/>
              <w:autoSpaceDN w:val="0"/>
              <w:adjustRightInd w:val="0"/>
              <w:ind w:firstLine="142"/>
              <w:contextualSpacing/>
              <w:rPr>
                <w:rFonts w:ascii="Times New Roman" w:hAnsi="Times New Roman"/>
              </w:rPr>
            </w:pPr>
          </w:p>
        </w:tc>
        <w:tc>
          <w:tcPr>
            <w:tcW w:w="7230" w:type="dxa"/>
          </w:tcPr>
          <w:p w:rsidR="00421D1B" w:rsidRPr="000364E8" w:rsidRDefault="00421D1B" w:rsidP="0066081D">
            <w:pPr>
              <w:autoSpaceDE w:val="0"/>
              <w:autoSpaceDN w:val="0"/>
              <w:adjustRightInd w:val="0"/>
              <w:ind w:firstLine="142"/>
              <w:contextualSpacing/>
              <w:rPr>
                <w:rFonts w:ascii="Times New Roman" w:hAnsi="Times New Roman"/>
              </w:rPr>
            </w:pPr>
            <w:proofErr w:type="spellStart"/>
            <w:r w:rsidRPr="000364E8">
              <w:rPr>
                <w:rFonts w:ascii="Times New Roman" w:hAnsi="Times New Roman"/>
              </w:rPr>
              <w:t>Внавыками</w:t>
            </w:r>
            <w:proofErr w:type="spellEnd"/>
            <w:r w:rsidRPr="000364E8">
              <w:rPr>
                <w:rFonts w:ascii="Times New Roman" w:hAnsi="Times New Roman"/>
              </w:rPr>
              <w:t xml:space="preserve"> и методами для анализа </w:t>
            </w:r>
            <w:proofErr w:type="gramStart"/>
            <w:r w:rsidRPr="000364E8">
              <w:rPr>
                <w:rFonts w:ascii="Times New Roman" w:hAnsi="Times New Roman"/>
              </w:rPr>
              <w:t>основах</w:t>
            </w:r>
            <w:proofErr w:type="gramEnd"/>
            <w:r w:rsidRPr="000364E8">
              <w:rPr>
                <w:rFonts w:ascii="Times New Roman" w:hAnsi="Times New Roman"/>
              </w:rPr>
              <w:t xml:space="preserve"> информационных источников</w:t>
            </w:r>
          </w:p>
        </w:tc>
      </w:tr>
      <w:tr w:rsidR="00421D1B" w:rsidRPr="000364E8" w:rsidTr="0066081D">
        <w:tc>
          <w:tcPr>
            <w:tcW w:w="1139" w:type="dxa"/>
            <w:vMerge w:val="restart"/>
          </w:tcPr>
          <w:p w:rsidR="00421D1B" w:rsidRPr="000364E8" w:rsidRDefault="00421D1B" w:rsidP="0066081D">
            <w:pPr>
              <w:autoSpaceDE w:val="0"/>
              <w:autoSpaceDN w:val="0"/>
              <w:adjustRightInd w:val="0"/>
              <w:ind w:firstLine="142"/>
              <w:contextualSpacing/>
              <w:rPr>
                <w:rFonts w:ascii="Times New Roman" w:hAnsi="Times New Roman"/>
              </w:rPr>
            </w:pPr>
            <w:r w:rsidRPr="000364E8">
              <w:rPr>
                <w:rFonts w:ascii="Times New Roman" w:hAnsi="Times New Roman"/>
              </w:rPr>
              <w:t>ПК-7</w:t>
            </w:r>
          </w:p>
        </w:tc>
        <w:tc>
          <w:tcPr>
            <w:tcW w:w="5773" w:type="dxa"/>
            <w:vMerge w:val="restart"/>
          </w:tcPr>
          <w:p w:rsidR="00421D1B" w:rsidRPr="000364E8" w:rsidRDefault="00421D1B" w:rsidP="0066081D">
            <w:pPr>
              <w:autoSpaceDE w:val="0"/>
              <w:autoSpaceDN w:val="0"/>
              <w:adjustRightInd w:val="0"/>
              <w:ind w:firstLine="142"/>
              <w:contextualSpacing/>
              <w:rPr>
                <w:rFonts w:ascii="Times New Roman" w:hAnsi="Times New Roman"/>
              </w:rPr>
            </w:pPr>
            <w:r w:rsidRPr="000364E8">
              <w:rPr>
                <w:rFonts w:ascii="Times New Roman" w:hAnsi="Times New Roman"/>
              </w:rPr>
              <w:t>способностью к критическому восприятию концепций различных историографических школ</w:t>
            </w:r>
          </w:p>
        </w:tc>
        <w:tc>
          <w:tcPr>
            <w:tcW w:w="7230" w:type="dxa"/>
          </w:tcPr>
          <w:p w:rsidR="00421D1B" w:rsidRPr="000364E8" w:rsidRDefault="00421D1B" w:rsidP="0066081D">
            <w:pPr>
              <w:autoSpaceDE w:val="0"/>
              <w:autoSpaceDN w:val="0"/>
              <w:adjustRightInd w:val="0"/>
              <w:ind w:firstLine="142"/>
              <w:contextualSpacing/>
              <w:rPr>
                <w:rFonts w:ascii="Times New Roman" w:hAnsi="Times New Roman"/>
              </w:rPr>
            </w:pPr>
            <w:proofErr w:type="gramStart"/>
            <w:r w:rsidRPr="000364E8">
              <w:rPr>
                <w:rFonts w:ascii="Times New Roman" w:hAnsi="Times New Roman"/>
              </w:rPr>
              <w:t>З</w:t>
            </w:r>
            <w:proofErr w:type="gramEnd"/>
            <w:r w:rsidRPr="000364E8">
              <w:rPr>
                <w:rFonts w:ascii="Times New Roman" w:hAnsi="Times New Roman"/>
              </w:rPr>
              <w:t xml:space="preserve"> основные идеи и направления развития историографических школ</w:t>
            </w:r>
          </w:p>
        </w:tc>
      </w:tr>
      <w:tr w:rsidR="00421D1B" w:rsidRPr="000364E8" w:rsidTr="0066081D">
        <w:tc>
          <w:tcPr>
            <w:tcW w:w="1139" w:type="dxa"/>
            <w:vMerge/>
          </w:tcPr>
          <w:p w:rsidR="00421D1B" w:rsidRPr="000364E8" w:rsidRDefault="00421D1B" w:rsidP="0066081D">
            <w:pPr>
              <w:autoSpaceDE w:val="0"/>
              <w:autoSpaceDN w:val="0"/>
              <w:adjustRightInd w:val="0"/>
              <w:ind w:firstLine="142"/>
              <w:contextualSpacing/>
              <w:rPr>
                <w:rFonts w:ascii="Times New Roman" w:hAnsi="Times New Roman"/>
              </w:rPr>
            </w:pPr>
          </w:p>
        </w:tc>
        <w:tc>
          <w:tcPr>
            <w:tcW w:w="5773" w:type="dxa"/>
            <w:vMerge/>
          </w:tcPr>
          <w:p w:rsidR="00421D1B" w:rsidRPr="000364E8" w:rsidRDefault="00421D1B" w:rsidP="0066081D">
            <w:pPr>
              <w:autoSpaceDE w:val="0"/>
              <w:autoSpaceDN w:val="0"/>
              <w:adjustRightInd w:val="0"/>
              <w:ind w:firstLine="142"/>
              <w:contextualSpacing/>
              <w:rPr>
                <w:rFonts w:ascii="Times New Roman" w:hAnsi="Times New Roman"/>
              </w:rPr>
            </w:pPr>
          </w:p>
        </w:tc>
        <w:tc>
          <w:tcPr>
            <w:tcW w:w="7230" w:type="dxa"/>
          </w:tcPr>
          <w:p w:rsidR="00421D1B" w:rsidRPr="000364E8" w:rsidRDefault="00421D1B" w:rsidP="0066081D">
            <w:pPr>
              <w:autoSpaceDE w:val="0"/>
              <w:autoSpaceDN w:val="0"/>
              <w:adjustRightInd w:val="0"/>
              <w:ind w:firstLine="142"/>
              <w:contextualSpacing/>
              <w:rPr>
                <w:rFonts w:ascii="Times New Roman" w:hAnsi="Times New Roman"/>
              </w:rPr>
            </w:pPr>
            <w:proofErr w:type="gramStart"/>
            <w:r w:rsidRPr="000364E8">
              <w:rPr>
                <w:rFonts w:ascii="Times New Roman" w:hAnsi="Times New Roman"/>
              </w:rPr>
              <w:t>У критически воспринимать прочитанные историографические идеи</w:t>
            </w:r>
            <w:proofErr w:type="gramEnd"/>
          </w:p>
        </w:tc>
      </w:tr>
      <w:tr w:rsidR="00421D1B" w:rsidRPr="000364E8" w:rsidTr="0066081D">
        <w:tc>
          <w:tcPr>
            <w:tcW w:w="1139" w:type="dxa"/>
            <w:vMerge/>
          </w:tcPr>
          <w:p w:rsidR="00421D1B" w:rsidRPr="000364E8" w:rsidRDefault="00421D1B" w:rsidP="0066081D">
            <w:pPr>
              <w:autoSpaceDE w:val="0"/>
              <w:autoSpaceDN w:val="0"/>
              <w:adjustRightInd w:val="0"/>
              <w:ind w:firstLine="142"/>
              <w:contextualSpacing/>
              <w:rPr>
                <w:rFonts w:ascii="Times New Roman" w:hAnsi="Times New Roman"/>
              </w:rPr>
            </w:pPr>
          </w:p>
        </w:tc>
        <w:tc>
          <w:tcPr>
            <w:tcW w:w="5773" w:type="dxa"/>
            <w:vMerge/>
          </w:tcPr>
          <w:p w:rsidR="00421D1B" w:rsidRPr="000364E8" w:rsidRDefault="00421D1B" w:rsidP="0066081D">
            <w:pPr>
              <w:autoSpaceDE w:val="0"/>
              <w:autoSpaceDN w:val="0"/>
              <w:adjustRightInd w:val="0"/>
              <w:ind w:firstLine="142"/>
              <w:contextualSpacing/>
              <w:rPr>
                <w:rFonts w:ascii="Times New Roman" w:hAnsi="Times New Roman"/>
              </w:rPr>
            </w:pPr>
          </w:p>
        </w:tc>
        <w:tc>
          <w:tcPr>
            <w:tcW w:w="7230" w:type="dxa"/>
          </w:tcPr>
          <w:p w:rsidR="00421D1B" w:rsidRPr="000364E8" w:rsidRDefault="00421D1B" w:rsidP="0066081D">
            <w:pPr>
              <w:autoSpaceDE w:val="0"/>
              <w:autoSpaceDN w:val="0"/>
              <w:adjustRightInd w:val="0"/>
              <w:ind w:firstLine="142"/>
              <w:contextualSpacing/>
              <w:rPr>
                <w:rFonts w:ascii="Times New Roman" w:hAnsi="Times New Roman"/>
              </w:rPr>
            </w:pPr>
            <w:proofErr w:type="gramStart"/>
            <w:r w:rsidRPr="000364E8">
              <w:rPr>
                <w:rFonts w:ascii="Times New Roman" w:hAnsi="Times New Roman"/>
              </w:rPr>
              <w:t>В</w:t>
            </w:r>
            <w:proofErr w:type="gramEnd"/>
            <w:r w:rsidRPr="000364E8">
              <w:rPr>
                <w:rFonts w:ascii="Times New Roman" w:hAnsi="Times New Roman"/>
              </w:rPr>
              <w:t xml:space="preserve"> способностью к критическому восприятию концепций различных историографических школ</w:t>
            </w:r>
          </w:p>
        </w:tc>
      </w:tr>
    </w:tbl>
    <w:p w:rsidR="00421D1B" w:rsidRPr="000364E8" w:rsidRDefault="00421D1B" w:rsidP="00421D1B">
      <w:pPr>
        <w:pStyle w:val="a3"/>
        <w:numPr>
          <w:ilvl w:val="0"/>
          <w:numId w:val="121"/>
        </w:numPr>
        <w:tabs>
          <w:tab w:val="left" w:pos="426"/>
          <w:tab w:val="left" w:pos="709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0364E8">
        <w:rPr>
          <w:rFonts w:ascii="Times New Roman" w:hAnsi="Times New Roman"/>
          <w:b/>
          <w:sz w:val="24"/>
          <w:szCs w:val="24"/>
          <w:lang w:eastAsia="ru-RU"/>
        </w:rPr>
        <w:t xml:space="preserve">Общая трудоемкость </w:t>
      </w:r>
      <w:r w:rsidRPr="000364E8">
        <w:rPr>
          <w:rFonts w:ascii="Times New Roman" w:hAnsi="Times New Roman"/>
          <w:i/>
          <w:sz w:val="24"/>
          <w:szCs w:val="24"/>
          <w:lang w:eastAsia="ru-RU"/>
        </w:rPr>
        <w:t>(в ЗЕТ</w:t>
      </w:r>
      <w:r w:rsidRPr="000364E8">
        <w:rPr>
          <w:rFonts w:ascii="Times New Roman" w:hAnsi="Times New Roman"/>
          <w:b/>
          <w:i/>
          <w:sz w:val="24"/>
          <w:szCs w:val="24"/>
          <w:lang w:eastAsia="ru-RU"/>
        </w:rPr>
        <w:t>): 2 ЗЕТ</w:t>
      </w:r>
    </w:p>
    <w:p w:rsidR="00421D1B" w:rsidRPr="000364E8" w:rsidRDefault="00421D1B" w:rsidP="00421D1B">
      <w:pPr>
        <w:pStyle w:val="a3"/>
        <w:numPr>
          <w:ilvl w:val="0"/>
          <w:numId w:val="121"/>
        </w:numPr>
        <w:tabs>
          <w:tab w:val="left" w:pos="426"/>
          <w:tab w:val="left" w:pos="709"/>
          <w:tab w:val="left" w:pos="993"/>
        </w:tabs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0364E8">
        <w:rPr>
          <w:rFonts w:ascii="Times New Roman" w:hAnsi="Times New Roman"/>
          <w:b/>
          <w:sz w:val="24"/>
          <w:szCs w:val="24"/>
          <w:lang w:eastAsia="ru-RU"/>
        </w:rPr>
        <w:t>Форма контроля: зачет (</w:t>
      </w:r>
      <w:proofErr w:type="gramStart"/>
      <w:r w:rsidRPr="000364E8">
        <w:rPr>
          <w:rFonts w:ascii="Times New Roman" w:hAnsi="Times New Roman"/>
          <w:b/>
          <w:sz w:val="24"/>
          <w:szCs w:val="24"/>
          <w:lang w:val="en-US" w:eastAsia="ru-RU"/>
        </w:rPr>
        <w:t>VII</w:t>
      </w:r>
      <w:proofErr w:type="gramEnd"/>
      <w:r w:rsidRPr="000364E8">
        <w:rPr>
          <w:rFonts w:ascii="Times New Roman" w:hAnsi="Times New Roman"/>
          <w:b/>
          <w:sz w:val="24"/>
          <w:szCs w:val="24"/>
          <w:lang w:eastAsia="ru-RU"/>
        </w:rPr>
        <w:t>семестр)</w:t>
      </w:r>
    </w:p>
    <w:p w:rsidR="00421D1B" w:rsidRPr="000364E8" w:rsidRDefault="00421D1B" w:rsidP="00421D1B">
      <w:pPr>
        <w:pStyle w:val="a3"/>
        <w:numPr>
          <w:ilvl w:val="0"/>
          <w:numId w:val="121"/>
        </w:numPr>
        <w:tabs>
          <w:tab w:val="left" w:pos="426"/>
          <w:tab w:val="left" w:pos="709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364E8">
        <w:rPr>
          <w:rFonts w:ascii="Times New Roman" w:hAnsi="Times New Roman"/>
          <w:b/>
          <w:sz w:val="24"/>
          <w:szCs w:val="24"/>
          <w:lang w:eastAsia="ru-RU"/>
        </w:rPr>
        <w:t>Сведения о профессорско-преподавательском составе:</w:t>
      </w:r>
    </w:p>
    <w:tbl>
      <w:tblPr>
        <w:tblStyle w:val="a6"/>
        <w:tblW w:w="14850" w:type="dxa"/>
        <w:tblLook w:val="04A0"/>
      </w:tblPr>
      <w:tblGrid>
        <w:gridCol w:w="2070"/>
        <w:gridCol w:w="1710"/>
        <w:gridCol w:w="1915"/>
        <w:gridCol w:w="1780"/>
        <w:gridCol w:w="1726"/>
        <w:gridCol w:w="1824"/>
        <w:gridCol w:w="3825"/>
      </w:tblGrid>
      <w:tr w:rsidR="00421D1B" w:rsidRPr="000364E8" w:rsidTr="0066081D">
        <w:tc>
          <w:tcPr>
            <w:tcW w:w="2078" w:type="dxa"/>
            <w:vAlign w:val="center"/>
          </w:tcPr>
          <w:p w:rsidR="00421D1B" w:rsidRPr="000364E8" w:rsidRDefault="00421D1B" w:rsidP="0066081D">
            <w:pPr>
              <w:pStyle w:val="ConsPlusNormal"/>
              <w:widowControl/>
              <w:tabs>
                <w:tab w:val="left" w:pos="42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4E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0364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дисциплины по учебному плану</w:t>
            </w:r>
          </w:p>
        </w:tc>
        <w:tc>
          <w:tcPr>
            <w:tcW w:w="1695" w:type="dxa"/>
            <w:vAlign w:val="center"/>
          </w:tcPr>
          <w:p w:rsidR="00421D1B" w:rsidRPr="000364E8" w:rsidRDefault="00421D1B" w:rsidP="0066081D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4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ФИО </w:t>
            </w:r>
            <w:r w:rsidRPr="000364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преподавателя (полностью)</w:t>
            </w:r>
          </w:p>
        </w:tc>
        <w:tc>
          <w:tcPr>
            <w:tcW w:w="1899" w:type="dxa"/>
            <w:vAlign w:val="center"/>
          </w:tcPr>
          <w:p w:rsidR="00421D1B" w:rsidRPr="000364E8" w:rsidRDefault="00421D1B" w:rsidP="0066081D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4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Какое </w:t>
            </w:r>
            <w:r w:rsidRPr="000364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765" w:type="dxa"/>
            <w:vAlign w:val="center"/>
          </w:tcPr>
          <w:p w:rsidR="00421D1B" w:rsidRPr="000364E8" w:rsidRDefault="00421D1B" w:rsidP="0066081D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4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Ученая </w:t>
            </w:r>
            <w:r w:rsidRPr="000364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степень, научная специальность, ученое (почетное) звание</w:t>
            </w:r>
          </w:p>
        </w:tc>
        <w:tc>
          <w:tcPr>
            <w:tcW w:w="1736" w:type="dxa"/>
            <w:vAlign w:val="center"/>
          </w:tcPr>
          <w:p w:rsidR="00421D1B" w:rsidRPr="000364E8" w:rsidRDefault="00421D1B" w:rsidP="0066081D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4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Основное </w:t>
            </w:r>
            <w:r w:rsidRPr="000364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 работы, должность</w:t>
            </w:r>
          </w:p>
        </w:tc>
        <w:tc>
          <w:tcPr>
            <w:tcW w:w="1808" w:type="dxa"/>
            <w:vAlign w:val="center"/>
          </w:tcPr>
          <w:p w:rsidR="00421D1B" w:rsidRPr="000364E8" w:rsidRDefault="00421D1B" w:rsidP="0066081D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4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Условия </w:t>
            </w:r>
            <w:r w:rsidRPr="000364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привлечения к педагогической деятельности (штатный, внутренний совместитель, внешний совместитель, почасовик)</w:t>
            </w:r>
          </w:p>
        </w:tc>
        <w:tc>
          <w:tcPr>
            <w:tcW w:w="3869" w:type="dxa"/>
            <w:vAlign w:val="center"/>
          </w:tcPr>
          <w:p w:rsidR="00421D1B" w:rsidRPr="000364E8" w:rsidRDefault="00421D1B" w:rsidP="0066081D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4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Последнее повышение </w:t>
            </w:r>
            <w:r w:rsidRPr="000364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квалификации</w:t>
            </w:r>
          </w:p>
        </w:tc>
      </w:tr>
      <w:tr w:rsidR="00421D1B" w:rsidRPr="000364E8" w:rsidTr="0066081D">
        <w:tc>
          <w:tcPr>
            <w:tcW w:w="2078" w:type="dxa"/>
            <w:vAlign w:val="center"/>
          </w:tcPr>
          <w:p w:rsidR="00421D1B" w:rsidRPr="000364E8" w:rsidRDefault="00421D1B" w:rsidP="0066081D">
            <w:pPr>
              <w:pStyle w:val="ConsPlusNormal"/>
              <w:widowControl/>
              <w:tabs>
                <w:tab w:val="left" w:pos="42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4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695" w:type="dxa"/>
          </w:tcPr>
          <w:p w:rsidR="00421D1B" w:rsidRPr="000364E8" w:rsidRDefault="00421D1B" w:rsidP="0066081D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4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9" w:type="dxa"/>
          </w:tcPr>
          <w:p w:rsidR="00421D1B" w:rsidRPr="000364E8" w:rsidRDefault="00421D1B" w:rsidP="0066081D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4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65" w:type="dxa"/>
          </w:tcPr>
          <w:p w:rsidR="00421D1B" w:rsidRPr="000364E8" w:rsidRDefault="00421D1B" w:rsidP="0066081D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4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6" w:type="dxa"/>
          </w:tcPr>
          <w:p w:rsidR="00421D1B" w:rsidRPr="000364E8" w:rsidRDefault="00421D1B" w:rsidP="0066081D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4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08" w:type="dxa"/>
          </w:tcPr>
          <w:p w:rsidR="00421D1B" w:rsidRPr="000364E8" w:rsidRDefault="00421D1B" w:rsidP="0066081D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4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69" w:type="dxa"/>
          </w:tcPr>
          <w:p w:rsidR="00421D1B" w:rsidRPr="000364E8" w:rsidRDefault="00421D1B" w:rsidP="0066081D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4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21D1B" w:rsidRPr="000364E8" w:rsidTr="0066081D">
        <w:trPr>
          <w:trHeight w:val="60"/>
        </w:trPr>
        <w:tc>
          <w:tcPr>
            <w:tcW w:w="2078" w:type="dxa"/>
          </w:tcPr>
          <w:p w:rsidR="00421D1B" w:rsidRDefault="00421D1B" w:rsidP="0066081D">
            <w:pPr>
              <w:shd w:val="clear" w:color="auto" w:fill="FFFFFF"/>
              <w:ind w:firstLine="403"/>
              <w:contextualSpacing/>
              <w:rPr>
                <w:rFonts w:ascii="Times New Roman" w:hAnsi="Times New Roman"/>
                <w:b/>
                <w:i/>
                <w:u w:val="single"/>
              </w:rPr>
            </w:pPr>
            <w:r w:rsidRPr="000364E8">
              <w:rPr>
                <w:rFonts w:ascii="Times New Roman" w:hAnsi="Times New Roman"/>
                <w:b/>
                <w:i/>
                <w:u w:val="single"/>
              </w:rPr>
              <w:t>Б</w:t>
            </w:r>
            <w:proofErr w:type="gramStart"/>
            <w:r w:rsidRPr="000364E8">
              <w:rPr>
                <w:rFonts w:ascii="Times New Roman" w:hAnsi="Times New Roman"/>
                <w:b/>
                <w:i/>
                <w:u w:val="single"/>
              </w:rPr>
              <w:t>1</w:t>
            </w:r>
            <w:proofErr w:type="gramEnd"/>
            <w:r w:rsidRPr="000364E8">
              <w:rPr>
                <w:rFonts w:ascii="Times New Roman" w:hAnsi="Times New Roman"/>
                <w:b/>
                <w:i/>
                <w:u w:val="single"/>
              </w:rPr>
              <w:t>.В.ДВ.</w:t>
            </w:r>
            <w:r>
              <w:rPr>
                <w:rFonts w:ascii="Times New Roman" w:hAnsi="Times New Roman"/>
                <w:b/>
                <w:i/>
                <w:u w:val="single"/>
              </w:rPr>
              <w:t>0</w:t>
            </w:r>
            <w:r w:rsidRPr="000364E8">
              <w:rPr>
                <w:rFonts w:ascii="Times New Roman" w:hAnsi="Times New Roman"/>
                <w:b/>
                <w:i/>
                <w:u w:val="single"/>
              </w:rPr>
              <w:t>8.</w:t>
            </w:r>
            <w:r>
              <w:rPr>
                <w:rFonts w:ascii="Times New Roman" w:hAnsi="Times New Roman"/>
                <w:b/>
                <w:i/>
                <w:u w:val="single"/>
              </w:rPr>
              <w:t>0</w:t>
            </w:r>
            <w:r w:rsidRPr="000364E8">
              <w:rPr>
                <w:rFonts w:ascii="Times New Roman" w:hAnsi="Times New Roman"/>
                <w:b/>
                <w:i/>
                <w:u w:val="single"/>
              </w:rPr>
              <w:t>1</w:t>
            </w:r>
          </w:p>
          <w:p w:rsidR="00421D1B" w:rsidRPr="000364E8" w:rsidRDefault="00421D1B" w:rsidP="0066081D">
            <w:pPr>
              <w:shd w:val="clear" w:color="auto" w:fill="FFFFFF"/>
              <w:ind w:firstLine="403"/>
              <w:contextualSpacing/>
              <w:rPr>
                <w:rFonts w:ascii="Times New Roman" w:hAnsi="Times New Roman"/>
                <w:b/>
              </w:rPr>
            </w:pPr>
            <w:r w:rsidRPr="000364E8">
              <w:rPr>
                <w:rFonts w:ascii="Times New Roman" w:hAnsi="Times New Roman"/>
                <w:b/>
                <w:bCs/>
              </w:rPr>
              <w:t>Юг России в годы Великой Отечественной войны</w:t>
            </w:r>
          </w:p>
          <w:p w:rsidR="00421D1B" w:rsidRPr="000364E8" w:rsidRDefault="00421D1B" w:rsidP="0066081D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 w:rsidR="00421D1B" w:rsidRPr="000364E8" w:rsidRDefault="00421D1B" w:rsidP="0066081D">
            <w:pPr>
              <w:pStyle w:val="ConsPlusNormal"/>
              <w:widowControl/>
              <w:tabs>
                <w:tab w:val="left" w:pos="42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4E8">
              <w:rPr>
                <w:rFonts w:ascii="Times New Roman" w:hAnsi="Times New Roman" w:cs="Times New Roman"/>
                <w:sz w:val="24"/>
                <w:szCs w:val="24"/>
              </w:rPr>
              <w:t>Агеева Валентина Анатольевна</w:t>
            </w:r>
          </w:p>
        </w:tc>
        <w:tc>
          <w:tcPr>
            <w:tcW w:w="1899" w:type="dxa"/>
            <w:vAlign w:val="center"/>
          </w:tcPr>
          <w:p w:rsidR="00421D1B" w:rsidRPr="000364E8" w:rsidRDefault="00421D1B" w:rsidP="0066081D">
            <w:pPr>
              <w:tabs>
                <w:tab w:val="left" w:pos="33"/>
              </w:tabs>
              <w:contextualSpacing/>
              <w:rPr>
                <w:rFonts w:ascii="Times New Roman" w:hAnsi="Times New Roman"/>
              </w:rPr>
            </w:pPr>
            <w:r w:rsidRPr="000364E8">
              <w:rPr>
                <w:rFonts w:ascii="Times New Roman" w:hAnsi="Times New Roman"/>
              </w:rPr>
              <w:t>ТГПИ,</w:t>
            </w:r>
          </w:p>
          <w:p w:rsidR="00421D1B" w:rsidRPr="000364E8" w:rsidRDefault="00421D1B" w:rsidP="0066081D">
            <w:pPr>
              <w:tabs>
                <w:tab w:val="left" w:pos="33"/>
              </w:tabs>
              <w:contextualSpacing/>
              <w:rPr>
                <w:rFonts w:ascii="Times New Roman" w:hAnsi="Times New Roman"/>
              </w:rPr>
            </w:pPr>
            <w:r w:rsidRPr="000364E8">
              <w:rPr>
                <w:rFonts w:ascii="Times New Roman" w:hAnsi="Times New Roman"/>
              </w:rPr>
              <w:t xml:space="preserve">диплом </w:t>
            </w:r>
          </w:p>
          <w:p w:rsidR="00421D1B" w:rsidRPr="000364E8" w:rsidRDefault="00421D1B" w:rsidP="0066081D">
            <w:pPr>
              <w:tabs>
                <w:tab w:val="left" w:pos="33"/>
              </w:tabs>
              <w:contextualSpacing/>
              <w:rPr>
                <w:rFonts w:ascii="Times New Roman" w:hAnsi="Times New Roman"/>
              </w:rPr>
            </w:pPr>
            <w:r w:rsidRPr="000364E8">
              <w:rPr>
                <w:rFonts w:ascii="Times New Roman" w:hAnsi="Times New Roman"/>
              </w:rPr>
              <w:t>ЭВ №537847 Педагогика и методика воспитательной работы и истории; «Методист. Воспитатель. Учитель истории»</w:t>
            </w:r>
          </w:p>
        </w:tc>
        <w:tc>
          <w:tcPr>
            <w:tcW w:w="1765" w:type="dxa"/>
            <w:vAlign w:val="center"/>
          </w:tcPr>
          <w:p w:rsidR="00421D1B" w:rsidRPr="000364E8" w:rsidRDefault="00421D1B" w:rsidP="0066081D">
            <w:pPr>
              <w:tabs>
                <w:tab w:val="left" w:pos="426"/>
              </w:tabs>
              <w:contextualSpacing/>
              <w:rPr>
                <w:rFonts w:ascii="Times New Roman" w:hAnsi="Times New Roman"/>
              </w:rPr>
            </w:pPr>
            <w:r w:rsidRPr="000364E8">
              <w:rPr>
                <w:rFonts w:ascii="Times New Roman" w:hAnsi="Times New Roman"/>
              </w:rPr>
              <w:t>К.И.Н. – ДКН №008119 от 21.04.2006</w:t>
            </w:r>
          </w:p>
          <w:p w:rsidR="00421D1B" w:rsidRPr="000364E8" w:rsidRDefault="00421D1B" w:rsidP="0066081D">
            <w:pPr>
              <w:tabs>
                <w:tab w:val="left" w:pos="426"/>
              </w:tabs>
              <w:contextualSpacing/>
              <w:rPr>
                <w:rFonts w:ascii="Times New Roman" w:hAnsi="Times New Roman"/>
              </w:rPr>
            </w:pPr>
            <w:r w:rsidRPr="000364E8">
              <w:rPr>
                <w:rFonts w:ascii="Times New Roman" w:hAnsi="Times New Roman"/>
              </w:rPr>
              <w:t>Доцен</w:t>
            </w:r>
            <w:proofErr w:type="gramStart"/>
            <w:r w:rsidRPr="000364E8">
              <w:rPr>
                <w:rFonts w:ascii="Times New Roman" w:hAnsi="Times New Roman"/>
              </w:rPr>
              <w:t>т-</w:t>
            </w:r>
            <w:proofErr w:type="gramEnd"/>
            <w:r w:rsidRPr="000364E8">
              <w:rPr>
                <w:rFonts w:ascii="Times New Roman" w:hAnsi="Times New Roman"/>
              </w:rPr>
              <w:t xml:space="preserve"> ЗДЦ  № 703012</w:t>
            </w:r>
          </w:p>
          <w:p w:rsidR="00421D1B" w:rsidRPr="000364E8" w:rsidRDefault="00421D1B" w:rsidP="0066081D">
            <w:pPr>
              <w:tabs>
                <w:tab w:val="left" w:pos="426"/>
              </w:tabs>
              <w:contextualSpacing/>
              <w:rPr>
                <w:rFonts w:ascii="Times New Roman" w:hAnsi="Times New Roman"/>
              </w:rPr>
            </w:pPr>
            <w:r w:rsidRPr="000364E8">
              <w:rPr>
                <w:rFonts w:ascii="Times New Roman" w:hAnsi="Times New Roman"/>
              </w:rPr>
              <w:t>28.04.2018</w:t>
            </w:r>
          </w:p>
        </w:tc>
        <w:tc>
          <w:tcPr>
            <w:tcW w:w="1736" w:type="dxa"/>
            <w:vAlign w:val="center"/>
          </w:tcPr>
          <w:p w:rsidR="00421D1B" w:rsidRPr="000364E8" w:rsidRDefault="00421D1B" w:rsidP="0066081D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4E8">
              <w:rPr>
                <w:rFonts w:ascii="Times New Roman" w:hAnsi="Times New Roman" w:cs="Times New Roman"/>
                <w:sz w:val="24"/>
                <w:szCs w:val="24"/>
              </w:rPr>
              <w:t>ТИ имени А. П. Чехова (филиал) ФГБОУ ВО «РГЭУ (РИНХ)», доцент</w:t>
            </w:r>
          </w:p>
        </w:tc>
        <w:tc>
          <w:tcPr>
            <w:tcW w:w="1808" w:type="dxa"/>
            <w:vAlign w:val="center"/>
          </w:tcPr>
          <w:p w:rsidR="00421D1B" w:rsidRPr="000364E8" w:rsidRDefault="00421D1B" w:rsidP="0066081D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4E8">
              <w:rPr>
                <w:rFonts w:ascii="Times New Roman" w:hAnsi="Times New Roman" w:cs="Times New Roman"/>
                <w:sz w:val="24"/>
                <w:szCs w:val="24"/>
              </w:rPr>
              <w:t>штатный</w:t>
            </w:r>
          </w:p>
        </w:tc>
        <w:tc>
          <w:tcPr>
            <w:tcW w:w="3869" w:type="dxa"/>
            <w:vAlign w:val="center"/>
          </w:tcPr>
          <w:p w:rsidR="00421D1B" w:rsidRPr="000364E8" w:rsidRDefault="00421D1B" w:rsidP="0066081D">
            <w:pPr>
              <w:tabs>
                <w:tab w:val="left" w:pos="426"/>
              </w:tabs>
              <w:contextualSpacing/>
              <w:rPr>
                <w:rFonts w:ascii="Times New Roman" w:hAnsi="Times New Roman"/>
              </w:rPr>
            </w:pPr>
            <w:r w:rsidRPr="000364E8">
              <w:rPr>
                <w:rFonts w:ascii="Times New Roman" w:hAnsi="Times New Roman"/>
              </w:rPr>
              <w:t xml:space="preserve">ЦПК Таганрогского института имени А. П. Чехова (филиала) ФГБОУ ВПО «РГЭУ» («РИНХ») по программе  </w:t>
            </w:r>
            <w:proofErr w:type="gramStart"/>
            <w:r w:rsidRPr="000364E8">
              <w:rPr>
                <w:rFonts w:ascii="Times New Roman" w:hAnsi="Times New Roman"/>
              </w:rPr>
              <w:t>г</w:t>
            </w:r>
            <w:proofErr w:type="gramEnd"/>
            <w:r w:rsidRPr="000364E8">
              <w:rPr>
                <w:rFonts w:ascii="Times New Roman" w:hAnsi="Times New Roman"/>
              </w:rPr>
              <w:t>. «Информационно-коммуникационные технологии в работе преподавателя», 2016</w:t>
            </w:r>
          </w:p>
        </w:tc>
      </w:tr>
    </w:tbl>
    <w:p w:rsidR="00421D1B" w:rsidRPr="000364E8" w:rsidRDefault="00421D1B" w:rsidP="00421D1B">
      <w:pPr>
        <w:contextualSpacing/>
        <w:rPr>
          <w:rFonts w:ascii="Times New Roman" w:hAnsi="Times New Roman"/>
        </w:rPr>
      </w:pPr>
    </w:p>
    <w:p w:rsidR="00C672BC" w:rsidRPr="00A35E88" w:rsidRDefault="00C672BC" w:rsidP="00C672BC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72BC" w:rsidRPr="00C672BC" w:rsidRDefault="00C672BC" w:rsidP="00C672BC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72BC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C672BC" w:rsidRPr="00C672BC" w:rsidRDefault="00C672BC" w:rsidP="00C672BC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72BC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C672BC" w:rsidRPr="00C672BC" w:rsidRDefault="00C672BC" w:rsidP="00C672BC">
      <w:pPr>
        <w:shd w:val="clear" w:color="auto" w:fill="FFFFFF"/>
        <w:ind w:firstLine="403"/>
        <w:contextualSpacing/>
        <w:jc w:val="center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C672BC">
        <w:rPr>
          <w:rFonts w:ascii="Times New Roman" w:hAnsi="Times New Roman" w:cs="Times New Roman"/>
          <w:b/>
          <w:i/>
          <w:sz w:val="24"/>
          <w:szCs w:val="24"/>
          <w:u w:val="single"/>
        </w:rPr>
        <w:t>Б</w:t>
      </w:r>
      <w:proofErr w:type="gramStart"/>
      <w:r w:rsidRPr="00C672BC">
        <w:rPr>
          <w:rFonts w:ascii="Times New Roman" w:hAnsi="Times New Roman" w:cs="Times New Roman"/>
          <w:b/>
          <w:i/>
          <w:sz w:val="24"/>
          <w:szCs w:val="24"/>
          <w:u w:val="single"/>
        </w:rPr>
        <w:t>1</w:t>
      </w:r>
      <w:proofErr w:type="gramEnd"/>
      <w:r w:rsidRPr="00C672B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.В.ДВ.08.02 </w:t>
      </w:r>
      <w:r w:rsidRPr="00C672BC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Система образования Юга России в годы ВОВ:</w:t>
      </w:r>
    </w:p>
    <w:p w:rsidR="00C672BC" w:rsidRPr="00C672BC" w:rsidRDefault="00C672BC" w:rsidP="00C672BC">
      <w:pPr>
        <w:shd w:val="clear" w:color="auto" w:fill="FFFFFF"/>
        <w:ind w:firstLine="403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672BC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трансформация, адаптация, особенности деятельности</w:t>
      </w:r>
    </w:p>
    <w:p w:rsidR="00C672BC" w:rsidRPr="00C672BC" w:rsidRDefault="00C672BC" w:rsidP="00C672BC">
      <w:pPr>
        <w:contextualSpacing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C672BC"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p w:rsidR="00C672BC" w:rsidRPr="00C672BC" w:rsidRDefault="00C672BC" w:rsidP="00C672BC">
      <w:pPr>
        <w:contextualSpacing/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6096"/>
      </w:tblGrid>
      <w:tr w:rsidR="00C672BC" w:rsidRPr="00C672BC" w:rsidTr="0066081D">
        <w:tc>
          <w:tcPr>
            <w:tcW w:w="4785" w:type="dxa"/>
          </w:tcPr>
          <w:p w:rsidR="00C672BC" w:rsidRPr="00C672BC" w:rsidRDefault="00C672BC" w:rsidP="0066081D">
            <w:pPr>
              <w:ind w:firstLine="709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672BC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6096" w:type="dxa"/>
          </w:tcPr>
          <w:p w:rsidR="00C672BC" w:rsidRPr="00C672BC" w:rsidRDefault="00C672BC" w:rsidP="0066081D">
            <w:pPr>
              <w:ind w:firstLine="709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672BC">
              <w:rPr>
                <w:rFonts w:ascii="Times New Roman" w:hAnsi="Times New Roman"/>
                <w:b/>
                <w:i/>
                <w:sz w:val="24"/>
                <w:szCs w:val="24"/>
              </w:rPr>
              <w:t>46.03.01 ИСТОРИЯ</w:t>
            </w:r>
          </w:p>
        </w:tc>
      </w:tr>
      <w:tr w:rsidR="00C672BC" w:rsidRPr="00C672BC" w:rsidTr="0066081D">
        <w:tc>
          <w:tcPr>
            <w:tcW w:w="4785" w:type="dxa"/>
          </w:tcPr>
          <w:p w:rsidR="00C672BC" w:rsidRPr="00C672BC" w:rsidRDefault="00C672BC" w:rsidP="0066081D">
            <w:pPr>
              <w:tabs>
                <w:tab w:val="left" w:pos="426"/>
              </w:tabs>
              <w:ind w:firstLine="709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672BC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6096" w:type="dxa"/>
          </w:tcPr>
          <w:p w:rsidR="00C672BC" w:rsidRPr="00C672BC" w:rsidRDefault="00C672BC" w:rsidP="0066081D">
            <w:pPr>
              <w:tabs>
                <w:tab w:val="left" w:pos="426"/>
              </w:tabs>
              <w:ind w:firstLine="709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672BC">
              <w:rPr>
                <w:rFonts w:ascii="Times New Roman" w:hAnsi="Times New Roman"/>
                <w:b/>
                <w:i/>
                <w:sz w:val="24"/>
                <w:szCs w:val="24"/>
              </w:rPr>
              <w:t>46.03.01.01 Историческое краеведение</w:t>
            </w:r>
          </w:p>
        </w:tc>
      </w:tr>
      <w:tr w:rsidR="00C672BC" w:rsidRPr="00C672BC" w:rsidTr="0066081D">
        <w:tc>
          <w:tcPr>
            <w:tcW w:w="4785" w:type="dxa"/>
          </w:tcPr>
          <w:p w:rsidR="00C672BC" w:rsidRPr="00C672BC" w:rsidRDefault="00C672BC" w:rsidP="0066081D">
            <w:pPr>
              <w:tabs>
                <w:tab w:val="left" w:pos="426"/>
              </w:tabs>
              <w:ind w:firstLine="709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672BC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6096" w:type="dxa"/>
          </w:tcPr>
          <w:p w:rsidR="00C672BC" w:rsidRPr="00C672BC" w:rsidRDefault="00C672BC" w:rsidP="0066081D">
            <w:pPr>
              <w:tabs>
                <w:tab w:val="left" w:pos="426"/>
              </w:tabs>
              <w:ind w:firstLine="709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672BC">
              <w:rPr>
                <w:rFonts w:ascii="Times New Roman" w:hAnsi="Times New Roman"/>
                <w:b/>
                <w:i/>
                <w:sz w:val="24"/>
                <w:szCs w:val="24"/>
              </w:rPr>
              <w:t>истории</w:t>
            </w:r>
          </w:p>
        </w:tc>
      </w:tr>
    </w:tbl>
    <w:p w:rsidR="00C672BC" w:rsidRPr="00C672BC" w:rsidRDefault="00C672BC" w:rsidP="00C672BC">
      <w:pPr>
        <w:tabs>
          <w:tab w:val="left" w:pos="426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72BC" w:rsidRPr="00C672BC" w:rsidRDefault="00C672BC" w:rsidP="00C672BC">
      <w:pPr>
        <w:tabs>
          <w:tab w:val="num" w:pos="1134"/>
        </w:tabs>
        <w:ind w:left="70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1. </w:t>
      </w:r>
      <w:r w:rsidRPr="00C672BC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</w:p>
    <w:p w:rsidR="00C672BC" w:rsidRPr="00C672BC" w:rsidRDefault="00C672BC" w:rsidP="00C672BC">
      <w:pPr>
        <w:pStyle w:val="a5"/>
        <w:widowControl w:val="0"/>
        <w:tabs>
          <w:tab w:val="num" w:pos="1134"/>
        </w:tabs>
        <w:ind w:left="0" w:firstLine="709"/>
        <w:contextualSpacing/>
      </w:pPr>
      <w:r w:rsidRPr="00C672BC">
        <w:lastRenderedPageBreak/>
        <w:t xml:space="preserve">изучение </w:t>
      </w:r>
      <w:proofErr w:type="gramStart"/>
      <w:r w:rsidRPr="00C672BC">
        <w:t>процесса интеграции коллективов учебных заведений Юга России</w:t>
      </w:r>
      <w:proofErr w:type="gramEnd"/>
      <w:r w:rsidRPr="00C672BC">
        <w:t xml:space="preserve"> в милитаризованное пространство Великой Отечественной войны</w:t>
      </w:r>
    </w:p>
    <w:p w:rsidR="00C672BC" w:rsidRPr="00C672BC" w:rsidRDefault="00C672BC" w:rsidP="00C672BC">
      <w:pPr>
        <w:tabs>
          <w:tab w:val="num" w:pos="1134"/>
        </w:tabs>
        <w:ind w:left="705"/>
        <w:jc w:val="both"/>
        <w:rPr>
          <w:rFonts w:ascii="Times New Roman" w:hAnsi="Times New Roman"/>
          <w:b/>
          <w:sz w:val="24"/>
          <w:szCs w:val="24"/>
        </w:rPr>
      </w:pPr>
      <w:r w:rsidRPr="00A35E88">
        <w:rPr>
          <w:rFonts w:ascii="Times New Roman" w:hAnsi="Times New Roman"/>
          <w:b/>
          <w:sz w:val="24"/>
          <w:szCs w:val="24"/>
        </w:rPr>
        <w:t xml:space="preserve">2. </w:t>
      </w:r>
      <w:r w:rsidRPr="00C672BC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C672BC" w:rsidRPr="00C672BC" w:rsidRDefault="00C672BC" w:rsidP="00C672BC">
      <w:pPr>
        <w:pStyle w:val="a5"/>
        <w:widowControl w:val="0"/>
        <w:tabs>
          <w:tab w:val="num" w:pos="1134"/>
        </w:tabs>
        <w:spacing w:after="200" w:line="276" w:lineRule="auto"/>
        <w:ind w:left="0" w:firstLine="709"/>
        <w:contextualSpacing/>
      </w:pPr>
      <w:r w:rsidRPr="00C672BC">
        <w:t>- знать периоды истории, а также основные факты и явления, характеризующие цельность исторического процесса;</w:t>
      </w:r>
    </w:p>
    <w:p w:rsidR="00C672BC" w:rsidRPr="00C672BC" w:rsidRDefault="00C672BC" w:rsidP="00C672BC">
      <w:pPr>
        <w:pStyle w:val="a5"/>
        <w:widowControl w:val="0"/>
        <w:tabs>
          <w:tab w:val="num" w:pos="1134"/>
        </w:tabs>
        <w:spacing w:after="200" w:line="276" w:lineRule="auto"/>
        <w:ind w:left="0" w:firstLine="709"/>
        <w:contextualSpacing/>
      </w:pPr>
      <w:r w:rsidRPr="00C672BC">
        <w:t xml:space="preserve">- выработка умения применять навыки </w:t>
      </w:r>
      <w:r w:rsidRPr="00C672BC">
        <w:rPr>
          <w:color w:val="000000"/>
        </w:rPr>
        <w:t xml:space="preserve">историографической и источниковедческой критики для освоения основного содержания дисциплины, различать в полученной информации факты, мнения, версии, научные гипотезы и концепции; </w:t>
      </w:r>
      <w:r w:rsidRPr="00C672BC">
        <w:t xml:space="preserve">устанавливать причинно-следственные связи между явлениями, пространственные и временные рамки изучаемых исторических процессов и явлений; </w:t>
      </w:r>
    </w:p>
    <w:p w:rsidR="00C672BC" w:rsidRPr="00C672BC" w:rsidRDefault="00C672BC" w:rsidP="00C672BC">
      <w:pPr>
        <w:pStyle w:val="a5"/>
        <w:widowControl w:val="0"/>
        <w:tabs>
          <w:tab w:val="num" w:pos="1134"/>
        </w:tabs>
        <w:spacing w:line="240" w:lineRule="auto"/>
        <w:ind w:left="0" w:firstLine="709"/>
        <w:contextualSpacing/>
      </w:pPr>
      <w:r w:rsidRPr="00C672BC">
        <w:t>- использовать методы исторического исследования.</w:t>
      </w:r>
    </w:p>
    <w:p w:rsidR="00C672BC" w:rsidRPr="00C672BC" w:rsidRDefault="00C672BC" w:rsidP="00C672BC">
      <w:pPr>
        <w:tabs>
          <w:tab w:val="num" w:pos="1134"/>
        </w:tabs>
        <w:ind w:left="705"/>
        <w:jc w:val="both"/>
        <w:rPr>
          <w:rFonts w:ascii="Times New Roman" w:hAnsi="Times New Roman"/>
          <w:b/>
          <w:sz w:val="24"/>
          <w:szCs w:val="24"/>
        </w:rPr>
      </w:pPr>
      <w:r w:rsidRPr="00A35E88">
        <w:rPr>
          <w:rFonts w:ascii="Times New Roman" w:hAnsi="Times New Roman"/>
          <w:b/>
          <w:sz w:val="24"/>
          <w:szCs w:val="24"/>
        </w:rPr>
        <w:t xml:space="preserve">3. </w:t>
      </w:r>
      <w:r w:rsidRPr="00C672BC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C672BC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C672BC">
        <w:rPr>
          <w:rFonts w:ascii="Times New Roman" w:hAnsi="Times New Roman"/>
          <w:b/>
          <w:sz w:val="24"/>
          <w:szCs w:val="24"/>
        </w:rPr>
        <w:t>.</w:t>
      </w:r>
    </w:p>
    <w:p w:rsidR="00C672BC" w:rsidRPr="00C672BC" w:rsidRDefault="00C672BC" w:rsidP="00C672BC">
      <w:pPr>
        <w:pStyle w:val="a3"/>
        <w:widowControl w:val="0"/>
        <w:tabs>
          <w:tab w:val="num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672BC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9"/>
        <w:gridCol w:w="6057"/>
        <w:gridCol w:w="7654"/>
      </w:tblGrid>
      <w:tr w:rsidR="00C672BC" w:rsidRPr="00C672BC" w:rsidTr="0066081D">
        <w:trPr>
          <w:cantSplit/>
          <w:trHeight w:val="341"/>
        </w:trPr>
        <w:tc>
          <w:tcPr>
            <w:tcW w:w="7196" w:type="dxa"/>
            <w:gridSpan w:val="2"/>
          </w:tcPr>
          <w:p w:rsidR="00C672BC" w:rsidRPr="00C672BC" w:rsidRDefault="00C672BC" w:rsidP="0066081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72BC">
              <w:rPr>
                <w:rFonts w:ascii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7654" w:type="dxa"/>
            <w:vMerge w:val="restart"/>
          </w:tcPr>
          <w:p w:rsidR="00C672BC" w:rsidRPr="00C672BC" w:rsidRDefault="00C672BC" w:rsidP="0066081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2BC">
              <w:rPr>
                <w:rFonts w:ascii="Times New Roman" w:hAnsi="Times New Roman" w:cs="Times New Roman"/>
                <w:sz w:val="24"/>
                <w:szCs w:val="24"/>
              </w:rPr>
              <w:t>Осваиваемые</w:t>
            </w:r>
          </w:p>
          <w:p w:rsidR="00C672BC" w:rsidRPr="00C672BC" w:rsidRDefault="00C672BC" w:rsidP="0066081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72BC">
              <w:rPr>
                <w:rFonts w:ascii="Times New Roman" w:hAnsi="Times New Roman" w:cs="Times New Roman"/>
                <w:sz w:val="24"/>
                <w:szCs w:val="24"/>
              </w:rPr>
              <w:t>знания, умения, владения</w:t>
            </w:r>
          </w:p>
        </w:tc>
      </w:tr>
      <w:tr w:rsidR="00C672BC" w:rsidRPr="00C672BC" w:rsidTr="0066081D">
        <w:trPr>
          <w:cantSplit/>
          <w:trHeight w:val="281"/>
        </w:trPr>
        <w:tc>
          <w:tcPr>
            <w:tcW w:w="1139" w:type="dxa"/>
          </w:tcPr>
          <w:p w:rsidR="00C672BC" w:rsidRPr="00C672BC" w:rsidRDefault="00C672BC" w:rsidP="0066081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2BC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6057" w:type="dxa"/>
          </w:tcPr>
          <w:p w:rsidR="00C672BC" w:rsidRPr="00C672BC" w:rsidRDefault="00C672BC" w:rsidP="0066081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2B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654" w:type="dxa"/>
            <w:vMerge/>
          </w:tcPr>
          <w:p w:rsidR="00C672BC" w:rsidRPr="00C672BC" w:rsidRDefault="00C672BC" w:rsidP="0066081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2BC" w:rsidRPr="00C672BC" w:rsidTr="0066081D">
        <w:trPr>
          <w:trHeight w:val="242"/>
        </w:trPr>
        <w:tc>
          <w:tcPr>
            <w:tcW w:w="14850" w:type="dxa"/>
            <w:gridSpan w:val="3"/>
          </w:tcPr>
          <w:p w:rsidR="00C672BC" w:rsidRPr="00C672BC" w:rsidRDefault="00C672BC" w:rsidP="0066081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72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Общекультурные компетенции (ОК) </w:t>
            </w:r>
          </w:p>
        </w:tc>
      </w:tr>
      <w:tr w:rsidR="00C672BC" w:rsidRPr="00C672BC" w:rsidTr="0066081D">
        <w:trPr>
          <w:trHeight w:val="242"/>
        </w:trPr>
        <w:tc>
          <w:tcPr>
            <w:tcW w:w="1139" w:type="dxa"/>
            <w:vMerge w:val="restart"/>
          </w:tcPr>
          <w:p w:rsidR="00C672BC" w:rsidRPr="00C672BC" w:rsidRDefault="00C672BC" w:rsidP="0066081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72BC">
              <w:rPr>
                <w:rFonts w:ascii="Times New Roman" w:hAnsi="Times New Roman" w:cs="Times New Roman"/>
                <w:sz w:val="24"/>
                <w:szCs w:val="24"/>
              </w:rPr>
              <w:t>ОК-</w:t>
            </w:r>
            <w:r w:rsidRPr="00C672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057" w:type="dxa"/>
            <w:vMerge w:val="restart"/>
          </w:tcPr>
          <w:p w:rsidR="00C672BC" w:rsidRPr="00C672BC" w:rsidRDefault="00C672BC" w:rsidP="0066081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2BC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способностью к коммуникации в устной и письменной </w:t>
            </w:r>
            <w:proofErr w:type="gramStart"/>
            <w:r w:rsidRPr="00C672BC">
              <w:rPr>
                <w:rFonts w:ascii="Times New Roman" w:hAnsi="Times New Roman" w:cs="Times New Roman"/>
                <w:sz w:val="24"/>
                <w:szCs w:val="24"/>
              </w:rPr>
              <w:t>формах</w:t>
            </w:r>
            <w:proofErr w:type="gramEnd"/>
            <w:r w:rsidRPr="00C672BC">
              <w:rPr>
                <w:rFonts w:ascii="Times New Roman" w:hAnsi="Times New Roman" w:cs="Times New Roman"/>
                <w:sz w:val="24"/>
                <w:szCs w:val="24"/>
              </w:rPr>
              <w:t xml:space="preserve"> на русском и иностранном языках для решения задач межличностного и межкультурного взаимодействия</w:t>
            </w:r>
          </w:p>
        </w:tc>
        <w:tc>
          <w:tcPr>
            <w:tcW w:w="7654" w:type="dxa"/>
          </w:tcPr>
          <w:p w:rsidR="00C672BC" w:rsidRPr="00C672BC" w:rsidRDefault="00C672BC" w:rsidP="0066081D">
            <w:pPr>
              <w:pStyle w:val="ac"/>
              <w:contextualSpacing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672BC">
              <w:rPr>
                <w:rFonts w:ascii="Times New Roman" w:hAnsi="Times New Roman" w:cs="Times New Roman"/>
              </w:rPr>
              <w:t>З</w:t>
            </w:r>
            <w:proofErr w:type="gramEnd"/>
            <w:r w:rsidRPr="00C672BC">
              <w:rPr>
                <w:rFonts w:ascii="Times New Roman" w:hAnsi="Times New Roman" w:cs="Times New Roman"/>
              </w:rPr>
              <w:t xml:space="preserve"> сущность, формы, функции исторического знания</w:t>
            </w:r>
          </w:p>
        </w:tc>
      </w:tr>
      <w:tr w:rsidR="00C672BC" w:rsidRPr="00C672BC" w:rsidTr="0066081D">
        <w:tc>
          <w:tcPr>
            <w:tcW w:w="1139" w:type="dxa"/>
            <w:vMerge/>
          </w:tcPr>
          <w:p w:rsidR="00C672BC" w:rsidRPr="00C672BC" w:rsidRDefault="00C672BC" w:rsidP="0066081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7" w:type="dxa"/>
            <w:vMerge/>
          </w:tcPr>
          <w:p w:rsidR="00C672BC" w:rsidRPr="00C672BC" w:rsidRDefault="00C672BC" w:rsidP="0066081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C672BC" w:rsidRPr="00C672BC" w:rsidRDefault="00C672BC" w:rsidP="0066081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672BC">
              <w:rPr>
                <w:rFonts w:ascii="Times New Roman" w:hAnsi="Times New Roman" w:cs="Times New Roman"/>
                <w:sz w:val="24"/>
                <w:szCs w:val="24"/>
              </w:rPr>
              <w:t>У понимать</w:t>
            </w:r>
            <w:proofErr w:type="gramEnd"/>
            <w:r w:rsidRPr="00C672BC">
              <w:rPr>
                <w:rFonts w:ascii="Times New Roman" w:hAnsi="Times New Roman" w:cs="Times New Roman"/>
                <w:sz w:val="24"/>
                <w:szCs w:val="24"/>
              </w:rPr>
              <w:t xml:space="preserve"> условия и закономерности, определявшие развитие исторической науки в указанный период</w:t>
            </w:r>
          </w:p>
        </w:tc>
      </w:tr>
      <w:tr w:rsidR="00C672BC" w:rsidRPr="00C672BC" w:rsidTr="0066081D">
        <w:trPr>
          <w:trHeight w:val="186"/>
        </w:trPr>
        <w:tc>
          <w:tcPr>
            <w:tcW w:w="1139" w:type="dxa"/>
            <w:vMerge/>
          </w:tcPr>
          <w:p w:rsidR="00C672BC" w:rsidRPr="00C672BC" w:rsidRDefault="00C672BC" w:rsidP="0066081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7" w:type="dxa"/>
            <w:vMerge/>
          </w:tcPr>
          <w:p w:rsidR="00C672BC" w:rsidRPr="00C672BC" w:rsidRDefault="00C672BC" w:rsidP="0066081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C672BC" w:rsidRPr="00C672BC" w:rsidRDefault="00C672BC" w:rsidP="0066081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2BC">
              <w:rPr>
                <w:rFonts w:ascii="Times New Roman" w:hAnsi="Times New Roman" w:cs="Times New Roman"/>
                <w:sz w:val="24"/>
                <w:szCs w:val="24"/>
              </w:rPr>
              <w:t xml:space="preserve">В способностью к коммуникации в устной и письменной </w:t>
            </w:r>
            <w:proofErr w:type="gramStart"/>
            <w:r w:rsidRPr="00C672BC">
              <w:rPr>
                <w:rFonts w:ascii="Times New Roman" w:hAnsi="Times New Roman" w:cs="Times New Roman"/>
                <w:sz w:val="24"/>
                <w:szCs w:val="24"/>
              </w:rPr>
              <w:t>формах</w:t>
            </w:r>
            <w:proofErr w:type="gramEnd"/>
            <w:r w:rsidRPr="00C672BC">
              <w:rPr>
                <w:rFonts w:ascii="Times New Roman" w:hAnsi="Times New Roman" w:cs="Times New Roman"/>
                <w:sz w:val="24"/>
                <w:szCs w:val="24"/>
              </w:rPr>
              <w:t xml:space="preserve"> на русском и иностранном языках для решения задач межличностного и межкультурного взаимодействия</w:t>
            </w:r>
          </w:p>
        </w:tc>
      </w:tr>
      <w:tr w:rsidR="00C672BC" w:rsidRPr="00C672BC" w:rsidTr="0066081D">
        <w:trPr>
          <w:trHeight w:val="242"/>
        </w:trPr>
        <w:tc>
          <w:tcPr>
            <w:tcW w:w="1139" w:type="dxa"/>
            <w:vMerge w:val="restart"/>
          </w:tcPr>
          <w:p w:rsidR="00C672BC" w:rsidRPr="00C672BC" w:rsidRDefault="00C672BC" w:rsidP="0066081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72BC">
              <w:rPr>
                <w:rFonts w:ascii="Times New Roman" w:hAnsi="Times New Roman" w:cs="Times New Roman"/>
                <w:sz w:val="24"/>
                <w:szCs w:val="24"/>
              </w:rPr>
              <w:t>ОК-</w:t>
            </w:r>
            <w:r w:rsidRPr="00C672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6057" w:type="dxa"/>
            <w:vMerge w:val="restart"/>
          </w:tcPr>
          <w:p w:rsidR="00C672BC" w:rsidRPr="00C672BC" w:rsidRDefault="00C672BC" w:rsidP="0066081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2BC">
              <w:rPr>
                <w:rFonts w:ascii="Times New Roman" w:hAnsi="Times New Roman" w:cs="Times New Roman"/>
                <w:sz w:val="24"/>
                <w:szCs w:val="24"/>
              </w:rPr>
              <w:t>способностью работать в коллективе,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7654" w:type="dxa"/>
          </w:tcPr>
          <w:p w:rsidR="00C672BC" w:rsidRPr="00C672BC" w:rsidRDefault="00C672BC" w:rsidP="0066081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672B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C672BC">
              <w:rPr>
                <w:rFonts w:ascii="Times New Roman" w:hAnsi="Times New Roman" w:cs="Times New Roman"/>
                <w:sz w:val="24"/>
                <w:szCs w:val="24"/>
              </w:rPr>
              <w:t xml:space="preserve"> историю развития научного знания и образования</w:t>
            </w:r>
          </w:p>
        </w:tc>
      </w:tr>
      <w:tr w:rsidR="00C672BC" w:rsidRPr="00C672BC" w:rsidTr="0066081D">
        <w:tc>
          <w:tcPr>
            <w:tcW w:w="1139" w:type="dxa"/>
            <w:vMerge/>
          </w:tcPr>
          <w:p w:rsidR="00C672BC" w:rsidRPr="00C672BC" w:rsidRDefault="00C672BC" w:rsidP="0066081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7" w:type="dxa"/>
            <w:vMerge/>
          </w:tcPr>
          <w:p w:rsidR="00C672BC" w:rsidRPr="00C672BC" w:rsidRDefault="00C672BC" w:rsidP="0066081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C672BC" w:rsidRPr="00C672BC" w:rsidRDefault="00C672BC" w:rsidP="0066081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672B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C672BC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</w:t>
            </w:r>
            <w:proofErr w:type="gramStart"/>
            <w:r w:rsidRPr="00C672BC">
              <w:rPr>
                <w:rFonts w:ascii="Times New Roman" w:hAnsi="Times New Roman" w:cs="Times New Roman"/>
                <w:sz w:val="24"/>
                <w:szCs w:val="24"/>
              </w:rPr>
              <w:t>исторические</w:t>
            </w:r>
            <w:proofErr w:type="gramEnd"/>
            <w:r w:rsidRPr="00C672BC">
              <w:rPr>
                <w:rFonts w:ascii="Times New Roman" w:hAnsi="Times New Roman" w:cs="Times New Roman"/>
                <w:sz w:val="24"/>
                <w:szCs w:val="24"/>
              </w:rPr>
              <w:t xml:space="preserve"> знания для осмысления сущности современных общественных явлений, в общении с другими людьми в современном поликультурном, </w:t>
            </w:r>
            <w:proofErr w:type="spellStart"/>
            <w:r w:rsidRPr="00C672BC">
              <w:rPr>
                <w:rFonts w:ascii="Times New Roman" w:hAnsi="Times New Roman" w:cs="Times New Roman"/>
                <w:sz w:val="24"/>
                <w:szCs w:val="24"/>
              </w:rPr>
              <w:t>полиэтничном</w:t>
            </w:r>
            <w:proofErr w:type="spellEnd"/>
            <w:r w:rsidRPr="00C672B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672BC">
              <w:rPr>
                <w:rFonts w:ascii="Times New Roman" w:hAnsi="Times New Roman" w:cs="Times New Roman"/>
                <w:sz w:val="24"/>
                <w:szCs w:val="24"/>
              </w:rPr>
              <w:t>многоконфессиональном</w:t>
            </w:r>
            <w:proofErr w:type="spellEnd"/>
            <w:r w:rsidRPr="00C672BC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</w:t>
            </w:r>
          </w:p>
        </w:tc>
      </w:tr>
      <w:tr w:rsidR="00C672BC" w:rsidRPr="00C672BC" w:rsidTr="0066081D">
        <w:tc>
          <w:tcPr>
            <w:tcW w:w="1139" w:type="dxa"/>
            <w:vMerge/>
          </w:tcPr>
          <w:p w:rsidR="00C672BC" w:rsidRPr="00C672BC" w:rsidRDefault="00C672BC" w:rsidP="0066081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7" w:type="dxa"/>
            <w:vMerge/>
          </w:tcPr>
          <w:p w:rsidR="00C672BC" w:rsidRPr="00C672BC" w:rsidRDefault="00C672BC" w:rsidP="0066081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C672BC" w:rsidRPr="00C672BC" w:rsidRDefault="00C672BC" w:rsidP="0066081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72BC">
              <w:rPr>
                <w:rFonts w:ascii="Times New Roman" w:hAnsi="Times New Roman" w:cs="Times New Roman"/>
                <w:sz w:val="24"/>
                <w:szCs w:val="24"/>
              </w:rPr>
              <w:t>Вспособностью</w:t>
            </w:r>
            <w:proofErr w:type="spellEnd"/>
            <w:r w:rsidRPr="00C672BC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в коллективе, толерантно воспринимая социальные, этнические, конфессиональные и культурные различия способностью работать в коллективе, толерантно воспринимая социальные, этнические, конфессиональные и культурные различия</w:t>
            </w:r>
          </w:p>
        </w:tc>
      </w:tr>
      <w:tr w:rsidR="00C672BC" w:rsidRPr="00C672BC" w:rsidTr="0066081D">
        <w:tc>
          <w:tcPr>
            <w:tcW w:w="1139" w:type="dxa"/>
            <w:vMerge w:val="restart"/>
          </w:tcPr>
          <w:p w:rsidR="00C672BC" w:rsidRPr="00C672BC" w:rsidRDefault="00C672BC" w:rsidP="0066081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2BC">
              <w:rPr>
                <w:rFonts w:ascii="Times New Roman" w:hAnsi="Times New Roman" w:cs="Times New Roman"/>
                <w:sz w:val="24"/>
                <w:szCs w:val="24"/>
              </w:rPr>
              <w:t>ОК-7</w:t>
            </w:r>
          </w:p>
        </w:tc>
        <w:tc>
          <w:tcPr>
            <w:tcW w:w="6057" w:type="dxa"/>
            <w:vMerge w:val="restart"/>
          </w:tcPr>
          <w:p w:rsidR="00C672BC" w:rsidRPr="00C672BC" w:rsidRDefault="00C672BC" w:rsidP="0066081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2BC">
              <w:rPr>
                <w:rFonts w:ascii="Times New Roman" w:hAnsi="Times New Roman" w:cs="Times New Roman"/>
                <w:sz w:val="24"/>
                <w:szCs w:val="24"/>
              </w:rPr>
              <w:t>способностью к самоорганизации и самообразованию</w:t>
            </w:r>
          </w:p>
        </w:tc>
        <w:tc>
          <w:tcPr>
            <w:tcW w:w="7654" w:type="dxa"/>
          </w:tcPr>
          <w:p w:rsidR="00C672BC" w:rsidRPr="00C672BC" w:rsidRDefault="00C672BC" w:rsidP="0066081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672B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C672BC">
              <w:rPr>
                <w:rFonts w:ascii="Times New Roman" w:hAnsi="Times New Roman" w:cs="Times New Roman"/>
                <w:sz w:val="24"/>
                <w:szCs w:val="24"/>
              </w:rPr>
              <w:t xml:space="preserve"> движущие силы и закономерности исторического процесса</w:t>
            </w:r>
          </w:p>
        </w:tc>
      </w:tr>
      <w:tr w:rsidR="00C672BC" w:rsidRPr="00C672BC" w:rsidTr="0066081D">
        <w:tc>
          <w:tcPr>
            <w:tcW w:w="1139" w:type="dxa"/>
            <w:vMerge/>
          </w:tcPr>
          <w:p w:rsidR="00C672BC" w:rsidRPr="00C672BC" w:rsidRDefault="00C672BC" w:rsidP="0066081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7" w:type="dxa"/>
            <w:vMerge/>
          </w:tcPr>
          <w:p w:rsidR="00C672BC" w:rsidRPr="00C672BC" w:rsidRDefault="00C672BC" w:rsidP="0066081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C672BC" w:rsidRPr="00C672BC" w:rsidRDefault="00C672BC" w:rsidP="0066081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672BC">
              <w:rPr>
                <w:rFonts w:ascii="Times New Roman" w:hAnsi="Times New Roman" w:cs="Times New Roman"/>
                <w:sz w:val="24"/>
                <w:szCs w:val="24"/>
              </w:rPr>
              <w:t>У рассматривать</w:t>
            </w:r>
            <w:proofErr w:type="gramEnd"/>
            <w:r w:rsidRPr="00C672BC">
              <w:rPr>
                <w:rFonts w:ascii="Times New Roman" w:hAnsi="Times New Roman" w:cs="Times New Roman"/>
                <w:sz w:val="24"/>
                <w:szCs w:val="24"/>
              </w:rPr>
              <w:t xml:space="preserve">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</w:t>
            </w:r>
          </w:p>
        </w:tc>
      </w:tr>
      <w:tr w:rsidR="00C672BC" w:rsidRPr="00C672BC" w:rsidTr="0066081D">
        <w:tc>
          <w:tcPr>
            <w:tcW w:w="1139" w:type="dxa"/>
            <w:vMerge/>
          </w:tcPr>
          <w:p w:rsidR="00C672BC" w:rsidRPr="00C672BC" w:rsidRDefault="00C672BC" w:rsidP="0066081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7" w:type="dxa"/>
            <w:vMerge/>
          </w:tcPr>
          <w:p w:rsidR="00C672BC" w:rsidRPr="00C672BC" w:rsidRDefault="00C672BC" w:rsidP="0066081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C672BC" w:rsidRPr="00C672BC" w:rsidRDefault="00C672BC" w:rsidP="0066081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672B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672BC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способностью к самоорганизации и самообразованию</w:t>
            </w:r>
          </w:p>
        </w:tc>
      </w:tr>
      <w:tr w:rsidR="00C672BC" w:rsidRPr="00C672BC" w:rsidTr="0066081D">
        <w:tc>
          <w:tcPr>
            <w:tcW w:w="1139" w:type="dxa"/>
            <w:vMerge w:val="restart"/>
          </w:tcPr>
          <w:p w:rsidR="00C672BC" w:rsidRPr="00C672BC" w:rsidRDefault="00C672BC" w:rsidP="0066081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2BC">
              <w:rPr>
                <w:rFonts w:ascii="Times New Roman" w:hAnsi="Times New Roman" w:cs="Times New Roman"/>
                <w:sz w:val="24"/>
                <w:szCs w:val="24"/>
              </w:rPr>
              <w:t>ПК-6</w:t>
            </w:r>
          </w:p>
        </w:tc>
        <w:tc>
          <w:tcPr>
            <w:tcW w:w="6057" w:type="dxa"/>
            <w:vMerge w:val="restart"/>
          </w:tcPr>
          <w:p w:rsidR="00C672BC" w:rsidRPr="00C672BC" w:rsidRDefault="00C672BC" w:rsidP="0066081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2BC">
              <w:rPr>
                <w:rFonts w:ascii="Times New Roman" w:hAnsi="Times New Roman" w:cs="Times New Roman"/>
                <w:sz w:val="24"/>
                <w:szCs w:val="24"/>
              </w:rPr>
              <w:t>способностью понимать, критически анализировать и использовать базовую историческую информацию</w:t>
            </w:r>
          </w:p>
        </w:tc>
        <w:tc>
          <w:tcPr>
            <w:tcW w:w="7654" w:type="dxa"/>
          </w:tcPr>
          <w:p w:rsidR="00C672BC" w:rsidRPr="00C672BC" w:rsidRDefault="00C672BC" w:rsidP="0066081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672B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C672BC">
              <w:rPr>
                <w:rFonts w:ascii="Times New Roman" w:hAnsi="Times New Roman" w:cs="Times New Roman"/>
                <w:sz w:val="24"/>
                <w:szCs w:val="24"/>
              </w:rPr>
              <w:t>: основные историографические разработки по дисциплине: «Система образования Юга России в годы ВОВ: трансформация, адаптация, особенности деятельности»</w:t>
            </w:r>
          </w:p>
        </w:tc>
      </w:tr>
      <w:tr w:rsidR="00C672BC" w:rsidRPr="00C672BC" w:rsidTr="0066081D">
        <w:tc>
          <w:tcPr>
            <w:tcW w:w="1139" w:type="dxa"/>
            <w:vMerge/>
          </w:tcPr>
          <w:p w:rsidR="00C672BC" w:rsidRPr="00C672BC" w:rsidRDefault="00C672BC" w:rsidP="0066081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7" w:type="dxa"/>
            <w:vMerge/>
          </w:tcPr>
          <w:p w:rsidR="00C672BC" w:rsidRPr="00C672BC" w:rsidRDefault="00C672BC" w:rsidP="0066081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C672BC" w:rsidRPr="00C672BC" w:rsidRDefault="00C672BC" w:rsidP="0066081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2BC">
              <w:rPr>
                <w:rFonts w:ascii="Times New Roman" w:hAnsi="Times New Roman" w:cs="Times New Roman"/>
                <w:sz w:val="24"/>
                <w:szCs w:val="24"/>
              </w:rPr>
              <w:t>У: анализировать и использовать базовую историческую информацию</w:t>
            </w:r>
          </w:p>
        </w:tc>
      </w:tr>
      <w:tr w:rsidR="00C672BC" w:rsidRPr="00C672BC" w:rsidTr="0066081D">
        <w:tc>
          <w:tcPr>
            <w:tcW w:w="1139" w:type="dxa"/>
            <w:vMerge/>
          </w:tcPr>
          <w:p w:rsidR="00C672BC" w:rsidRPr="00C672BC" w:rsidRDefault="00C672BC" w:rsidP="0066081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7" w:type="dxa"/>
            <w:vMerge/>
          </w:tcPr>
          <w:p w:rsidR="00C672BC" w:rsidRPr="00C672BC" w:rsidRDefault="00C672BC" w:rsidP="0066081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C672BC" w:rsidRPr="00C672BC" w:rsidRDefault="00C672BC" w:rsidP="0066081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672B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672B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 w:rsidRPr="00C672BC">
              <w:rPr>
                <w:rFonts w:ascii="Times New Roman" w:hAnsi="Times New Roman" w:cs="Times New Roman"/>
                <w:sz w:val="24"/>
                <w:szCs w:val="24"/>
              </w:rPr>
              <w:t>способностью</w:t>
            </w:r>
            <w:proofErr w:type="gramEnd"/>
            <w:r w:rsidRPr="00C672BC">
              <w:rPr>
                <w:rFonts w:ascii="Times New Roman" w:hAnsi="Times New Roman" w:cs="Times New Roman"/>
                <w:sz w:val="24"/>
                <w:szCs w:val="24"/>
              </w:rPr>
              <w:t xml:space="preserve"> понимать и критически анализировать историографические работы по дисциплине: «Система образования Юга России в годы ВОВ: трансформация, адаптация, особенности деятельности»</w:t>
            </w:r>
          </w:p>
        </w:tc>
      </w:tr>
    </w:tbl>
    <w:p w:rsidR="00C672BC" w:rsidRPr="00C672BC" w:rsidRDefault="00C672BC" w:rsidP="00C672BC">
      <w:pPr>
        <w:pStyle w:val="a3"/>
        <w:widowControl w:val="0"/>
        <w:ind w:firstLine="400"/>
        <w:jc w:val="both"/>
        <w:rPr>
          <w:rFonts w:ascii="Times New Roman" w:hAnsi="Times New Roman"/>
          <w:b/>
          <w:sz w:val="24"/>
          <w:szCs w:val="24"/>
        </w:rPr>
      </w:pPr>
    </w:p>
    <w:p w:rsidR="00C672BC" w:rsidRPr="00C672BC" w:rsidRDefault="00C672BC" w:rsidP="00C672BC">
      <w:pPr>
        <w:tabs>
          <w:tab w:val="num" w:pos="1134"/>
        </w:tabs>
        <w:ind w:left="705"/>
        <w:jc w:val="both"/>
        <w:rPr>
          <w:rFonts w:ascii="Times New Roman" w:hAnsi="Times New Roman"/>
          <w:b/>
          <w:sz w:val="24"/>
          <w:szCs w:val="24"/>
        </w:rPr>
      </w:pPr>
      <w:r w:rsidRPr="00A35E88">
        <w:rPr>
          <w:rFonts w:ascii="Times New Roman" w:hAnsi="Times New Roman"/>
          <w:b/>
          <w:sz w:val="24"/>
          <w:szCs w:val="24"/>
        </w:rPr>
        <w:t xml:space="preserve">4.  </w:t>
      </w:r>
      <w:r w:rsidRPr="00C672BC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C672BC" w:rsidRPr="00C672BC" w:rsidRDefault="00C672BC" w:rsidP="00C672BC">
      <w:pPr>
        <w:tabs>
          <w:tab w:val="num" w:pos="1134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72BC">
        <w:rPr>
          <w:rFonts w:ascii="Times New Roman" w:hAnsi="Times New Roman" w:cs="Times New Roman"/>
          <w:sz w:val="24"/>
          <w:szCs w:val="24"/>
        </w:rPr>
        <w:t>ОК-5; ОК-6; ОК-7, ПК-6</w:t>
      </w:r>
    </w:p>
    <w:p w:rsidR="00C672BC" w:rsidRPr="00C672BC" w:rsidRDefault="00C672BC" w:rsidP="00C672BC">
      <w:pPr>
        <w:tabs>
          <w:tab w:val="num" w:pos="1134"/>
        </w:tabs>
        <w:ind w:left="705"/>
        <w:jc w:val="both"/>
        <w:rPr>
          <w:rFonts w:ascii="Times New Roman" w:hAnsi="Times New Roman"/>
          <w:i/>
          <w:sz w:val="24"/>
          <w:szCs w:val="24"/>
        </w:rPr>
      </w:pPr>
      <w:r w:rsidRPr="00A35E88">
        <w:rPr>
          <w:rFonts w:ascii="Times New Roman" w:hAnsi="Times New Roman"/>
          <w:b/>
          <w:sz w:val="24"/>
          <w:szCs w:val="24"/>
        </w:rPr>
        <w:t xml:space="preserve">5. </w:t>
      </w:r>
      <w:r w:rsidRPr="00C672BC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C672BC">
        <w:rPr>
          <w:rFonts w:ascii="Times New Roman" w:hAnsi="Times New Roman"/>
          <w:i/>
          <w:sz w:val="24"/>
          <w:szCs w:val="24"/>
        </w:rPr>
        <w:t xml:space="preserve">(в ЗЕТ): </w:t>
      </w:r>
      <w:r w:rsidRPr="00C672BC">
        <w:rPr>
          <w:rFonts w:ascii="Times New Roman" w:hAnsi="Times New Roman"/>
          <w:sz w:val="24"/>
          <w:szCs w:val="24"/>
        </w:rPr>
        <w:t>2 ЗЕТ</w:t>
      </w:r>
    </w:p>
    <w:p w:rsidR="00C672BC" w:rsidRPr="00C672BC" w:rsidRDefault="00C672BC" w:rsidP="00C672BC">
      <w:pPr>
        <w:pStyle w:val="a3"/>
        <w:numPr>
          <w:ilvl w:val="1"/>
          <w:numId w:val="72"/>
        </w:numPr>
        <w:tabs>
          <w:tab w:val="num" w:pos="1134"/>
        </w:tabs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C672BC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C672BC">
        <w:rPr>
          <w:rFonts w:ascii="Times New Roman" w:hAnsi="Times New Roman"/>
          <w:sz w:val="24"/>
          <w:szCs w:val="24"/>
        </w:rPr>
        <w:t>зачет</w:t>
      </w:r>
      <w:r w:rsidR="00B74C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672BC">
        <w:rPr>
          <w:rFonts w:ascii="Times New Roman" w:hAnsi="Times New Roman"/>
          <w:sz w:val="24"/>
          <w:szCs w:val="24"/>
        </w:rPr>
        <w:t>(7 семестр)</w:t>
      </w:r>
    </w:p>
    <w:p w:rsidR="00C672BC" w:rsidRPr="00C672BC" w:rsidRDefault="00C672BC" w:rsidP="00C672BC">
      <w:pPr>
        <w:tabs>
          <w:tab w:val="num" w:pos="1134"/>
        </w:tabs>
        <w:ind w:left="70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72BC">
        <w:rPr>
          <w:rFonts w:ascii="Times New Roman" w:hAnsi="Times New Roman" w:cs="Times New Roman"/>
          <w:b/>
          <w:sz w:val="24"/>
          <w:szCs w:val="24"/>
        </w:rPr>
        <w:t>7. Сведения о профессорско-преподавательском составе:</w:t>
      </w:r>
    </w:p>
    <w:p w:rsidR="00C672BC" w:rsidRPr="00C672BC" w:rsidRDefault="00C672BC" w:rsidP="00C672BC">
      <w:pPr>
        <w:pStyle w:val="a3"/>
        <w:widowControl w:val="0"/>
        <w:tabs>
          <w:tab w:val="num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14850" w:type="dxa"/>
        <w:tblLook w:val="04A0"/>
      </w:tblPr>
      <w:tblGrid>
        <w:gridCol w:w="2054"/>
        <w:gridCol w:w="1710"/>
        <w:gridCol w:w="2094"/>
        <w:gridCol w:w="1780"/>
        <w:gridCol w:w="1691"/>
        <w:gridCol w:w="1824"/>
        <w:gridCol w:w="3697"/>
      </w:tblGrid>
      <w:tr w:rsidR="00C672BC" w:rsidRPr="00C672BC" w:rsidTr="0066081D">
        <w:tc>
          <w:tcPr>
            <w:tcW w:w="2078" w:type="dxa"/>
            <w:vAlign w:val="center"/>
          </w:tcPr>
          <w:p w:rsidR="00C672BC" w:rsidRPr="00C672BC" w:rsidRDefault="00C672BC" w:rsidP="0066081D">
            <w:pPr>
              <w:pStyle w:val="ConsPlusNormal"/>
              <w:widowControl/>
              <w:tabs>
                <w:tab w:val="left" w:pos="42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2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дисциплины по учебному плану</w:t>
            </w:r>
          </w:p>
        </w:tc>
        <w:tc>
          <w:tcPr>
            <w:tcW w:w="1585" w:type="dxa"/>
            <w:vAlign w:val="center"/>
          </w:tcPr>
          <w:p w:rsidR="00C672BC" w:rsidRPr="00C672BC" w:rsidRDefault="00C672BC" w:rsidP="0066081D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72BC">
              <w:rPr>
                <w:rFonts w:ascii="Times New Roman" w:hAnsi="Times New Roman" w:cs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2115" w:type="dxa"/>
            <w:vAlign w:val="center"/>
          </w:tcPr>
          <w:p w:rsidR="00C672BC" w:rsidRPr="00C672BC" w:rsidRDefault="00C672BC" w:rsidP="0066081D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72BC">
              <w:rPr>
                <w:rFonts w:ascii="Times New Roman" w:hAnsi="Times New Roman" w:cs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659" w:type="dxa"/>
            <w:vAlign w:val="center"/>
          </w:tcPr>
          <w:p w:rsidR="00C672BC" w:rsidRPr="00C672BC" w:rsidRDefault="00C672BC" w:rsidP="0066081D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72BC">
              <w:rPr>
                <w:rFonts w:ascii="Times New Roman" w:hAnsi="Times New Roman" w:cs="Times New Roman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736" w:type="dxa"/>
            <w:vAlign w:val="center"/>
          </w:tcPr>
          <w:p w:rsidR="00C672BC" w:rsidRPr="00C672BC" w:rsidRDefault="00C672BC" w:rsidP="0066081D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72BC">
              <w:rPr>
                <w:rFonts w:ascii="Times New Roman" w:hAnsi="Times New Roman" w:cs="Times New Roman"/>
                <w:sz w:val="24"/>
                <w:szCs w:val="24"/>
              </w:rPr>
              <w:t>Основное место работы, должность</w:t>
            </w:r>
          </w:p>
        </w:tc>
        <w:tc>
          <w:tcPr>
            <w:tcW w:w="1808" w:type="dxa"/>
            <w:vAlign w:val="center"/>
          </w:tcPr>
          <w:p w:rsidR="00C672BC" w:rsidRPr="00C672BC" w:rsidRDefault="00C672BC" w:rsidP="0066081D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72BC">
              <w:rPr>
                <w:rFonts w:ascii="Times New Roman" w:hAnsi="Times New Roman" w:cs="Times New Roman"/>
                <w:sz w:val="24"/>
                <w:szCs w:val="24"/>
              </w:rPr>
              <w:t>Условия привлечения к педагогической деятельности (штатный, внутренний совместитель, внешний совместитель, почасовик)</w:t>
            </w:r>
          </w:p>
        </w:tc>
        <w:tc>
          <w:tcPr>
            <w:tcW w:w="3869" w:type="dxa"/>
            <w:vAlign w:val="center"/>
          </w:tcPr>
          <w:p w:rsidR="00C672BC" w:rsidRPr="00C672BC" w:rsidRDefault="00C672BC" w:rsidP="0066081D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72BC">
              <w:rPr>
                <w:rFonts w:ascii="Times New Roman" w:hAnsi="Times New Roman" w:cs="Times New Roman"/>
                <w:sz w:val="24"/>
                <w:szCs w:val="24"/>
              </w:rPr>
              <w:t>Последнее повышение квалификации</w:t>
            </w:r>
          </w:p>
        </w:tc>
      </w:tr>
      <w:tr w:rsidR="00C672BC" w:rsidRPr="00C672BC" w:rsidTr="0066081D">
        <w:tc>
          <w:tcPr>
            <w:tcW w:w="2078" w:type="dxa"/>
            <w:vAlign w:val="center"/>
          </w:tcPr>
          <w:p w:rsidR="00C672BC" w:rsidRPr="00C672BC" w:rsidRDefault="00C672BC" w:rsidP="0066081D">
            <w:pPr>
              <w:pStyle w:val="ConsPlusNormal"/>
              <w:widowControl/>
              <w:tabs>
                <w:tab w:val="left" w:pos="42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2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5" w:type="dxa"/>
          </w:tcPr>
          <w:p w:rsidR="00C672BC" w:rsidRPr="00C672BC" w:rsidRDefault="00C672BC" w:rsidP="0066081D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72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15" w:type="dxa"/>
          </w:tcPr>
          <w:p w:rsidR="00C672BC" w:rsidRPr="00C672BC" w:rsidRDefault="00C672BC" w:rsidP="0066081D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72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59" w:type="dxa"/>
          </w:tcPr>
          <w:p w:rsidR="00C672BC" w:rsidRPr="00C672BC" w:rsidRDefault="00C672BC" w:rsidP="0066081D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72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6" w:type="dxa"/>
          </w:tcPr>
          <w:p w:rsidR="00C672BC" w:rsidRPr="00C672BC" w:rsidRDefault="00C672BC" w:rsidP="0066081D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72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08" w:type="dxa"/>
          </w:tcPr>
          <w:p w:rsidR="00C672BC" w:rsidRPr="00C672BC" w:rsidRDefault="00C672BC" w:rsidP="0066081D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72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69" w:type="dxa"/>
          </w:tcPr>
          <w:p w:rsidR="00C672BC" w:rsidRPr="00C672BC" w:rsidRDefault="00C672BC" w:rsidP="0066081D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72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672BC" w:rsidRPr="00C672BC" w:rsidTr="0066081D">
        <w:trPr>
          <w:trHeight w:val="60"/>
        </w:trPr>
        <w:tc>
          <w:tcPr>
            <w:tcW w:w="2078" w:type="dxa"/>
          </w:tcPr>
          <w:p w:rsidR="00C672BC" w:rsidRPr="00C672BC" w:rsidRDefault="00C672BC" w:rsidP="0066081D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672BC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 w:rsidRPr="00C672BC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C672BC">
              <w:rPr>
                <w:rFonts w:ascii="Times New Roman" w:hAnsi="Times New Roman"/>
                <w:sz w:val="24"/>
                <w:szCs w:val="24"/>
              </w:rPr>
              <w:t>.В.ДВ.8.</w:t>
            </w:r>
            <w:r w:rsidRPr="00A35E88">
              <w:rPr>
                <w:rFonts w:ascii="Times New Roman" w:hAnsi="Times New Roman"/>
                <w:sz w:val="24"/>
                <w:szCs w:val="24"/>
              </w:rPr>
              <w:t>0</w:t>
            </w:r>
            <w:r w:rsidRPr="00C672BC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C672BC">
              <w:rPr>
                <w:rFonts w:ascii="Times New Roman" w:hAnsi="Times New Roman"/>
                <w:bCs/>
                <w:sz w:val="24"/>
                <w:szCs w:val="24"/>
              </w:rPr>
              <w:t xml:space="preserve">Система образования Юга России в годы ВОВ: </w:t>
            </w:r>
          </w:p>
          <w:p w:rsidR="00C672BC" w:rsidRPr="00C672BC" w:rsidRDefault="00C672BC" w:rsidP="0066081D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72BC">
              <w:rPr>
                <w:rFonts w:ascii="Times New Roman" w:hAnsi="Times New Roman"/>
                <w:bCs/>
                <w:sz w:val="24"/>
                <w:szCs w:val="24"/>
              </w:rPr>
              <w:t>трансформация, адаптация, особенности деятельности</w:t>
            </w:r>
          </w:p>
          <w:p w:rsidR="00C672BC" w:rsidRPr="00C672BC" w:rsidRDefault="00C672BC" w:rsidP="0066081D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C672BC" w:rsidRPr="00C672BC" w:rsidRDefault="00C672BC" w:rsidP="0066081D">
            <w:pPr>
              <w:pStyle w:val="ConsPlusNormal"/>
              <w:widowControl/>
              <w:tabs>
                <w:tab w:val="left" w:pos="42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2BC">
              <w:rPr>
                <w:rFonts w:ascii="Times New Roman" w:hAnsi="Times New Roman" w:cs="Times New Roman"/>
                <w:sz w:val="24"/>
                <w:szCs w:val="24"/>
              </w:rPr>
              <w:t>Агеева Валентина Анатольевна</w:t>
            </w:r>
          </w:p>
        </w:tc>
        <w:tc>
          <w:tcPr>
            <w:tcW w:w="2115" w:type="dxa"/>
            <w:vAlign w:val="center"/>
          </w:tcPr>
          <w:p w:rsidR="00C672BC" w:rsidRPr="00C672BC" w:rsidRDefault="00C672BC" w:rsidP="0066081D">
            <w:pPr>
              <w:tabs>
                <w:tab w:val="left" w:pos="33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72BC">
              <w:rPr>
                <w:rFonts w:ascii="Times New Roman" w:hAnsi="Times New Roman"/>
                <w:sz w:val="24"/>
                <w:szCs w:val="24"/>
              </w:rPr>
              <w:t>ТГПИ,</w:t>
            </w:r>
          </w:p>
          <w:p w:rsidR="00C672BC" w:rsidRPr="00C672BC" w:rsidRDefault="00C672BC" w:rsidP="0066081D">
            <w:pPr>
              <w:tabs>
                <w:tab w:val="left" w:pos="33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72BC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</w:p>
          <w:p w:rsidR="00C672BC" w:rsidRPr="00C672BC" w:rsidRDefault="00C672BC" w:rsidP="0066081D">
            <w:pPr>
              <w:tabs>
                <w:tab w:val="left" w:pos="33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72BC">
              <w:rPr>
                <w:rFonts w:ascii="Times New Roman" w:hAnsi="Times New Roman"/>
                <w:sz w:val="24"/>
                <w:szCs w:val="24"/>
              </w:rPr>
              <w:t>ЭВ №537847 Педагогика и методика воспитательной работы и истории; «Методист. Воспитатель. Учитель истории»</w:t>
            </w:r>
          </w:p>
        </w:tc>
        <w:tc>
          <w:tcPr>
            <w:tcW w:w="1659" w:type="dxa"/>
            <w:vAlign w:val="center"/>
          </w:tcPr>
          <w:p w:rsidR="00C672BC" w:rsidRPr="00C672BC" w:rsidRDefault="00C672BC" w:rsidP="0066081D">
            <w:pPr>
              <w:tabs>
                <w:tab w:val="left" w:pos="426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72BC">
              <w:rPr>
                <w:rFonts w:ascii="Times New Roman" w:hAnsi="Times New Roman"/>
                <w:sz w:val="24"/>
                <w:szCs w:val="24"/>
              </w:rPr>
              <w:t>К.И.Н. – ДКН №008119 от 21.04.2006</w:t>
            </w:r>
          </w:p>
          <w:p w:rsidR="00C672BC" w:rsidRPr="00C672BC" w:rsidRDefault="00C672BC" w:rsidP="0066081D">
            <w:pPr>
              <w:tabs>
                <w:tab w:val="left" w:pos="426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72BC">
              <w:rPr>
                <w:rFonts w:ascii="Times New Roman" w:hAnsi="Times New Roman"/>
                <w:sz w:val="24"/>
                <w:szCs w:val="24"/>
              </w:rPr>
              <w:t>Доцен</w:t>
            </w:r>
            <w:proofErr w:type="gramStart"/>
            <w:r w:rsidRPr="00C672BC">
              <w:rPr>
                <w:rFonts w:ascii="Times New Roman" w:hAnsi="Times New Roman"/>
                <w:sz w:val="24"/>
                <w:szCs w:val="24"/>
              </w:rPr>
              <w:t>т-</w:t>
            </w:r>
            <w:proofErr w:type="gramEnd"/>
            <w:r w:rsidRPr="00C672BC">
              <w:rPr>
                <w:rFonts w:ascii="Times New Roman" w:hAnsi="Times New Roman"/>
                <w:sz w:val="24"/>
                <w:szCs w:val="24"/>
              </w:rPr>
              <w:t xml:space="preserve"> ЗДЦ  № 703012</w:t>
            </w:r>
          </w:p>
          <w:p w:rsidR="00C672BC" w:rsidRPr="00C672BC" w:rsidRDefault="00C672BC" w:rsidP="0066081D">
            <w:pPr>
              <w:tabs>
                <w:tab w:val="left" w:pos="426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72BC">
              <w:rPr>
                <w:rFonts w:ascii="Times New Roman" w:hAnsi="Times New Roman"/>
                <w:sz w:val="24"/>
                <w:szCs w:val="24"/>
              </w:rPr>
              <w:t>28.04.2018</w:t>
            </w:r>
          </w:p>
        </w:tc>
        <w:tc>
          <w:tcPr>
            <w:tcW w:w="1736" w:type="dxa"/>
            <w:vAlign w:val="center"/>
          </w:tcPr>
          <w:p w:rsidR="00C672BC" w:rsidRPr="00C672BC" w:rsidRDefault="00C672BC" w:rsidP="0066081D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72BC">
              <w:rPr>
                <w:rFonts w:ascii="Times New Roman" w:hAnsi="Times New Roman" w:cs="Times New Roman"/>
                <w:sz w:val="24"/>
                <w:szCs w:val="24"/>
              </w:rPr>
              <w:t>ТИ имени А. П. Чехова (филиал) ФГБОУ ВО «РГЭУ (РИНХ)», доцент</w:t>
            </w:r>
          </w:p>
        </w:tc>
        <w:tc>
          <w:tcPr>
            <w:tcW w:w="1808" w:type="dxa"/>
            <w:vAlign w:val="center"/>
          </w:tcPr>
          <w:p w:rsidR="00C672BC" w:rsidRPr="00C672BC" w:rsidRDefault="00C672BC" w:rsidP="0066081D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72BC">
              <w:rPr>
                <w:rFonts w:ascii="Times New Roman" w:hAnsi="Times New Roman" w:cs="Times New Roman"/>
                <w:sz w:val="24"/>
                <w:szCs w:val="24"/>
              </w:rPr>
              <w:t>штатный</w:t>
            </w:r>
          </w:p>
        </w:tc>
        <w:tc>
          <w:tcPr>
            <w:tcW w:w="3869" w:type="dxa"/>
            <w:vAlign w:val="center"/>
          </w:tcPr>
          <w:p w:rsidR="00C672BC" w:rsidRPr="00C672BC" w:rsidRDefault="00C672BC" w:rsidP="0066081D">
            <w:pPr>
              <w:tabs>
                <w:tab w:val="left" w:pos="426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72BC">
              <w:rPr>
                <w:rFonts w:ascii="Times New Roman" w:hAnsi="Times New Roman"/>
                <w:sz w:val="24"/>
                <w:szCs w:val="24"/>
              </w:rPr>
              <w:t xml:space="preserve">ЦПК Таганрогского института имени А. П. Чехова (филиала) ФГБОУ ВПО «РГЭУ» («РИНХ») по программе  </w:t>
            </w:r>
            <w:proofErr w:type="gramStart"/>
            <w:r w:rsidRPr="00C672BC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C672BC">
              <w:rPr>
                <w:rFonts w:ascii="Times New Roman" w:hAnsi="Times New Roman"/>
                <w:sz w:val="24"/>
                <w:szCs w:val="24"/>
              </w:rPr>
              <w:t>. «Информационно-коммуникационные технологии в работе преподавателя», 2016</w:t>
            </w:r>
          </w:p>
        </w:tc>
      </w:tr>
    </w:tbl>
    <w:p w:rsidR="00C672BC" w:rsidRPr="00C672BC" w:rsidRDefault="00C672BC" w:rsidP="00C672B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672BC" w:rsidRPr="00C672BC" w:rsidRDefault="00C672BC" w:rsidP="00C672B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B588A" w:rsidRPr="00EB588A" w:rsidRDefault="00EB588A" w:rsidP="00EB588A">
      <w:pPr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588A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EB588A" w:rsidRPr="00EB588A" w:rsidRDefault="00EB588A" w:rsidP="00EB588A">
      <w:pPr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588A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EB588A" w:rsidRPr="00EB588A" w:rsidRDefault="00EB588A" w:rsidP="00EB588A">
      <w:pPr>
        <w:shd w:val="clear" w:color="auto" w:fill="FFFFFF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B588A">
        <w:rPr>
          <w:rFonts w:ascii="Times New Roman" w:hAnsi="Times New Roman" w:cs="Times New Roman"/>
          <w:b/>
          <w:i/>
          <w:sz w:val="24"/>
          <w:szCs w:val="24"/>
          <w:u w:val="single"/>
        </w:rPr>
        <w:t>Б</w:t>
      </w:r>
      <w:proofErr w:type="gramStart"/>
      <w:r w:rsidRPr="00EB588A">
        <w:rPr>
          <w:rFonts w:ascii="Times New Roman" w:hAnsi="Times New Roman" w:cs="Times New Roman"/>
          <w:b/>
          <w:i/>
          <w:sz w:val="24"/>
          <w:szCs w:val="24"/>
          <w:u w:val="single"/>
        </w:rPr>
        <w:t>1</w:t>
      </w:r>
      <w:proofErr w:type="gramEnd"/>
      <w:r w:rsidRPr="00EB588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.В.ДВ.09.01 </w:t>
      </w:r>
      <w:r w:rsidRPr="00EB588A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История повседневности: проблемы изучения</w:t>
      </w:r>
    </w:p>
    <w:p w:rsidR="00EB588A" w:rsidRPr="00EB588A" w:rsidRDefault="00EB588A" w:rsidP="00EB588A">
      <w:pPr>
        <w:ind w:firstLine="709"/>
        <w:contextualSpacing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EB588A"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p w:rsidR="00EB588A" w:rsidRPr="00EB588A" w:rsidRDefault="00EB588A" w:rsidP="00EB588A">
      <w:pPr>
        <w:ind w:firstLine="709"/>
        <w:contextualSpacing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6096"/>
      </w:tblGrid>
      <w:tr w:rsidR="00EB588A" w:rsidRPr="00EB588A" w:rsidTr="0066081D">
        <w:tc>
          <w:tcPr>
            <w:tcW w:w="4785" w:type="dxa"/>
          </w:tcPr>
          <w:p w:rsidR="00EB588A" w:rsidRPr="00EB588A" w:rsidRDefault="00EB588A" w:rsidP="0066081D">
            <w:pPr>
              <w:ind w:firstLine="709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588A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6096" w:type="dxa"/>
          </w:tcPr>
          <w:p w:rsidR="00EB588A" w:rsidRPr="00EB588A" w:rsidRDefault="00EB588A" w:rsidP="0066081D">
            <w:pPr>
              <w:ind w:firstLine="709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B588A">
              <w:rPr>
                <w:rFonts w:ascii="Times New Roman" w:hAnsi="Times New Roman"/>
                <w:b/>
                <w:i/>
                <w:sz w:val="24"/>
                <w:szCs w:val="24"/>
              </w:rPr>
              <w:t>46.03.01 ИСТОРИЯ</w:t>
            </w:r>
          </w:p>
        </w:tc>
      </w:tr>
      <w:tr w:rsidR="00EB588A" w:rsidRPr="00EB588A" w:rsidTr="0066081D">
        <w:tc>
          <w:tcPr>
            <w:tcW w:w="4785" w:type="dxa"/>
          </w:tcPr>
          <w:p w:rsidR="00EB588A" w:rsidRPr="00EB588A" w:rsidRDefault="00EB588A" w:rsidP="0066081D">
            <w:pPr>
              <w:tabs>
                <w:tab w:val="left" w:pos="426"/>
              </w:tabs>
              <w:ind w:firstLine="709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588A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6096" w:type="dxa"/>
          </w:tcPr>
          <w:p w:rsidR="00EB588A" w:rsidRPr="00EB588A" w:rsidRDefault="00EB588A" w:rsidP="0066081D">
            <w:pPr>
              <w:tabs>
                <w:tab w:val="left" w:pos="426"/>
              </w:tabs>
              <w:ind w:firstLine="709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588A">
              <w:rPr>
                <w:rFonts w:ascii="Times New Roman" w:hAnsi="Times New Roman"/>
                <w:b/>
                <w:i/>
                <w:sz w:val="24"/>
                <w:szCs w:val="24"/>
              </w:rPr>
              <w:t>46.03.01.01 «Историческое краеведение»</w:t>
            </w:r>
          </w:p>
        </w:tc>
      </w:tr>
      <w:tr w:rsidR="00EB588A" w:rsidRPr="00EB588A" w:rsidTr="0066081D">
        <w:tc>
          <w:tcPr>
            <w:tcW w:w="4785" w:type="dxa"/>
          </w:tcPr>
          <w:p w:rsidR="00EB588A" w:rsidRPr="00EB588A" w:rsidRDefault="00EB588A" w:rsidP="0066081D">
            <w:pPr>
              <w:tabs>
                <w:tab w:val="left" w:pos="426"/>
              </w:tabs>
              <w:ind w:firstLine="709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588A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6096" w:type="dxa"/>
          </w:tcPr>
          <w:p w:rsidR="00EB588A" w:rsidRPr="00EB588A" w:rsidRDefault="00EB588A" w:rsidP="0066081D">
            <w:pPr>
              <w:tabs>
                <w:tab w:val="left" w:pos="426"/>
              </w:tabs>
              <w:ind w:firstLine="709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B588A">
              <w:rPr>
                <w:rFonts w:ascii="Times New Roman" w:hAnsi="Times New Roman"/>
                <w:b/>
                <w:i/>
                <w:sz w:val="24"/>
                <w:szCs w:val="24"/>
              </w:rPr>
              <w:t>истории</w:t>
            </w:r>
          </w:p>
        </w:tc>
      </w:tr>
    </w:tbl>
    <w:p w:rsidR="00EB588A" w:rsidRPr="00EB588A" w:rsidRDefault="00EB588A" w:rsidP="00EB588A">
      <w:pPr>
        <w:contextualSpacing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B588A" w:rsidRPr="00EB588A" w:rsidRDefault="00EB588A" w:rsidP="00EB588A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588A" w:rsidRPr="00EB588A" w:rsidRDefault="00EB588A" w:rsidP="00EB588A">
      <w:pPr>
        <w:pStyle w:val="a3"/>
        <w:numPr>
          <w:ilvl w:val="0"/>
          <w:numId w:val="122"/>
        </w:numPr>
        <w:tabs>
          <w:tab w:val="left" w:pos="426"/>
          <w:tab w:val="left" w:pos="993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B588A">
        <w:rPr>
          <w:rFonts w:ascii="Times New Roman" w:hAnsi="Times New Roman"/>
          <w:b/>
          <w:sz w:val="24"/>
          <w:szCs w:val="24"/>
        </w:rPr>
        <w:t>Цель изучения дисциплины:</w:t>
      </w:r>
    </w:p>
    <w:p w:rsidR="00EB588A" w:rsidRPr="00EB588A" w:rsidRDefault="00EB588A" w:rsidP="00EB588A">
      <w:pPr>
        <w:pStyle w:val="a3"/>
        <w:widowControl w:val="0"/>
        <w:ind w:left="1070"/>
        <w:jc w:val="both"/>
        <w:rPr>
          <w:rFonts w:ascii="Times New Roman" w:hAnsi="Times New Roman"/>
          <w:color w:val="000000"/>
          <w:sz w:val="24"/>
          <w:szCs w:val="24"/>
        </w:rPr>
      </w:pPr>
      <w:r w:rsidRPr="00EB588A">
        <w:rPr>
          <w:rFonts w:ascii="Times New Roman" w:hAnsi="Times New Roman"/>
          <w:color w:val="000000"/>
          <w:sz w:val="24"/>
          <w:szCs w:val="24"/>
        </w:rPr>
        <w:t>изучение методологического инструментария и сущности данного подхода в историческом познании.</w:t>
      </w:r>
    </w:p>
    <w:p w:rsidR="00EB588A" w:rsidRPr="00EB588A" w:rsidRDefault="00EB588A" w:rsidP="00EB588A">
      <w:pPr>
        <w:pStyle w:val="a3"/>
        <w:numPr>
          <w:ilvl w:val="0"/>
          <w:numId w:val="122"/>
        </w:numPr>
        <w:tabs>
          <w:tab w:val="left" w:pos="426"/>
          <w:tab w:val="left" w:pos="993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B588A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EB588A" w:rsidRPr="00EB588A" w:rsidRDefault="00EB588A" w:rsidP="00EB588A">
      <w:pPr>
        <w:pStyle w:val="ac"/>
        <w:ind w:left="1070"/>
        <w:contextualSpacing/>
        <w:jc w:val="both"/>
        <w:rPr>
          <w:rFonts w:ascii="Times New Roman" w:hAnsi="Times New Roman" w:cs="Times New Roman"/>
        </w:rPr>
      </w:pPr>
      <w:r w:rsidRPr="00EB588A">
        <w:rPr>
          <w:rFonts w:ascii="Times New Roman" w:hAnsi="Times New Roman" w:cs="Times New Roman"/>
        </w:rPr>
        <w:t>- понимать условия и закономерности, определявшие развития повседневности, через призму методологии исторической науки;</w:t>
      </w:r>
    </w:p>
    <w:p w:rsidR="00EB588A" w:rsidRPr="00EB588A" w:rsidRDefault="00EB588A" w:rsidP="00EB588A">
      <w:pPr>
        <w:pStyle w:val="a5"/>
        <w:widowControl w:val="0"/>
        <w:spacing w:line="240" w:lineRule="auto"/>
        <w:ind w:left="1070" w:firstLine="0"/>
        <w:contextualSpacing/>
      </w:pPr>
      <w:r w:rsidRPr="00EB588A">
        <w:t xml:space="preserve">- анализировать </w:t>
      </w:r>
      <w:r w:rsidRPr="00EB588A">
        <w:rPr>
          <w:color w:val="000000"/>
        </w:rPr>
        <w:t>многообразие культур и цивилизаций в их взаимодействии;</w:t>
      </w:r>
      <w:r w:rsidRPr="00EB588A">
        <w:t xml:space="preserve"> видеть многомерность исторического процесса </w:t>
      </w:r>
    </w:p>
    <w:p w:rsidR="00EB588A" w:rsidRPr="00EB588A" w:rsidRDefault="00EB588A" w:rsidP="00EB588A">
      <w:pPr>
        <w:pStyle w:val="a5"/>
        <w:widowControl w:val="0"/>
        <w:spacing w:line="240" w:lineRule="auto"/>
        <w:ind w:left="1070" w:firstLine="0"/>
        <w:contextualSpacing/>
      </w:pPr>
      <w:r w:rsidRPr="00EB588A">
        <w:t>-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современности.</w:t>
      </w:r>
    </w:p>
    <w:p w:rsidR="00EB588A" w:rsidRPr="00EB588A" w:rsidRDefault="00EB588A" w:rsidP="00EB588A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B588A" w:rsidRPr="00EB588A" w:rsidRDefault="00EB588A" w:rsidP="00EB588A">
      <w:pPr>
        <w:pStyle w:val="a3"/>
        <w:numPr>
          <w:ilvl w:val="0"/>
          <w:numId w:val="122"/>
        </w:numPr>
        <w:tabs>
          <w:tab w:val="left" w:pos="426"/>
          <w:tab w:val="left" w:pos="993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B588A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EB588A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EB588A">
        <w:rPr>
          <w:rFonts w:ascii="Times New Roman" w:hAnsi="Times New Roman"/>
          <w:b/>
          <w:sz w:val="24"/>
          <w:szCs w:val="24"/>
        </w:rPr>
        <w:t>.</w:t>
      </w:r>
    </w:p>
    <w:p w:rsidR="00EB588A" w:rsidRPr="00EB588A" w:rsidRDefault="00EB588A" w:rsidP="00EB588A">
      <w:pPr>
        <w:pStyle w:val="a3"/>
        <w:widowControl w:val="0"/>
        <w:tabs>
          <w:tab w:val="left" w:pos="426"/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B588A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EB588A" w:rsidRPr="00EB588A" w:rsidRDefault="00EB588A" w:rsidP="00EB588A">
      <w:pPr>
        <w:pStyle w:val="a3"/>
        <w:widowControl w:val="0"/>
        <w:tabs>
          <w:tab w:val="left" w:pos="426"/>
          <w:tab w:val="left" w:pos="993"/>
        </w:tabs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EB588A">
        <w:rPr>
          <w:rFonts w:ascii="Times New Roman" w:hAnsi="Times New Roman"/>
          <w:b/>
          <w:i/>
          <w:sz w:val="24"/>
          <w:szCs w:val="24"/>
        </w:rPr>
        <w:t>Знать:</w:t>
      </w:r>
    </w:p>
    <w:p w:rsidR="00EB588A" w:rsidRPr="00EB588A" w:rsidRDefault="00EB588A" w:rsidP="00EB588A">
      <w:pPr>
        <w:shd w:val="clear" w:color="auto" w:fill="FFFFFF"/>
        <w:tabs>
          <w:tab w:val="left" w:pos="9210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588A">
        <w:rPr>
          <w:rFonts w:ascii="Times New Roman" w:hAnsi="Times New Roman" w:cs="Times New Roman"/>
          <w:bCs/>
          <w:sz w:val="24"/>
          <w:szCs w:val="24"/>
        </w:rPr>
        <w:t>- периоды  истории, а также основные факты и явления, характеризующие цельность исторического процесса (</w:t>
      </w:r>
      <w:r w:rsidRPr="00EB588A">
        <w:rPr>
          <w:rFonts w:ascii="Times New Roman" w:hAnsi="Times New Roman" w:cs="Times New Roman"/>
          <w:iCs/>
          <w:sz w:val="24"/>
          <w:szCs w:val="24"/>
        </w:rPr>
        <w:t>ПК-1</w:t>
      </w:r>
      <w:r w:rsidRPr="00EB588A"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:rsidR="00EB588A" w:rsidRPr="00EB588A" w:rsidRDefault="00EB588A" w:rsidP="00EB588A">
      <w:pPr>
        <w:shd w:val="clear" w:color="auto" w:fill="FFFFFF"/>
        <w:tabs>
          <w:tab w:val="left" w:pos="9210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588A">
        <w:rPr>
          <w:rFonts w:ascii="Times New Roman" w:hAnsi="Times New Roman" w:cs="Times New Roman"/>
          <w:bCs/>
          <w:sz w:val="24"/>
          <w:szCs w:val="24"/>
        </w:rPr>
        <w:t>- сущность, формы, функции исторического знания (</w:t>
      </w:r>
      <w:r w:rsidRPr="00EB588A">
        <w:rPr>
          <w:rFonts w:ascii="Times New Roman" w:hAnsi="Times New Roman" w:cs="Times New Roman"/>
          <w:sz w:val="24"/>
          <w:szCs w:val="24"/>
        </w:rPr>
        <w:t>ПК-3</w:t>
      </w:r>
      <w:r w:rsidRPr="00EB588A">
        <w:rPr>
          <w:rFonts w:ascii="Times New Roman" w:hAnsi="Times New Roman" w:cs="Times New Roman"/>
          <w:bCs/>
          <w:sz w:val="24"/>
          <w:szCs w:val="24"/>
        </w:rPr>
        <w:t>)</w:t>
      </w:r>
    </w:p>
    <w:p w:rsidR="00EB588A" w:rsidRPr="00EB588A" w:rsidRDefault="00EB588A" w:rsidP="00EB588A">
      <w:pPr>
        <w:pStyle w:val="a3"/>
        <w:widowControl w:val="0"/>
        <w:tabs>
          <w:tab w:val="left" w:pos="426"/>
          <w:tab w:val="left" w:pos="993"/>
        </w:tabs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EB588A">
        <w:rPr>
          <w:rFonts w:ascii="Times New Roman" w:hAnsi="Times New Roman"/>
          <w:bCs/>
          <w:sz w:val="24"/>
          <w:szCs w:val="24"/>
        </w:rPr>
        <w:t>- движущие силы и закономерности исторического процесса (</w:t>
      </w:r>
      <w:r w:rsidRPr="00EB588A">
        <w:rPr>
          <w:rFonts w:ascii="Times New Roman" w:hAnsi="Times New Roman"/>
          <w:color w:val="000000"/>
          <w:sz w:val="24"/>
          <w:szCs w:val="24"/>
        </w:rPr>
        <w:t>ПК -4,5</w:t>
      </w:r>
      <w:r w:rsidRPr="00EB588A">
        <w:rPr>
          <w:rFonts w:ascii="Times New Roman" w:hAnsi="Times New Roman"/>
          <w:bCs/>
          <w:sz w:val="24"/>
          <w:szCs w:val="24"/>
        </w:rPr>
        <w:t>)</w:t>
      </w:r>
    </w:p>
    <w:p w:rsidR="00EB588A" w:rsidRPr="00EB588A" w:rsidRDefault="00EB588A" w:rsidP="00EB588A">
      <w:pPr>
        <w:pStyle w:val="a3"/>
        <w:widowControl w:val="0"/>
        <w:tabs>
          <w:tab w:val="left" w:pos="426"/>
          <w:tab w:val="left" w:pos="993"/>
        </w:tabs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EB588A">
        <w:rPr>
          <w:rFonts w:ascii="Times New Roman" w:hAnsi="Times New Roman"/>
          <w:b/>
          <w:i/>
          <w:sz w:val="24"/>
          <w:szCs w:val="24"/>
        </w:rPr>
        <w:t>Уметь:</w:t>
      </w:r>
    </w:p>
    <w:p w:rsidR="00EB588A" w:rsidRPr="00EB588A" w:rsidRDefault="00EB588A" w:rsidP="00EB588A">
      <w:pPr>
        <w:shd w:val="clear" w:color="auto" w:fill="FFFFFF"/>
        <w:tabs>
          <w:tab w:val="left" w:pos="9210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588A">
        <w:rPr>
          <w:rFonts w:ascii="Times New Roman" w:hAnsi="Times New Roman" w:cs="Times New Roman"/>
          <w:bCs/>
          <w:sz w:val="24"/>
          <w:szCs w:val="24"/>
        </w:rPr>
        <w:t>устанавливать причинно-следственные связи между явлениями, пространственные и временные рамки изучаемых исторических процессов и явлений (</w:t>
      </w:r>
      <w:r w:rsidRPr="00EB588A">
        <w:rPr>
          <w:rFonts w:ascii="Times New Roman" w:hAnsi="Times New Roman" w:cs="Times New Roman"/>
          <w:color w:val="000000"/>
          <w:sz w:val="24"/>
          <w:szCs w:val="24"/>
        </w:rPr>
        <w:t>ПК -1,3</w:t>
      </w:r>
      <w:r w:rsidRPr="00EB588A">
        <w:rPr>
          <w:rFonts w:ascii="Times New Roman" w:hAnsi="Times New Roman" w:cs="Times New Roman"/>
          <w:bCs/>
          <w:sz w:val="24"/>
          <w:szCs w:val="24"/>
        </w:rPr>
        <w:t>)</w:t>
      </w:r>
    </w:p>
    <w:p w:rsidR="00EB588A" w:rsidRPr="00EB588A" w:rsidRDefault="00EB588A" w:rsidP="00EB588A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588A">
        <w:rPr>
          <w:rFonts w:ascii="Times New Roman" w:hAnsi="Times New Roman" w:cs="Times New Roman"/>
          <w:bCs/>
          <w:sz w:val="24"/>
          <w:szCs w:val="24"/>
        </w:rPr>
        <w:t>-  рассматривать события и явления с точки зрения их исторической обусловленности (</w:t>
      </w:r>
      <w:r w:rsidRPr="00EB588A">
        <w:rPr>
          <w:rFonts w:ascii="Times New Roman" w:hAnsi="Times New Roman" w:cs="Times New Roman"/>
          <w:color w:val="000000"/>
          <w:sz w:val="24"/>
          <w:szCs w:val="24"/>
        </w:rPr>
        <w:t>ПК -4,5)</w:t>
      </w:r>
      <w:r w:rsidRPr="00EB588A">
        <w:rPr>
          <w:rFonts w:ascii="Times New Roman" w:hAnsi="Times New Roman" w:cs="Times New Roman"/>
          <w:sz w:val="24"/>
          <w:szCs w:val="24"/>
        </w:rPr>
        <w:t>;</w:t>
      </w:r>
    </w:p>
    <w:p w:rsidR="00EB588A" w:rsidRPr="00EB588A" w:rsidRDefault="00EB588A" w:rsidP="00EB588A">
      <w:pPr>
        <w:pStyle w:val="a3"/>
        <w:widowControl w:val="0"/>
        <w:tabs>
          <w:tab w:val="left" w:pos="426"/>
          <w:tab w:val="left" w:pos="993"/>
        </w:tabs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EB588A">
        <w:rPr>
          <w:rFonts w:ascii="Times New Roman" w:hAnsi="Times New Roman"/>
          <w:b/>
          <w:i/>
          <w:sz w:val="24"/>
          <w:szCs w:val="24"/>
        </w:rPr>
        <w:t>Владеть:</w:t>
      </w:r>
    </w:p>
    <w:p w:rsidR="00EB588A" w:rsidRPr="00EB588A" w:rsidRDefault="00EB588A" w:rsidP="00EB588A">
      <w:p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588A">
        <w:rPr>
          <w:rFonts w:ascii="Times New Roman" w:hAnsi="Times New Roman" w:cs="Times New Roman"/>
          <w:iCs/>
          <w:sz w:val="24"/>
          <w:szCs w:val="24"/>
        </w:rPr>
        <w:t>ПК-1</w:t>
      </w:r>
      <w:r w:rsidRPr="00EB588A">
        <w:rPr>
          <w:rFonts w:ascii="Times New Roman" w:hAnsi="Times New Roman" w:cs="Times New Roman"/>
          <w:color w:val="000000"/>
          <w:sz w:val="24"/>
          <w:szCs w:val="24"/>
        </w:rPr>
        <w:t xml:space="preserve">способностью использовать в исторических исследованиях базовые знания в области всеобщей и отечественной истории  </w:t>
      </w:r>
    </w:p>
    <w:p w:rsidR="00EB588A" w:rsidRPr="00EB588A" w:rsidRDefault="00EB588A" w:rsidP="00EB588A">
      <w:p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588A">
        <w:rPr>
          <w:rFonts w:ascii="Times New Roman" w:hAnsi="Times New Roman" w:cs="Times New Roman"/>
          <w:sz w:val="24"/>
          <w:szCs w:val="24"/>
        </w:rPr>
        <w:t>ПК-3</w:t>
      </w:r>
      <w:r w:rsidRPr="00EB588A">
        <w:rPr>
          <w:rFonts w:ascii="Times New Roman" w:hAnsi="Times New Roman" w:cs="Times New Roman"/>
          <w:color w:val="000000"/>
          <w:sz w:val="24"/>
          <w:szCs w:val="24"/>
        </w:rPr>
        <w:t xml:space="preserve">способностью работать в коллективе, толерантно воспринимая социальные, этнические, конфессиональные и культурные </w:t>
      </w:r>
      <w:proofErr w:type="spellStart"/>
      <w:r w:rsidRPr="00EB588A">
        <w:rPr>
          <w:rFonts w:ascii="Times New Roman" w:hAnsi="Times New Roman" w:cs="Times New Roman"/>
          <w:color w:val="000000"/>
          <w:sz w:val="24"/>
          <w:szCs w:val="24"/>
        </w:rPr>
        <w:t>различияспособностью</w:t>
      </w:r>
      <w:proofErr w:type="spellEnd"/>
      <w:r w:rsidRPr="00EB588A">
        <w:rPr>
          <w:rFonts w:ascii="Times New Roman" w:hAnsi="Times New Roman" w:cs="Times New Roman"/>
          <w:color w:val="000000"/>
          <w:sz w:val="24"/>
          <w:szCs w:val="24"/>
        </w:rPr>
        <w:t xml:space="preserve"> работать в коллективе, толерантно воспринимая социальные, этнические, конфессиональные и культурные различия</w:t>
      </w:r>
    </w:p>
    <w:p w:rsidR="00EB588A" w:rsidRPr="00EB588A" w:rsidRDefault="00EB588A" w:rsidP="00EB588A">
      <w:p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588A">
        <w:rPr>
          <w:rFonts w:ascii="Times New Roman" w:hAnsi="Times New Roman" w:cs="Times New Roman"/>
          <w:color w:val="000000"/>
          <w:sz w:val="24"/>
          <w:szCs w:val="24"/>
        </w:rPr>
        <w:t>ПК -4 способностью к самоорганизации и самообразованию</w:t>
      </w:r>
    </w:p>
    <w:p w:rsidR="00EB588A" w:rsidRPr="00EB588A" w:rsidRDefault="00EB588A" w:rsidP="00EB588A">
      <w:pPr>
        <w:pStyle w:val="a3"/>
        <w:widowControl w:val="0"/>
        <w:tabs>
          <w:tab w:val="left" w:pos="993"/>
        </w:tabs>
        <w:ind w:left="1070"/>
        <w:jc w:val="both"/>
        <w:rPr>
          <w:rFonts w:ascii="Times New Roman" w:hAnsi="Times New Roman"/>
          <w:b/>
          <w:iCs/>
          <w:sz w:val="24"/>
          <w:szCs w:val="24"/>
        </w:rPr>
      </w:pPr>
      <w:r w:rsidRPr="00EB588A">
        <w:rPr>
          <w:rFonts w:ascii="Times New Roman" w:hAnsi="Times New Roman"/>
          <w:color w:val="000000"/>
          <w:sz w:val="24"/>
          <w:szCs w:val="24"/>
        </w:rPr>
        <w:lastRenderedPageBreak/>
        <w:t>ПК -5способностью понимать движущие силы и закономерности исторического процесса, роль насилия и ненасилия в истории, место человека в историческом процессе, политической организации общества</w:t>
      </w:r>
    </w:p>
    <w:p w:rsidR="00EB588A" w:rsidRPr="00EB588A" w:rsidRDefault="00EB588A" w:rsidP="00EB588A">
      <w:pPr>
        <w:pStyle w:val="a3"/>
        <w:widowControl w:val="0"/>
        <w:numPr>
          <w:ilvl w:val="0"/>
          <w:numId w:val="122"/>
        </w:numPr>
        <w:tabs>
          <w:tab w:val="left" w:pos="993"/>
        </w:tabs>
        <w:spacing w:after="0"/>
        <w:jc w:val="both"/>
        <w:rPr>
          <w:rFonts w:ascii="Times New Roman" w:hAnsi="Times New Roman"/>
          <w:b/>
          <w:iCs/>
          <w:sz w:val="24"/>
          <w:szCs w:val="24"/>
        </w:rPr>
      </w:pPr>
      <w:r w:rsidRPr="00EB588A">
        <w:rPr>
          <w:rFonts w:ascii="Times New Roman" w:hAnsi="Times New Roman"/>
          <w:b/>
          <w:iCs/>
          <w:sz w:val="24"/>
          <w:szCs w:val="24"/>
        </w:rPr>
        <w:t xml:space="preserve">У студента должны быть сформированы элементы следующих компетенций: </w:t>
      </w:r>
    </w:p>
    <w:p w:rsidR="00EB588A" w:rsidRPr="00EB588A" w:rsidRDefault="00EB588A" w:rsidP="00EB588A">
      <w:pPr>
        <w:tabs>
          <w:tab w:val="left" w:pos="426"/>
          <w:tab w:val="left" w:pos="993"/>
        </w:tabs>
        <w:ind w:left="710"/>
        <w:jc w:val="both"/>
        <w:rPr>
          <w:rFonts w:ascii="Times New Roman" w:hAnsi="Times New Roman" w:cs="Times New Roman"/>
          <w:sz w:val="24"/>
          <w:szCs w:val="24"/>
        </w:rPr>
      </w:pPr>
      <w:r w:rsidRPr="00EB588A">
        <w:rPr>
          <w:rFonts w:ascii="Times New Roman" w:hAnsi="Times New Roman" w:cs="Times New Roman"/>
          <w:sz w:val="24"/>
          <w:szCs w:val="24"/>
        </w:rPr>
        <w:t>ПК-1; ПК-3; ПК-4; ПК-5.</w:t>
      </w:r>
    </w:p>
    <w:p w:rsidR="00EB588A" w:rsidRPr="00EB588A" w:rsidRDefault="00EB588A" w:rsidP="00EB588A">
      <w:pPr>
        <w:pStyle w:val="a3"/>
        <w:numPr>
          <w:ilvl w:val="0"/>
          <w:numId w:val="122"/>
        </w:num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EB588A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EB588A">
        <w:rPr>
          <w:rFonts w:ascii="Times New Roman" w:hAnsi="Times New Roman"/>
          <w:i/>
          <w:sz w:val="24"/>
          <w:szCs w:val="24"/>
        </w:rPr>
        <w:t>(в ЗЕТ</w:t>
      </w:r>
      <w:r w:rsidRPr="00EB588A">
        <w:rPr>
          <w:rFonts w:ascii="Times New Roman" w:hAnsi="Times New Roman"/>
          <w:b/>
          <w:i/>
          <w:sz w:val="24"/>
          <w:szCs w:val="24"/>
        </w:rPr>
        <w:t>): 2 ЗЕТ</w:t>
      </w:r>
    </w:p>
    <w:p w:rsidR="00EB588A" w:rsidRPr="00EB588A" w:rsidRDefault="00EB588A" w:rsidP="00EB588A">
      <w:pPr>
        <w:pStyle w:val="a3"/>
        <w:numPr>
          <w:ilvl w:val="0"/>
          <w:numId w:val="122"/>
        </w:numPr>
        <w:tabs>
          <w:tab w:val="left" w:pos="426"/>
          <w:tab w:val="left" w:pos="993"/>
        </w:tabs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EB588A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EB588A">
        <w:rPr>
          <w:rFonts w:ascii="Times New Roman" w:hAnsi="Times New Roman"/>
          <w:sz w:val="24"/>
          <w:szCs w:val="24"/>
        </w:rPr>
        <w:t>зачет (</w:t>
      </w:r>
      <w:r w:rsidRPr="00EB588A">
        <w:rPr>
          <w:rFonts w:ascii="Times New Roman" w:hAnsi="Times New Roman"/>
          <w:sz w:val="24"/>
          <w:szCs w:val="24"/>
          <w:lang w:val="en-US"/>
        </w:rPr>
        <w:t>V</w:t>
      </w:r>
      <w:r w:rsidRPr="00EB588A">
        <w:rPr>
          <w:rFonts w:ascii="Times New Roman" w:hAnsi="Times New Roman"/>
          <w:sz w:val="24"/>
          <w:szCs w:val="24"/>
        </w:rPr>
        <w:t xml:space="preserve"> семестр)</w:t>
      </w:r>
    </w:p>
    <w:p w:rsidR="00EB588A" w:rsidRPr="00EB588A" w:rsidRDefault="00EB588A" w:rsidP="00EB588A">
      <w:pPr>
        <w:pStyle w:val="a3"/>
        <w:numPr>
          <w:ilvl w:val="0"/>
          <w:numId w:val="122"/>
        </w:numPr>
        <w:tabs>
          <w:tab w:val="left" w:pos="426"/>
          <w:tab w:val="left" w:pos="993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B588A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tbl>
      <w:tblPr>
        <w:tblStyle w:val="a6"/>
        <w:tblW w:w="14850" w:type="dxa"/>
        <w:tblLook w:val="04A0"/>
      </w:tblPr>
      <w:tblGrid>
        <w:gridCol w:w="2062"/>
        <w:gridCol w:w="1710"/>
        <w:gridCol w:w="2094"/>
        <w:gridCol w:w="1780"/>
        <w:gridCol w:w="1692"/>
        <w:gridCol w:w="2228"/>
        <w:gridCol w:w="3284"/>
      </w:tblGrid>
      <w:tr w:rsidR="00EB588A" w:rsidRPr="00EB588A" w:rsidTr="0066081D">
        <w:tc>
          <w:tcPr>
            <w:tcW w:w="2078" w:type="dxa"/>
            <w:vAlign w:val="center"/>
          </w:tcPr>
          <w:p w:rsidR="00EB588A" w:rsidRPr="00EB588A" w:rsidRDefault="00EB588A" w:rsidP="0066081D">
            <w:pPr>
              <w:pStyle w:val="ConsPlusNormal"/>
              <w:widowControl/>
              <w:tabs>
                <w:tab w:val="left" w:pos="42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88A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585" w:type="dxa"/>
            <w:vAlign w:val="center"/>
          </w:tcPr>
          <w:p w:rsidR="00EB588A" w:rsidRPr="00EB588A" w:rsidRDefault="00EB588A" w:rsidP="0066081D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88A">
              <w:rPr>
                <w:rFonts w:ascii="Times New Roman" w:hAnsi="Times New Roman" w:cs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2115" w:type="dxa"/>
            <w:vAlign w:val="center"/>
          </w:tcPr>
          <w:p w:rsidR="00EB588A" w:rsidRPr="00EB588A" w:rsidRDefault="00EB588A" w:rsidP="0066081D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88A">
              <w:rPr>
                <w:rFonts w:ascii="Times New Roman" w:hAnsi="Times New Roman" w:cs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659" w:type="dxa"/>
            <w:vAlign w:val="center"/>
          </w:tcPr>
          <w:p w:rsidR="00EB588A" w:rsidRPr="00EB588A" w:rsidRDefault="00EB588A" w:rsidP="0066081D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88A">
              <w:rPr>
                <w:rFonts w:ascii="Times New Roman" w:hAnsi="Times New Roman" w:cs="Times New Roman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736" w:type="dxa"/>
            <w:vAlign w:val="center"/>
          </w:tcPr>
          <w:p w:rsidR="00EB588A" w:rsidRPr="00EB588A" w:rsidRDefault="00EB588A" w:rsidP="0066081D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88A">
              <w:rPr>
                <w:rFonts w:ascii="Times New Roman" w:hAnsi="Times New Roman" w:cs="Times New Roman"/>
                <w:sz w:val="24"/>
                <w:szCs w:val="24"/>
              </w:rPr>
              <w:t>Основное место работы, должность</w:t>
            </w:r>
          </w:p>
        </w:tc>
        <w:tc>
          <w:tcPr>
            <w:tcW w:w="2275" w:type="dxa"/>
            <w:vAlign w:val="center"/>
          </w:tcPr>
          <w:p w:rsidR="00EB588A" w:rsidRPr="00EB588A" w:rsidRDefault="00EB588A" w:rsidP="0066081D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88A">
              <w:rPr>
                <w:rFonts w:ascii="Times New Roman" w:hAnsi="Times New Roman" w:cs="Times New Roman"/>
                <w:sz w:val="24"/>
                <w:szCs w:val="24"/>
              </w:rPr>
              <w:t>Условия привлечения к педагогической деятельности (штатный, внутренний совместитель, внешний совместитель, почасовик)</w:t>
            </w:r>
          </w:p>
        </w:tc>
        <w:tc>
          <w:tcPr>
            <w:tcW w:w="3402" w:type="dxa"/>
            <w:vAlign w:val="center"/>
          </w:tcPr>
          <w:p w:rsidR="00EB588A" w:rsidRPr="00EB588A" w:rsidRDefault="00EB588A" w:rsidP="0066081D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88A">
              <w:rPr>
                <w:rFonts w:ascii="Times New Roman" w:hAnsi="Times New Roman" w:cs="Times New Roman"/>
                <w:sz w:val="24"/>
                <w:szCs w:val="24"/>
              </w:rPr>
              <w:t>Последнее повышение квалификации</w:t>
            </w:r>
          </w:p>
        </w:tc>
      </w:tr>
      <w:tr w:rsidR="00EB588A" w:rsidRPr="00EB588A" w:rsidTr="0066081D">
        <w:tc>
          <w:tcPr>
            <w:tcW w:w="2078" w:type="dxa"/>
            <w:vAlign w:val="center"/>
          </w:tcPr>
          <w:p w:rsidR="00EB588A" w:rsidRPr="00EB588A" w:rsidRDefault="00EB588A" w:rsidP="0066081D">
            <w:pPr>
              <w:pStyle w:val="ConsPlusNormal"/>
              <w:widowControl/>
              <w:tabs>
                <w:tab w:val="left" w:pos="42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8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5" w:type="dxa"/>
          </w:tcPr>
          <w:p w:rsidR="00EB588A" w:rsidRPr="00EB588A" w:rsidRDefault="00EB588A" w:rsidP="0066081D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8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15" w:type="dxa"/>
          </w:tcPr>
          <w:p w:rsidR="00EB588A" w:rsidRPr="00EB588A" w:rsidRDefault="00EB588A" w:rsidP="0066081D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8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59" w:type="dxa"/>
          </w:tcPr>
          <w:p w:rsidR="00EB588A" w:rsidRPr="00EB588A" w:rsidRDefault="00EB588A" w:rsidP="0066081D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8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6" w:type="dxa"/>
          </w:tcPr>
          <w:p w:rsidR="00EB588A" w:rsidRPr="00EB588A" w:rsidRDefault="00EB588A" w:rsidP="0066081D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8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75" w:type="dxa"/>
          </w:tcPr>
          <w:p w:rsidR="00EB588A" w:rsidRPr="00EB588A" w:rsidRDefault="00EB588A" w:rsidP="0066081D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8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EB588A" w:rsidRPr="00EB588A" w:rsidRDefault="00EB588A" w:rsidP="0066081D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8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B588A" w:rsidRPr="00EB588A" w:rsidTr="0066081D">
        <w:trPr>
          <w:trHeight w:val="60"/>
        </w:trPr>
        <w:tc>
          <w:tcPr>
            <w:tcW w:w="2078" w:type="dxa"/>
          </w:tcPr>
          <w:p w:rsidR="00EB588A" w:rsidRPr="00EB588A" w:rsidRDefault="00EB588A" w:rsidP="0066081D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588A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 w:rsidRPr="00EB588A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EB588A">
              <w:rPr>
                <w:rFonts w:ascii="Times New Roman" w:hAnsi="Times New Roman"/>
                <w:sz w:val="24"/>
                <w:szCs w:val="24"/>
              </w:rPr>
              <w:t xml:space="preserve">.В.ДВ.09.01 </w:t>
            </w:r>
            <w:r w:rsidRPr="00EB588A">
              <w:rPr>
                <w:rFonts w:ascii="Times New Roman" w:hAnsi="Times New Roman"/>
                <w:bCs/>
                <w:sz w:val="24"/>
                <w:szCs w:val="24"/>
              </w:rPr>
              <w:t>История повседневности: проблемы изучения</w:t>
            </w:r>
          </w:p>
          <w:p w:rsidR="00EB588A" w:rsidRPr="00EB588A" w:rsidRDefault="00EB588A" w:rsidP="0066081D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EB588A" w:rsidRPr="00EB588A" w:rsidRDefault="00EB588A" w:rsidP="0066081D">
            <w:pPr>
              <w:pStyle w:val="ConsPlusNormal"/>
              <w:widowControl/>
              <w:tabs>
                <w:tab w:val="left" w:pos="42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88A">
              <w:rPr>
                <w:rFonts w:ascii="Times New Roman" w:hAnsi="Times New Roman" w:cs="Times New Roman"/>
                <w:sz w:val="24"/>
                <w:szCs w:val="24"/>
              </w:rPr>
              <w:t>Агеева Валентина Анатольевна</w:t>
            </w:r>
          </w:p>
        </w:tc>
        <w:tc>
          <w:tcPr>
            <w:tcW w:w="2115" w:type="dxa"/>
            <w:vAlign w:val="center"/>
          </w:tcPr>
          <w:p w:rsidR="00EB588A" w:rsidRPr="00EB588A" w:rsidRDefault="00EB588A" w:rsidP="0066081D">
            <w:pPr>
              <w:tabs>
                <w:tab w:val="left" w:pos="33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588A">
              <w:rPr>
                <w:rFonts w:ascii="Times New Roman" w:hAnsi="Times New Roman"/>
                <w:sz w:val="24"/>
                <w:szCs w:val="24"/>
              </w:rPr>
              <w:t>ТГПИ,</w:t>
            </w:r>
          </w:p>
          <w:p w:rsidR="00EB588A" w:rsidRPr="00EB588A" w:rsidRDefault="00EB588A" w:rsidP="0066081D">
            <w:pPr>
              <w:tabs>
                <w:tab w:val="left" w:pos="33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588A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</w:p>
          <w:p w:rsidR="00EB588A" w:rsidRPr="00EB588A" w:rsidRDefault="00EB588A" w:rsidP="0066081D">
            <w:pPr>
              <w:tabs>
                <w:tab w:val="left" w:pos="33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588A">
              <w:rPr>
                <w:rFonts w:ascii="Times New Roman" w:hAnsi="Times New Roman"/>
                <w:sz w:val="24"/>
                <w:szCs w:val="24"/>
              </w:rPr>
              <w:t>ЭВ №537847 Педагогика и методика воспитательной работы и истории; «Методист. Воспитатель. Учитель истории»</w:t>
            </w:r>
          </w:p>
        </w:tc>
        <w:tc>
          <w:tcPr>
            <w:tcW w:w="1659" w:type="dxa"/>
            <w:vAlign w:val="center"/>
          </w:tcPr>
          <w:p w:rsidR="00EB588A" w:rsidRPr="00EB588A" w:rsidRDefault="00EB588A" w:rsidP="0066081D">
            <w:pPr>
              <w:tabs>
                <w:tab w:val="left" w:pos="426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588A">
              <w:rPr>
                <w:rFonts w:ascii="Times New Roman" w:hAnsi="Times New Roman"/>
                <w:sz w:val="24"/>
                <w:szCs w:val="24"/>
              </w:rPr>
              <w:t>К.И.Н. – ДКН №008119 от 21.04.2006</w:t>
            </w:r>
          </w:p>
          <w:p w:rsidR="00EB588A" w:rsidRPr="00EB588A" w:rsidRDefault="00EB588A" w:rsidP="0066081D">
            <w:pPr>
              <w:tabs>
                <w:tab w:val="left" w:pos="426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588A">
              <w:rPr>
                <w:rFonts w:ascii="Times New Roman" w:hAnsi="Times New Roman"/>
                <w:sz w:val="24"/>
                <w:szCs w:val="24"/>
              </w:rPr>
              <w:t>Доцен</w:t>
            </w:r>
            <w:proofErr w:type="gramStart"/>
            <w:r w:rsidRPr="00EB588A">
              <w:rPr>
                <w:rFonts w:ascii="Times New Roman" w:hAnsi="Times New Roman"/>
                <w:sz w:val="24"/>
                <w:szCs w:val="24"/>
              </w:rPr>
              <w:t>т-</w:t>
            </w:r>
            <w:proofErr w:type="gramEnd"/>
            <w:r w:rsidRPr="00EB588A">
              <w:rPr>
                <w:rFonts w:ascii="Times New Roman" w:hAnsi="Times New Roman"/>
                <w:sz w:val="24"/>
                <w:szCs w:val="24"/>
              </w:rPr>
              <w:t xml:space="preserve"> ЗДЦ  № 703012</w:t>
            </w:r>
          </w:p>
          <w:p w:rsidR="00EB588A" w:rsidRPr="00EB588A" w:rsidRDefault="00EB588A" w:rsidP="0066081D">
            <w:pPr>
              <w:tabs>
                <w:tab w:val="left" w:pos="426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588A">
              <w:rPr>
                <w:rFonts w:ascii="Times New Roman" w:hAnsi="Times New Roman"/>
                <w:sz w:val="24"/>
                <w:szCs w:val="24"/>
              </w:rPr>
              <w:t>28.04.2018</w:t>
            </w:r>
          </w:p>
        </w:tc>
        <w:tc>
          <w:tcPr>
            <w:tcW w:w="1736" w:type="dxa"/>
            <w:vAlign w:val="center"/>
          </w:tcPr>
          <w:p w:rsidR="00EB588A" w:rsidRPr="00EB588A" w:rsidRDefault="00EB588A" w:rsidP="0066081D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88A">
              <w:rPr>
                <w:rFonts w:ascii="Times New Roman" w:hAnsi="Times New Roman" w:cs="Times New Roman"/>
                <w:sz w:val="24"/>
                <w:szCs w:val="24"/>
              </w:rPr>
              <w:t>ТИ имени А. П. Чехова (филиал) ФГБОУ ВО «РГЭУ (РИНХ)», доцент</w:t>
            </w:r>
          </w:p>
        </w:tc>
        <w:tc>
          <w:tcPr>
            <w:tcW w:w="2275" w:type="dxa"/>
            <w:vAlign w:val="center"/>
          </w:tcPr>
          <w:p w:rsidR="00EB588A" w:rsidRPr="00EB588A" w:rsidRDefault="00EB588A" w:rsidP="0066081D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8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штатный</w:t>
            </w:r>
          </w:p>
        </w:tc>
        <w:tc>
          <w:tcPr>
            <w:tcW w:w="3402" w:type="dxa"/>
            <w:vAlign w:val="center"/>
          </w:tcPr>
          <w:p w:rsidR="00EB588A" w:rsidRPr="00EB588A" w:rsidRDefault="00EB588A" w:rsidP="0066081D">
            <w:pPr>
              <w:tabs>
                <w:tab w:val="left" w:pos="426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588A">
              <w:rPr>
                <w:rFonts w:ascii="Times New Roman" w:hAnsi="Times New Roman"/>
                <w:sz w:val="24"/>
                <w:szCs w:val="24"/>
              </w:rPr>
              <w:t xml:space="preserve">ЦПК Таганрогского института имени А. П. Чехова (филиала) ФГБОУ ВПО «РГЭУ» («РИНХ») по программе  </w:t>
            </w:r>
            <w:proofErr w:type="gramStart"/>
            <w:r w:rsidRPr="00EB588A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EB588A">
              <w:rPr>
                <w:rFonts w:ascii="Times New Roman" w:hAnsi="Times New Roman"/>
                <w:sz w:val="24"/>
                <w:szCs w:val="24"/>
              </w:rPr>
              <w:t>. «Информационно-коммуникационные технологии в работе преподавателя», 2016</w:t>
            </w:r>
          </w:p>
        </w:tc>
      </w:tr>
    </w:tbl>
    <w:p w:rsidR="00EB588A" w:rsidRPr="00A35E88" w:rsidRDefault="00EB588A" w:rsidP="00EB588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B588A" w:rsidRPr="00A35E88" w:rsidRDefault="00EB588A" w:rsidP="00EB588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B588A" w:rsidRPr="00A35E88" w:rsidRDefault="00EB588A" w:rsidP="00EB588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B588A" w:rsidRPr="00E03884" w:rsidRDefault="00EB588A" w:rsidP="00EB588A">
      <w:pPr>
        <w:ind w:firstLine="40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3884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EB588A" w:rsidRPr="00E03884" w:rsidRDefault="00EB588A" w:rsidP="00EB588A">
      <w:pPr>
        <w:ind w:firstLine="40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3884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EB588A" w:rsidRPr="00E03884" w:rsidRDefault="00EB588A" w:rsidP="00EB588A">
      <w:pPr>
        <w:shd w:val="clear" w:color="auto" w:fill="FFFFFF"/>
        <w:ind w:firstLine="403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03884">
        <w:rPr>
          <w:rFonts w:ascii="Times New Roman" w:hAnsi="Times New Roman" w:cs="Times New Roman"/>
          <w:b/>
          <w:i/>
          <w:sz w:val="24"/>
          <w:szCs w:val="24"/>
          <w:u w:val="single"/>
        </w:rPr>
        <w:t>Б</w:t>
      </w:r>
      <w:proofErr w:type="gramStart"/>
      <w:r w:rsidRPr="00E03884">
        <w:rPr>
          <w:rFonts w:ascii="Times New Roman" w:hAnsi="Times New Roman" w:cs="Times New Roman"/>
          <w:b/>
          <w:i/>
          <w:sz w:val="24"/>
          <w:szCs w:val="24"/>
          <w:u w:val="single"/>
        </w:rPr>
        <w:t>1</w:t>
      </w:r>
      <w:proofErr w:type="gramEnd"/>
      <w:r w:rsidRPr="00E0388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.В.ДВ.09. 02 </w:t>
      </w:r>
      <w:r w:rsidRPr="00E03884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Локальная история и </w:t>
      </w:r>
      <w:proofErr w:type="spellStart"/>
      <w:r w:rsidRPr="00E03884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микроисторические</w:t>
      </w:r>
      <w:proofErr w:type="spellEnd"/>
      <w:r w:rsidRPr="00E03884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 исследования</w:t>
      </w:r>
    </w:p>
    <w:p w:rsidR="00EB588A" w:rsidRPr="00E03884" w:rsidRDefault="00EB588A" w:rsidP="00EB588A">
      <w:pPr>
        <w:ind w:firstLine="403"/>
        <w:contextualSpacing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E03884"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6096"/>
      </w:tblGrid>
      <w:tr w:rsidR="00EB588A" w:rsidRPr="00E03884" w:rsidTr="0066081D">
        <w:tc>
          <w:tcPr>
            <w:tcW w:w="4785" w:type="dxa"/>
          </w:tcPr>
          <w:p w:rsidR="00EB588A" w:rsidRPr="00E03884" w:rsidRDefault="00EB588A" w:rsidP="0066081D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03884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6096" w:type="dxa"/>
          </w:tcPr>
          <w:p w:rsidR="00EB588A" w:rsidRPr="00E03884" w:rsidRDefault="00EB588A" w:rsidP="0066081D">
            <w:pPr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03884">
              <w:rPr>
                <w:rFonts w:ascii="Times New Roman" w:hAnsi="Times New Roman"/>
                <w:b/>
                <w:i/>
                <w:sz w:val="24"/>
                <w:szCs w:val="24"/>
              </w:rPr>
              <w:t>46.03.01 ИСТОРИЯ</w:t>
            </w:r>
          </w:p>
        </w:tc>
      </w:tr>
      <w:tr w:rsidR="00EB588A" w:rsidRPr="00E03884" w:rsidTr="0066081D">
        <w:tc>
          <w:tcPr>
            <w:tcW w:w="4785" w:type="dxa"/>
          </w:tcPr>
          <w:p w:rsidR="00EB588A" w:rsidRPr="00E03884" w:rsidRDefault="00EB588A" w:rsidP="0066081D">
            <w:pPr>
              <w:tabs>
                <w:tab w:val="left" w:pos="426"/>
              </w:tabs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03884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6096" w:type="dxa"/>
          </w:tcPr>
          <w:p w:rsidR="00EB588A" w:rsidRPr="00E03884" w:rsidRDefault="00EB588A" w:rsidP="0066081D">
            <w:pPr>
              <w:tabs>
                <w:tab w:val="left" w:pos="426"/>
              </w:tabs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46.03.01.01 </w:t>
            </w:r>
            <w:r w:rsidRPr="00E03884">
              <w:rPr>
                <w:rFonts w:ascii="Times New Roman" w:hAnsi="Times New Roman"/>
                <w:b/>
                <w:i/>
                <w:sz w:val="24"/>
                <w:szCs w:val="24"/>
              </w:rPr>
              <w:t>«Историческое краеведение»</w:t>
            </w:r>
          </w:p>
        </w:tc>
      </w:tr>
      <w:tr w:rsidR="00EB588A" w:rsidRPr="00E03884" w:rsidTr="0066081D">
        <w:tc>
          <w:tcPr>
            <w:tcW w:w="4785" w:type="dxa"/>
          </w:tcPr>
          <w:p w:rsidR="00EB588A" w:rsidRPr="00E03884" w:rsidRDefault="00EB588A" w:rsidP="0066081D">
            <w:pPr>
              <w:tabs>
                <w:tab w:val="left" w:pos="426"/>
              </w:tabs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03884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6096" w:type="dxa"/>
          </w:tcPr>
          <w:p w:rsidR="00EB588A" w:rsidRPr="00E03884" w:rsidRDefault="00EB588A" w:rsidP="0066081D">
            <w:pPr>
              <w:tabs>
                <w:tab w:val="left" w:pos="426"/>
              </w:tabs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03884">
              <w:rPr>
                <w:rFonts w:ascii="Times New Roman" w:hAnsi="Times New Roman"/>
                <w:b/>
                <w:i/>
                <w:sz w:val="24"/>
                <w:szCs w:val="24"/>
              </w:rPr>
              <w:t>истории</w:t>
            </w:r>
          </w:p>
        </w:tc>
      </w:tr>
    </w:tbl>
    <w:p w:rsidR="00EB588A" w:rsidRPr="00E03884" w:rsidRDefault="00EB588A" w:rsidP="00EB588A">
      <w:pPr>
        <w:tabs>
          <w:tab w:val="left" w:pos="426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588A" w:rsidRPr="00E03884" w:rsidRDefault="00EB588A" w:rsidP="00EB588A">
      <w:pPr>
        <w:pStyle w:val="a3"/>
        <w:numPr>
          <w:ilvl w:val="0"/>
          <w:numId w:val="123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03884">
        <w:rPr>
          <w:rFonts w:ascii="Times New Roman" w:hAnsi="Times New Roman"/>
          <w:b/>
          <w:sz w:val="24"/>
          <w:szCs w:val="24"/>
        </w:rPr>
        <w:t>Цель изучения дисциплины:</w:t>
      </w:r>
    </w:p>
    <w:p w:rsidR="00EB588A" w:rsidRPr="00E03884" w:rsidRDefault="00EB588A" w:rsidP="00EB588A">
      <w:pPr>
        <w:pStyle w:val="a5"/>
        <w:widowControl w:val="0"/>
        <w:spacing w:line="276" w:lineRule="auto"/>
        <w:ind w:left="0" w:firstLine="0"/>
        <w:contextualSpacing/>
      </w:pPr>
      <w:r w:rsidRPr="00E03884">
        <w:t>формирование у студентов систематизированных знаний о л</w:t>
      </w:r>
      <w:r w:rsidRPr="00E03884">
        <w:rPr>
          <w:bCs/>
        </w:rPr>
        <w:t xml:space="preserve">окальной истории и </w:t>
      </w:r>
      <w:proofErr w:type="spellStart"/>
      <w:r w:rsidRPr="00E03884">
        <w:rPr>
          <w:bCs/>
        </w:rPr>
        <w:t>микроисторических</w:t>
      </w:r>
      <w:proofErr w:type="spellEnd"/>
      <w:r w:rsidRPr="00E03884">
        <w:rPr>
          <w:bCs/>
        </w:rPr>
        <w:t xml:space="preserve"> исследованиях</w:t>
      </w:r>
      <w:r w:rsidRPr="00E03884">
        <w:t>.</w:t>
      </w:r>
    </w:p>
    <w:p w:rsidR="00EB588A" w:rsidRPr="00E03884" w:rsidRDefault="00EB588A" w:rsidP="00EB588A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EB588A" w:rsidRPr="00E03884" w:rsidRDefault="00EB588A" w:rsidP="00EB588A">
      <w:pPr>
        <w:pStyle w:val="a3"/>
        <w:numPr>
          <w:ilvl w:val="0"/>
          <w:numId w:val="123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03884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EB588A" w:rsidRPr="00E03884" w:rsidRDefault="00EB588A" w:rsidP="00EB588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3884">
        <w:rPr>
          <w:rFonts w:ascii="Times New Roman" w:hAnsi="Times New Roman" w:cs="Times New Roman"/>
          <w:sz w:val="24"/>
          <w:szCs w:val="24"/>
        </w:rPr>
        <w:t>закрепление представлений у студентов о л</w:t>
      </w:r>
      <w:r w:rsidRPr="00E03884">
        <w:rPr>
          <w:rFonts w:ascii="Times New Roman" w:hAnsi="Times New Roman" w:cs="Times New Roman"/>
          <w:bCs/>
          <w:sz w:val="24"/>
          <w:szCs w:val="24"/>
        </w:rPr>
        <w:t xml:space="preserve">окальной истории и </w:t>
      </w:r>
      <w:proofErr w:type="spellStart"/>
      <w:r w:rsidRPr="00E03884">
        <w:rPr>
          <w:rFonts w:ascii="Times New Roman" w:hAnsi="Times New Roman" w:cs="Times New Roman"/>
          <w:bCs/>
          <w:sz w:val="24"/>
          <w:szCs w:val="24"/>
        </w:rPr>
        <w:t>микроисторических</w:t>
      </w:r>
      <w:proofErr w:type="spellEnd"/>
      <w:r w:rsidRPr="00E03884">
        <w:rPr>
          <w:rFonts w:ascii="Times New Roman" w:hAnsi="Times New Roman" w:cs="Times New Roman"/>
          <w:bCs/>
          <w:sz w:val="24"/>
          <w:szCs w:val="24"/>
        </w:rPr>
        <w:t xml:space="preserve"> исследованиях</w:t>
      </w:r>
      <w:r w:rsidRPr="00E03884">
        <w:rPr>
          <w:rFonts w:ascii="Times New Roman" w:hAnsi="Times New Roman" w:cs="Times New Roman"/>
          <w:sz w:val="24"/>
          <w:szCs w:val="24"/>
        </w:rPr>
        <w:t>;</w:t>
      </w:r>
    </w:p>
    <w:p w:rsidR="00EB588A" w:rsidRPr="00E03884" w:rsidRDefault="00EB588A" w:rsidP="00EB588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3884">
        <w:rPr>
          <w:rFonts w:ascii="Times New Roman" w:hAnsi="Times New Roman" w:cs="Times New Roman"/>
          <w:sz w:val="24"/>
          <w:szCs w:val="24"/>
        </w:rPr>
        <w:t>выработка у студентов системного подхода к решению методических задач в области исторического познания, в контексте л</w:t>
      </w:r>
      <w:r w:rsidRPr="00E03884">
        <w:rPr>
          <w:rFonts w:ascii="Times New Roman" w:hAnsi="Times New Roman" w:cs="Times New Roman"/>
          <w:bCs/>
          <w:sz w:val="24"/>
          <w:szCs w:val="24"/>
        </w:rPr>
        <w:t xml:space="preserve">окальной истории и </w:t>
      </w:r>
      <w:proofErr w:type="spellStart"/>
      <w:r w:rsidRPr="00E03884">
        <w:rPr>
          <w:rFonts w:ascii="Times New Roman" w:hAnsi="Times New Roman" w:cs="Times New Roman"/>
          <w:bCs/>
          <w:sz w:val="24"/>
          <w:szCs w:val="24"/>
        </w:rPr>
        <w:t>микроисторических</w:t>
      </w:r>
      <w:proofErr w:type="spellEnd"/>
      <w:r w:rsidRPr="00E03884">
        <w:rPr>
          <w:rFonts w:ascii="Times New Roman" w:hAnsi="Times New Roman" w:cs="Times New Roman"/>
          <w:bCs/>
          <w:sz w:val="24"/>
          <w:szCs w:val="24"/>
        </w:rPr>
        <w:t xml:space="preserve"> исследованиях</w:t>
      </w:r>
      <w:r w:rsidRPr="00E03884">
        <w:rPr>
          <w:rFonts w:ascii="Times New Roman" w:hAnsi="Times New Roman" w:cs="Times New Roman"/>
          <w:sz w:val="24"/>
          <w:szCs w:val="24"/>
        </w:rPr>
        <w:t>;</w:t>
      </w:r>
    </w:p>
    <w:p w:rsidR="00EB588A" w:rsidRPr="00E03884" w:rsidRDefault="00EB588A" w:rsidP="00EB588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3884">
        <w:rPr>
          <w:rFonts w:ascii="Times New Roman" w:hAnsi="Times New Roman" w:cs="Times New Roman"/>
          <w:sz w:val="24"/>
          <w:szCs w:val="24"/>
        </w:rPr>
        <w:t>освоение студентами базовых понятий о л</w:t>
      </w:r>
      <w:r w:rsidRPr="00E03884">
        <w:rPr>
          <w:rFonts w:ascii="Times New Roman" w:hAnsi="Times New Roman" w:cs="Times New Roman"/>
          <w:bCs/>
          <w:sz w:val="24"/>
          <w:szCs w:val="24"/>
        </w:rPr>
        <w:t xml:space="preserve">окальной истории и </w:t>
      </w:r>
      <w:proofErr w:type="spellStart"/>
      <w:r w:rsidRPr="00E03884">
        <w:rPr>
          <w:rFonts w:ascii="Times New Roman" w:hAnsi="Times New Roman" w:cs="Times New Roman"/>
          <w:bCs/>
          <w:sz w:val="24"/>
          <w:szCs w:val="24"/>
        </w:rPr>
        <w:t>микроисторических</w:t>
      </w:r>
      <w:proofErr w:type="spellEnd"/>
      <w:r w:rsidRPr="00E03884">
        <w:rPr>
          <w:rFonts w:ascii="Times New Roman" w:hAnsi="Times New Roman" w:cs="Times New Roman"/>
          <w:bCs/>
          <w:sz w:val="24"/>
          <w:szCs w:val="24"/>
        </w:rPr>
        <w:t xml:space="preserve"> исследованиях</w:t>
      </w:r>
      <w:r w:rsidRPr="00E03884">
        <w:rPr>
          <w:rFonts w:ascii="Times New Roman" w:hAnsi="Times New Roman" w:cs="Times New Roman"/>
          <w:sz w:val="24"/>
          <w:szCs w:val="24"/>
        </w:rPr>
        <w:t>;</w:t>
      </w:r>
    </w:p>
    <w:p w:rsidR="00EB588A" w:rsidRPr="00E03884" w:rsidRDefault="00EB588A" w:rsidP="00EB588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3884">
        <w:rPr>
          <w:rFonts w:ascii="Times New Roman" w:hAnsi="Times New Roman" w:cs="Times New Roman"/>
          <w:sz w:val="24"/>
          <w:szCs w:val="24"/>
        </w:rPr>
        <w:t>проведение учебных занятий по дисциплине с учетом специфики тем и разделов программы и в соответствии с учебным планом;</w:t>
      </w:r>
    </w:p>
    <w:p w:rsidR="00EB588A" w:rsidRPr="00E03884" w:rsidRDefault="00EB588A" w:rsidP="00EB588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3884">
        <w:rPr>
          <w:rFonts w:ascii="Times New Roman" w:hAnsi="Times New Roman" w:cs="Times New Roman"/>
          <w:sz w:val="24"/>
          <w:szCs w:val="24"/>
        </w:rPr>
        <w:t>воспитание студентов как формирование у них духовных, нравственных ценностей и патриотических убеждений;</w:t>
      </w:r>
    </w:p>
    <w:p w:rsidR="00EB588A" w:rsidRPr="00E03884" w:rsidRDefault="00EB588A" w:rsidP="00EB588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3884">
        <w:rPr>
          <w:rFonts w:ascii="Times New Roman" w:hAnsi="Times New Roman" w:cs="Times New Roman"/>
          <w:sz w:val="24"/>
          <w:szCs w:val="24"/>
        </w:rPr>
        <w:t>формирование общей исторической культуры студентов.</w:t>
      </w:r>
    </w:p>
    <w:p w:rsidR="00EB588A" w:rsidRPr="00E03884" w:rsidRDefault="00EB588A" w:rsidP="00EB588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B588A" w:rsidRPr="00E03884" w:rsidRDefault="00EB588A" w:rsidP="00EB588A">
      <w:pPr>
        <w:pStyle w:val="a3"/>
        <w:numPr>
          <w:ilvl w:val="0"/>
          <w:numId w:val="123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03884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E03884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E03884">
        <w:rPr>
          <w:rFonts w:ascii="Times New Roman" w:hAnsi="Times New Roman"/>
          <w:b/>
          <w:sz w:val="24"/>
          <w:szCs w:val="24"/>
        </w:rPr>
        <w:t>.</w:t>
      </w:r>
    </w:p>
    <w:p w:rsidR="00EB588A" w:rsidRPr="00E03884" w:rsidRDefault="00EB588A" w:rsidP="00EB588A">
      <w:pPr>
        <w:pStyle w:val="a3"/>
        <w:widowControl w:val="0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03884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EB588A" w:rsidRPr="00E03884" w:rsidRDefault="00EB588A" w:rsidP="00EB588A">
      <w:pPr>
        <w:pStyle w:val="a3"/>
        <w:widowControl w:val="0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 w:rsidRPr="00E03884">
        <w:rPr>
          <w:rFonts w:ascii="Times New Roman" w:hAnsi="Times New Roman"/>
          <w:b/>
          <w:i/>
          <w:sz w:val="24"/>
          <w:szCs w:val="24"/>
        </w:rPr>
        <w:t>Знать:</w:t>
      </w:r>
    </w:p>
    <w:p w:rsidR="00EB588A" w:rsidRPr="00E03884" w:rsidRDefault="00EB588A" w:rsidP="00EB588A">
      <w:pPr>
        <w:pStyle w:val="a3"/>
        <w:widowControl w:val="0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03884">
        <w:rPr>
          <w:rFonts w:ascii="Times New Roman" w:hAnsi="Times New Roman"/>
          <w:sz w:val="24"/>
          <w:szCs w:val="24"/>
        </w:rPr>
        <w:t xml:space="preserve">основные направления, проблемы, теории и методы локальной истории и </w:t>
      </w:r>
      <w:proofErr w:type="spellStart"/>
      <w:r w:rsidRPr="00E03884">
        <w:rPr>
          <w:rFonts w:ascii="Times New Roman" w:hAnsi="Times New Roman"/>
          <w:sz w:val="24"/>
          <w:szCs w:val="24"/>
        </w:rPr>
        <w:t>микроисторических</w:t>
      </w:r>
      <w:proofErr w:type="spellEnd"/>
      <w:r w:rsidRPr="00E03884">
        <w:rPr>
          <w:rFonts w:ascii="Times New Roman" w:hAnsi="Times New Roman"/>
          <w:sz w:val="24"/>
          <w:szCs w:val="24"/>
        </w:rPr>
        <w:t xml:space="preserve"> исследований (ОК-2); основные подходы в понимании локальной истории и их возможности и </w:t>
      </w:r>
      <w:proofErr w:type="spellStart"/>
      <w:r w:rsidRPr="00E03884">
        <w:rPr>
          <w:rFonts w:ascii="Times New Roman" w:hAnsi="Times New Roman"/>
          <w:sz w:val="24"/>
          <w:szCs w:val="24"/>
        </w:rPr>
        <w:t>микроисторических</w:t>
      </w:r>
      <w:proofErr w:type="spellEnd"/>
      <w:r w:rsidRPr="00E03884">
        <w:rPr>
          <w:rFonts w:ascii="Times New Roman" w:hAnsi="Times New Roman"/>
          <w:sz w:val="24"/>
          <w:szCs w:val="24"/>
        </w:rPr>
        <w:t xml:space="preserve"> исследованиях (ПК-1); источники и историографию локальной истории (ПК-3); основные теории локальной истории методологию </w:t>
      </w:r>
      <w:proofErr w:type="spellStart"/>
      <w:r w:rsidRPr="00E03884">
        <w:rPr>
          <w:rFonts w:ascii="Times New Roman" w:hAnsi="Times New Roman"/>
          <w:sz w:val="24"/>
          <w:szCs w:val="24"/>
        </w:rPr>
        <w:t>микроисторических</w:t>
      </w:r>
      <w:proofErr w:type="spellEnd"/>
      <w:r w:rsidRPr="00E03884">
        <w:rPr>
          <w:rFonts w:ascii="Times New Roman" w:hAnsi="Times New Roman"/>
          <w:sz w:val="24"/>
          <w:szCs w:val="24"/>
        </w:rPr>
        <w:t xml:space="preserve"> исследований (ПК-4). </w:t>
      </w:r>
    </w:p>
    <w:p w:rsidR="00EB588A" w:rsidRPr="00E03884" w:rsidRDefault="00EB588A" w:rsidP="00EB588A">
      <w:pPr>
        <w:pStyle w:val="a3"/>
        <w:widowControl w:val="0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 w:rsidRPr="00E03884">
        <w:rPr>
          <w:rFonts w:ascii="Times New Roman" w:hAnsi="Times New Roman"/>
          <w:b/>
          <w:i/>
          <w:sz w:val="24"/>
          <w:szCs w:val="24"/>
        </w:rPr>
        <w:t>Уметь:</w:t>
      </w:r>
    </w:p>
    <w:p w:rsidR="00EB588A" w:rsidRPr="00E03884" w:rsidRDefault="00EB588A" w:rsidP="00EB588A">
      <w:pPr>
        <w:pStyle w:val="a3"/>
        <w:widowControl w:val="0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03884">
        <w:rPr>
          <w:rFonts w:ascii="Times New Roman" w:hAnsi="Times New Roman"/>
          <w:bCs/>
          <w:sz w:val="24"/>
          <w:szCs w:val="24"/>
        </w:rPr>
        <w:t xml:space="preserve">анализировать проблемы локальной истории, устанавливать причинно-следственные связи в </w:t>
      </w:r>
      <w:proofErr w:type="spellStart"/>
      <w:r w:rsidRPr="00E03884">
        <w:rPr>
          <w:rFonts w:ascii="Times New Roman" w:hAnsi="Times New Roman"/>
          <w:bCs/>
          <w:sz w:val="24"/>
          <w:szCs w:val="24"/>
        </w:rPr>
        <w:t>микроисторических</w:t>
      </w:r>
      <w:proofErr w:type="spellEnd"/>
      <w:r w:rsidRPr="00E03884">
        <w:rPr>
          <w:rFonts w:ascii="Times New Roman" w:hAnsi="Times New Roman"/>
          <w:bCs/>
          <w:sz w:val="24"/>
          <w:szCs w:val="24"/>
        </w:rPr>
        <w:t xml:space="preserve"> исследованиях</w:t>
      </w:r>
      <w:r w:rsidRPr="00E03884">
        <w:rPr>
          <w:rFonts w:ascii="Times New Roman" w:hAnsi="Times New Roman"/>
          <w:sz w:val="24"/>
          <w:szCs w:val="24"/>
        </w:rPr>
        <w:t xml:space="preserve"> (ОК-2); анализировать основные подходы локальной истории в контексте всеобщей и отечественной истории (ПК-1); соотносить источники и </w:t>
      </w:r>
      <w:r w:rsidRPr="00E03884">
        <w:rPr>
          <w:rFonts w:ascii="Times New Roman" w:hAnsi="Times New Roman"/>
          <w:sz w:val="24"/>
          <w:szCs w:val="24"/>
        </w:rPr>
        <w:lastRenderedPageBreak/>
        <w:t>историографию в локальной истории (ПК-3); соотносить в исторических исследованиях знания в области теории и методологии локальной истории (ПК-4).</w:t>
      </w:r>
    </w:p>
    <w:p w:rsidR="00EB588A" w:rsidRPr="00E03884" w:rsidRDefault="00EB588A" w:rsidP="00EB588A">
      <w:pPr>
        <w:pStyle w:val="a3"/>
        <w:widowControl w:val="0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E03884">
        <w:rPr>
          <w:rFonts w:ascii="Times New Roman" w:hAnsi="Times New Roman"/>
          <w:b/>
          <w:sz w:val="24"/>
          <w:szCs w:val="24"/>
        </w:rPr>
        <w:t>Владеть:</w:t>
      </w:r>
    </w:p>
    <w:p w:rsidR="00EB588A" w:rsidRPr="00E03884" w:rsidRDefault="00EB588A" w:rsidP="00EB588A">
      <w:pPr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E03884">
        <w:rPr>
          <w:rFonts w:ascii="Times New Roman" w:hAnsi="Times New Roman" w:cs="Times New Roman"/>
          <w:bCs/>
          <w:sz w:val="24"/>
          <w:szCs w:val="24"/>
        </w:rPr>
        <w:t xml:space="preserve">технологиями научного анализа, использования и обновления знаний по  локальной истории и </w:t>
      </w:r>
      <w:proofErr w:type="spellStart"/>
      <w:r w:rsidRPr="00E03884">
        <w:rPr>
          <w:rFonts w:ascii="Times New Roman" w:hAnsi="Times New Roman" w:cs="Times New Roman"/>
          <w:bCs/>
          <w:sz w:val="24"/>
          <w:szCs w:val="24"/>
        </w:rPr>
        <w:t>микроисторических</w:t>
      </w:r>
      <w:proofErr w:type="spellEnd"/>
      <w:r w:rsidRPr="00E03884">
        <w:rPr>
          <w:rFonts w:ascii="Times New Roman" w:hAnsi="Times New Roman" w:cs="Times New Roman"/>
          <w:bCs/>
          <w:sz w:val="24"/>
          <w:szCs w:val="24"/>
        </w:rPr>
        <w:t xml:space="preserve"> исследованиях</w:t>
      </w:r>
      <w:r w:rsidRPr="00E03884">
        <w:rPr>
          <w:rFonts w:ascii="Times New Roman" w:hAnsi="Times New Roman" w:cs="Times New Roman"/>
          <w:sz w:val="24"/>
          <w:szCs w:val="24"/>
        </w:rPr>
        <w:t xml:space="preserve">  (ОК-2); методиками применения знаний по локальной истории в области всеобщей и отечественной истории (ПК-1)</w:t>
      </w:r>
      <w:r w:rsidRPr="00E03884">
        <w:rPr>
          <w:rFonts w:ascii="Times New Roman" w:hAnsi="Times New Roman" w:cs="Times New Roman"/>
          <w:bCs/>
          <w:sz w:val="24"/>
          <w:szCs w:val="24"/>
        </w:rPr>
        <w:t xml:space="preserve">; источниками и историографией по локальной истории и в </w:t>
      </w:r>
      <w:proofErr w:type="spellStart"/>
      <w:r w:rsidRPr="00E03884">
        <w:rPr>
          <w:rFonts w:ascii="Times New Roman" w:hAnsi="Times New Roman" w:cs="Times New Roman"/>
          <w:bCs/>
          <w:sz w:val="24"/>
          <w:szCs w:val="24"/>
        </w:rPr>
        <w:t>микроисторических</w:t>
      </w:r>
      <w:proofErr w:type="spellEnd"/>
      <w:r w:rsidRPr="00E03884">
        <w:rPr>
          <w:rFonts w:ascii="Times New Roman" w:hAnsi="Times New Roman" w:cs="Times New Roman"/>
          <w:bCs/>
          <w:sz w:val="24"/>
          <w:szCs w:val="24"/>
        </w:rPr>
        <w:t xml:space="preserve"> исследованиях (ПК-3); навыками применения знаний локальной истории в </w:t>
      </w:r>
      <w:proofErr w:type="spellStart"/>
      <w:r w:rsidRPr="00E03884">
        <w:rPr>
          <w:rFonts w:ascii="Times New Roman" w:hAnsi="Times New Roman" w:cs="Times New Roman"/>
          <w:bCs/>
          <w:sz w:val="24"/>
          <w:szCs w:val="24"/>
        </w:rPr>
        <w:t>микроисторических</w:t>
      </w:r>
      <w:proofErr w:type="spellEnd"/>
      <w:r w:rsidRPr="00E03884">
        <w:rPr>
          <w:rFonts w:ascii="Times New Roman" w:hAnsi="Times New Roman" w:cs="Times New Roman"/>
          <w:bCs/>
          <w:sz w:val="24"/>
          <w:szCs w:val="24"/>
        </w:rPr>
        <w:t xml:space="preserve"> исследованиях (ПК-4).</w:t>
      </w:r>
      <w:proofErr w:type="gramEnd"/>
    </w:p>
    <w:p w:rsidR="00EB588A" w:rsidRPr="00E03884" w:rsidRDefault="00EB588A" w:rsidP="00EB588A">
      <w:pPr>
        <w:pStyle w:val="a3"/>
        <w:widowControl w:val="0"/>
        <w:numPr>
          <w:ilvl w:val="0"/>
          <w:numId w:val="123"/>
        </w:numPr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  <w:r w:rsidRPr="00E03884">
        <w:rPr>
          <w:rFonts w:ascii="Times New Roman" w:hAnsi="Times New Roman"/>
          <w:b/>
          <w:iCs/>
          <w:sz w:val="24"/>
          <w:szCs w:val="24"/>
        </w:rPr>
        <w:t xml:space="preserve">У студента должны быть сформированы </w:t>
      </w:r>
      <w:proofErr w:type="spellStart"/>
      <w:r w:rsidRPr="00E03884">
        <w:rPr>
          <w:rFonts w:ascii="Times New Roman" w:hAnsi="Times New Roman"/>
          <w:b/>
          <w:iCs/>
          <w:sz w:val="24"/>
          <w:szCs w:val="24"/>
        </w:rPr>
        <w:t>элементыследующих</w:t>
      </w:r>
      <w:proofErr w:type="spellEnd"/>
      <w:r w:rsidRPr="00E03884">
        <w:rPr>
          <w:rFonts w:ascii="Times New Roman" w:hAnsi="Times New Roman"/>
          <w:b/>
          <w:iCs/>
          <w:sz w:val="24"/>
          <w:szCs w:val="24"/>
        </w:rPr>
        <w:t xml:space="preserve"> компетенций: </w:t>
      </w:r>
    </w:p>
    <w:p w:rsidR="00EB588A" w:rsidRPr="00E03884" w:rsidRDefault="00EB588A" w:rsidP="00EB588A">
      <w:pPr>
        <w:pStyle w:val="2"/>
        <w:spacing w:before="0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03884">
        <w:rPr>
          <w:rFonts w:ascii="Times New Roman" w:hAnsi="Times New Roman" w:cs="Times New Roman"/>
          <w:b w:val="0"/>
          <w:sz w:val="24"/>
          <w:szCs w:val="24"/>
        </w:rPr>
        <w:t>ОК-2 способностью анализировать основные этапы и закономерности исторического развития общества для формирования гражданской позиции;</w:t>
      </w:r>
    </w:p>
    <w:p w:rsidR="00EB588A" w:rsidRPr="00E03884" w:rsidRDefault="00EB588A" w:rsidP="00EB588A">
      <w:pPr>
        <w:pStyle w:val="2"/>
        <w:spacing w:before="0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03884">
        <w:rPr>
          <w:rFonts w:ascii="Times New Roman" w:hAnsi="Times New Roman" w:cs="Times New Roman"/>
          <w:b w:val="0"/>
          <w:sz w:val="24"/>
          <w:szCs w:val="24"/>
        </w:rPr>
        <w:t>ПК-1 способностью использовать в исторических исследованиях базовые знания в области всеобщей и отечественной истории;</w:t>
      </w:r>
    </w:p>
    <w:p w:rsidR="00EB588A" w:rsidRPr="00E03884" w:rsidRDefault="00EB588A" w:rsidP="00EB588A">
      <w:pPr>
        <w:pStyle w:val="2"/>
        <w:spacing w:before="0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03884">
        <w:rPr>
          <w:rFonts w:ascii="Times New Roman" w:hAnsi="Times New Roman" w:cs="Times New Roman"/>
          <w:b w:val="0"/>
          <w:sz w:val="24"/>
          <w:szCs w:val="24"/>
        </w:rPr>
        <w:t xml:space="preserve">ПК-3 способностью использовать в исторических исследованиях базовые знания в области источниковедения, специальных исторических дисциплин, историографии и методов исторического исследования; </w:t>
      </w:r>
    </w:p>
    <w:p w:rsidR="00EB588A" w:rsidRPr="00E03884" w:rsidRDefault="00EB588A" w:rsidP="00EB588A">
      <w:pPr>
        <w:pStyle w:val="2"/>
        <w:spacing w:before="0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03884">
        <w:rPr>
          <w:rFonts w:ascii="Times New Roman" w:hAnsi="Times New Roman" w:cs="Times New Roman"/>
          <w:b w:val="0"/>
          <w:sz w:val="24"/>
          <w:szCs w:val="24"/>
        </w:rPr>
        <w:t>ПК-4 способностью использовать в исторических исследованиях базовые знания в области теории и методологии исторической науки.</w:t>
      </w:r>
    </w:p>
    <w:p w:rsidR="00EB588A" w:rsidRPr="00E03884" w:rsidRDefault="00EB588A" w:rsidP="00EB588A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EB588A" w:rsidRPr="00E03884" w:rsidRDefault="00EB588A" w:rsidP="00EB588A">
      <w:pPr>
        <w:pStyle w:val="a3"/>
        <w:numPr>
          <w:ilvl w:val="0"/>
          <w:numId w:val="12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i/>
          <w:sz w:val="24"/>
          <w:szCs w:val="24"/>
        </w:rPr>
      </w:pPr>
      <w:r w:rsidRPr="00E03884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E03884">
        <w:rPr>
          <w:rFonts w:ascii="Times New Roman" w:hAnsi="Times New Roman"/>
          <w:i/>
          <w:sz w:val="24"/>
          <w:szCs w:val="24"/>
        </w:rPr>
        <w:t>(в ЗЕТ</w:t>
      </w:r>
      <w:r w:rsidRPr="00E03884">
        <w:rPr>
          <w:rFonts w:ascii="Times New Roman" w:hAnsi="Times New Roman"/>
          <w:b/>
          <w:i/>
          <w:sz w:val="24"/>
          <w:szCs w:val="24"/>
        </w:rPr>
        <w:t>): 2 ЗЕТ</w:t>
      </w:r>
    </w:p>
    <w:p w:rsidR="00EB588A" w:rsidRPr="00E03884" w:rsidRDefault="00EB588A" w:rsidP="00EB588A">
      <w:pPr>
        <w:pStyle w:val="a3"/>
        <w:numPr>
          <w:ilvl w:val="0"/>
          <w:numId w:val="12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E03884">
        <w:rPr>
          <w:rFonts w:ascii="Times New Roman" w:hAnsi="Times New Roman"/>
          <w:b/>
          <w:sz w:val="24"/>
          <w:szCs w:val="24"/>
        </w:rPr>
        <w:t>Форма контроля: зачет (</w:t>
      </w:r>
      <w:proofErr w:type="gramStart"/>
      <w:r w:rsidRPr="00E03884">
        <w:rPr>
          <w:rFonts w:ascii="Times New Roman" w:hAnsi="Times New Roman"/>
          <w:b/>
          <w:sz w:val="24"/>
          <w:szCs w:val="24"/>
          <w:lang w:val="en-US"/>
        </w:rPr>
        <w:t>V</w:t>
      </w:r>
      <w:proofErr w:type="gramEnd"/>
      <w:r w:rsidRPr="00E03884">
        <w:rPr>
          <w:rFonts w:ascii="Times New Roman" w:hAnsi="Times New Roman"/>
          <w:b/>
          <w:sz w:val="24"/>
          <w:szCs w:val="24"/>
        </w:rPr>
        <w:t>семестр)</w:t>
      </w:r>
    </w:p>
    <w:p w:rsidR="00EB588A" w:rsidRPr="00E03884" w:rsidRDefault="00EB588A" w:rsidP="00EB588A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</w:p>
    <w:p w:rsidR="00EB588A" w:rsidRPr="00E03884" w:rsidRDefault="00EB588A" w:rsidP="00EB588A">
      <w:pPr>
        <w:pStyle w:val="a3"/>
        <w:numPr>
          <w:ilvl w:val="0"/>
          <w:numId w:val="12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E03884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tbl>
      <w:tblPr>
        <w:tblStyle w:val="a6"/>
        <w:tblW w:w="14850" w:type="dxa"/>
        <w:tblLook w:val="04A0"/>
      </w:tblPr>
      <w:tblGrid>
        <w:gridCol w:w="2247"/>
        <w:gridCol w:w="1710"/>
        <w:gridCol w:w="1915"/>
        <w:gridCol w:w="1780"/>
        <w:gridCol w:w="1691"/>
        <w:gridCol w:w="1824"/>
        <w:gridCol w:w="3683"/>
      </w:tblGrid>
      <w:tr w:rsidR="00EB588A" w:rsidRPr="00E03884" w:rsidTr="0066081D">
        <w:tc>
          <w:tcPr>
            <w:tcW w:w="1715" w:type="dxa"/>
            <w:vAlign w:val="center"/>
          </w:tcPr>
          <w:p w:rsidR="00EB588A" w:rsidRPr="00E03884" w:rsidRDefault="00EB588A" w:rsidP="0066081D">
            <w:pPr>
              <w:pStyle w:val="ConsPlusNormal"/>
              <w:widowControl/>
              <w:tabs>
                <w:tab w:val="left" w:pos="42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884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710" w:type="dxa"/>
            <w:vAlign w:val="center"/>
          </w:tcPr>
          <w:p w:rsidR="00EB588A" w:rsidRPr="00E03884" w:rsidRDefault="00EB588A" w:rsidP="0066081D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3884">
              <w:rPr>
                <w:rFonts w:ascii="Times New Roman" w:hAnsi="Times New Roman" w:cs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915" w:type="dxa"/>
            <w:vAlign w:val="center"/>
          </w:tcPr>
          <w:p w:rsidR="00EB588A" w:rsidRPr="00E03884" w:rsidRDefault="00EB588A" w:rsidP="0066081D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3884">
              <w:rPr>
                <w:rFonts w:ascii="Times New Roman" w:hAnsi="Times New Roman" w:cs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780" w:type="dxa"/>
            <w:vAlign w:val="center"/>
          </w:tcPr>
          <w:p w:rsidR="00EB588A" w:rsidRPr="00E03884" w:rsidRDefault="00EB588A" w:rsidP="0066081D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3884">
              <w:rPr>
                <w:rFonts w:ascii="Times New Roman" w:hAnsi="Times New Roman" w:cs="Times New Roman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803" w:type="dxa"/>
            <w:vAlign w:val="center"/>
          </w:tcPr>
          <w:p w:rsidR="00EB588A" w:rsidRPr="00E03884" w:rsidRDefault="00EB588A" w:rsidP="0066081D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3884">
              <w:rPr>
                <w:rFonts w:ascii="Times New Roman" w:hAnsi="Times New Roman" w:cs="Times New Roman"/>
                <w:sz w:val="24"/>
                <w:szCs w:val="24"/>
              </w:rPr>
              <w:t>Основное место работы, должность</w:t>
            </w:r>
          </w:p>
        </w:tc>
        <w:tc>
          <w:tcPr>
            <w:tcW w:w="1824" w:type="dxa"/>
            <w:vAlign w:val="center"/>
          </w:tcPr>
          <w:p w:rsidR="00EB588A" w:rsidRPr="00E03884" w:rsidRDefault="00EB588A" w:rsidP="0066081D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3884">
              <w:rPr>
                <w:rFonts w:ascii="Times New Roman" w:hAnsi="Times New Roman" w:cs="Times New Roman"/>
                <w:sz w:val="24"/>
                <w:szCs w:val="24"/>
              </w:rPr>
              <w:t>Условия привлечения к педагогической деятельности (</w:t>
            </w:r>
            <w:r w:rsidRPr="00E03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4103" w:type="dxa"/>
            <w:vAlign w:val="center"/>
          </w:tcPr>
          <w:p w:rsidR="00EB588A" w:rsidRPr="00E03884" w:rsidRDefault="00EB588A" w:rsidP="0066081D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3884">
              <w:rPr>
                <w:rFonts w:ascii="Times New Roman" w:hAnsi="Times New Roman" w:cs="Times New Roman"/>
                <w:sz w:val="24"/>
                <w:szCs w:val="24"/>
              </w:rPr>
              <w:t>Последнее повышение квалификации</w:t>
            </w:r>
          </w:p>
        </w:tc>
      </w:tr>
      <w:tr w:rsidR="00EB588A" w:rsidRPr="00E03884" w:rsidTr="0066081D">
        <w:tc>
          <w:tcPr>
            <w:tcW w:w="1715" w:type="dxa"/>
            <w:vAlign w:val="center"/>
          </w:tcPr>
          <w:p w:rsidR="00EB588A" w:rsidRPr="00E03884" w:rsidRDefault="00EB588A" w:rsidP="0066081D">
            <w:pPr>
              <w:pStyle w:val="ConsPlusNormal"/>
              <w:widowControl/>
              <w:tabs>
                <w:tab w:val="left" w:pos="42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8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0" w:type="dxa"/>
          </w:tcPr>
          <w:p w:rsidR="00EB588A" w:rsidRPr="00E03884" w:rsidRDefault="00EB588A" w:rsidP="0066081D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38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5" w:type="dxa"/>
          </w:tcPr>
          <w:p w:rsidR="00EB588A" w:rsidRPr="00E03884" w:rsidRDefault="00EB588A" w:rsidP="0066081D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38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80" w:type="dxa"/>
          </w:tcPr>
          <w:p w:rsidR="00EB588A" w:rsidRPr="00E03884" w:rsidRDefault="00EB588A" w:rsidP="0066081D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38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3" w:type="dxa"/>
          </w:tcPr>
          <w:p w:rsidR="00EB588A" w:rsidRPr="00E03884" w:rsidRDefault="00EB588A" w:rsidP="0066081D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38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24" w:type="dxa"/>
          </w:tcPr>
          <w:p w:rsidR="00EB588A" w:rsidRPr="00E03884" w:rsidRDefault="00EB588A" w:rsidP="0066081D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388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03" w:type="dxa"/>
          </w:tcPr>
          <w:p w:rsidR="00EB588A" w:rsidRPr="00E03884" w:rsidRDefault="00EB588A" w:rsidP="0066081D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388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B588A" w:rsidRPr="00E03884" w:rsidTr="0066081D">
        <w:trPr>
          <w:trHeight w:val="60"/>
        </w:trPr>
        <w:tc>
          <w:tcPr>
            <w:tcW w:w="1715" w:type="dxa"/>
          </w:tcPr>
          <w:p w:rsidR="00EB588A" w:rsidRDefault="00EB588A" w:rsidP="0066081D">
            <w:pPr>
              <w:shd w:val="clear" w:color="auto" w:fill="FFFFFF"/>
              <w:spacing w:before="20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3884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 w:rsidRPr="00E03884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E03884">
              <w:rPr>
                <w:rFonts w:ascii="Times New Roman" w:hAnsi="Times New Roman"/>
                <w:sz w:val="24"/>
                <w:szCs w:val="24"/>
              </w:rPr>
              <w:t>.В.ДВ.09.02</w:t>
            </w:r>
          </w:p>
          <w:p w:rsidR="00EB588A" w:rsidRPr="00E03884" w:rsidRDefault="00EB588A" w:rsidP="0066081D">
            <w:pPr>
              <w:shd w:val="clear" w:color="auto" w:fill="FFFFFF"/>
              <w:spacing w:before="20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388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Локальная история и </w:t>
            </w:r>
            <w:proofErr w:type="spellStart"/>
            <w:r w:rsidRPr="00E03884">
              <w:rPr>
                <w:rFonts w:ascii="Times New Roman" w:hAnsi="Times New Roman"/>
                <w:bCs/>
                <w:sz w:val="24"/>
                <w:szCs w:val="24"/>
              </w:rPr>
              <w:t>микроисторические</w:t>
            </w:r>
            <w:proofErr w:type="spellEnd"/>
            <w:r w:rsidRPr="00E03884">
              <w:rPr>
                <w:rFonts w:ascii="Times New Roman" w:hAnsi="Times New Roman"/>
                <w:bCs/>
                <w:sz w:val="24"/>
                <w:szCs w:val="24"/>
              </w:rPr>
              <w:t xml:space="preserve"> исследования</w:t>
            </w:r>
          </w:p>
          <w:p w:rsidR="00EB588A" w:rsidRPr="00E03884" w:rsidRDefault="00EB588A" w:rsidP="0066081D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EB588A" w:rsidRPr="00E03884" w:rsidRDefault="00EB588A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38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Гуров </w:t>
            </w:r>
            <w:r w:rsidRPr="00E038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Максим Иванович</w:t>
            </w:r>
          </w:p>
        </w:tc>
        <w:tc>
          <w:tcPr>
            <w:tcW w:w="1915" w:type="dxa"/>
          </w:tcPr>
          <w:p w:rsidR="00EB588A" w:rsidRPr="00E03884" w:rsidRDefault="00EB588A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38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ТГПИ </w:t>
            </w:r>
            <w:proofErr w:type="spellStart"/>
            <w:r w:rsidRPr="00E03884">
              <w:rPr>
                <w:rFonts w:ascii="Times New Roman" w:hAnsi="Times New Roman" w:cs="Times New Roman"/>
                <w:sz w:val="24"/>
                <w:szCs w:val="24"/>
              </w:rPr>
              <w:t>соцфак</w:t>
            </w:r>
            <w:proofErr w:type="spellEnd"/>
            <w:r w:rsidRPr="00E038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38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1999г., «социальная педагогика»</w:t>
            </w:r>
          </w:p>
        </w:tc>
        <w:tc>
          <w:tcPr>
            <w:tcW w:w="1780" w:type="dxa"/>
          </w:tcPr>
          <w:p w:rsidR="00EB588A" w:rsidRPr="00E03884" w:rsidRDefault="00EB588A" w:rsidP="0066081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388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Канд. </w:t>
            </w:r>
            <w:r w:rsidRPr="00E03884">
              <w:rPr>
                <w:rFonts w:ascii="Times New Roman" w:hAnsi="Times New Roman"/>
                <w:sz w:val="24"/>
                <w:szCs w:val="24"/>
              </w:rPr>
              <w:lastRenderedPageBreak/>
              <w:t>исторических наук 18.05.2007г.</w:t>
            </w:r>
          </w:p>
          <w:p w:rsidR="00EB588A" w:rsidRPr="00E03884" w:rsidRDefault="00EB588A" w:rsidP="0066081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3884">
              <w:rPr>
                <w:rFonts w:ascii="Times New Roman" w:hAnsi="Times New Roman"/>
                <w:sz w:val="24"/>
                <w:szCs w:val="24"/>
              </w:rPr>
              <w:t>ДКН 028023Доцент</w:t>
            </w:r>
          </w:p>
          <w:p w:rsidR="00EB588A" w:rsidRPr="00E03884" w:rsidRDefault="00EB588A" w:rsidP="0066081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3884">
              <w:rPr>
                <w:rFonts w:ascii="Times New Roman" w:hAnsi="Times New Roman"/>
                <w:sz w:val="24"/>
                <w:szCs w:val="24"/>
              </w:rPr>
              <w:t>ДЦ №047167</w:t>
            </w:r>
          </w:p>
          <w:p w:rsidR="00EB588A" w:rsidRPr="00E03884" w:rsidRDefault="00EB588A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3884">
              <w:rPr>
                <w:rFonts w:ascii="Times New Roman" w:hAnsi="Times New Roman" w:cs="Times New Roman"/>
                <w:sz w:val="24"/>
                <w:szCs w:val="24"/>
              </w:rPr>
              <w:t>02.11.2012г.</w:t>
            </w:r>
          </w:p>
        </w:tc>
        <w:tc>
          <w:tcPr>
            <w:tcW w:w="1803" w:type="dxa"/>
          </w:tcPr>
          <w:p w:rsidR="00EB588A" w:rsidRPr="00E03884" w:rsidRDefault="00EB588A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38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кафедра </w:t>
            </w:r>
            <w:r w:rsidRPr="00E038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истории, доцент</w:t>
            </w:r>
          </w:p>
        </w:tc>
        <w:tc>
          <w:tcPr>
            <w:tcW w:w="1824" w:type="dxa"/>
          </w:tcPr>
          <w:p w:rsidR="00EB588A" w:rsidRPr="00E03884" w:rsidRDefault="00EB588A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38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штатный</w:t>
            </w:r>
          </w:p>
        </w:tc>
        <w:tc>
          <w:tcPr>
            <w:tcW w:w="4103" w:type="dxa"/>
          </w:tcPr>
          <w:p w:rsidR="00EB588A" w:rsidRPr="00E03884" w:rsidRDefault="00EB588A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3884">
              <w:rPr>
                <w:rFonts w:ascii="Times New Roman" w:hAnsi="Times New Roman" w:cs="Times New Roman"/>
                <w:sz w:val="24"/>
                <w:szCs w:val="24"/>
              </w:rPr>
              <w:t xml:space="preserve">ЦПК ТИ имени А. П. Чехова </w:t>
            </w:r>
            <w:r w:rsidRPr="00E038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(филиала) ФГБОУ ВПО «РГЭУ» («РИНХ») ФГБОУ ВО «РГЭУ (РИНХ)» по программе «Информационно-коммуникационные технологии в работе преподавателя», 2017 г.</w:t>
            </w:r>
          </w:p>
        </w:tc>
      </w:tr>
    </w:tbl>
    <w:p w:rsidR="00EB588A" w:rsidRPr="00E03884" w:rsidRDefault="00EB588A" w:rsidP="00EB588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E19BE" w:rsidRPr="00F91623" w:rsidRDefault="00FE19BE" w:rsidP="00FE19BE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1623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FE19BE" w:rsidRPr="00F91623" w:rsidRDefault="00FE19BE" w:rsidP="00FE19BE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1623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FE19BE" w:rsidRPr="00F91623" w:rsidRDefault="00FE19BE" w:rsidP="00FE19BE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91623">
        <w:rPr>
          <w:rFonts w:ascii="Times New Roman" w:hAnsi="Times New Roman" w:cs="Times New Roman"/>
          <w:b/>
          <w:bCs/>
          <w:sz w:val="24"/>
          <w:szCs w:val="24"/>
          <w:u w:val="single"/>
        </w:rPr>
        <w:t>Б</w:t>
      </w:r>
      <w:proofErr w:type="gramStart"/>
      <w:r w:rsidRPr="00F91623"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proofErr w:type="gramEnd"/>
      <w:r w:rsidRPr="00F9162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.В.ДВ.10.01 </w:t>
      </w:r>
      <w:proofErr w:type="spellStart"/>
      <w:r w:rsidRPr="00F91623">
        <w:rPr>
          <w:rFonts w:ascii="Times New Roman" w:hAnsi="Times New Roman" w:cs="Times New Roman"/>
          <w:b/>
          <w:sz w:val="24"/>
          <w:szCs w:val="24"/>
          <w:u w:val="single"/>
        </w:rPr>
        <w:t>Этнонациональное</w:t>
      </w:r>
      <w:proofErr w:type="spellEnd"/>
      <w:r w:rsidRPr="00F91623">
        <w:rPr>
          <w:rFonts w:ascii="Times New Roman" w:hAnsi="Times New Roman" w:cs="Times New Roman"/>
          <w:b/>
          <w:sz w:val="24"/>
          <w:szCs w:val="24"/>
          <w:u w:val="single"/>
        </w:rPr>
        <w:t xml:space="preserve"> пространство Донского региона</w:t>
      </w:r>
    </w:p>
    <w:p w:rsidR="00FE19BE" w:rsidRPr="00F91623" w:rsidRDefault="00FE19BE" w:rsidP="00FE19BE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91623">
        <w:rPr>
          <w:rFonts w:ascii="Times New Roman" w:hAnsi="Times New Roman" w:cs="Times New Roman"/>
          <w:b/>
          <w:sz w:val="24"/>
          <w:szCs w:val="24"/>
          <w:u w:val="single"/>
        </w:rPr>
        <w:t>в прошлом и настоящем</w:t>
      </w:r>
    </w:p>
    <w:p w:rsidR="00FE19BE" w:rsidRPr="00F91623" w:rsidRDefault="00FE19BE" w:rsidP="00FE19BE">
      <w:pPr>
        <w:contextualSpacing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proofErr w:type="gramStart"/>
      <w:r w:rsidRPr="00F91623"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</w:t>
      </w:r>
      <w:proofErr w:type="gramEnd"/>
    </w:p>
    <w:tbl>
      <w:tblPr>
        <w:tblW w:w="0" w:type="auto"/>
        <w:tblLook w:val="04A0"/>
      </w:tblPr>
      <w:tblGrid>
        <w:gridCol w:w="5260"/>
        <w:gridCol w:w="5261"/>
      </w:tblGrid>
      <w:tr w:rsidR="00FE19BE" w:rsidRPr="00F91623" w:rsidTr="0066081D">
        <w:trPr>
          <w:trHeight w:val="200"/>
        </w:trPr>
        <w:tc>
          <w:tcPr>
            <w:tcW w:w="5260" w:type="dxa"/>
            <w:shd w:val="clear" w:color="auto" w:fill="auto"/>
          </w:tcPr>
          <w:p w:rsidR="00FE19BE" w:rsidRPr="00F91623" w:rsidRDefault="00FE19BE" w:rsidP="0066081D">
            <w:pPr>
              <w:widowControl w:val="0"/>
              <w:autoSpaceDE w:val="0"/>
              <w:autoSpaceDN w:val="0"/>
              <w:adjustRightInd w:val="0"/>
              <w:ind w:firstLine="851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19BE" w:rsidRPr="00F91623" w:rsidRDefault="00FE19BE" w:rsidP="0066081D">
            <w:pPr>
              <w:widowControl w:val="0"/>
              <w:autoSpaceDE w:val="0"/>
              <w:autoSpaceDN w:val="0"/>
              <w:adjustRightInd w:val="0"/>
              <w:ind w:firstLine="851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623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5261" w:type="dxa"/>
            <w:shd w:val="clear" w:color="auto" w:fill="auto"/>
          </w:tcPr>
          <w:p w:rsidR="00FE19BE" w:rsidRPr="00F91623" w:rsidRDefault="00FE19BE" w:rsidP="0066081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23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E19BE" w:rsidRPr="00F91623" w:rsidRDefault="00FE19BE" w:rsidP="0066081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23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9162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46.03.01 История</w:t>
            </w:r>
          </w:p>
        </w:tc>
      </w:tr>
      <w:tr w:rsidR="00FE19BE" w:rsidRPr="00F91623" w:rsidTr="0066081D">
        <w:trPr>
          <w:trHeight w:val="409"/>
        </w:trPr>
        <w:tc>
          <w:tcPr>
            <w:tcW w:w="5260" w:type="dxa"/>
            <w:shd w:val="clear" w:color="auto" w:fill="auto"/>
          </w:tcPr>
          <w:p w:rsidR="00FE19BE" w:rsidRPr="00F91623" w:rsidRDefault="00FE19BE" w:rsidP="0066081D">
            <w:pPr>
              <w:widowControl w:val="0"/>
              <w:autoSpaceDE w:val="0"/>
              <w:autoSpaceDN w:val="0"/>
              <w:adjustRightInd w:val="0"/>
              <w:ind w:firstLine="851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623">
              <w:rPr>
                <w:rFonts w:ascii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5261" w:type="dxa"/>
            <w:shd w:val="clear" w:color="auto" w:fill="auto"/>
          </w:tcPr>
          <w:p w:rsidR="00FE19BE" w:rsidRPr="00F91623" w:rsidRDefault="00FE19BE" w:rsidP="0066081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65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F9162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46.03.01.01 «Историческое краеведение»</w:t>
            </w:r>
          </w:p>
        </w:tc>
      </w:tr>
      <w:tr w:rsidR="00FE19BE" w:rsidRPr="00F91623" w:rsidTr="0066081D">
        <w:trPr>
          <w:trHeight w:val="200"/>
        </w:trPr>
        <w:tc>
          <w:tcPr>
            <w:tcW w:w="5260" w:type="dxa"/>
            <w:shd w:val="clear" w:color="auto" w:fill="auto"/>
          </w:tcPr>
          <w:p w:rsidR="00FE19BE" w:rsidRPr="00F91623" w:rsidRDefault="00FE19BE" w:rsidP="0066081D">
            <w:pPr>
              <w:widowControl w:val="0"/>
              <w:autoSpaceDE w:val="0"/>
              <w:autoSpaceDN w:val="0"/>
              <w:adjustRightInd w:val="0"/>
              <w:ind w:firstLine="851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623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261" w:type="dxa"/>
            <w:shd w:val="clear" w:color="auto" w:fill="auto"/>
          </w:tcPr>
          <w:p w:rsidR="00FE19BE" w:rsidRPr="00F91623" w:rsidRDefault="00FE19BE" w:rsidP="0066081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916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истории</w:t>
            </w:r>
          </w:p>
        </w:tc>
      </w:tr>
    </w:tbl>
    <w:p w:rsidR="00FE19BE" w:rsidRPr="00F91623" w:rsidRDefault="00FE19BE" w:rsidP="00FE19BE">
      <w:pPr>
        <w:ind w:firstLine="85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19BE" w:rsidRPr="00F91623" w:rsidRDefault="00FE19BE" w:rsidP="00FE19BE">
      <w:pPr>
        <w:pStyle w:val="a3"/>
        <w:numPr>
          <w:ilvl w:val="0"/>
          <w:numId w:val="124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F91623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</w:p>
    <w:p w:rsidR="00FE19BE" w:rsidRPr="00F91623" w:rsidRDefault="00FE19BE" w:rsidP="00FE19BE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1623">
        <w:rPr>
          <w:rFonts w:ascii="Times New Roman" w:hAnsi="Times New Roman" w:cs="Times New Roman"/>
          <w:sz w:val="24"/>
          <w:szCs w:val="24"/>
        </w:rPr>
        <w:t xml:space="preserve">формирование у студентов комплексных знаний об </w:t>
      </w:r>
      <w:proofErr w:type="spellStart"/>
      <w:r w:rsidRPr="00F91623">
        <w:rPr>
          <w:rFonts w:ascii="Times New Roman" w:hAnsi="Times New Roman" w:cs="Times New Roman"/>
          <w:sz w:val="24"/>
          <w:szCs w:val="24"/>
        </w:rPr>
        <w:t>этнонациональных</w:t>
      </w:r>
      <w:proofErr w:type="spellEnd"/>
      <w:r w:rsidRPr="00F91623">
        <w:rPr>
          <w:rFonts w:ascii="Times New Roman" w:hAnsi="Times New Roman" w:cs="Times New Roman"/>
          <w:sz w:val="24"/>
          <w:szCs w:val="24"/>
        </w:rPr>
        <w:t xml:space="preserve"> отношениях на Дону в сравнительной ретроспективе,</w:t>
      </w:r>
    </w:p>
    <w:p w:rsidR="00FE19BE" w:rsidRPr="00F91623" w:rsidRDefault="00FE19BE" w:rsidP="00FE19BE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1623">
        <w:rPr>
          <w:rFonts w:ascii="Times New Roman" w:hAnsi="Times New Roman" w:cs="Times New Roman"/>
          <w:sz w:val="24"/>
          <w:szCs w:val="24"/>
        </w:rPr>
        <w:t>выработка навыков сравнительного анализа и обобщения исторической (</w:t>
      </w:r>
      <w:proofErr w:type="spellStart"/>
      <w:r w:rsidRPr="00F91623">
        <w:rPr>
          <w:rFonts w:ascii="Times New Roman" w:hAnsi="Times New Roman" w:cs="Times New Roman"/>
          <w:sz w:val="24"/>
          <w:szCs w:val="24"/>
        </w:rPr>
        <w:t>источниковой</w:t>
      </w:r>
      <w:proofErr w:type="spellEnd"/>
      <w:r w:rsidRPr="00F91623">
        <w:rPr>
          <w:rFonts w:ascii="Times New Roman" w:hAnsi="Times New Roman" w:cs="Times New Roman"/>
          <w:sz w:val="24"/>
          <w:szCs w:val="24"/>
        </w:rPr>
        <w:t>) информации, касающейся судьбы Донского региона в контексте сложных этнических и конфессиональных отношений между людьми.</w:t>
      </w:r>
    </w:p>
    <w:p w:rsidR="00FE19BE" w:rsidRPr="00F91623" w:rsidRDefault="00FE19BE" w:rsidP="00FE19BE">
      <w:pPr>
        <w:tabs>
          <w:tab w:val="left" w:pos="426"/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1623">
        <w:rPr>
          <w:rFonts w:ascii="Times New Roman" w:hAnsi="Times New Roman" w:cs="Times New Roman"/>
          <w:sz w:val="24"/>
          <w:szCs w:val="24"/>
        </w:rPr>
        <w:t>.</w:t>
      </w:r>
    </w:p>
    <w:p w:rsidR="00FE19BE" w:rsidRPr="00F91623" w:rsidRDefault="00FE19BE" w:rsidP="00FE19BE">
      <w:pPr>
        <w:pStyle w:val="a3"/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E19BE" w:rsidRPr="00F91623" w:rsidRDefault="00FE19BE" w:rsidP="00FE19BE">
      <w:pPr>
        <w:pStyle w:val="a3"/>
        <w:numPr>
          <w:ilvl w:val="0"/>
          <w:numId w:val="124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F91623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FE19BE" w:rsidRPr="00F91623" w:rsidRDefault="00FE19BE" w:rsidP="00FE19BE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1623">
        <w:rPr>
          <w:rFonts w:ascii="Times New Roman" w:hAnsi="Times New Roman" w:cs="Times New Roman"/>
          <w:bCs/>
          <w:sz w:val="24"/>
          <w:szCs w:val="24"/>
        </w:rPr>
        <w:t xml:space="preserve">Задачи </w:t>
      </w:r>
      <w:r w:rsidRPr="00F91623">
        <w:rPr>
          <w:rFonts w:ascii="Times New Roman" w:hAnsi="Times New Roman" w:cs="Times New Roman"/>
          <w:sz w:val="24"/>
          <w:szCs w:val="24"/>
        </w:rPr>
        <w:t xml:space="preserve">дисциплины аккумулируются вокруг приобретения студентами знаний, умений и навыков, важных, как с точки зрения их настоящего статуса, так и с точки зрения будущей профессиональной деятельности. Они заключаются </w:t>
      </w:r>
      <w:proofErr w:type="gramStart"/>
      <w:r w:rsidRPr="00F9162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91623">
        <w:rPr>
          <w:rFonts w:ascii="Times New Roman" w:hAnsi="Times New Roman" w:cs="Times New Roman"/>
          <w:sz w:val="24"/>
          <w:szCs w:val="24"/>
        </w:rPr>
        <w:t>:</w:t>
      </w:r>
    </w:p>
    <w:p w:rsidR="00FE19BE" w:rsidRPr="00F91623" w:rsidRDefault="00FE19BE" w:rsidP="00FE19BE">
      <w:pPr>
        <w:numPr>
          <w:ilvl w:val="0"/>
          <w:numId w:val="65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1623">
        <w:rPr>
          <w:rFonts w:ascii="Times New Roman" w:hAnsi="Times New Roman" w:cs="Times New Roman"/>
          <w:sz w:val="24"/>
          <w:szCs w:val="24"/>
        </w:rPr>
        <w:lastRenderedPageBreak/>
        <w:t xml:space="preserve">выработке навыков исторической аналитики (способность на основе исторического анализа и проблемного подхода преобразовывать информацию в знание, осмысливать межконфессиональные и </w:t>
      </w:r>
      <w:proofErr w:type="spellStart"/>
      <w:r w:rsidRPr="00F91623">
        <w:rPr>
          <w:rFonts w:ascii="Times New Roman" w:hAnsi="Times New Roman" w:cs="Times New Roman"/>
          <w:sz w:val="24"/>
          <w:szCs w:val="24"/>
        </w:rPr>
        <w:t>этнонациональные</w:t>
      </w:r>
      <w:proofErr w:type="spellEnd"/>
      <w:r w:rsidRPr="00F91623">
        <w:rPr>
          <w:rFonts w:ascii="Times New Roman" w:hAnsi="Times New Roman" w:cs="Times New Roman"/>
          <w:sz w:val="24"/>
          <w:szCs w:val="24"/>
        </w:rPr>
        <w:t xml:space="preserve"> процессы на Дону в их динамике и взаимосвязи, руководствуясь принципами историзма и холизма);</w:t>
      </w:r>
    </w:p>
    <w:p w:rsidR="00FE19BE" w:rsidRPr="00F91623" w:rsidRDefault="00FE19BE" w:rsidP="00FE19BE">
      <w:pPr>
        <w:numPr>
          <w:ilvl w:val="0"/>
          <w:numId w:val="65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1623">
        <w:rPr>
          <w:rFonts w:ascii="Times New Roman" w:hAnsi="Times New Roman" w:cs="Times New Roman"/>
          <w:sz w:val="24"/>
          <w:szCs w:val="24"/>
        </w:rPr>
        <w:t>умении</w:t>
      </w:r>
      <w:proofErr w:type="gramEnd"/>
      <w:r w:rsidRPr="00F91623">
        <w:rPr>
          <w:rFonts w:ascii="Times New Roman" w:hAnsi="Times New Roman" w:cs="Times New Roman"/>
          <w:sz w:val="24"/>
          <w:szCs w:val="24"/>
        </w:rPr>
        <w:t xml:space="preserve"> студентов определять движущие силы и закономерности исторического процесса в регионе, роль государственных структур в </w:t>
      </w:r>
      <w:proofErr w:type="spellStart"/>
      <w:r w:rsidRPr="00F91623">
        <w:rPr>
          <w:rFonts w:ascii="Times New Roman" w:hAnsi="Times New Roman" w:cs="Times New Roman"/>
          <w:sz w:val="24"/>
          <w:szCs w:val="24"/>
        </w:rPr>
        <w:t>этноконфессиональной</w:t>
      </w:r>
      <w:proofErr w:type="spellEnd"/>
      <w:r w:rsidRPr="00F91623">
        <w:rPr>
          <w:rFonts w:ascii="Times New Roman" w:hAnsi="Times New Roman" w:cs="Times New Roman"/>
          <w:sz w:val="24"/>
          <w:szCs w:val="24"/>
        </w:rPr>
        <w:t xml:space="preserve"> истории Донской (Ростовской) области;</w:t>
      </w:r>
    </w:p>
    <w:p w:rsidR="00FE19BE" w:rsidRPr="00F91623" w:rsidRDefault="00FE19BE" w:rsidP="00FE19BE">
      <w:pPr>
        <w:numPr>
          <w:ilvl w:val="0"/>
          <w:numId w:val="65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1623">
        <w:rPr>
          <w:rFonts w:ascii="Times New Roman" w:hAnsi="Times New Roman" w:cs="Times New Roman"/>
          <w:sz w:val="24"/>
          <w:szCs w:val="24"/>
        </w:rPr>
        <w:t>обретении</w:t>
      </w:r>
      <w:proofErr w:type="gramEnd"/>
      <w:r w:rsidRPr="00F91623">
        <w:rPr>
          <w:rFonts w:ascii="Times New Roman" w:hAnsi="Times New Roman" w:cs="Times New Roman"/>
          <w:sz w:val="24"/>
          <w:szCs w:val="24"/>
        </w:rPr>
        <w:t xml:space="preserve"> способности эффективно работать с разноплановыми историческими источниками, подвергая их критической оценке, извлекая из них аутентичную информацию;</w:t>
      </w:r>
    </w:p>
    <w:p w:rsidR="00FE19BE" w:rsidRPr="00F91623" w:rsidRDefault="00FE19BE" w:rsidP="00FE19BE">
      <w:pPr>
        <w:numPr>
          <w:ilvl w:val="0"/>
          <w:numId w:val="65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1623">
        <w:rPr>
          <w:rFonts w:ascii="Times New Roman" w:hAnsi="Times New Roman" w:cs="Times New Roman"/>
          <w:sz w:val="24"/>
          <w:szCs w:val="24"/>
        </w:rPr>
        <w:t>понимании</w:t>
      </w:r>
      <w:proofErr w:type="gramEnd"/>
      <w:r w:rsidRPr="00F91623">
        <w:rPr>
          <w:rFonts w:ascii="Times New Roman" w:hAnsi="Times New Roman" w:cs="Times New Roman"/>
          <w:sz w:val="24"/>
          <w:szCs w:val="24"/>
        </w:rPr>
        <w:t xml:space="preserve"> студентами альтернативности и </w:t>
      </w:r>
      <w:proofErr w:type="spellStart"/>
      <w:r w:rsidRPr="00F91623">
        <w:rPr>
          <w:rFonts w:ascii="Times New Roman" w:hAnsi="Times New Roman" w:cs="Times New Roman"/>
          <w:sz w:val="24"/>
          <w:szCs w:val="24"/>
        </w:rPr>
        <w:t>многовариантности</w:t>
      </w:r>
      <w:proofErr w:type="spellEnd"/>
      <w:r w:rsidRPr="00F91623">
        <w:rPr>
          <w:rFonts w:ascii="Times New Roman" w:hAnsi="Times New Roman" w:cs="Times New Roman"/>
          <w:sz w:val="24"/>
          <w:szCs w:val="24"/>
        </w:rPr>
        <w:t xml:space="preserve"> исторического процесса, важности сохранения и приумножения культурного и научного наследия;</w:t>
      </w:r>
    </w:p>
    <w:p w:rsidR="00FE19BE" w:rsidRPr="00F91623" w:rsidRDefault="00FE19BE" w:rsidP="00FE19BE">
      <w:pPr>
        <w:numPr>
          <w:ilvl w:val="0"/>
          <w:numId w:val="65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1623">
        <w:rPr>
          <w:rFonts w:ascii="Times New Roman" w:hAnsi="Times New Roman" w:cs="Times New Roman"/>
          <w:sz w:val="24"/>
          <w:szCs w:val="24"/>
        </w:rPr>
        <w:t>воспитании</w:t>
      </w:r>
      <w:proofErr w:type="gramEnd"/>
      <w:r w:rsidRPr="00F91623">
        <w:rPr>
          <w:rFonts w:ascii="Times New Roman" w:hAnsi="Times New Roman" w:cs="Times New Roman"/>
          <w:sz w:val="24"/>
          <w:szCs w:val="24"/>
        </w:rPr>
        <w:t xml:space="preserve"> высоких нравственных качеств, прежде всего толерантности, терпимости к «странностям» др. культур на основе выявления черт развития разных народов и народностей в Донском регионе России, своеобразия их уклада жизни;</w:t>
      </w:r>
    </w:p>
    <w:p w:rsidR="00FE19BE" w:rsidRPr="00F91623" w:rsidRDefault="00FE19BE" w:rsidP="00FE19BE">
      <w:pPr>
        <w:pStyle w:val="a3"/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F91623">
        <w:rPr>
          <w:rFonts w:ascii="Times New Roman" w:hAnsi="Times New Roman"/>
          <w:sz w:val="24"/>
          <w:szCs w:val="24"/>
        </w:rPr>
        <w:t>умении</w:t>
      </w:r>
      <w:proofErr w:type="gramEnd"/>
      <w:r w:rsidRPr="00F91623">
        <w:rPr>
          <w:rFonts w:ascii="Times New Roman" w:hAnsi="Times New Roman"/>
          <w:sz w:val="24"/>
          <w:szCs w:val="24"/>
        </w:rPr>
        <w:t xml:space="preserve"> логически мыслить, плодотворно дискутировать, а также творчески и самостоятельно осмысливать получаемую информацию, выделять дискуссионные моменты, обосновывать разнообразные точки зрения по перечню проблем, сопутствовавших развитию этнополитических и межконфессиональных отношений на Дону.</w:t>
      </w:r>
    </w:p>
    <w:p w:rsidR="00FE19BE" w:rsidRPr="00F91623" w:rsidRDefault="00FE19BE" w:rsidP="00FE19BE">
      <w:pPr>
        <w:pStyle w:val="a3"/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E19BE" w:rsidRPr="00F91623" w:rsidRDefault="00FE19BE" w:rsidP="00FE19BE">
      <w:pPr>
        <w:pStyle w:val="a3"/>
        <w:numPr>
          <w:ilvl w:val="0"/>
          <w:numId w:val="124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F91623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F91623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F91623">
        <w:rPr>
          <w:rFonts w:ascii="Times New Roman" w:hAnsi="Times New Roman"/>
          <w:b/>
          <w:sz w:val="24"/>
          <w:szCs w:val="24"/>
        </w:rPr>
        <w:t>.</w:t>
      </w:r>
    </w:p>
    <w:p w:rsidR="00FE19BE" w:rsidRPr="00F91623" w:rsidRDefault="00FE19BE" w:rsidP="00FE19BE">
      <w:pPr>
        <w:pStyle w:val="a3"/>
        <w:widowControl w:val="0"/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91623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FE19BE" w:rsidRPr="00F91623" w:rsidRDefault="00FE19BE" w:rsidP="00FE19BE">
      <w:pPr>
        <w:pStyle w:val="a3"/>
        <w:widowControl w:val="0"/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F91623">
        <w:rPr>
          <w:rFonts w:ascii="Times New Roman" w:hAnsi="Times New Roman"/>
          <w:b/>
          <w:i/>
          <w:sz w:val="24"/>
          <w:szCs w:val="24"/>
        </w:rPr>
        <w:t>Знать:</w:t>
      </w:r>
    </w:p>
    <w:tbl>
      <w:tblPr>
        <w:tblW w:w="0" w:type="auto"/>
        <w:tblLook w:val="0000"/>
      </w:tblPr>
      <w:tblGrid>
        <w:gridCol w:w="14709"/>
      </w:tblGrid>
      <w:tr w:rsidR="00FE19BE" w:rsidRPr="00F91623" w:rsidTr="0066081D">
        <w:tc>
          <w:tcPr>
            <w:tcW w:w="14709" w:type="dxa"/>
          </w:tcPr>
          <w:p w:rsidR="00FE19BE" w:rsidRPr="00F91623" w:rsidRDefault="00FE19BE" w:rsidP="0066081D">
            <w:pPr>
              <w:tabs>
                <w:tab w:val="left" w:pos="99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91623">
              <w:rPr>
                <w:rFonts w:ascii="Times New Roman" w:hAnsi="Times New Roman" w:cs="Times New Roman"/>
                <w:sz w:val="24"/>
                <w:szCs w:val="24"/>
              </w:rPr>
              <w:t>– сущность и место истории Донского края в системе гуманитарного знания (</w:t>
            </w:r>
            <w:r w:rsidRPr="00F916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ОК-2, </w:t>
            </w:r>
            <w:r w:rsidRPr="00F91623">
              <w:rPr>
                <w:rFonts w:ascii="Times New Roman" w:hAnsi="Times New Roman" w:cs="Times New Roman"/>
                <w:iCs/>
                <w:sz w:val="24"/>
                <w:szCs w:val="24"/>
              </w:rPr>
              <w:t>ПК-5, ПК-6);</w:t>
            </w:r>
          </w:p>
          <w:p w:rsidR="00FE19BE" w:rsidRPr="00F91623" w:rsidRDefault="00FE19BE" w:rsidP="0066081D">
            <w:pPr>
              <w:tabs>
                <w:tab w:val="left" w:pos="99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91623">
              <w:rPr>
                <w:rFonts w:ascii="Times New Roman" w:hAnsi="Times New Roman" w:cs="Times New Roman"/>
                <w:sz w:val="24"/>
                <w:szCs w:val="24"/>
              </w:rPr>
              <w:t>– фактический материал каждой темы (</w:t>
            </w:r>
            <w:r w:rsidRPr="00F91623">
              <w:rPr>
                <w:rFonts w:ascii="Times New Roman" w:hAnsi="Times New Roman" w:cs="Times New Roman"/>
                <w:bCs/>
                <w:sz w:val="24"/>
                <w:szCs w:val="24"/>
              </w:rPr>
              <w:t>ПК-5);</w:t>
            </w:r>
          </w:p>
          <w:p w:rsidR="00FE19BE" w:rsidRPr="00F91623" w:rsidRDefault="00FE19BE" w:rsidP="0066081D">
            <w:pPr>
              <w:tabs>
                <w:tab w:val="left" w:pos="99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91623">
              <w:rPr>
                <w:rFonts w:ascii="Times New Roman" w:hAnsi="Times New Roman" w:cs="Times New Roman"/>
                <w:sz w:val="24"/>
                <w:szCs w:val="24"/>
              </w:rPr>
              <w:t>– причины и следствия обновления исторических знаний и техники изучения истории Донского региона (</w:t>
            </w:r>
            <w:r w:rsidRPr="00F91623">
              <w:rPr>
                <w:rFonts w:ascii="Times New Roman" w:hAnsi="Times New Roman" w:cs="Times New Roman"/>
                <w:iCs/>
                <w:sz w:val="24"/>
                <w:szCs w:val="24"/>
              </w:rPr>
              <w:t>ОК-2, ПК-5, ПК-6);</w:t>
            </w:r>
          </w:p>
          <w:p w:rsidR="00FE19BE" w:rsidRPr="00F91623" w:rsidRDefault="00FE19BE" w:rsidP="0066081D">
            <w:pPr>
              <w:tabs>
                <w:tab w:val="left" w:pos="99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91623">
              <w:rPr>
                <w:rFonts w:ascii="Times New Roman" w:hAnsi="Times New Roman" w:cs="Times New Roman"/>
                <w:sz w:val="24"/>
                <w:szCs w:val="24"/>
              </w:rPr>
              <w:t>– общие и отличительные черты взглядов и подходов к объяснению исторического процесса под углом воздействия региональной истории на ход исторического развития страны (</w:t>
            </w:r>
            <w:r w:rsidRPr="00F91623">
              <w:rPr>
                <w:rFonts w:ascii="Times New Roman" w:hAnsi="Times New Roman" w:cs="Times New Roman"/>
                <w:iCs/>
                <w:sz w:val="24"/>
                <w:szCs w:val="24"/>
              </w:rPr>
              <w:t>ОК-2, ПК-5, ПК-6);</w:t>
            </w:r>
          </w:p>
        </w:tc>
      </w:tr>
    </w:tbl>
    <w:p w:rsidR="00FE19BE" w:rsidRPr="00F91623" w:rsidRDefault="00FE19BE" w:rsidP="00FE19BE">
      <w:pPr>
        <w:pStyle w:val="a3"/>
        <w:widowControl w:val="0"/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F91623">
        <w:rPr>
          <w:rFonts w:ascii="Times New Roman" w:hAnsi="Times New Roman"/>
          <w:b/>
          <w:i/>
          <w:sz w:val="24"/>
          <w:szCs w:val="24"/>
        </w:rPr>
        <w:t>Уметь:</w:t>
      </w:r>
    </w:p>
    <w:p w:rsidR="00FE19BE" w:rsidRPr="00F91623" w:rsidRDefault="00FE19BE" w:rsidP="00FE19BE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1623">
        <w:rPr>
          <w:rFonts w:ascii="Times New Roman" w:hAnsi="Times New Roman" w:cs="Times New Roman"/>
          <w:sz w:val="24"/>
          <w:szCs w:val="24"/>
        </w:rPr>
        <w:t>– логически мыслить (</w:t>
      </w:r>
      <w:r w:rsidRPr="00F91623">
        <w:rPr>
          <w:rFonts w:ascii="Times New Roman" w:hAnsi="Times New Roman" w:cs="Times New Roman"/>
          <w:iCs/>
          <w:sz w:val="24"/>
          <w:szCs w:val="24"/>
        </w:rPr>
        <w:t>ОК-2, ПК-5, ПК-6</w:t>
      </w:r>
      <w:r w:rsidRPr="00F91623">
        <w:rPr>
          <w:rFonts w:ascii="Times New Roman" w:hAnsi="Times New Roman" w:cs="Times New Roman"/>
          <w:bCs/>
          <w:sz w:val="24"/>
          <w:szCs w:val="24"/>
        </w:rPr>
        <w:t>);</w:t>
      </w:r>
    </w:p>
    <w:p w:rsidR="00FE19BE" w:rsidRPr="00F91623" w:rsidRDefault="00FE19BE" w:rsidP="00FE19BE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91623">
        <w:rPr>
          <w:rFonts w:ascii="Times New Roman" w:hAnsi="Times New Roman" w:cs="Times New Roman"/>
          <w:sz w:val="24"/>
          <w:szCs w:val="24"/>
        </w:rPr>
        <w:t xml:space="preserve">–извлекать знания из исторических источников и применять их для решения познавательных </w:t>
      </w:r>
      <w:proofErr w:type="spellStart"/>
      <w:r w:rsidRPr="00F91623">
        <w:rPr>
          <w:rFonts w:ascii="Times New Roman" w:hAnsi="Times New Roman" w:cs="Times New Roman"/>
          <w:sz w:val="24"/>
          <w:szCs w:val="24"/>
        </w:rPr>
        <w:t>задач</w:t>
      </w:r>
      <w:r w:rsidRPr="00F91623">
        <w:rPr>
          <w:rFonts w:ascii="Times New Roman" w:hAnsi="Times New Roman" w:cs="Times New Roman"/>
          <w:bCs/>
          <w:sz w:val="24"/>
          <w:szCs w:val="24"/>
        </w:rPr>
        <w:t>в</w:t>
      </w:r>
      <w:proofErr w:type="spellEnd"/>
      <w:r w:rsidRPr="00F91623">
        <w:rPr>
          <w:rFonts w:ascii="Times New Roman" w:hAnsi="Times New Roman" w:cs="Times New Roman"/>
          <w:bCs/>
          <w:sz w:val="24"/>
          <w:szCs w:val="24"/>
        </w:rPr>
        <w:t xml:space="preserve"> ходе изучения </w:t>
      </w:r>
      <w:proofErr w:type="spellStart"/>
      <w:r w:rsidRPr="00F91623">
        <w:rPr>
          <w:rFonts w:ascii="Times New Roman" w:hAnsi="Times New Roman" w:cs="Times New Roman"/>
          <w:bCs/>
          <w:sz w:val="24"/>
          <w:szCs w:val="24"/>
        </w:rPr>
        <w:t>этнонационального</w:t>
      </w:r>
      <w:proofErr w:type="spellEnd"/>
      <w:r w:rsidRPr="00F91623">
        <w:rPr>
          <w:rFonts w:ascii="Times New Roman" w:hAnsi="Times New Roman" w:cs="Times New Roman"/>
          <w:bCs/>
          <w:sz w:val="24"/>
          <w:szCs w:val="24"/>
        </w:rPr>
        <w:t xml:space="preserve"> пространства Донского региона (ПК-6); </w:t>
      </w:r>
    </w:p>
    <w:p w:rsidR="00FE19BE" w:rsidRPr="00F91623" w:rsidRDefault="00FE19BE" w:rsidP="00FE19BE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91623">
        <w:rPr>
          <w:rFonts w:ascii="Times New Roman" w:hAnsi="Times New Roman" w:cs="Times New Roman"/>
          <w:sz w:val="24"/>
          <w:szCs w:val="24"/>
        </w:rPr>
        <w:t>– обосновывать свое отношение к историческим событиям, их участникам</w:t>
      </w:r>
      <w:r w:rsidRPr="00F91623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Pr="00F91623">
        <w:rPr>
          <w:rFonts w:ascii="Times New Roman" w:hAnsi="Times New Roman" w:cs="Times New Roman"/>
          <w:iCs/>
          <w:sz w:val="24"/>
          <w:szCs w:val="24"/>
        </w:rPr>
        <w:t>ОК-2, ПК-5, ПК-6</w:t>
      </w:r>
      <w:r w:rsidRPr="00F91623">
        <w:rPr>
          <w:rFonts w:ascii="Times New Roman" w:hAnsi="Times New Roman" w:cs="Times New Roman"/>
          <w:bCs/>
          <w:sz w:val="24"/>
          <w:szCs w:val="24"/>
        </w:rPr>
        <w:t>);</w:t>
      </w:r>
    </w:p>
    <w:p w:rsidR="00FE19BE" w:rsidRPr="00F91623" w:rsidRDefault="00FE19BE" w:rsidP="00FE19BE">
      <w:pPr>
        <w:pStyle w:val="a3"/>
        <w:widowControl w:val="0"/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F91623">
        <w:rPr>
          <w:rFonts w:ascii="Times New Roman" w:hAnsi="Times New Roman"/>
          <w:sz w:val="24"/>
          <w:szCs w:val="24"/>
        </w:rPr>
        <w:lastRenderedPageBreak/>
        <w:t>– дать взвешенную, обоснованную оценку вклада того или иного ученого-краеведа в изучение донской истории (</w:t>
      </w:r>
      <w:r w:rsidRPr="00F91623">
        <w:rPr>
          <w:rFonts w:ascii="Times New Roman" w:hAnsi="Times New Roman"/>
          <w:iCs/>
          <w:sz w:val="24"/>
          <w:szCs w:val="24"/>
        </w:rPr>
        <w:t>ОК-2, ПК-5, ПК-6</w:t>
      </w:r>
      <w:r w:rsidRPr="00F91623">
        <w:rPr>
          <w:rFonts w:ascii="Times New Roman" w:hAnsi="Times New Roman"/>
          <w:bCs/>
          <w:sz w:val="24"/>
          <w:szCs w:val="24"/>
        </w:rPr>
        <w:t>)</w:t>
      </w:r>
    </w:p>
    <w:p w:rsidR="00FE19BE" w:rsidRPr="00F91623" w:rsidRDefault="00FE19BE" w:rsidP="00FE19BE">
      <w:pPr>
        <w:pStyle w:val="a3"/>
        <w:widowControl w:val="0"/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F91623">
        <w:rPr>
          <w:rFonts w:ascii="Times New Roman" w:hAnsi="Times New Roman"/>
          <w:b/>
          <w:i/>
          <w:sz w:val="24"/>
          <w:szCs w:val="24"/>
        </w:rPr>
        <w:t xml:space="preserve">Владеть: </w:t>
      </w:r>
    </w:p>
    <w:p w:rsidR="00FE19BE" w:rsidRPr="00F91623" w:rsidRDefault="00FE19BE" w:rsidP="00FE19BE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1623">
        <w:rPr>
          <w:rFonts w:ascii="Times New Roman" w:hAnsi="Times New Roman" w:cs="Times New Roman"/>
          <w:sz w:val="24"/>
          <w:szCs w:val="24"/>
        </w:rPr>
        <w:t>– культурой исторического мышления, уметь выражать и обосновывать свою позицию по вопросам, касающимся ценностного отношения к историческому прошлому, вкладу народов и народностей, их ярких представителей в развитие регион</w:t>
      </w:r>
      <w:proofErr w:type="gramStart"/>
      <w:r w:rsidRPr="00F91623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F91623">
        <w:rPr>
          <w:rFonts w:ascii="Times New Roman" w:hAnsi="Times New Roman" w:cs="Times New Roman"/>
          <w:iCs/>
          <w:sz w:val="24"/>
          <w:szCs w:val="24"/>
        </w:rPr>
        <w:t>ОК-2, ПК-5, ПК-6</w:t>
      </w:r>
      <w:r w:rsidRPr="00F91623">
        <w:rPr>
          <w:rFonts w:ascii="Times New Roman" w:hAnsi="Times New Roman" w:cs="Times New Roman"/>
          <w:bCs/>
          <w:sz w:val="24"/>
          <w:szCs w:val="24"/>
        </w:rPr>
        <w:t>);</w:t>
      </w:r>
    </w:p>
    <w:p w:rsidR="00FE19BE" w:rsidRPr="00F91623" w:rsidRDefault="00FE19BE" w:rsidP="00FE19BE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91623">
        <w:rPr>
          <w:rFonts w:ascii="Times New Roman" w:hAnsi="Times New Roman" w:cs="Times New Roman"/>
          <w:sz w:val="24"/>
          <w:szCs w:val="24"/>
        </w:rPr>
        <w:t>– навыками увлеченного образованного человека, способного аналитически мыслить; стремлением к расширению общей эрудиции на основе интереса к региональной истории (</w:t>
      </w:r>
      <w:r w:rsidRPr="00F91623">
        <w:rPr>
          <w:rFonts w:ascii="Times New Roman" w:hAnsi="Times New Roman" w:cs="Times New Roman"/>
          <w:iCs/>
          <w:sz w:val="24"/>
          <w:szCs w:val="24"/>
        </w:rPr>
        <w:t>ОК-2, ПК-5, ПК-6</w:t>
      </w:r>
      <w:r w:rsidRPr="00F91623">
        <w:rPr>
          <w:rFonts w:ascii="Times New Roman" w:hAnsi="Times New Roman" w:cs="Times New Roman"/>
          <w:bCs/>
          <w:sz w:val="24"/>
          <w:szCs w:val="24"/>
        </w:rPr>
        <w:t>);</w:t>
      </w:r>
    </w:p>
    <w:p w:rsidR="00FE19BE" w:rsidRPr="00F91623" w:rsidRDefault="00FE19BE" w:rsidP="00FE19BE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91623">
        <w:rPr>
          <w:rFonts w:ascii="Times New Roman" w:hAnsi="Times New Roman" w:cs="Times New Roman"/>
          <w:sz w:val="24"/>
          <w:szCs w:val="24"/>
        </w:rPr>
        <w:t>– навыками выявления особенностей научного мышления отдельных ученых, своеобразия их исторических взглядов и методологии исследования</w:t>
      </w:r>
      <w:r w:rsidRPr="00F91623">
        <w:rPr>
          <w:rFonts w:ascii="Times New Roman" w:hAnsi="Times New Roman" w:cs="Times New Roman"/>
          <w:bCs/>
          <w:sz w:val="24"/>
          <w:szCs w:val="24"/>
        </w:rPr>
        <w:t xml:space="preserve"> в контексте </w:t>
      </w:r>
      <w:proofErr w:type="spellStart"/>
      <w:r w:rsidRPr="00F91623">
        <w:rPr>
          <w:rFonts w:ascii="Times New Roman" w:hAnsi="Times New Roman" w:cs="Times New Roman"/>
          <w:bCs/>
          <w:sz w:val="24"/>
          <w:szCs w:val="24"/>
        </w:rPr>
        <w:t>регионалистик</w:t>
      </w:r>
      <w:proofErr w:type="gramStart"/>
      <w:r w:rsidRPr="00F91623">
        <w:rPr>
          <w:rFonts w:ascii="Times New Roman" w:hAnsi="Times New Roman" w:cs="Times New Roman"/>
          <w:bCs/>
          <w:sz w:val="24"/>
          <w:szCs w:val="24"/>
        </w:rPr>
        <w:t>и</w:t>
      </w:r>
      <w:proofErr w:type="spellEnd"/>
      <w:r w:rsidRPr="00F91623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F91623">
        <w:rPr>
          <w:rFonts w:ascii="Times New Roman" w:hAnsi="Times New Roman" w:cs="Times New Roman"/>
          <w:iCs/>
          <w:sz w:val="24"/>
          <w:szCs w:val="24"/>
        </w:rPr>
        <w:t>ОК-2, ПК-5, ПК-6</w:t>
      </w:r>
      <w:r w:rsidRPr="00F91623">
        <w:rPr>
          <w:rFonts w:ascii="Times New Roman" w:hAnsi="Times New Roman" w:cs="Times New Roman"/>
          <w:bCs/>
          <w:sz w:val="24"/>
          <w:szCs w:val="24"/>
        </w:rPr>
        <w:t>);</w:t>
      </w:r>
    </w:p>
    <w:p w:rsidR="00FE19BE" w:rsidRPr="00F91623" w:rsidRDefault="00FE19BE" w:rsidP="00FE19BE">
      <w:pPr>
        <w:pStyle w:val="a3"/>
        <w:widowControl w:val="0"/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F91623">
        <w:rPr>
          <w:rFonts w:ascii="Times New Roman" w:hAnsi="Times New Roman"/>
          <w:sz w:val="24"/>
          <w:szCs w:val="24"/>
        </w:rPr>
        <w:t>– владеть элементами исторического описания и объяснения</w:t>
      </w:r>
      <w:r w:rsidRPr="00F91623">
        <w:rPr>
          <w:rFonts w:ascii="Times New Roman" w:hAnsi="Times New Roman"/>
          <w:bCs/>
          <w:sz w:val="24"/>
          <w:szCs w:val="24"/>
        </w:rPr>
        <w:t xml:space="preserve"> (</w:t>
      </w:r>
      <w:r w:rsidRPr="00F91623">
        <w:rPr>
          <w:rFonts w:ascii="Times New Roman" w:hAnsi="Times New Roman"/>
          <w:iCs/>
          <w:sz w:val="24"/>
          <w:szCs w:val="24"/>
        </w:rPr>
        <w:t>ОК-2, ПК-5, ПК-6).</w:t>
      </w:r>
    </w:p>
    <w:p w:rsidR="00FE19BE" w:rsidRPr="00F91623" w:rsidRDefault="00FE19BE" w:rsidP="00FE19BE">
      <w:pPr>
        <w:pStyle w:val="a3"/>
        <w:widowControl w:val="0"/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FE19BE" w:rsidRPr="00F91623" w:rsidRDefault="00FE19BE" w:rsidP="00FE19BE">
      <w:pPr>
        <w:pStyle w:val="a3"/>
        <w:numPr>
          <w:ilvl w:val="0"/>
          <w:numId w:val="124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F91623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FE19BE" w:rsidRPr="00F91623" w:rsidRDefault="00FE19BE" w:rsidP="00FE19BE">
      <w:pPr>
        <w:pStyle w:val="a3"/>
        <w:widowControl w:val="0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F91623">
        <w:rPr>
          <w:rFonts w:ascii="Times New Roman" w:hAnsi="Times New Roman"/>
          <w:iCs/>
          <w:sz w:val="24"/>
          <w:szCs w:val="24"/>
        </w:rPr>
        <w:t xml:space="preserve">У студента должны быть сформированы элементы следующих компетенций: </w:t>
      </w:r>
    </w:p>
    <w:p w:rsidR="00FE19BE" w:rsidRPr="00F91623" w:rsidRDefault="00FE19BE" w:rsidP="00FE19BE">
      <w:pPr>
        <w:pStyle w:val="a3"/>
        <w:widowControl w:val="0"/>
        <w:tabs>
          <w:tab w:val="left" w:pos="993"/>
          <w:tab w:val="right" w:leader="underscore" w:pos="9639"/>
        </w:tabs>
        <w:snapToGri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91623">
        <w:rPr>
          <w:rFonts w:ascii="Times New Roman" w:hAnsi="Times New Roman"/>
          <w:sz w:val="24"/>
          <w:szCs w:val="24"/>
        </w:rPr>
        <w:t xml:space="preserve">ОК-2: </w:t>
      </w:r>
      <w:r w:rsidRPr="00F91623">
        <w:rPr>
          <w:rFonts w:ascii="Times New Roman" w:hAnsi="Times New Roman"/>
          <w:color w:val="000000"/>
          <w:sz w:val="24"/>
          <w:szCs w:val="24"/>
        </w:rPr>
        <w:t>способностью анализировать основные этапы и закономерности исторического развития общества для формирования гражданской позиции;</w:t>
      </w:r>
    </w:p>
    <w:p w:rsidR="00FE19BE" w:rsidRPr="00F91623" w:rsidRDefault="00FE19BE" w:rsidP="00FE19BE">
      <w:pPr>
        <w:pStyle w:val="a3"/>
        <w:widowControl w:val="0"/>
        <w:tabs>
          <w:tab w:val="left" w:pos="993"/>
          <w:tab w:val="right" w:leader="underscore" w:pos="9639"/>
        </w:tabs>
        <w:snapToGri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91623">
        <w:rPr>
          <w:rFonts w:ascii="Times New Roman" w:hAnsi="Times New Roman"/>
          <w:sz w:val="24"/>
          <w:szCs w:val="24"/>
        </w:rPr>
        <w:t>ПК-5: способностью понимать движущие силы и закономерности исторического процесса, роль насилия и ненасилия в истории, место человека в историческом процессе, политической организации общества;</w:t>
      </w:r>
    </w:p>
    <w:p w:rsidR="00FE19BE" w:rsidRPr="00F91623" w:rsidRDefault="00FE19BE" w:rsidP="00FE19BE">
      <w:pPr>
        <w:pStyle w:val="a3"/>
        <w:widowControl w:val="0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91623">
        <w:rPr>
          <w:rFonts w:ascii="Times New Roman" w:hAnsi="Times New Roman"/>
          <w:iCs/>
          <w:sz w:val="24"/>
          <w:szCs w:val="24"/>
        </w:rPr>
        <w:t xml:space="preserve">ПК-6: </w:t>
      </w:r>
      <w:r w:rsidRPr="00F91623">
        <w:rPr>
          <w:rFonts w:ascii="Times New Roman" w:hAnsi="Times New Roman"/>
          <w:color w:val="000000"/>
          <w:sz w:val="24"/>
          <w:szCs w:val="24"/>
        </w:rPr>
        <w:t>способностью понимать, критически анализировать и использовать базовую историческую информацию.</w:t>
      </w:r>
    </w:p>
    <w:p w:rsidR="00FE19BE" w:rsidRPr="00F91623" w:rsidRDefault="00FE19BE" w:rsidP="00FE19BE">
      <w:pPr>
        <w:pStyle w:val="a3"/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E19BE" w:rsidRPr="00F91623" w:rsidRDefault="00FE19BE" w:rsidP="00FE19BE">
      <w:pPr>
        <w:pStyle w:val="a3"/>
        <w:numPr>
          <w:ilvl w:val="0"/>
          <w:numId w:val="124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F91623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F91623">
        <w:rPr>
          <w:rFonts w:ascii="Times New Roman" w:hAnsi="Times New Roman"/>
          <w:i/>
          <w:sz w:val="24"/>
          <w:szCs w:val="24"/>
        </w:rPr>
        <w:t xml:space="preserve">(в ЗЕТ): </w:t>
      </w:r>
      <w:r w:rsidRPr="00F91623">
        <w:rPr>
          <w:rFonts w:ascii="Times New Roman" w:hAnsi="Times New Roman"/>
          <w:b/>
          <w:i/>
          <w:sz w:val="24"/>
          <w:szCs w:val="24"/>
        </w:rPr>
        <w:t>2 ЗЕТ</w:t>
      </w:r>
    </w:p>
    <w:p w:rsidR="00FE19BE" w:rsidRPr="00F91623" w:rsidRDefault="00FE19BE" w:rsidP="00FE19BE">
      <w:pPr>
        <w:pStyle w:val="a3"/>
        <w:numPr>
          <w:ilvl w:val="0"/>
          <w:numId w:val="124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F91623">
        <w:rPr>
          <w:rFonts w:ascii="Times New Roman" w:hAnsi="Times New Roman"/>
          <w:b/>
          <w:sz w:val="24"/>
          <w:szCs w:val="24"/>
        </w:rPr>
        <w:t>Форма контроля: зачет (</w:t>
      </w:r>
      <w:r w:rsidRPr="00F91623">
        <w:rPr>
          <w:rFonts w:ascii="Times New Roman" w:hAnsi="Times New Roman"/>
          <w:b/>
          <w:sz w:val="24"/>
          <w:szCs w:val="24"/>
          <w:lang w:val="en-US"/>
        </w:rPr>
        <w:t>VII</w:t>
      </w:r>
      <w:r w:rsidRPr="00F91623">
        <w:rPr>
          <w:rFonts w:ascii="Times New Roman" w:hAnsi="Times New Roman"/>
          <w:b/>
          <w:sz w:val="24"/>
          <w:szCs w:val="24"/>
        </w:rPr>
        <w:t xml:space="preserve"> семестр)</w:t>
      </w:r>
    </w:p>
    <w:p w:rsidR="00FE19BE" w:rsidRPr="00F91623" w:rsidRDefault="00FE19BE" w:rsidP="00FE19BE">
      <w:pPr>
        <w:pStyle w:val="a3"/>
        <w:numPr>
          <w:ilvl w:val="0"/>
          <w:numId w:val="124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F91623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27"/>
        <w:gridCol w:w="1828"/>
        <w:gridCol w:w="2116"/>
        <w:gridCol w:w="1780"/>
        <w:gridCol w:w="1965"/>
        <w:gridCol w:w="1841"/>
        <w:gridCol w:w="3029"/>
      </w:tblGrid>
      <w:tr w:rsidR="00FE19BE" w:rsidRPr="00F91623" w:rsidTr="0066081D">
        <w:tc>
          <w:tcPr>
            <w:tcW w:w="2235" w:type="dxa"/>
            <w:shd w:val="clear" w:color="auto" w:fill="auto"/>
            <w:vAlign w:val="center"/>
          </w:tcPr>
          <w:p w:rsidR="00FE19BE" w:rsidRPr="00F91623" w:rsidRDefault="00FE19BE" w:rsidP="0066081D">
            <w:pPr>
              <w:pStyle w:val="ConsPlusNorma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62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дисциплины </w:t>
            </w:r>
            <w:proofErr w:type="spellStart"/>
            <w:r w:rsidRPr="00F91623">
              <w:rPr>
                <w:rFonts w:ascii="Times New Roman" w:hAnsi="Times New Roman" w:cs="Times New Roman"/>
                <w:sz w:val="24"/>
                <w:szCs w:val="24"/>
              </w:rPr>
              <w:t>поучебному</w:t>
            </w:r>
            <w:proofErr w:type="spellEnd"/>
            <w:r w:rsidRPr="00F91623">
              <w:rPr>
                <w:rFonts w:ascii="Times New Roman" w:hAnsi="Times New Roman" w:cs="Times New Roman"/>
                <w:sz w:val="24"/>
                <w:szCs w:val="24"/>
              </w:rPr>
              <w:t xml:space="preserve"> плану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E19BE" w:rsidRPr="00F91623" w:rsidRDefault="00FE19BE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1623">
              <w:rPr>
                <w:rFonts w:ascii="Times New Roman" w:hAnsi="Times New Roman" w:cs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E19BE" w:rsidRPr="00F91623" w:rsidRDefault="00FE19BE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1623">
              <w:rPr>
                <w:rFonts w:ascii="Times New Roman" w:hAnsi="Times New Roman" w:cs="Times New Roman"/>
                <w:sz w:val="24"/>
                <w:szCs w:val="24"/>
              </w:rPr>
              <w:t xml:space="preserve">Какое образовательное учреждение окончил, специальность (направление подготовки) по документу об </w:t>
            </w:r>
            <w:r w:rsidRPr="00F916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E19BE" w:rsidRPr="00F91623" w:rsidRDefault="00FE19BE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16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Ученая степень, научная специальность, ученое (почетное) звание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E19BE" w:rsidRPr="00F91623" w:rsidRDefault="00FE19BE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1623">
              <w:rPr>
                <w:rFonts w:ascii="Times New Roman" w:hAnsi="Times New Roman" w:cs="Times New Roman"/>
                <w:sz w:val="24"/>
                <w:szCs w:val="24"/>
              </w:rPr>
              <w:t>Основноеместо</w:t>
            </w:r>
            <w:proofErr w:type="spellEnd"/>
            <w:r w:rsidRPr="00F91623">
              <w:rPr>
                <w:rFonts w:ascii="Times New Roman" w:hAnsi="Times New Roman" w:cs="Times New Roman"/>
                <w:sz w:val="24"/>
                <w:szCs w:val="24"/>
              </w:rPr>
              <w:t xml:space="preserve"> работы, должность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E19BE" w:rsidRPr="00F91623" w:rsidRDefault="00FE19BE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1623">
              <w:rPr>
                <w:rFonts w:ascii="Times New Roman" w:hAnsi="Times New Roman" w:cs="Times New Roman"/>
                <w:sz w:val="24"/>
                <w:szCs w:val="24"/>
              </w:rPr>
              <w:t>Условия привлечения к педагогической деятельности (</w:t>
            </w:r>
            <w:r w:rsidRPr="00F916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штатный, внутренний совместитель, внешний </w:t>
            </w:r>
            <w:r w:rsidRPr="00F916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совместитель, почасовик)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E19BE" w:rsidRPr="00F91623" w:rsidRDefault="00FE19BE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16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Последнее повышение квалификации</w:t>
            </w:r>
          </w:p>
        </w:tc>
      </w:tr>
      <w:tr w:rsidR="00FE19BE" w:rsidRPr="00F91623" w:rsidTr="0066081D">
        <w:tc>
          <w:tcPr>
            <w:tcW w:w="2235" w:type="dxa"/>
            <w:shd w:val="clear" w:color="auto" w:fill="auto"/>
            <w:vAlign w:val="center"/>
          </w:tcPr>
          <w:p w:rsidR="00FE19BE" w:rsidRPr="00F91623" w:rsidRDefault="00FE19BE" w:rsidP="0066081D">
            <w:pPr>
              <w:pStyle w:val="ConsPlusNorma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6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42" w:type="dxa"/>
            <w:shd w:val="clear" w:color="auto" w:fill="auto"/>
          </w:tcPr>
          <w:p w:rsidR="00FE19BE" w:rsidRPr="00F91623" w:rsidRDefault="00FE19BE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16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shd w:val="clear" w:color="auto" w:fill="auto"/>
          </w:tcPr>
          <w:p w:rsidR="00FE19BE" w:rsidRPr="00F91623" w:rsidRDefault="00FE19BE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16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FE19BE" w:rsidRPr="00F91623" w:rsidRDefault="00FE19BE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16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:rsidR="00FE19BE" w:rsidRPr="00F91623" w:rsidRDefault="00FE19BE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16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FE19BE" w:rsidRPr="00F91623" w:rsidRDefault="00FE19BE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16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  <w:shd w:val="clear" w:color="auto" w:fill="auto"/>
          </w:tcPr>
          <w:p w:rsidR="00FE19BE" w:rsidRPr="00F91623" w:rsidRDefault="00FE19BE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16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E19BE" w:rsidRPr="00F91623" w:rsidTr="0066081D">
        <w:tc>
          <w:tcPr>
            <w:tcW w:w="2235" w:type="dxa"/>
            <w:shd w:val="clear" w:color="auto" w:fill="auto"/>
          </w:tcPr>
          <w:p w:rsidR="00FE19BE" w:rsidRPr="00F91623" w:rsidRDefault="00FE19BE" w:rsidP="0066081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623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proofErr w:type="gramStart"/>
            <w:r w:rsidRPr="00F9162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proofErr w:type="gramEnd"/>
            <w:r w:rsidRPr="00F916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.В.ДВ.10.01 </w:t>
            </w:r>
            <w:proofErr w:type="spellStart"/>
            <w:r w:rsidRPr="00F91623">
              <w:rPr>
                <w:rFonts w:ascii="Times New Roman" w:hAnsi="Times New Roman" w:cs="Times New Roman"/>
                <w:sz w:val="24"/>
                <w:szCs w:val="24"/>
              </w:rPr>
              <w:t>Этнонациональное</w:t>
            </w:r>
            <w:proofErr w:type="spellEnd"/>
            <w:r w:rsidRPr="00F91623">
              <w:rPr>
                <w:rFonts w:ascii="Times New Roman" w:hAnsi="Times New Roman" w:cs="Times New Roman"/>
                <w:sz w:val="24"/>
                <w:szCs w:val="24"/>
              </w:rPr>
              <w:t xml:space="preserve"> пространство Донского региона</w:t>
            </w:r>
          </w:p>
          <w:p w:rsidR="00FE19BE" w:rsidRPr="00F91623" w:rsidRDefault="00FE19BE" w:rsidP="0066081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623">
              <w:rPr>
                <w:rFonts w:ascii="Times New Roman" w:hAnsi="Times New Roman" w:cs="Times New Roman"/>
                <w:sz w:val="24"/>
                <w:szCs w:val="24"/>
              </w:rPr>
              <w:t>в прошлом и настоящем</w:t>
            </w:r>
          </w:p>
          <w:p w:rsidR="00FE19BE" w:rsidRPr="00F91623" w:rsidRDefault="00FE19BE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FE19BE" w:rsidRPr="00F91623" w:rsidRDefault="00FE19BE" w:rsidP="0066081D">
            <w:pPr>
              <w:pStyle w:val="ConsPlusNorma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623">
              <w:rPr>
                <w:rFonts w:ascii="Times New Roman" w:hAnsi="Times New Roman" w:cs="Times New Roman"/>
                <w:sz w:val="24"/>
                <w:szCs w:val="24"/>
              </w:rPr>
              <w:t>Смирнов Иван Николаевич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E19BE" w:rsidRPr="00F91623" w:rsidRDefault="00FE19BE" w:rsidP="0066081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623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Ростовский Госуниверситет, исторический  факультет,1996г., диплом  ШВ №587439 Историк; преподаватель по специальности «История»;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E19BE" w:rsidRPr="00F91623" w:rsidRDefault="00FE19BE" w:rsidP="0066081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623">
              <w:rPr>
                <w:rFonts w:ascii="Times New Roman" w:hAnsi="Times New Roman" w:cs="Times New Roman"/>
                <w:sz w:val="24"/>
                <w:szCs w:val="24"/>
              </w:rPr>
              <w:t>К.И.Н. – ДКН №056650;</w:t>
            </w:r>
          </w:p>
          <w:p w:rsidR="00FE19BE" w:rsidRPr="00F91623" w:rsidRDefault="00FE19BE" w:rsidP="0066081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FE19BE" w:rsidRPr="00F91623" w:rsidRDefault="00FE19BE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1623">
              <w:rPr>
                <w:rFonts w:ascii="Times New Roman" w:hAnsi="Times New Roman" w:cs="Times New Roman"/>
                <w:sz w:val="24"/>
                <w:szCs w:val="24"/>
              </w:rPr>
              <w:t>ТИ имени А. П. Чехова (филиал) ФГБОУ ВО «РГЭУ (РИНХ)», доцент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E19BE" w:rsidRPr="00F91623" w:rsidRDefault="00FE19BE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16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штатный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E19BE" w:rsidRPr="00F91623" w:rsidRDefault="00FE19BE" w:rsidP="0066081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623">
              <w:rPr>
                <w:rFonts w:ascii="Times New Roman" w:hAnsi="Times New Roman" w:cs="Times New Roman"/>
                <w:sz w:val="24"/>
                <w:szCs w:val="24"/>
              </w:rPr>
              <w:t>ЦПК Таганрогского института имени А. П. Чехова (филиала) ФГБОУ ВПО «РГЭУ» («РИНХ») по программе  «Информационно-коммуникационные технологии в работе преподавателя», 2016 г.</w:t>
            </w:r>
          </w:p>
        </w:tc>
      </w:tr>
    </w:tbl>
    <w:p w:rsidR="00FE19BE" w:rsidRPr="00F91623" w:rsidRDefault="00FE19BE" w:rsidP="00FE19B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35F8C" w:rsidRPr="00A35E88" w:rsidRDefault="00B35F8C" w:rsidP="00B35F8C">
      <w:pPr>
        <w:ind w:left="14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5F8C" w:rsidRPr="00F23154" w:rsidRDefault="00B35F8C" w:rsidP="00B35F8C">
      <w:pPr>
        <w:ind w:left="14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3154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B35F8C" w:rsidRPr="00F23154" w:rsidRDefault="00B35F8C" w:rsidP="00B35F8C">
      <w:pPr>
        <w:ind w:left="14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3154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B35F8C" w:rsidRPr="00F23154" w:rsidRDefault="00B35F8C" w:rsidP="00B35F8C">
      <w:pPr>
        <w:spacing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23154">
        <w:rPr>
          <w:rFonts w:ascii="Times New Roman" w:hAnsi="Times New Roman" w:cs="Times New Roman"/>
          <w:b/>
          <w:bCs/>
          <w:sz w:val="24"/>
          <w:szCs w:val="24"/>
          <w:u w:val="single"/>
        </w:rPr>
        <w:t>Б</w:t>
      </w:r>
      <w:proofErr w:type="gramStart"/>
      <w:r w:rsidRPr="00F23154"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proofErr w:type="gramEnd"/>
      <w:r w:rsidRPr="00F23154">
        <w:rPr>
          <w:rFonts w:ascii="Times New Roman" w:hAnsi="Times New Roman" w:cs="Times New Roman"/>
          <w:b/>
          <w:bCs/>
          <w:sz w:val="24"/>
          <w:szCs w:val="24"/>
          <w:u w:val="single"/>
        </w:rPr>
        <w:t>.В.ДВ.10.02 Национальный фактор и история</w:t>
      </w:r>
    </w:p>
    <w:p w:rsidR="00B35F8C" w:rsidRPr="00F23154" w:rsidRDefault="00B35F8C" w:rsidP="00B35F8C">
      <w:pPr>
        <w:spacing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23154">
        <w:rPr>
          <w:rFonts w:ascii="Times New Roman" w:hAnsi="Times New Roman" w:cs="Times New Roman"/>
          <w:b/>
          <w:bCs/>
          <w:sz w:val="24"/>
          <w:szCs w:val="24"/>
          <w:u w:val="single"/>
        </w:rPr>
        <w:t>межнациональных отношений Юга России</w:t>
      </w:r>
    </w:p>
    <w:p w:rsidR="00B35F8C" w:rsidRPr="00F23154" w:rsidRDefault="00B35F8C" w:rsidP="00B35F8C">
      <w:pPr>
        <w:tabs>
          <w:tab w:val="left" w:pos="426"/>
        </w:tabs>
        <w:contextualSpacing/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</w:p>
    <w:tbl>
      <w:tblPr>
        <w:tblW w:w="0" w:type="auto"/>
        <w:tblLook w:val="04A0"/>
      </w:tblPr>
      <w:tblGrid>
        <w:gridCol w:w="5776"/>
        <w:gridCol w:w="5777"/>
      </w:tblGrid>
      <w:tr w:rsidR="00B35F8C" w:rsidRPr="00F23154" w:rsidTr="0066081D">
        <w:trPr>
          <w:trHeight w:val="198"/>
        </w:trPr>
        <w:tc>
          <w:tcPr>
            <w:tcW w:w="5776" w:type="dxa"/>
            <w:shd w:val="clear" w:color="auto" w:fill="auto"/>
            <w:hideMark/>
          </w:tcPr>
          <w:p w:rsidR="00B35F8C" w:rsidRPr="00F23154" w:rsidRDefault="00B35F8C" w:rsidP="0066081D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154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5777" w:type="dxa"/>
            <w:shd w:val="clear" w:color="auto" w:fill="auto"/>
            <w:hideMark/>
          </w:tcPr>
          <w:p w:rsidR="00B35F8C" w:rsidRPr="00F23154" w:rsidRDefault="00B35F8C" w:rsidP="0066081D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231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46.03.01 ИСТОРИЯ</w:t>
            </w:r>
          </w:p>
        </w:tc>
      </w:tr>
      <w:tr w:rsidR="00B35F8C" w:rsidRPr="00F23154" w:rsidTr="0066081D">
        <w:trPr>
          <w:trHeight w:val="409"/>
        </w:trPr>
        <w:tc>
          <w:tcPr>
            <w:tcW w:w="5776" w:type="dxa"/>
            <w:shd w:val="clear" w:color="auto" w:fill="auto"/>
            <w:hideMark/>
          </w:tcPr>
          <w:p w:rsidR="00B35F8C" w:rsidRPr="00F23154" w:rsidRDefault="00B35F8C" w:rsidP="0066081D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154">
              <w:rPr>
                <w:rFonts w:ascii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5777" w:type="dxa"/>
            <w:shd w:val="clear" w:color="auto" w:fill="auto"/>
            <w:hideMark/>
          </w:tcPr>
          <w:p w:rsidR="00B35F8C" w:rsidRPr="00F23154" w:rsidRDefault="00B35F8C" w:rsidP="0066081D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1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46.03.01.01 «Историческое краеведение» </w:t>
            </w:r>
          </w:p>
        </w:tc>
      </w:tr>
      <w:tr w:rsidR="00B35F8C" w:rsidRPr="00F23154" w:rsidTr="0066081D">
        <w:trPr>
          <w:trHeight w:val="210"/>
        </w:trPr>
        <w:tc>
          <w:tcPr>
            <w:tcW w:w="5776" w:type="dxa"/>
            <w:shd w:val="clear" w:color="auto" w:fill="auto"/>
            <w:hideMark/>
          </w:tcPr>
          <w:p w:rsidR="00B35F8C" w:rsidRPr="00F23154" w:rsidRDefault="00B35F8C" w:rsidP="0066081D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154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777" w:type="dxa"/>
            <w:shd w:val="clear" w:color="auto" w:fill="auto"/>
            <w:hideMark/>
          </w:tcPr>
          <w:p w:rsidR="00B35F8C" w:rsidRPr="00F23154" w:rsidRDefault="00B35F8C" w:rsidP="0066081D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231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истории</w:t>
            </w:r>
          </w:p>
        </w:tc>
      </w:tr>
    </w:tbl>
    <w:p w:rsidR="00B35F8C" w:rsidRPr="00F23154" w:rsidRDefault="00B35F8C" w:rsidP="00B35F8C">
      <w:pPr>
        <w:tabs>
          <w:tab w:val="left" w:pos="426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5F8C" w:rsidRPr="00F23154" w:rsidRDefault="00B35F8C" w:rsidP="00B35F8C">
      <w:pPr>
        <w:pStyle w:val="a3"/>
        <w:numPr>
          <w:ilvl w:val="0"/>
          <w:numId w:val="128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F23154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</w:p>
    <w:p w:rsidR="00B35F8C" w:rsidRPr="00F23154" w:rsidRDefault="00B35F8C" w:rsidP="00B35F8C">
      <w:pPr>
        <w:pStyle w:val="a3"/>
        <w:numPr>
          <w:ilvl w:val="0"/>
          <w:numId w:val="129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3154">
        <w:rPr>
          <w:rFonts w:ascii="Times New Roman" w:hAnsi="Times New Roman"/>
          <w:sz w:val="24"/>
          <w:szCs w:val="24"/>
        </w:rPr>
        <w:t xml:space="preserve">формирование у студентов комплексного представления об этнокультурных и исторических аспектах формирования </w:t>
      </w:r>
      <w:proofErr w:type="spellStart"/>
      <w:r w:rsidRPr="00F23154">
        <w:rPr>
          <w:rFonts w:ascii="Times New Roman" w:hAnsi="Times New Roman"/>
          <w:sz w:val="24"/>
          <w:szCs w:val="24"/>
        </w:rPr>
        <w:t>этно-национальных</w:t>
      </w:r>
      <w:proofErr w:type="spellEnd"/>
      <w:r w:rsidRPr="00F23154">
        <w:rPr>
          <w:rFonts w:ascii="Times New Roman" w:hAnsi="Times New Roman"/>
          <w:sz w:val="24"/>
          <w:szCs w:val="24"/>
        </w:rPr>
        <w:t xml:space="preserve"> групп;</w:t>
      </w:r>
    </w:p>
    <w:p w:rsidR="00B35F8C" w:rsidRPr="00F23154" w:rsidRDefault="00B35F8C" w:rsidP="00B35F8C">
      <w:pPr>
        <w:pStyle w:val="a3"/>
        <w:numPr>
          <w:ilvl w:val="0"/>
          <w:numId w:val="129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3154">
        <w:rPr>
          <w:rFonts w:ascii="Times New Roman" w:hAnsi="Times New Roman"/>
          <w:sz w:val="24"/>
          <w:szCs w:val="24"/>
        </w:rPr>
        <w:lastRenderedPageBreak/>
        <w:t>формирование систематизированных знаний об основных закономерностях и особенностях развития общества на различных этапах этнической истории российски</w:t>
      </w:r>
      <w:r>
        <w:rPr>
          <w:rFonts w:ascii="Times New Roman" w:hAnsi="Times New Roman"/>
          <w:sz w:val="24"/>
          <w:szCs w:val="24"/>
        </w:rPr>
        <w:t>х</w:t>
      </w:r>
      <w:r w:rsidRPr="00F23154">
        <w:rPr>
          <w:rFonts w:ascii="Times New Roman" w:hAnsi="Times New Roman"/>
          <w:sz w:val="24"/>
          <w:szCs w:val="24"/>
        </w:rPr>
        <w:t xml:space="preserve"> народов;</w:t>
      </w:r>
    </w:p>
    <w:p w:rsidR="00B35F8C" w:rsidRPr="00F23154" w:rsidRDefault="00B35F8C" w:rsidP="00B35F8C">
      <w:pPr>
        <w:pStyle w:val="a3"/>
        <w:numPr>
          <w:ilvl w:val="0"/>
          <w:numId w:val="129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3154">
        <w:rPr>
          <w:rFonts w:ascii="Times New Roman" w:hAnsi="Times New Roman"/>
          <w:sz w:val="24"/>
          <w:szCs w:val="24"/>
        </w:rPr>
        <w:t>ознакомление с кругом проблем, связанных с болезненными процессами в рамках межэтнических и межнациональных отношений народов Юга России;</w:t>
      </w:r>
    </w:p>
    <w:p w:rsidR="00B35F8C" w:rsidRPr="00F23154" w:rsidRDefault="00B35F8C" w:rsidP="00B35F8C">
      <w:pPr>
        <w:pStyle w:val="a3"/>
        <w:numPr>
          <w:ilvl w:val="0"/>
          <w:numId w:val="129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3154">
        <w:rPr>
          <w:rFonts w:ascii="Times New Roman" w:hAnsi="Times New Roman"/>
          <w:sz w:val="24"/>
          <w:szCs w:val="24"/>
        </w:rPr>
        <w:t>выявления возможных путей смягчения и решения проблем межэтнических и межнациональных отношений народов Юга России;</w:t>
      </w:r>
    </w:p>
    <w:p w:rsidR="00B35F8C" w:rsidRPr="00F23154" w:rsidRDefault="00B35F8C" w:rsidP="00B35F8C">
      <w:pPr>
        <w:pStyle w:val="a3"/>
        <w:numPr>
          <w:ilvl w:val="0"/>
          <w:numId w:val="129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3154">
        <w:rPr>
          <w:rFonts w:ascii="Times New Roman" w:hAnsi="Times New Roman"/>
          <w:sz w:val="24"/>
          <w:szCs w:val="24"/>
        </w:rPr>
        <w:t>выработка навыков сравнительного анализа и обобщения исторической информации, касающейся судеб различных этнических и конфессиональных групп населения</w:t>
      </w:r>
    </w:p>
    <w:p w:rsidR="00B35F8C" w:rsidRPr="00F23154" w:rsidRDefault="00B35F8C" w:rsidP="00B35F8C">
      <w:pPr>
        <w:pStyle w:val="a3"/>
        <w:numPr>
          <w:ilvl w:val="0"/>
          <w:numId w:val="128"/>
        </w:numPr>
        <w:tabs>
          <w:tab w:val="left" w:pos="426"/>
          <w:tab w:val="left" w:pos="993"/>
        </w:tabs>
        <w:spacing w:after="0"/>
        <w:ind w:left="0" w:firstLine="709"/>
        <w:jc w:val="both"/>
        <w:outlineLvl w:val="2"/>
        <w:rPr>
          <w:rFonts w:ascii="Times New Roman" w:hAnsi="Times New Roman"/>
          <w:b/>
          <w:sz w:val="24"/>
          <w:szCs w:val="24"/>
        </w:rPr>
      </w:pPr>
      <w:r w:rsidRPr="00F23154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B35F8C" w:rsidRPr="00F23154" w:rsidRDefault="00B35F8C" w:rsidP="00B35F8C">
      <w:pPr>
        <w:numPr>
          <w:ilvl w:val="0"/>
          <w:numId w:val="125"/>
        </w:numPr>
        <w:tabs>
          <w:tab w:val="left" w:pos="426"/>
          <w:tab w:val="left" w:pos="993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3154">
        <w:rPr>
          <w:rFonts w:ascii="Times New Roman" w:hAnsi="Times New Roman" w:cs="Times New Roman"/>
          <w:sz w:val="24"/>
          <w:szCs w:val="24"/>
        </w:rPr>
        <w:t>- выработке навыков исторической аналитики (способность на основе исторического анализа и проблемного подхода преобразовывать информацию в знание, осмысливать процессы, события и явления отечественной истории в их динамике и взаимосвязи, руководствуясь принципами историзма и холизма);</w:t>
      </w:r>
    </w:p>
    <w:p w:rsidR="00B35F8C" w:rsidRPr="00F23154" w:rsidRDefault="00B35F8C" w:rsidP="00B35F8C">
      <w:pPr>
        <w:numPr>
          <w:ilvl w:val="0"/>
          <w:numId w:val="125"/>
        </w:numPr>
        <w:tabs>
          <w:tab w:val="left" w:pos="426"/>
          <w:tab w:val="left" w:pos="993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3154">
        <w:rPr>
          <w:rFonts w:ascii="Times New Roman" w:hAnsi="Times New Roman" w:cs="Times New Roman"/>
          <w:sz w:val="24"/>
          <w:szCs w:val="24"/>
        </w:rPr>
        <w:t>умении</w:t>
      </w:r>
      <w:proofErr w:type="gramEnd"/>
      <w:r w:rsidRPr="00F23154">
        <w:rPr>
          <w:rFonts w:ascii="Times New Roman" w:hAnsi="Times New Roman" w:cs="Times New Roman"/>
          <w:sz w:val="24"/>
          <w:szCs w:val="24"/>
        </w:rPr>
        <w:t xml:space="preserve"> студентов определять движущие силы и закономерности исторического процесса, роль народов в изменении общества;</w:t>
      </w:r>
    </w:p>
    <w:p w:rsidR="00B35F8C" w:rsidRPr="00F23154" w:rsidRDefault="00B35F8C" w:rsidP="00B35F8C">
      <w:pPr>
        <w:numPr>
          <w:ilvl w:val="0"/>
          <w:numId w:val="125"/>
        </w:numPr>
        <w:tabs>
          <w:tab w:val="left" w:pos="426"/>
          <w:tab w:val="left" w:pos="993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3154">
        <w:rPr>
          <w:rFonts w:ascii="Times New Roman" w:hAnsi="Times New Roman" w:cs="Times New Roman"/>
          <w:sz w:val="24"/>
          <w:szCs w:val="24"/>
        </w:rPr>
        <w:t>обретении</w:t>
      </w:r>
      <w:proofErr w:type="gramEnd"/>
      <w:r w:rsidRPr="00F23154">
        <w:rPr>
          <w:rFonts w:ascii="Times New Roman" w:hAnsi="Times New Roman" w:cs="Times New Roman"/>
          <w:sz w:val="24"/>
          <w:szCs w:val="24"/>
        </w:rPr>
        <w:t xml:space="preserve"> способности эффективно работать с разноплановыми историческими источниками, подвергая их критической оценке, извлекая из них аутентичную информацию;</w:t>
      </w:r>
    </w:p>
    <w:p w:rsidR="00B35F8C" w:rsidRPr="00F23154" w:rsidRDefault="00B35F8C" w:rsidP="00B35F8C">
      <w:pPr>
        <w:numPr>
          <w:ilvl w:val="0"/>
          <w:numId w:val="125"/>
        </w:numPr>
        <w:tabs>
          <w:tab w:val="left" w:pos="426"/>
          <w:tab w:val="left" w:pos="993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3154">
        <w:rPr>
          <w:rFonts w:ascii="Times New Roman" w:hAnsi="Times New Roman" w:cs="Times New Roman"/>
          <w:sz w:val="24"/>
          <w:szCs w:val="24"/>
        </w:rPr>
        <w:t>понимании</w:t>
      </w:r>
      <w:proofErr w:type="gramEnd"/>
      <w:r w:rsidRPr="00F23154">
        <w:rPr>
          <w:rFonts w:ascii="Times New Roman" w:hAnsi="Times New Roman" w:cs="Times New Roman"/>
          <w:sz w:val="24"/>
          <w:szCs w:val="24"/>
        </w:rPr>
        <w:t xml:space="preserve"> студентами альтернативности и </w:t>
      </w:r>
      <w:proofErr w:type="spellStart"/>
      <w:r w:rsidRPr="00F23154">
        <w:rPr>
          <w:rFonts w:ascii="Times New Roman" w:hAnsi="Times New Roman" w:cs="Times New Roman"/>
          <w:sz w:val="24"/>
          <w:szCs w:val="24"/>
        </w:rPr>
        <w:t>многовариантности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3154">
        <w:rPr>
          <w:rFonts w:ascii="Times New Roman" w:hAnsi="Times New Roman" w:cs="Times New Roman"/>
          <w:sz w:val="24"/>
          <w:szCs w:val="24"/>
        </w:rPr>
        <w:t>этноисторического</w:t>
      </w:r>
      <w:proofErr w:type="spellEnd"/>
      <w:r w:rsidRPr="00F23154">
        <w:rPr>
          <w:rFonts w:ascii="Times New Roman" w:hAnsi="Times New Roman" w:cs="Times New Roman"/>
          <w:sz w:val="24"/>
          <w:szCs w:val="24"/>
        </w:rPr>
        <w:t xml:space="preserve"> процесса;</w:t>
      </w:r>
    </w:p>
    <w:p w:rsidR="00B35F8C" w:rsidRPr="00F23154" w:rsidRDefault="00B35F8C" w:rsidP="00B35F8C">
      <w:pPr>
        <w:numPr>
          <w:ilvl w:val="0"/>
          <w:numId w:val="125"/>
        </w:numPr>
        <w:tabs>
          <w:tab w:val="left" w:pos="426"/>
          <w:tab w:val="left" w:pos="993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3154">
        <w:rPr>
          <w:rFonts w:ascii="Times New Roman" w:hAnsi="Times New Roman" w:cs="Times New Roman"/>
          <w:sz w:val="24"/>
          <w:szCs w:val="24"/>
        </w:rPr>
        <w:t>воспитании</w:t>
      </w:r>
      <w:proofErr w:type="gramEnd"/>
      <w:r w:rsidRPr="00F23154">
        <w:rPr>
          <w:rFonts w:ascii="Times New Roman" w:hAnsi="Times New Roman" w:cs="Times New Roman"/>
          <w:sz w:val="24"/>
          <w:szCs w:val="24"/>
        </w:rPr>
        <w:t xml:space="preserve"> высоких нравственных качеств, прежде всего толерантности на основе выявления общих и отличительных черт развития народов России, составлявших и составляющих единое российское общество;</w:t>
      </w:r>
    </w:p>
    <w:p w:rsidR="00B35F8C" w:rsidRPr="00F23154" w:rsidRDefault="00B35F8C" w:rsidP="00B35F8C">
      <w:pPr>
        <w:numPr>
          <w:ilvl w:val="0"/>
          <w:numId w:val="125"/>
        </w:numPr>
        <w:tabs>
          <w:tab w:val="left" w:pos="426"/>
          <w:tab w:val="left" w:pos="993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3154">
        <w:rPr>
          <w:rFonts w:ascii="Times New Roman" w:hAnsi="Times New Roman" w:cs="Times New Roman"/>
          <w:sz w:val="24"/>
          <w:szCs w:val="24"/>
        </w:rPr>
        <w:t>понимании</w:t>
      </w:r>
      <w:proofErr w:type="gramEnd"/>
      <w:r w:rsidRPr="00F23154">
        <w:rPr>
          <w:rFonts w:ascii="Times New Roman" w:hAnsi="Times New Roman" w:cs="Times New Roman"/>
          <w:sz w:val="24"/>
          <w:szCs w:val="24"/>
        </w:rPr>
        <w:t xml:space="preserve"> гражданственности и патриотизма как предварительного условия служения национальным интересам России;</w:t>
      </w:r>
    </w:p>
    <w:p w:rsidR="00B35F8C" w:rsidRPr="00F23154" w:rsidRDefault="00B35F8C" w:rsidP="00B35F8C">
      <w:pPr>
        <w:numPr>
          <w:ilvl w:val="0"/>
          <w:numId w:val="125"/>
        </w:numPr>
        <w:tabs>
          <w:tab w:val="left" w:pos="426"/>
          <w:tab w:val="left" w:pos="993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3154">
        <w:rPr>
          <w:rFonts w:ascii="Times New Roman" w:hAnsi="Times New Roman" w:cs="Times New Roman"/>
          <w:sz w:val="24"/>
          <w:szCs w:val="24"/>
        </w:rPr>
        <w:t>осознании</w:t>
      </w:r>
      <w:proofErr w:type="gramEnd"/>
      <w:r w:rsidRPr="00F23154">
        <w:rPr>
          <w:rFonts w:ascii="Times New Roman" w:hAnsi="Times New Roman" w:cs="Times New Roman"/>
          <w:sz w:val="24"/>
          <w:szCs w:val="24"/>
        </w:rPr>
        <w:t xml:space="preserve"> места и роли будущей профессиональной деятельности выпускника в общественном развитии;</w:t>
      </w:r>
    </w:p>
    <w:p w:rsidR="00B35F8C" w:rsidRPr="00F23154" w:rsidRDefault="00B35F8C" w:rsidP="00B35F8C">
      <w:pPr>
        <w:numPr>
          <w:ilvl w:val="0"/>
          <w:numId w:val="125"/>
        </w:numPr>
        <w:tabs>
          <w:tab w:val="left" w:pos="426"/>
          <w:tab w:val="left" w:pos="993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3154">
        <w:rPr>
          <w:rFonts w:ascii="Times New Roman" w:hAnsi="Times New Roman" w:cs="Times New Roman"/>
          <w:sz w:val="24"/>
          <w:szCs w:val="24"/>
        </w:rPr>
        <w:t>умении</w:t>
      </w:r>
      <w:proofErr w:type="gramEnd"/>
      <w:r w:rsidRPr="00F23154">
        <w:rPr>
          <w:rFonts w:ascii="Times New Roman" w:hAnsi="Times New Roman" w:cs="Times New Roman"/>
          <w:sz w:val="24"/>
          <w:szCs w:val="24"/>
        </w:rPr>
        <w:t xml:space="preserve"> логически мыслить, плодотворно дискутировать, а также творчески и самостоятельно осмысливать получаемую информацию, выделять дискуссионные моменты, обосновывать разнообразные точки зрения исследователей истории наций и национализма.</w:t>
      </w:r>
    </w:p>
    <w:p w:rsidR="00B35F8C" w:rsidRPr="00F23154" w:rsidRDefault="00B35F8C" w:rsidP="00B35F8C">
      <w:pPr>
        <w:tabs>
          <w:tab w:val="left" w:pos="426"/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5F8C" w:rsidRPr="00F23154" w:rsidRDefault="00B35F8C" w:rsidP="00B35F8C">
      <w:pPr>
        <w:pStyle w:val="a3"/>
        <w:numPr>
          <w:ilvl w:val="0"/>
          <w:numId w:val="128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F23154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F23154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F23154">
        <w:rPr>
          <w:rFonts w:ascii="Times New Roman" w:hAnsi="Times New Roman"/>
          <w:b/>
          <w:sz w:val="24"/>
          <w:szCs w:val="24"/>
        </w:rPr>
        <w:t xml:space="preserve">. </w:t>
      </w:r>
    </w:p>
    <w:p w:rsidR="00B35F8C" w:rsidRPr="00F23154" w:rsidRDefault="00B35F8C" w:rsidP="00B35F8C">
      <w:pPr>
        <w:pStyle w:val="a3"/>
        <w:widowControl w:val="0"/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3154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B35F8C" w:rsidRPr="00F23154" w:rsidRDefault="00B35F8C" w:rsidP="00B35F8C">
      <w:pPr>
        <w:pStyle w:val="a3"/>
        <w:widowControl w:val="0"/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F23154">
        <w:rPr>
          <w:rFonts w:ascii="Times New Roman" w:hAnsi="Times New Roman"/>
          <w:b/>
          <w:i/>
          <w:sz w:val="24"/>
          <w:szCs w:val="24"/>
        </w:rPr>
        <w:t>Знать:</w:t>
      </w:r>
    </w:p>
    <w:tbl>
      <w:tblPr>
        <w:tblW w:w="21717" w:type="dxa"/>
        <w:tblLook w:val="0000"/>
      </w:tblPr>
      <w:tblGrid>
        <w:gridCol w:w="14601"/>
        <w:gridCol w:w="7116"/>
      </w:tblGrid>
      <w:tr w:rsidR="00B35F8C" w:rsidRPr="00F23154" w:rsidTr="0066081D">
        <w:tc>
          <w:tcPr>
            <w:tcW w:w="14601" w:type="dxa"/>
          </w:tcPr>
          <w:p w:rsidR="00B35F8C" w:rsidRPr="00F23154" w:rsidRDefault="00B35F8C" w:rsidP="00B35F8C">
            <w:pPr>
              <w:pStyle w:val="a3"/>
              <w:numPr>
                <w:ilvl w:val="0"/>
                <w:numId w:val="83"/>
              </w:numPr>
              <w:tabs>
                <w:tab w:val="left" w:pos="426"/>
                <w:tab w:val="left" w:pos="900"/>
                <w:tab w:val="left" w:pos="993"/>
              </w:tabs>
              <w:spacing w:after="0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3154">
              <w:rPr>
                <w:rFonts w:ascii="Times New Roman" w:hAnsi="Times New Roman"/>
                <w:sz w:val="24"/>
                <w:szCs w:val="24"/>
              </w:rPr>
              <w:t>базовые знания о событиях этнической истории в средневековое, новое и новейшее время на Юге России (ОК-2, ПК-5, ПК-6);</w:t>
            </w:r>
          </w:p>
          <w:p w:rsidR="00B35F8C" w:rsidRPr="00F23154" w:rsidRDefault="00B35F8C" w:rsidP="00B35F8C">
            <w:pPr>
              <w:pStyle w:val="a3"/>
              <w:numPr>
                <w:ilvl w:val="0"/>
                <w:numId w:val="83"/>
              </w:numPr>
              <w:tabs>
                <w:tab w:val="left" w:pos="426"/>
                <w:tab w:val="left" w:pos="851"/>
                <w:tab w:val="left" w:pos="993"/>
              </w:tabs>
              <w:spacing w:after="0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3154">
              <w:rPr>
                <w:rFonts w:ascii="Times New Roman" w:hAnsi="Times New Roman"/>
                <w:sz w:val="24"/>
                <w:szCs w:val="24"/>
              </w:rPr>
              <w:t>ключевые события, поворотные моменты социальной истории на различных этапах времени в рамках региона и страны (ОК-2, ПК-</w:t>
            </w:r>
            <w:r w:rsidRPr="00F23154">
              <w:rPr>
                <w:rFonts w:ascii="Times New Roman" w:hAnsi="Times New Roman"/>
                <w:sz w:val="24"/>
                <w:szCs w:val="24"/>
              </w:rPr>
              <w:lastRenderedPageBreak/>
              <w:t>5, ПК-6);</w:t>
            </w:r>
          </w:p>
          <w:p w:rsidR="00B35F8C" w:rsidRPr="00F23154" w:rsidRDefault="00B35F8C" w:rsidP="00B35F8C">
            <w:pPr>
              <w:pStyle w:val="a3"/>
              <w:numPr>
                <w:ilvl w:val="0"/>
                <w:numId w:val="83"/>
              </w:numPr>
              <w:tabs>
                <w:tab w:val="left" w:pos="426"/>
                <w:tab w:val="left" w:pos="993"/>
              </w:tabs>
              <w:spacing w:after="0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3154">
              <w:rPr>
                <w:rFonts w:ascii="Times New Roman" w:hAnsi="Times New Roman"/>
                <w:sz w:val="24"/>
                <w:szCs w:val="24"/>
              </w:rPr>
              <w:t xml:space="preserve">основные политические идеи, теории, концепции, оказавшие сильное воздействие на развитие нации и народов в эпоху </w:t>
            </w:r>
            <w:proofErr w:type="gramStart"/>
            <w:r w:rsidRPr="00F23154">
              <w:rPr>
                <w:rFonts w:ascii="Times New Roman" w:hAnsi="Times New Roman"/>
                <w:sz w:val="24"/>
                <w:szCs w:val="24"/>
              </w:rPr>
              <w:t>оформления национального самосознания большинства народов Европы</w:t>
            </w:r>
            <w:proofErr w:type="gramEnd"/>
            <w:r w:rsidRPr="00F23154">
              <w:rPr>
                <w:rFonts w:ascii="Times New Roman" w:hAnsi="Times New Roman"/>
                <w:sz w:val="24"/>
                <w:szCs w:val="24"/>
              </w:rPr>
              <w:t xml:space="preserve"> и мира (ОК-2, ПК-5, ПК-6).</w:t>
            </w:r>
          </w:p>
        </w:tc>
        <w:tc>
          <w:tcPr>
            <w:tcW w:w="7116" w:type="dxa"/>
          </w:tcPr>
          <w:p w:rsidR="00B35F8C" w:rsidRPr="00F23154" w:rsidRDefault="00B35F8C" w:rsidP="00B35F8C">
            <w:pPr>
              <w:pStyle w:val="a3"/>
              <w:numPr>
                <w:ilvl w:val="0"/>
                <w:numId w:val="83"/>
              </w:numPr>
              <w:tabs>
                <w:tab w:val="left" w:pos="426"/>
                <w:tab w:val="left" w:pos="900"/>
                <w:tab w:val="left" w:pos="993"/>
              </w:tabs>
              <w:spacing w:after="0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5F8C" w:rsidRPr="00F23154" w:rsidTr="0066081D">
        <w:tc>
          <w:tcPr>
            <w:tcW w:w="14601" w:type="dxa"/>
          </w:tcPr>
          <w:p w:rsidR="00B35F8C" w:rsidRPr="00F23154" w:rsidRDefault="00B35F8C" w:rsidP="0066081D">
            <w:pPr>
              <w:tabs>
                <w:tab w:val="left" w:pos="426"/>
                <w:tab w:val="left" w:pos="99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B35F8C" w:rsidRPr="00F23154" w:rsidRDefault="00B35F8C" w:rsidP="0066081D">
            <w:pPr>
              <w:tabs>
                <w:tab w:val="left" w:pos="426"/>
                <w:tab w:val="left" w:pos="99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2315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Уметь</w:t>
            </w:r>
            <w:r w:rsidRPr="00F2315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: </w:t>
            </w:r>
          </w:p>
          <w:p w:rsidR="00B35F8C" w:rsidRPr="00F23154" w:rsidRDefault="00B35F8C" w:rsidP="00B35F8C">
            <w:pPr>
              <w:pStyle w:val="a3"/>
              <w:numPr>
                <w:ilvl w:val="0"/>
                <w:numId w:val="126"/>
              </w:numPr>
              <w:tabs>
                <w:tab w:val="left" w:pos="426"/>
                <w:tab w:val="left" w:pos="993"/>
              </w:tabs>
              <w:spacing w:after="0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3154">
              <w:rPr>
                <w:rFonts w:ascii="Times New Roman" w:hAnsi="Times New Roman"/>
                <w:sz w:val="24"/>
                <w:szCs w:val="24"/>
              </w:rPr>
              <w:t xml:space="preserve">логически мыслить (ОК-2, ПК-5, ПК-6); </w:t>
            </w:r>
          </w:p>
          <w:p w:rsidR="00B35F8C" w:rsidRPr="00F23154" w:rsidRDefault="00B35F8C" w:rsidP="00B35F8C">
            <w:pPr>
              <w:pStyle w:val="a3"/>
              <w:numPr>
                <w:ilvl w:val="0"/>
                <w:numId w:val="126"/>
              </w:numPr>
              <w:tabs>
                <w:tab w:val="left" w:pos="426"/>
                <w:tab w:val="left" w:pos="993"/>
              </w:tabs>
              <w:spacing w:after="0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3154">
              <w:rPr>
                <w:rFonts w:ascii="Times New Roman" w:hAnsi="Times New Roman"/>
                <w:sz w:val="24"/>
                <w:szCs w:val="24"/>
              </w:rPr>
              <w:t xml:space="preserve">извлекать знания из исторических источников и применять их для решения познавательных задач (ОК-2, ПК-5, ПК-6); </w:t>
            </w:r>
          </w:p>
          <w:p w:rsidR="00B35F8C" w:rsidRPr="00F23154" w:rsidRDefault="00B35F8C" w:rsidP="00B35F8C">
            <w:pPr>
              <w:pStyle w:val="a3"/>
              <w:numPr>
                <w:ilvl w:val="0"/>
                <w:numId w:val="126"/>
              </w:numPr>
              <w:tabs>
                <w:tab w:val="left" w:pos="426"/>
                <w:tab w:val="left" w:pos="993"/>
              </w:tabs>
              <w:spacing w:after="0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3154">
              <w:rPr>
                <w:rFonts w:ascii="Times New Roman" w:hAnsi="Times New Roman"/>
                <w:sz w:val="24"/>
                <w:szCs w:val="24"/>
              </w:rPr>
              <w:t>работать с исторической картой (ОК-2, ПК-5, ПК-6);</w:t>
            </w:r>
          </w:p>
          <w:p w:rsidR="00B35F8C" w:rsidRPr="00F23154" w:rsidRDefault="00B35F8C" w:rsidP="00B35F8C">
            <w:pPr>
              <w:pStyle w:val="a3"/>
              <w:numPr>
                <w:ilvl w:val="0"/>
                <w:numId w:val="126"/>
              </w:numPr>
              <w:tabs>
                <w:tab w:val="left" w:pos="426"/>
                <w:tab w:val="left" w:pos="993"/>
              </w:tabs>
              <w:spacing w:after="0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3154">
              <w:rPr>
                <w:rFonts w:ascii="Times New Roman" w:hAnsi="Times New Roman"/>
                <w:sz w:val="24"/>
                <w:szCs w:val="24"/>
              </w:rPr>
              <w:t>давать оценку исторических явлений, обосновывать свое отношение к историческим событиям, их участникам (ОК-2, ПК-5, ПК-6).</w:t>
            </w:r>
          </w:p>
          <w:p w:rsidR="00B35F8C" w:rsidRPr="00F23154" w:rsidRDefault="00B35F8C" w:rsidP="0066081D">
            <w:pPr>
              <w:tabs>
                <w:tab w:val="left" w:pos="426"/>
                <w:tab w:val="left" w:pos="99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116" w:type="dxa"/>
          </w:tcPr>
          <w:p w:rsidR="00B35F8C" w:rsidRPr="00F23154" w:rsidRDefault="00B35F8C" w:rsidP="0066081D">
            <w:pPr>
              <w:tabs>
                <w:tab w:val="left" w:pos="426"/>
                <w:tab w:val="left" w:pos="99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B35F8C" w:rsidRPr="00F23154" w:rsidTr="0066081D">
        <w:tc>
          <w:tcPr>
            <w:tcW w:w="14601" w:type="dxa"/>
          </w:tcPr>
          <w:p w:rsidR="00B35F8C" w:rsidRPr="00F23154" w:rsidRDefault="00B35F8C" w:rsidP="0066081D">
            <w:pPr>
              <w:tabs>
                <w:tab w:val="left" w:pos="426"/>
                <w:tab w:val="left" w:pos="993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F2315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Владеть </w:t>
            </w:r>
          </w:p>
          <w:p w:rsidR="00B35F8C" w:rsidRPr="00F23154" w:rsidRDefault="00B35F8C" w:rsidP="00B35F8C">
            <w:pPr>
              <w:pStyle w:val="a3"/>
              <w:numPr>
                <w:ilvl w:val="0"/>
                <w:numId w:val="127"/>
              </w:numPr>
              <w:tabs>
                <w:tab w:val="left" w:pos="426"/>
                <w:tab w:val="left" w:pos="900"/>
                <w:tab w:val="left" w:pos="993"/>
              </w:tabs>
              <w:spacing w:after="0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3154">
              <w:rPr>
                <w:rFonts w:ascii="Times New Roman" w:hAnsi="Times New Roman"/>
                <w:sz w:val="24"/>
                <w:szCs w:val="24"/>
              </w:rPr>
              <w:t>элементами исторического описания и объяснения (ОК-2, ПК-5, ПК-6);</w:t>
            </w:r>
          </w:p>
          <w:p w:rsidR="00B35F8C" w:rsidRPr="00F23154" w:rsidRDefault="00B35F8C" w:rsidP="00B35F8C">
            <w:pPr>
              <w:pStyle w:val="a3"/>
              <w:numPr>
                <w:ilvl w:val="0"/>
                <w:numId w:val="127"/>
              </w:numPr>
              <w:tabs>
                <w:tab w:val="left" w:pos="426"/>
                <w:tab w:val="left" w:pos="851"/>
                <w:tab w:val="left" w:pos="993"/>
                <w:tab w:val="left" w:pos="1080"/>
              </w:tabs>
              <w:spacing w:after="0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3154">
              <w:rPr>
                <w:rFonts w:ascii="Times New Roman" w:hAnsi="Times New Roman"/>
                <w:sz w:val="24"/>
                <w:szCs w:val="24"/>
              </w:rPr>
              <w:t xml:space="preserve">отдельными приемами анализа исторических источников (ОК-2, ПК-5, ПК-6); </w:t>
            </w:r>
          </w:p>
          <w:p w:rsidR="00B35F8C" w:rsidRPr="00F23154" w:rsidRDefault="00B35F8C" w:rsidP="00B35F8C">
            <w:pPr>
              <w:pStyle w:val="a3"/>
              <w:numPr>
                <w:ilvl w:val="0"/>
                <w:numId w:val="127"/>
              </w:numPr>
              <w:tabs>
                <w:tab w:val="left" w:pos="426"/>
                <w:tab w:val="left" w:pos="851"/>
                <w:tab w:val="left" w:pos="993"/>
                <w:tab w:val="left" w:pos="1080"/>
              </w:tabs>
              <w:spacing w:after="0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3154">
              <w:rPr>
                <w:rFonts w:ascii="Times New Roman" w:hAnsi="Times New Roman"/>
                <w:sz w:val="24"/>
                <w:szCs w:val="24"/>
              </w:rPr>
              <w:t>приемами ведения дискуссии и полемики (ОК-2, ПК-5, ПК-6).</w:t>
            </w:r>
          </w:p>
          <w:p w:rsidR="00B35F8C" w:rsidRPr="00F23154" w:rsidRDefault="00B35F8C" w:rsidP="0066081D">
            <w:pPr>
              <w:tabs>
                <w:tab w:val="left" w:pos="426"/>
                <w:tab w:val="left" w:pos="993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116" w:type="dxa"/>
          </w:tcPr>
          <w:p w:rsidR="00B35F8C" w:rsidRPr="00F23154" w:rsidRDefault="00B35F8C" w:rsidP="0066081D">
            <w:pPr>
              <w:tabs>
                <w:tab w:val="left" w:pos="426"/>
                <w:tab w:val="left" w:pos="993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</w:pPr>
          </w:p>
        </w:tc>
      </w:tr>
    </w:tbl>
    <w:p w:rsidR="00B35F8C" w:rsidRPr="00F23154" w:rsidRDefault="00B35F8C" w:rsidP="00B35F8C">
      <w:pPr>
        <w:pStyle w:val="a3"/>
        <w:numPr>
          <w:ilvl w:val="0"/>
          <w:numId w:val="128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F23154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B35F8C" w:rsidRPr="00F23154" w:rsidRDefault="00B35F8C" w:rsidP="00B35F8C">
      <w:pPr>
        <w:pStyle w:val="a3"/>
        <w:widowControl w:val="0"/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3154">
        <w:rPr>
          <w:rFonts w:ascii="Times New Roman" w:hAnsi="Times New Roman"/>
          <w:sz w:val="24"/>
          <w:szCs w:val="24"/>
        </w:rPr>
        <w:t>ОК-2:способностью анализировать основные этапы и закономерности исторического развития общества для формирования гражданской позиции;</w:t>
      </w:r>
    </w:p>
    <w:p w:rsidR="00B35F8C" w:rsidRPr="00F23154" w:rsidRDefault="00B35F8C" w:rsidP="00B35F8C">
      <w:pPr>
        <w:pStyle w:val="a3"/>
        <w:widowControl w:val="0"/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3154">
        <w:rPr>
          <w:rFonts w:ascii="Times New Roman" w:hAnsi="Times New Roman"/>
          <w:sz w:val="24"/>
          <w:szCs w:val="24"/>
        </w:rPr>
        <w:t>ПК-5: способностью понимать движущие силы и закономерности исторического процесса, роль насилия и ненасилия в истории, место человека в историческом процессе, политической организации общества;</w:t>
      </w:r>
    </w:p>
    <w:p w:rsidR="00B35F8C" w:rsidRPr="00F23154" w:rsidRDefault="00B35F8C" w:rsidP="00B35F8C">
      <w:pPr>
        <w:pStyle w:val="a3"/>
        <w:widowControl w:val="0"/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F23154">
        <w:rPr>
          <w:rFonts w:ascii="Times New Roman" w:hAnsi="Times New Roman"/>
          <w:iCs/>
          <w:sz w:val="24"/>
          <w:szCs w:val="24"/>
        </w:rPr>
        <w:t>ПК-6: способностью понимать, критически анализировать и использовать базовую историческую информацию</w:t>
      </w:r>
    </w:p>
    <w:p w:rsidR="00B35F8C" w:rsidRPr="00F23154" w:rsidRDefault="00B35F8C" w:rsidP="00B35F8C">
      <w:pPr>
        <w:pStyle w:val="a3"/>
        <w:widowControl w:val="0"/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35F8C" w:rsidRPr="00F23154" w:rsidRDefault="00B35F8C" w:rsidP="00B35F8C">
      <w:pPr>
        <w:pStyle w:val="a3"/>
        <w:numPr>
          <w:ilvl w:val="0"/>
          <w:numId w:val="128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F23154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F23154">
        <w:rPr>
          <w:rFonts w:ascii="Times New Roman" w:hAnsi="Times New Roman"/>
          <w:i/>
          <w:sz w:val="24"/>
          <w:szCs w:val="24"/>
        </w:rPr>
        <w:t>(в ЗЕТ):</w:t>
      </w:r>
      <w:r w:rsidRPr="00F23154">
        <w:rPr>
          <w:rFonts w:ascii="Times New Roman" w:hAnsi="Times New Roman"/>
          <w:b/>
          <w:i/>
          <w:sz w:val="24"/>
          <w:szCs w:val="24"/>
        </w:rPr>
        <w:t xml:space="preserve">2 ЗЕТ </w:t>
      </w:r>
    </w:p>
    <w:p w:rsidR="00B35F8C" w:rsidRPr="00F23154" w:rsidRDefault="00B35F8C" w:rsidP="00B35F8C">
      <w:pPr>
        <w:pStyle w:val="a3"/>
        <w:numPr>
          <w:ilvl w:val="0"/>
          <w:numId w:val="128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F23154">
        <w:rPr>
          <w:rFonts w:ascii="Times New Roman" w:hAnsi="Times New Roman"/>
          <w:b/>
          <w:sz w:val="24"/>
          <w:szCs w:val="24"/>
        </w:rPr>
        <w:t>Форма контроля: зачет (</w:t>
      </w:r>
      <w:r w:rsidRPr="00F23154">
        <w:rPr>
          <w:rFonts w:ascii="Times New Roman" w:hAnsi="Times New Roman"/>
          <w:b/>
          <w:sz w:val="24"/>
          <w:szCs w:val="24"/>
          <w:lang w:val="en-US"/>
        </w:rPr>
        <w:t>VII</w:t>
      </w:r>
      <w:r w:rsidRPr="00F23154">
        <w:rPr>
          <w:rFonts w:ascii="Times New Roman" w:hAnsi="Times New Roman"/>
          <w:b/>
          <w:sz w:val="24"/>
          <w:szCs w:val="24"/>
        </w:rPr>
        <w:t xml:space="preserve"> семестр)</w:t>
      </w:r>
    </w:p>
    <w:p w:rsidR="00B35F8C" w:rsidRPr="00F23154" w:rsidRDefault="00B35F8C" w:rsidP="00B35F8C">
      <w:pPr>
        <w:pStyle w:val="a3"/>
        <w:numPr>
          <w:ilvl w:val="0"/>
          <w:numId w:val="128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F23154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tbl>
      <w:tblPr>
        <w:tblW w:w="1474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1984"/>
        <w:gridCol w:w="1985"/>
        <w:gridCol w:w="1559"/>
        <w:gridCol w:w="1559"/>
        <w:gridCol w:w="1701"/>
        <w:gridCol w:w="3402"/>
      </w:tblGrid>
      <w:tr w:rsidR="00B35F8C" w:rsidRPr="00F23154" w:rsidTr="0066081D">
        <w:tc>
          <w:tcPr>
            <w:tcW w:w="2552" w:type="dxa"/>
            <w:shd w:val="clear" w:color="auto" w:fill="auto"/>
            <w:vAlign w:val="center"/>
            <w:hideMark/>
          </w:tcPr>
          <w:p w:rsidR="00B35F8C" w:rsidRPr="00F23154" w:rsidRDefault="00B35F8C" w:rsidP="0066081D">
            <w:pPr>
              <w:pStyle w:val="ConsPlusNormal"/>
              <w:widowControl/>
              <w:ind w:left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31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Наименование </w:t>
            </w:r>
            <w:r w:rsidRPr="00F231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дисциплины по учебному плану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35F8C" w:rsidRPr="00F23154" w:rsidRDefault="00B35F8C" w:rsidP="0066081D">
            <w:pPr>
              <w:pStyle w:val="ConsPlusNonformat"/>
              <w:widowControl/>
              <w:ind w:left="142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31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ФИО </w:t>
            </w:r>
            <w:r w:rsidRPr="00F231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преподавателя (полностью)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35F8C" w:rsidRPr="00F23154" w:rsidRDefault="00B35F8C" w:rsidP="0066081D">
            <w:pPr>
              <w:pStyle w:val="ConsPlusNonformat"/>
              <w:widowControl/>
              <w:ind w:left="142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31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Какое </w:t>
            </w:r>
            <w:r w:rsidRPr="00F231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35F8C" w:rsidRPr="00F23154" w:rsidRDefault="00B35F8C" w:rsidP="0066081D">
            <w:pPr>
              <w:pStyle w:val="ConsPlusNonformat"/>
              <w:widowControl/>
              <w:ind w:left="142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31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Ученая </w:t>
            </w:r>
            <w:r w:rsidRPr="00F231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степень, научная специальность, ученое (почетное) звание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35F8C" w:rsidRPr="00F23154" w:rsidRDefault="00B35F8C" w:rsidP="0066081D">
            <w:pPr>
              <w:pStyle w:val="ConsPlusNonformat"/>
              <w:widowControl/>
              <w:ind w:left="142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31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Основное </w:t>
            </w:r>
            <w:r w:rsidRPr="00F231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место работы, должность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35F8C" w:rsidRPr="00F23154" w:rsidRDefault="00B35F8C" w:rsidP="0066081D">
            <w:pPr>
              <w:pStyle w:val="ConsPlusNonformat"/>
              <w:widowControl/>
              <w:ind w:left="34" w:hanging="34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31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Условия </w:t>
            </w:r>
            <w:r w:rsidRPr="00F231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привлечения к педагогической деятельности (</w:t>
            </w:r>
            <w:r w:rsidRPr="00F2315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B35F8C" w:rsidRPr="00F23154" w:rsidRDefault="00B35F8C" w:rsidP="0066081D">
            <w:pPr>
              <w:pStyle w:val="ConsPlusNonformat"/>
              <w:widowControl/>
              <w:ind w:left="142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31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Последнее повышение </w:t>
            </w:r>
            <w:r w:rsidRPr="00F231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квалификации</w:t>
            </w:r>
          </w:p>
        </w:tc>
      </w:tr>
      <w:tr w:rsidR="00B35F8C" w:rsidRPr="00F23154" w:rsidTr="0066081D">
        <w:tc>
          <w:tcPr>
            <w:tcW w:w="2552" w:type="dxa"/>
            <w:shd w:val="clear" w:color="auto" w:fill="auto"/>
            <w:vAlign w:val="center"/>
            <w:hideMark/>
          </w:tcPr>
          <w:p w:rsidR="00B35F8C" w:rsidRPr="00F23154" w:rsidRDefault="00B35F8C" w:rsidP="0066081D">
            <w:pPr>
              <w:pStyle w:val="ConsPlusNormal"/>
              <w:widowControl/>
              <w:ind w:left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31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1984" w:type="dxa"/>
            <w:shd w:val="clear" w:color="auto" w:fill="auto"/>
            <w:hideMark/>
          </w:tcPr>
          <w:p w:rsidR="00B35F8C" w:rsidRPr="00F23154" w:rsidRDefault="00B35F8C" w:rsidP="0066081D">
            <w:pPr>
              <w:pStyle w:val="ConsPlusNonformat"/>
              <w:widowControl/>
              <w:ind w:left="142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31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85" w:type="dxa"/>
            <w:shd w:val="clear" w:color="auto" w:fill="auto"/>
            <w:hideMark/>
          </w:tcPr>
          <w:p w:rsidR="00B35F8C" w:rsidRPr="00F23154" w:rsidRDefault="00B35F8C" w:rsidP="0066081D">
            <w:pPr>
              <w:pStyle w:val="ConsPlusNonformat"/>
              <w:widowControl/>
              <w:ind w:left="142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31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59" w:type="dxa"/>
            <w:shd w:val="clear" w:color="auto" w:fill="auto"/>
            <w:hideMark/>
          </w:tcPr>
          <w:p w:rsidR="00B35F8C" w:rsidRPr="00F23154" w:rsidRDefault="00B35F8C" w:rsidP="0066081D">
            <w:pPr>
              <w:pStyle w:val="ConsPlusNonformat"/>
              <w:widowControl/>
              <w:ind w:left="142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31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59" w:type="dxa"/>
            <w:shd w:val="clear" w:color="auto" w:fill="auto"/>
            <w:hideMark/>
          </w:tcPr>
          <w:p w:rsidR="00B35F8C" w:rsidRPr="00F23154" w:rsidRDefault="00B35F8C" w:rsidP="0066081D">
            <w:pPr>
              <w:pStyle w:val="ConsPlusNonformat"/>
              <w:widowControl/>
              <w:ind w:left="142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31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701" w:type="dxa"/>
            <w:shd w:val="clear" w:color="auto" w:fill="auto"/>
            <w:hideMark/>
          </w:tcPr>
          <w:p w:rsidR="00B35F8C" w:rsidRPr="00F23154" w:rsidRDefault="00B35F8C" w:rsidP="0066081D">
            <w:pPr>
              <w:pStyle w:val="ConsPlusNonformat"/>
              <w:widowControl/>
              <w:ind w:left="142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31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402" w:type="dxa"/>
            <w:shd w:val="clear" w:color="auto" w:fill="auto"/>
            <w:hideMark/>
          </w:tcPr>
          <w:p w:rsidR="00B35F8C" w:rsidRPr="00F23154" w:rsidRDefault="00B35F8C" w:rsidP="0066081D">
            <w:pPr>
              <w:pStyle w:val="ConsPlusNonformat"/>
              <w:widowControl/>
              <w:ind w:left="142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31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B35F8C" w:rsidRPr="00F23154" w:rsidTr="0066081D">
        <w:tc>
          <w:tcPr>
            <w:tcW w:w="2552" w:type="dxa"/>
            <w:shd w:val="clear" w:color="auto" w:fill="auto"/>
          </w:tcPr>
          <w:p w:rsidR="00B35F8C" w:rsidRPr="00F23154" w:rsidRDefault="00B35F8C" w:rsidP="0066081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3154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proofErr w:type="gramStart"/>
            <w:r w:rsidRPr="00F2315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proofErr w:type="gramEnd"/>
            <w:r w:rsidRPr="00F23154">
              <w:rPr>
                <w:rFonts w:ascii="Times New Roman" w:hAnsi="Times New Roman" w:cs="Times New Roman"/>
                <w:bCs/>
                <w:sz w:val="24"/>
                <w:szCs w:val="24"/>
              </w:rPr>
              <w:t>.В.ДВ.10.02 Национальный фактор и история межнациональных отношений Юга России</w:t>
            </w:r>
          </w:p>
          <w:p w:rsidR="00B35F8C" w:rsidRPr="00F23154" w:rsidRDefault="00B35F8C" w:rsidP="0066081D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3154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B35F8C" w:rsidRPr="00F23154" w:rsidRDefault="00B35F8C" w:rsidP="0066081D">
            <w:pPr>
              <w:pStyle w:val="ConsPlusNonformat"/>
              <w:widowControl/>
              <w:ind w:left="142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B35F8C" w:rsidRPr="00F23154" w:rsidRDefault="00B35F8C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3154">
              <w:rPr>
                <w:rFonts w:ascii="Times New Roman" w:hAnsi="Times New Roman" w:cs="Times New Roman"/>
                <w:sz w:val="24"/>
                <w:szCs w:val="24"/>
              </w:rPr>
              <w:t>Зеленская</w:t>
            </w:r>
            <w:proofErr w:type="spellEnd"/>
            <w:r w:rsidRPr="00F23154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Вячеславовна</w:t>
            </w:r>
          </w:p>
        </w:tc>
        <w:tc>
          <w:tcPr>
            <w:tcW w:w="1985" w:type="dxa"/>
            <w:shd w:val="clear" w:color="auto" w:fill="auto"/>
          </w:tcPr>
          <w:p w:rsidR="00B35F8C" w:rsidRPr="00F23154" w:rsidRDefault="00B35F8C" w:rsidP="0066081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154">
              <w:rPr>
                <w:rFonts w:ascii="Times New Roman" w:hAnsi="Times New Roman" w:cs="Times New Roman"/>
                <w:sz w:val="24"/>
                <w:szCs w:val="24"/>
              </w:rPr>
              <w:t xml:space="preserve">ТГПИ </w:t>
            </w:r>
            <w:proofErr w:type="spellStart"/>
            <w:r w:rsidRPr="00F23154">
              <w:rPr>
                <w:rFonts w:ascii="Times New Roman" w:hAnsi="Times New Roman" w:cs="Times New Roman"/>
                <w:sz w:val="24"/>
                <w:szCs w:val="24"/>
              </w:rPr>
              <w:t>соцфак</w:t>
            </w:r>
            <w:proofErr w:type="spellEnd"/>
          </w:p>
          <w:p w:rsidR="00B35F8C" w:rsidRPr="00F23154" w:rsidRDefault="00B35F8C" w:rsidP="0066081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154">
              <w:rPr>
                <w:rFonts w:ascii="Times New Roman" w:hAnsi="Times New Roman" w:cs="Times New Roman"/>
                <w:sz w:val="24"/>
                <w:szCs w:val="24"/>
              </w:rPr>
              <w:t xml:space="preserve">«педагогика и методика </w:t>
            </w:r>
            <w:proofErr w:type="spellStart"/>
            <w:r w:rsidRPr="00F23154">
              <w:rPr>
                <w:rFonts w:ascii="Times New Roman" w:hAnsi="Times New Roman" w:cs="Times New Roman"/>
                <w:sz w:val="24"/>
                <w:szCs w:val="24"/>
              </w:rPr>
              <w:t>воспитат</w:t>
            </w:r>
            <w:proofErr w:type="spellEnd"/>
            <w:r w:rsidRPr="00F23154">
              <w:rPr>
                <w:rFonts w:ascii="Times New Roman" w:hAnsi="Times New Roman" w:cs="Times New Roman"/>
                <w:sz w:val="24"/>
                <w:szCs w:val="24"/>
              </w:rPr>
              <w:t>. работы»</w:t>
            </w:r>
            <w:proofErr w:type="gramStart"/>
            <w:r w:rsidRPr="00F2315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23154">
              <w:rPr>
                <w:rFonts w:ascii="Times New Roman" w:hAnsi="Times New Roman" w:cs="Times New Roman"/>
                <w:sz w:val="24"/>
                <w:szCs w:val="24"/>
              </w:rPr>
              <w:t xml:space="preserve"> «история»,1995г</w:t>
            </w:r>
          </w:p>
          <w:p w:rsidR="00B35F8C" w:rsidRPr="00F23154" w:rsidRDefault="00B35F8C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35F8C" w:rsidRPr="00F23154" w:rsidRDefault="00B35F8C" w:rsidP="0066081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154">
              <w:rPr>
                <w:rFonts w:ascii="Times New Roman" w:hAnsi="Times New Roman" w:cs="Times New Roman"/>
                <w:sz w:val="24"/>
                <w:szCs w:val="24"/>
              </w:rPr>
              <w:t>Канд. исторических наук 20.05.2005г.</w:t>
            </w:r>
          </w:p>
          <w:p w:rsidR="00B35F8C" w:rsidRPr="00F23154" w:rsidRDefault="00B35F8C" w:rsidP="0066081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154">
              <w:rPr>
                <w:rFonts w:ascii="Times New Roman" w:hAnsi="Times New Roman" w:cs="Times New Roman"/>
                <w:sz w:val="24"/>
                <w:szCs w:val="24"/>
              </w:rPr>
              <w:t>КТ 152060  Доцент</w:t>
            </w:r>
          </w:p>
          <w:p w:rsidR="00B35F8C" w:rsidRPr="00F23154" w:rsidRDefault="00B35F8C" w:rsidP="0066081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154">
              <w:rPr>
                <w:rFonts w:ascii="Times New Roman" w:hAnsi="Times New Roman" w:cs="Times New Roman"/>
                <w:sz w:val="24"/>
                <w:szCs w:val="24"/>
              </w:rPr>
              <w:t>19.11.2008г. ДЦ 020729</w:t>
            </w:r>
          </w:p>
        </w:tc>
        <w:tc>
          <w:tcPr>
            <w:tcW w:w="1559" w:type="dxa"/>
            <w:shd w:val="clear" w:color="auto" w:fill="auto"/>
          </w:tcPr>
          <w:p w:rsidR="00B35F8C" w:rsidRPr="00F23154" w:rsidRDefault="00B35F8C" w:rsidP="0066081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154">
              <w:rPr>
                <w:rFonts w:ascii="Times New Roman" w:hAnsi="Times New Roman" w:cs="Times New Roman"/>
                <w:sz w:val="24"/>
                <w:szCs w:val="24"/>
              </w:rPr>
              <w:t>Кафедра истории, доцент</w:t>
            </w:r>
          </w:p>
        </w:tc>
        <w:tc>
          <w:tcPr>
            <w:tcW w:w="1701" w:type="dxa"/>
            <w:shd w:val="clear" w:color="auto" w:fill="auto"/>
          </w:tcPr>
          <w:p w:rsidR="00B35F8C" w:rsidRPr="00F23154" w:rsidRDefault="00B35F8C" w:rsidP="0066081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154">
              <w:rPr>
                <w:rFonts w:ascii="Times New Roman" w:hAnsi="Times New Roman" w:cs="Times New Roman"/>
                <w:sz w:val="24"/>
                <w:szCs w:val="24"/>
              </w:rPr>
              <w:t>штатный</w:t>
            </w:r>
          </w:p>
        </w:tc>
        <w:tc>
          <w:tcPr>
            <w:tcW w:w="3402" w:type="dxa"/>
            <w:shd w:val="clear" w:color="auto" w:fill="auto"/>
          </w:tcPr>
          <w:p w:rsidR="00B35F8C" w:rsidRPr="00F23154" w:rsidRDefault="00B35F8C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3154">
              <w:rPr>
                <w:rFonts w:ascii="Times New Roman" w:hAnsi="Times New Roman" w:cs="Times New Roman"/>
                <w:sz w:val="24"/>
                <w:szCs w:val="24"/>
              </w:rPr>
              <w:t>ЦПК Таганрогского института имени А. П. Чехова (филиала) ФГБОУ ВПО «РГЭУ» («РИНХ») по программе  «Информационно-коммуникационные технологии в работе преподавателя», 2017</w:t>
            </w:r>
          </w:p>
        </w:tc>
      </w:tr>
    </w:tbl>
    <w:p w:rsidR="00B35F8C" w:rsidRPr="00F23154" w:rsidRDefault="00B35F8C" w:rsidP="00B35F8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A3876" w:rsidRPr="00FF2EC4" w:rsidRDefault="006A3876" w:rsidP="006A3876">
      <w:pPr>
        <w:ind w:left="14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EC4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6A3876" w:rsidRPr="00FF2EC4" w:rsidRDefault="006A3876" w:rsidP="006A3876">
      <w:pPr>
        <w:ind w:left="14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EC4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6A3876" w:rsidRPr="00FF2EC4" w:rsidRDefault="006A3876" w:rsidP="006A3876">
      <w:pPr>
        <w:ind w:left="142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F2EC4">
        <w:rPr>
          <w:rFonts w:ascii="Times New Roman" w:hAnsi="Times New Roman" w:cs="Times New Roman"/>
          <w:b/>
          <w:bCs/>
          <w:sz w:val="24"/>
          <w:szCs w:val="24"/>
          <w:u w:val="single"/>
        </w:rPr>
        <w:t>Б</w:t>
      </w:r>
      <w:proofErr w:type="gramStart"/>
      <w:r w:rsidRPr="00FF2EC4"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proofErr w:type="gramEnd"/>
      <w:r w:rsidRPr="00FF2EC4">
        <w:rPr>
          <w:rFonts w:ascii="Times New Roman" w:hAnsi="Times New Roman" w:cs="Times New Roman"/>
          <w:b/>
          <w:bCs/>
          <w:sz w:val="24"/>
          <w:szCs w:val="24"/>
          <w:u w:val="single"/>
        </w:rPr>
        <w:t>.В.ДВ.11.01 Базы данных в исторических исследованиях</w:t>
      </w:r>
    </w:p>
    <w:p w:rsidR="006A3876" w:rsidRPr="00FF2EC4" w:rsidRDefault="006A3876" w:rsidP="006A3876">
      <w:pPr>
        <w:ind w:left="142"/>
        <w:contextualSpacing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FF2EC4">
        <w:rPr>
          <w:rFonts w:ascii="Times New Roman" w:hAnsi="Times New Roman" w:cs="Times New Roman"/>
          <w:i/>
          <w:sz w:val="24"/>
          <w:szCs w:val="24"/>
          <w:vertAlign w:val="superscript"/>
        </w:rPr>
        <w:t>дисциплины по учебному плану)</w:t>
      </w:r>
    </w:p>
    <w:p w:rsidR="006A3876" w:rsidRPr="00FF2EC4" w:rsidRDefault="006A3876" w:rsidP="006A3876">
      <w:pPr>
        <w:tabs>
          <w:tab w:val="left" w:pos="426"/>
        </w:tabs>
        <w:contextualSpacing/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</w:p>
    <w:tbl>
      <w:tblPr>
        <w:tblW w:w="0" w:type="auto"/>
        <w:tblLook w:val="04A0"/>
      </w:tblPr>
      <w:tblGrid>
        <w:gridCol w:w="5776"/>
        <w:gridCol w:w="5777"/>
      </w:tblGrid>
      <w:tr w:rsidR="006A3876" w:rsidRPr="00A1783F" w:rsidTr="0066081D">
        <w:trPr>
          <w:trHeight w:val="198"/>
        </w:trPr>
        <w:tc>
          <w:tcPr>
            <w:tcW w:w="5776" w:type="dxa"/>
            <w:shd w:val="clear" w:color="auto" w:fill="auto"/>
            <w:hideMark/>
          </w:tcPr>
          <w:p w:rsidR="006A3876" w:rsidRPr="00A1783F" w:rsidRDefault="006A3876" w:rsidP="0066081D">
            <w:pPr>
              <w:tabs>
                <w:tab w:val="left" w:pos="426"/>
                <w:tab w:val="left" w:pos="99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83F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5777" w:type="dxa"/>
            <w:shd w:val="clear" w:color="auto" w:fill="auto"/>
            <w:hideMark/>
          </w:tcPr>
          <w:p w:rsidR="006A3876" w:rsidRPr="00A1783F" w:rsidRDefault="006A3876" w:rsidP="0066081D">
            <w:pPr>
              <w:tabs>
                <w:tab w:val="left" w:pos="426"/>
                <w:tab w:val="left" w:pos="99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178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46.03.01 ИСТОРИЯ</w:t>
            </w:r>
          </w:p>
        </w:tc>
      </w:tr>
      <w:tr w:rsidR="006A3876" w:rsidRPr="00A1783F" w:rsidTr="0066081D">
        <w:trPr>
          <w:trHeight w:val="409"/>
        </w:trPr>
        <w:tc>
          <w:tcPr>
            <w:tcW w:w="5776" w:type="dxa"/>
            <w:shd w:val="clear" w:color="auto" w:fill="auto"/>
            <w:hideMark/>
          </w:tcPr>
          <w:p w:rsidR="006A3876" w:rsidRPr="00A1783F" w:rsidRDefault="006A3876" w:rsidP="0066081D">
            <w:pPr>
              <w:tabs>
                <w:tab w:val="left" w:pos="426"/>
                <w:tab w:val="left" w:pos="99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83F">
              <w:rPr>
                <w:rFonts w:ascii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5777" w:type="dxa"/>
            <w:shd w:val="clear" w:color="auto" w:fill="auto"/>
            <w:hideMark/>
          </w:tcPr>
          <w:p w:rsidR="006A3876" w:rsidRPr="00A1783F" w:rsidRDefault="006A3876" w:rsidP="0066081D">
            <w:pPr>
              <w:tabs>
                <w:tab w:val="left" w:pos="426"/>
                <w:tab w:val="left" w:pos="99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8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46.03.01.01 «Историческое краеведение» </w:t>
            </w:r>
          </w:p>
        </w:tc>
      </w:tr>
      <w:tr w:rsidR="006A3876" w:rsidRPr="00A1783F" w:rsidTr="0066081D">
        <w:trPr>
          <w:trHeight w:val="210"/>
        </w:trPr>
        <w:tc>
          <w:tcPr>
            <w:tcW w:w="5776" w:type="dxa"/>
            <w:shd w:val="clear" w:color="auto" w:fill="auto"/>
            <w:hideMark/>
          </w:tcPr>
          <w:p w:rsidR="006A3876" w:rsidRPr="00A1783F" w:rsidRDefault="006A3876" w:rsidP="0066081D">
            <w:pPr>
              <w:tabs>
                <w:tab w:val="left" w:pos="426"/>
                <w:tab w:val="left" w:pos="99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83F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777" w:type="dxa"/>
            <w:shd w:val="clear" w:color="auto" w:fill="auto"/>
            <w:hideMark/>
          </w:tcPr>
          <w:p w:rsidR="006A3876" w:rsidRPr="00A1783F" w:rsidRDefault="006A3876" w:rsidP="0066081D">
            <w:pPr>
              <w:tabs>
                <w:tab w:val="left" w:pos="426"/>
                <w:tab w:val="left" w:pos="99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178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истории</w:t>
            </w:r>
          </w:p>
        </w:tc>
      </w:tr>
    </w:tbl>
    <w:p w:rsidR="006A3876" w:rsidRPr="00FF2EC4" w:rsidRDefault="006A3876" w:rsidP="006A3876">
      <w:pPr>
        <w:tabs>
          <w:tab w:val="left" w:pos="426"/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3876" w:rsidRPr="00FF2EC4" w:rsidRDefault="006A3876" w:rsidP="006A3876">
      <w:pPr>
        <w:pStyle w:val="a3"/>
        <w:numPr>
          <w:ilvl w:val="0"/>
          <w:numId w:val="131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FF2EC4">
        <w:rPr>
          <w:rFonts w:ascii="Times New Roman" w:hAnsi="Times New Roman"/>
          <w:b/>
          <w:sz w:val="24"/>
          <w:szCs w:val="24"/>
        </w:rPr>
        <w:lastRenderedPageBreak/>
        <w:t xml:space="preserve">Цель изучения дисциплины: </w:t>
      </w:r>
    </w:p>
    <w:p w:rsidR="006A3876" w:rsidRPr="00FF2EC4" w:rsidRDefault="006A3876" w:rsidP="006A3876">
      <w:pPr>
        <w:pStyle w:val="a3"/>
        <w:numPr>
          <w:ilvl w:val="0"/>
          <w:numId w:val="13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F2EC4">
        <w:rPr>
          <w:rFonts w:ascii="Times New Roman" w:hAnsi="Times New Roman"/>
          <w:sz w:val="24"/>
          <w:szCs w:val="24"/>
        </w:rPr>
        <w:t xml:space="preserve">развитие культуры мышления, способности к обобщению, анализу, восприятию информации, постановке цели и выбору путей ее достижения; </w:t>
      </w:r>
    </w:p>
    <w:p w:rsidR="006A3876" w:rsidRPr="00FF2EC4" w:rsidRDefault="006A3876" w:rsidP="006A3876">
      <w:pPr>
        <w:pStyle w:val="a3"/>
        <w:numPr>
          <w:ilvl w:val="0"/>
          <w:numId w:val="13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F2EC4">
        <w:rPr>
          <w:rFonts w:ascii="Times New Roman" w:hAnsi="Times New Roman"/>
          <w:sz w:val="24"/>
          <w:szCs w:val="24"/>
        </w:rPr>
        <w:t xml:space="preserve">развитие способности готовностью к кооперации с коллегами, работе в коллективе; </w:t>
      </w:r>
    </w:p>
    <w:p w:rsidR="006A3876" w:rsidRPr="00FF2EC4" w:rsidRDefault="006A3876" w:rsidP="006A3876">
      <w:pPr>
        <w:pStyle w:val="a3"/>
        <w:numPr>
          <w:ilvl w:val="0"/>
          <w:numId w:val="13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F2EC4">
        <w:rPr>
          <w:rFonts w:ascii="Times New Roman" w:hAnsi="Times New Roman"/>
          <w:sz w:val="24"/>
          <w:szCs w:val="24"/>
        </w:rPr>
        <w:t xml:space="preserve">развитие способности использовать в познавательной и профессиональной деятельности базовые знания в области основ информатики, элементы естественнонаучного и математического знания; </w:t>
      </w:r>
    </w:p>
    <w:p w:rsidR="006A3876" w:rsidRPr="00FF2EC4" w:rsidRDefault="006A3876" w:rsidP="006A3876">
      <w:pPr>
        <w:pStyle w:val="a3"/>
        <w:numPr>
          <w:ilvl w:val="0"/>
          <w:numId w:val="13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F2EC4">
        <w:rPr>
          <w:rFonts w:ascii="Times New Roman" w:hAnsi="Times New Roman"/>
          <w:sz w:val="24"/>
          <w:szCs w:val="24"/>
        </w:rPr>
        <w:t xml:space="preserve">осознание сущности и значения информации в развитии современного общества; овладение основными методами, способами и средствами получения, хранения, переработки информации; </w:t>
      </w:r>
    </w:p>
    <w:p w:rsidR="006A3876" w:rsidRPr="00FF2EC4" w:rsidRDefault="006A3876" w:rsidP="006A3876">
      <w:pPr>
        <w:pStyle w:val="a3"/>
        <w:numPr>
          <w:ilvl w:val="0"/>
          <w:numId w:val="13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F2EC4">
        <w:rPr>
          <w:rFonts w:ascii="Times New Roman" w:hAnsi="Times New Roman"/>
          <w:sz w:val="24"/>
          <w:szCs w:val="24"/>
        </w:rPr>
        <w:t xml:space="preserve">развитие навыков работы с компьютером как средством управления информацией; </w:t>
      </w:r>
    </w:p>
    <w:p w:rsidR="006A3876" w:rsidRPr="00FF2EC4" w:rsidRDefault="006A3876" w:rsidP="006A3876">
      <w:pPr>
        <w:pStyle w:val="a3"/>
        <w:numPr>
          <w:ilvl w:val="0"/>
          <w:numId w:val="13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F2EC4">
        <w:rPr>
          <w:rFonts w:ascii="Times New Roman" w:hAnsi="Times New Roman"/>
          <w:sz w:val="24"/>
          <w:szCs w:val="24"/>
        </w:rPr>
        <w:t xml:space="preserve">развитие способности работать с информацией в глобальных компьютерных сетях. </w:t>
      </w:r>
    </w:p>
    <w:p w:rsidR="006A3876" w:rsidRPr="00FF2EC4" w:rsidRDefault="006A3876" w:rsidP="006A3876">
      <w:pPr>
        <w:pStyle w:val="a3"/>
        <w:widowControl w:val="0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A3876" w:rsidRPr="00FF2EC4" w:rsidRDefault="006A3876" w:rsidP="006A3876">
      <w:pPr>
        <w:pStyle w:val="a3"/>
        <w:numPr>
          <w:ilvl w:val="0"/>
          <w:numId w:val="131"/>
        </w:numPr>
        <w:tabs>
          <w:tab w:val="left" w:pos="426"/>
          <w:tab w:val="left" w:pos="993"/>
        </w:tabs>
        <w:spacing w:after="0"/>
        <w:ind w:left="0" w:firstLine="709"/>
        <w:jc w:val="both"/>
        <w:outlineLvl w:val="2"/>
        <w:rPr>
          <w:rFonts w:ascii="Times New Roman" w:hAnsi="Times New Roman"/>
          <w:b/>
          <w:sz w:val="24"/>
          <w:szCs w:val="24"/>
        </w:rPr>
      </w:pPr>
      <w:r w:rsidRPr="00FF2EC4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6A3876" w:rsidRPr="00FF2EC4" w:rsidRDefault="006A3876" w:rsidP="006A3876">
      <w:pPr>
        <w:pStyle w:val="a3"/>
        <w:numPr>
          <w:ilvl w:val="0"/>
          <w:numId w:val="13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F2EC4">
        <w:rPr>
          <w:rFonts w:ascii="Times New Roman" w:hAnsi="Times New Roman"/>
          <w:sz w:val="24"/>
          <w:szCs w:val="24"/>
        </w:rPr>
        <w:t xml:space="preserve">осветить основные понятия теории баз данных, </w:t>
      </w:r>
    </w:p>
    <w:p w:rsidR="006A3876" w:rsidRPr="00FF2EC4" w:rsidRDefault="006A3876" w:rsidP="006A3876">
      <w:pPr>
        <w:pStyle w:val="a3"/>
        <w:numPr>
          <w:ilvl w:val="0"/>
          <w:numId w:val="13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F2EC4">
        <w:rPr>
          <w:rFonts w:ascii="Times New Roman" w:hAnsi="Times New Roman"/>
          <w:sz w:val="24"/>
          <w:szCs w:val="24"/>
        </w:rPr>
        <w:t xml:space="preserve">изучить разновидности моделей баз данных, особенности реляционной модели, основные походы к построению баз данных в исторических исследованиях; </w:t>
      </w:r>
    </w:p>
    <w:p w:rsidR="006A3876" w:rsidRPr="00FF2EC4" w:rsidRDefault="006A3876" w:rsidP="006A3876">
      <w:pPr>
        <w:pStyle w:val="a3"/>
        <w:numPr>
          <w:ilvl w:val="0"/>
          <w:numId w:val="13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F2EC4">
        <w:rPr>
          <w:rFonts w:ascii="Times New Roman" w:hAnsi="Times New Roman"/>
          <w:sz w:val="24"/>
          <w:szCs w:val="24"/>
        </w:rPr>
        <w:t xml:space="preserve">показать особенности применения технологии баз данных в исторических исследованиях; научить магистрантов самостоятельно создавать </w:t>
      </w:r>
      <w:proofErr w:type="spellStart"/>
      <w:r w:rsidRPr="00FF2EC4">
        <w:rPr>
          <w:rFonts w:ascii="Times New Roman" w:hAnsi="Times New Roman"/>
          <w:sz w:val="24"/>
          <w:szCs w:val="24"/>
        </w:rPr>
        <w:t>источнико-ориентированные</w:t>
      </w:r>
      <w:proofErr w:type="spellEnd"/>
      <w:r w:rsidRPr="00FF2EC4">
        <w:rPr>
          <w:rFonts w:ascii="Times New Roman" w:hAnsi="Times New Roman"/>
          <w:sz w:val="24"/>
          <w:szCs w:val="24"/>
        </w:rPr>
        <w:t xml:space="preserve"> и проблемно-ориентированные базы для решения исследовательских задач; </w:t>
      </w:r>
    </w:p>
    <w:p w:rsidR="006A3876" w:rsidRPr="00FF2EC4" w:rsidRDefault="006A3876" w:rsidP="006A3876">
      <w:pPr>
        <w:pStyle w:val="a3"/>
        <w:numPr>
          <w:ilvl w:val="0"/>
          <w:numId w:val="13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F2EC4">
        <w:rPr>
          <w:rFonts w:ascii="Times New Roman" w:hAnsi="Times New Roman"/>
          <w:sz w:val="24"/>
          <w:szCs w:val="24"/>
        </w:rPr>
        <w:t xml:space="preserve">сформировать навыки формирования запросов к существующим исследовательским базам данных; </w:t>
      </w:r>
    </w:p>
    <w:p w:rsidR="006A3876" w:rsidRPr="00FF2EC4" w:rsidRDefault="006A3876" w:rsidP="006A3876">
      <w:pPr>
        <w:pStyle w:val="a3"/>
        <w:numPr>
          <w:ilvl w:val="0"/>
          <w:numId w:val="13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F2EC4">
        <w:rPr>
          <w:rFonts w:ascii="Times New Roman" w:hAnsi="Times New Roman"/>
          <w:sz w:val="24"/>
          <w:szCs w:val="24"/>
        </w:rPr>
        <w:t xml:space="preserve">сформировать навыки создания документов различной формы, сформированной на основе информации, хранящейся в базе данных. </w:t>
      </w:r>
    </w:p>
    <w:p w:rsidR="006A3876" w:rsidRPr="00FF2EC4" w:rsidRDefault="006A3876" w:rsidP="006A3876">
      <w:pPr>
        <w:pStyle w:val="a3"/>
        <w:numPr>
          <w:ilvl w:val="0"/>
          <w:numId w:val="131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FF2EC4">
        <w:rPr>
          <w:rFonts w:ascii="Times New Roman" w:hAnsi="Times New Roman"/>
          <w:b/>
          <w:sz w:val="24"/>
          <w:szCs w:val="24"/>
        </w:rPr>
        <w:t>В результате изучения дисциплины студент должен</w:t>
      </w:r>
    </w:p>
    <w:p w:rsidR="006A3876" w:rsidRPr="00FF2EC4" w:rsidRDefault="006A3876" w:rsidP="006A3876">
      <w:pPr>
        <w:pStyle w:val="a3"/>
        <w:widowControl w:val="0"/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FF2EC4">
        <w:rPr>
          <w:rFonts w:ascii="Times New Roman" w:hAnsi="Times New Roman"/>
          <w:b/>
          <w:i/>
          <w:sz w:val="24"/>
          <w:szCs w:val="24"/>
        </w:rPr>
        <w:t>Знать:</w:t>
      </w:r>
    </w:p>
    <w:tbl>
      <w:tblPr>
        <w:tblW w:w="27031" w:type="dxa"/>
        <w:tblInd w:w="-176" w:type="dxa"/>
        <w:tblLook w:val="0000"/>
      </w:tblPr>
      <w:tblGrid>
        <w:gridCol w:w="68"/>
        <w:gridCol w:w="108"/>
        <w:gridCol w:w="14601"/>
        <w:gridCol w:w="5138"/>
        <w:gridCol w:w="7116"/>
      </w:tblGrid>
      <w:tr w:rsidR="006A3876" w:rsidRPr="00FF2EC4" w:rsidTr="0066081D">
        <w:trPr>
          <w:gridBefore w:val="2"/>
          <w:wBefore w:w="176" w:type="dxa"/>
        </w:trPr>
        <w:tc>
          <w:tcPr>
            <w:tcW w:w="19739" w:type="dxa"/>
            <w:gridSpan w:val="2"/>
          </w:tcPr>
          <w:p w:rsidR="006A3876" w:rsidRPr="00FF2EC4" w:rsidRDefault="006A3876" w:rsidP="006A3876">
            <w:pPr>
              <w:pStyle w:val="a3"/>
              <w:numPr>
                <w:ilvl w:val="0"/>
                <w:numId w:val="83"/>
              </w:numPr>
              <w:tabs>
                <w:tab w:val="left" w:pos="312"/>
                <w:tab w:val="left" w:pos="993"/>
              </w:tabs>
              <w:suppressAutoHyphens/>
              <w:spacing w:after="0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EC4">
              <w:rPr>
                <w:rFonts w:ascii="Times New Roman" w:hAnsi="Times New Roman"/>
                <w:sz w:val="24"/>
                <w:szCs w:val="24"/>
              </w:rPr>
              <w:t>различные типы и модели данных, возможности представления информации исторических источников в машиночитаемом вид</w:t>
            </w:r>
            <w:proofErr w:type="gramStart"/>
            <w:r w:rsidRPr="00FF2EC4">
              <w:rPr>
                <w:rFonts w:ascii="Times New Roman" w:hAnsi="Times New Roman"/>
                <w:sz w:val="24"/>
                <w:szCs w:val="24"/>
              </w:rPr>
              <w:t>е(</w:t>
            </w:r>
            <w:proofErr w:type="gramEnd"/>
            <w:r w:rsidRPr="00FF2EC4">
              <w:rPr>
                <w:rFonts w:ascii="Times New Roman" w:hAnsi="Times New Roman"/>
                <w:sz w:val="24"/>
                <w:szCs w:val="24"/>
              </w:rPr>
              <w:t>ОПК-1, ПК-1, ПК-4, ПК-9, ПК-10);</w:t>
            </w:r>
          </w:p>
          <w:p w:rsidR="006A3876" w:rsidRPr="00FF2EC4" w:rsidRDefault="006A3876" w:rsidP="006A3876">
            <w:pPr>
              <w:pStyle w:val="a3"/>
              <w:numPr>
                <w:ilvl w:val="0"/>
                <w:numId w:val="83"/>
              </w:numPr>
              <w:tabs>
                <w:tab w:val="left" w:pos="312"/>
                <w:tab w:val="left" w:pos="993"/>
              </w:tabs>
              <w:suppressAutoHyphens/>
              <w:spacing w:after="0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EC4">
              <w:rPr>
                <w:rFonts w:ascii="Times New Roman" w:hAnsi="Times New Roman"/>
                <w:sz w:val="24"/>
                <w:szCs w:val="24"/>
              </w:rPr>
              <w:t>основные понятия теории баз данных, разновидности баз данных и их особенности, особенности реляционной модели базы данных, особенности создания баз, содержащих историческую информацию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FF2EC4">
              <w:rPr>
                <w:rFonts w:ascii="Times New Roman" w:hAnsi="Times New Roman"/>
                <w:sz w:val="24"/>
                <w:szCs w:val="24"/>
              </w:rPr>
              <w:t>ОПК-1, ПК-1, ПК-4, ПК-9, ПК-10);</w:t>
            </w:r>
          </w:p>
          <w:p w:rsidR="006A3876" w:rsidRPr="00FF2EC4" w:rsidRDefault="006A3876" w:rsidP="006A3876">
            <w:pPr>
              <w:pStyle w:val="a3"/>
              <w:numPr>
                <w:ilvl w:val="0"/>
                <w:numId w:val="83"/>
              </w:numPr>
              <w:tabs>
                <w:tab w:val="left" w:pos="312"/>
                <w:tab w:val="left" w:pos="993"/>
              </w:tabs>
              <w:suppressAutoHyphens/>
              <w:spacing w:after="0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EC4">
              <w:rPr>
                <w:rFonts w:ascii="Times New Roman" w:hAnsi="Times New Roman"/>
                <w:sz w:val="24"/>
                <w:szCs w:val="24"/>
              </w:rPr>
              <w:t>методы количественной обработки данных исторических источников разных видов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2EC4">
              <w:rPr>
                <w:rFonts w:ascii="Times New Roman" w:hAnsi="Times New Roman"/>
                <w:sz w:val="24"/>
                <w:szCs w:val="24"/>
              </w:rPr>
              <w:t>(ОПК-1, ПК-1, ПК-4, ПК-9, ПК-10);</w:t>
            </w:r>
          </w:p>
          <w:p w:rsidR="006A3876" w:rsidRPr="00FF2EC4" w:rsidRDefault="006A3876" w:rsidP="006A3876">
            <w:pPr>
              <w:pStyle w:val="a3"/>
              <w:numPr>
                <w:ilvl w:val="0"/>
                <w:numId w:val="83"/>
              </w:numPr>
              <w:tabs>
                <w:tab w:val="left" w:pos="312"/>
                <w:tab w:val="left" w:pos="426"/>
                <w:tab w:val="left" w:pos="993"/>
              </w:tabs>
              <w:spacing w:after="0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EC4">
              <w:rPr>
                <w:rFonts w:ascii="Times New Roman" w:hAnsi="Times New Roman"/>
                <w:sz w:val="24"/>
                <w:szCs w:val="24"/>
              </w:rPr>
              <w:t>технологии анализа исторических источников с помощью систем искусственного интеллекта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2EC4">
              <w:rPr>
                <w:rFonts w:ascii="Times New Roman" w:hAnsi="Times New Roman"/>
                <w:sz w:val="24"/>
                <w:szCs w:val="24"/>
              </w:rPr>
              <w:t>(ОПК-1, ПК-1, ПК-4, ПК-9, ПК-10)</w:t>
            </w:r>
          </w:p>
        </w:tc>
        <w:tc>
          <w:tcPr>
            <w:tcW w:w="7116" w:type="dxa"/>
          </w:tcPr>
          <w:p w:rsidR="006A3876" w:rsidRPr="00FF2EC4" w:rsidRDefault="006A3876" w:rsidP="006A3876">
            <w:pPr>
              <w:pStyle w:val="a3"/>
              <w:numPr>
                <w:ilvl w:val="0"/>
                <w:numId w:val="83"/>
              </w:numPr>
              <w:tabs>
                <w:tab w:val="left" w:pos="426"/>
                <w:tab w:val="left" w:pos="900"/>
                <w:tab w:val="left" w:pos="993"/>
              </w:tabs>
              <w:spacing w:after="0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876" w:rsidRPr="00FF2EC4" w:rsidTr="0066081D">
        <w:trPr>
          <w:gridBefore w:val="1"/>
          <w:gridAfter w:val="2"/>
          <w:wBefore w:w="68" w:type="dxa"/>
          <w:wAfter w:w="12254" w:type="dxa"/>
        </w:trPr>
        <w:tc>
          <w:tcPr>
            <w:tcW w:w="14709" w:type="dxa"/>
            <w:gridSpan w:val="2"/>
          </w:tcPr>
          <w:p w:rsidR="006A3876" w:rsidRPr="00FF2EC4" w:rsidRDefault="006A3876" w:rsidP="0066081D">
            <w:pPr>
              <w:tabs>
                <w:tab w:val="left" w:pos="312"/>
                <w:tab w:val="left" w:pos="99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6A3876" w:rsidRPr="00FF2EC4" w:rsidRDefault="006A3876" w:rsidP="0066081D">
            <w:pPr>
              <w:tabs>
                <w:tab w:val="left" w:pos="312"/>
                <w:tab w:val="left" w:pos="99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FF2EC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Уметь: </w:t>
            </w:r>
          </w:p>
          <w:p w:rsidR="006A3876" w:rsidRPr="00FF2EC4" w:rsidRDefault="006A3876" w:rsidP="006A3876">
            <w:pPr>
              <w:pStyle w:val="a3"/>
              <w:numPr>
                <w:ilvl w:val="0"/>
                <w:numId w:val="130"/>
              </w:numPr>
              <w:tabs>
                <w:tab w:val="left" w:pos="312"/>
                <w:tab w:val="left" w:pos="993"/>
              </w:tabs>
              <w:spacing w:after="0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EC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квалифицированно пользоваться современной литературой, содержащей опыт применения информационных технологий и математических методов в исторических исследованиях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2EC4">
              <w:rPr>
                <w:rFonts w:ascii="Times New Roman" w:hAnsi="Times New Roman"/>
                <w:sz w:val="24"/>
                <w:szCs w:val="24"/>
              </w:rPr>
              <w:t>(ОПК-1, ПК-1, ПК-4, ПК-9, ПК-10);</w:t>
            </w:r>
          </w:p>
          <w:p w:rsidR="006A3876" w:rsidRPr="00FF2EC4" w:rsidRDefault="006A3876" w:rsidP="006A3876">
            <w:pPr>
              <w:pStyle w:val="a3"/>
              <w:numPr>
                <w:ilvl w:val="0"/>
                <w:numId w:val="130"/>
              </w:numPr>
              <w:tabs>
                <w:tab w:val="left" w:pos="312"/>
                <w:tab w:val="left" w:pos="993"/>
              </w:tabs>
              <w:spacing w:after="0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EC4">
              <w:rPr>
                <w:rFonts w:ascii="Times New Roman" w:hAnsi="Times New Roman"/>
                <w:sz w:val="24"/>
                <w:szCs w:val="24"/>
              </w:rPr>
              <w:t xml:space="preserve"> обрабатывать данные исторических источников методами математической статистики (ОПК-1, ПК-1, ПК-4, ПК-9, ПК-10);</w:t>
            </w:r>
          </w:p>
          <w:p w:rsidR="006A3876" w:rsidRPr="00FF2EC4" w:rsidRDefault="006A3876" w:rsidP="006A3876">
            <w:pPr>
              <w:pStyle w:val="a3"/>
              <w:numPr>
                <w:ilvl w:val="0"/>
                <w:numId w:val="130"/>
              </w:numPr>
              <w:tabs>
                <w:tab w:val="left" w:pos="312"/>
                <w:tab w:val="left" w:pos="993"/>
              </w:tabs>
              <w:spacing w:after="0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EC4">
              <w:rPr>
                <w:rFonts w:ascii="Times New Roman" w:hAnsi="Times New Roman"/>
                <w:sz w:val="24"/>
                <w:szCs w:val="24"/>
              </w:rPr>
              <w:t xml:space="preserve"> работать с электронными текстами и применять количественные методы их анализа (ОПК-1, ПК-1, ПК-4, ПК-9, ПК-10);</w:t>
            </w:r>
          </w:p>
          <w:p w:rsidR="006A3876" w:rsidRPr="00FF2EC4" w:rsidRDefault="006A3876" w:rsidP="006A3876">
            <w:pPr>
              <w:pStyle w:val="a3"/>
              <w:numPr>
                <w:ilvl w:val="0"/>
                <w:numId w:val="130"/>
              </w:numPr>
              <w:tabs>
                <w:tab w:val="left" w:pos="312"/>
                <w:tab w:val="left" w:pos="993"/>
              </w:tabs>
              <w:spacing w:after="0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EC4">
              <w:rPr>
                <w:rFonts w:ascii="Times New Roman" w:hAnsi="Times New Roman"/>
                <w:sz w:val="24"/>
                <w:szCs w:val="24"/>
              </w:rPr>
              <w:t xml:space="preserve"> создавать базы данных по материалам источников разных типов (ОПК-1, ПК-1, ПК-4, ПК-9, ПК-10);</w:t>
            </w:r>
          </w:p>
          <w:p w:rsidR="006A3876" w:rsidRPr="00FF2EC4" w:rsidRDefault="006A3876" w:rsidP="006A3876">
            <w:pPr>
              <w:pStyle w:val="a3"/>
              <w:numPr>
                <w:ilvl w:val="0"/>
                <w:numId w:val="130"/>
              </w:numPr>
              <w:tabs>
                <w:tab w:val="left" w:pos="312"/>
                <w:tab w:val="left" w:pos="993"/>
              </w:tabs>
              <w:spacing w:after="0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EC4">
              <w:rPr>
                <w:rFonts w:ascii="Times New Roman" w:hAnsi="Times New Roman"/>
                <w:sz w:val="24"/>
                <w:szCs w:val="24"/>
              </w:rPr>
              <w:t xml:space="preserve"> обрабатывать числовую и логическую информацию с помощью табличного процессора (ОПК-1, ПК-1, ПК-4, ПК-9, ПК-10);</w:t>
            </w:r>
          </w:p>
          <w:p w:rsidR="006A3876" w:rsidRPr="00FF2EC4" w:rsidRDefault="006A3876" w:rsidP="006A3876">
            <w:pPr>
              <w:pStyle w:val="a3"/>
              <w:numPr>
                <w:ilvl w:val="0"/>
                <w:numId w:val="130"/>
              </w:numPr>
              <w:tabs>
                <w:tab w:val="left" w:pos="312"/>
                <w:tab w:val="left" w:pos="993"/>
              </w:tabs>
              <w:spacing w:after="0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EC4">
              <w:rPr>
                <w:rFonts w:ascii="Times New Roman" w:hAnsi="Times New Roman"/>
                <w:sz w:val="24"/>
                <w:szCs w:val="24"/>
              </w:rPr>
              <w:t>работать с информацией помощью реляционных баз данных (ввод данных, корректировка, формирование запросов, отчётов) (ОПК-1, ПК-1, ПК-4, ПК-9, ПК-10);</w:t>
            </w:r>
          </w:p>
          <w:p w:rsidR="006A3876" w:rsidRPr="00FF2EC4" w:rsidRDefault="006A3876" w:rsidP="006A3876">
            <w:pPr>
              <w:pStyle w:val="a3"/>
              <w:numPr>
                <w:ilvl w:val="0"/>
                <w:numId w:val="130"/>
              </w:numPr>
              <w:tabs>
                <w:tab w:val="left" w:pos="312"/>
                <w:tab w:val="left" w:pos="993"/>
              </w:tabs>
              <w:spacing w:after="0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EC4">
              <w:rPr>
                <w:rFonts w:ascii="Times New Roman" w:hAnsi="Times New Roman"/>
                <w:sz w:val="24"/>
                <w:szCs w:val="24"/>
              </w:rPr>
              <w:t xml:space="preserve"> выполнять обработку графической информации; - решать исследовательские задачи на основе информационных методов </w:t>
            </w:r>
          </w:p>
          <w:p w:rsidR="006A3876" w:rsidRPr="00FF2EC4" w:rsidRDefault="006A3876" w:rsidP="006A3876">
            <w:pPr>
              <w:pStyle w:val="a3"/>
              <w:numPr>
                <w:ilvl w:val="0"/>
                <w:numId w:val="130"/>
              </w:numPr>
              <w:tabs>
                <w:tab w:val="left" w:pos="312"/>
                <w:tab w:val="left" w:pos="993"/>
              </w:tabs>
              <w:spacing w:after="0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EC4">
              <w:rPr>
                <w:rFonts w:ascii="Times New Roman" w:hAnsi="Times New Roman"/>
                <w:sz w:val="24"/>
                <w:szCs w:val="24"/>
              </w:rPr>
              <w:t xml:space="preserve"> работать с программным обеспечением систем (ОПК-1, ПК-1, ПК-4, ПК-9, ПК-10);искусственного интеллекта (ОПК-1, ПК-1, ПК-4, ПК-9, ПК-10);</w:t>
            </w:r>
          </w:p>
          <w:p w:rsidR="006A3876" w:rsidRPr="00FF2EC4" w:rsidRDefault="006A3876" w:rsidP="006A3876">
            <w:pPr>
              <w:pStyle w:val="a3"/>
              <w:numPr>
                <w:ilvl w:val="0"/>
                <w:numId w:val="130"/>
              </w:numPr>
              <w:tabs>
                <w:tab w:val="left" w:pos="312"/>
                <w:tab w:val="left" w:pos="993"/>
              </w:tabs>
              <w:spacing w:after="0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EC4">
              <w:rPr>
                <w:rFonts w:ascii="Times New Roman" w:hAnsi="Times New Roman"/>
                <w:sz w:val="24"/>
                <w:szCs w:val="24"/>
              </w:rPr>
              <w:t xml:space="preserve"> выполнять обработку данных в коммуникационных сетях (эффективно пользоваться методами поиска информации в сети Интернет; работать с электронными каталогами ведущих библиотек России и мира (ОПК-1, ПК-1, ПК-4, ПК-9, ПК-10);</w:t>
            </w:r>
          </w:p>
          <w:p w:rsidR="006A3876" w:rsidRPr="00FF2EC4" w:rsidRDefault="006A3876" w:rsidP="006A3876">
            <w:pPr>
              <w:pStyle w:val="a3"/>
              <w:numPr>
                <w:ilvl w:val="0"/>
                <w:numId w:val="130"/>
              </w:numPr>
              <w:tabs>
                <w:tab w:val="left" w:pos="312"/>
                <w:tab w:val="left" w:pos="993"/>
              </w:tabs>
              <w:spacing w:after="0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EC4">
              <w:rPr>
                <w:rFonts w:ascii="Times New Roman" w:hAnsi="Times New Roman"/>
                <w:sz w:val="24"/>
                <w:szCs w:val="24"/>
              </w:rPr>
              <w:t>-работать с Интернет- ресурсами архивной службы России и других стран (ОПК-1, ПК-1, ПК-4, ПК-9, ПК-10)</w:t>
            </w:r>
          </w:p>
          <w:p w:rsidR="006A3876" w:rsidRPr="00FF2EC4" w:rsidRDefault="006A3876" w:rsidP="006A3876">
            <w:pPr>
              <w:pStyle w:val="a3"/>
              <w:numPr>
                <w:ilvl w:val="0"/>
                <w:numId w:val="130"/>
              </w:numPr>
              <w:tabs>
                <w:tab w:val="left" w:pos="312"/>
                <w:tab w:val="left" w:pos="993"/>
              </w:tabs>
              <w:spacing w:after="0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EC4">
              <w:rPr>
                <w:rFonts w:ascii="Times New Roman" w:hAnsi="Times New Roman"/>
                <w:sz w:val="24"/>
                <w:szCs w:val="24"/>
              </w:rPr>
              <w:t>определять предметную область, создавать информационн</w:t>
            </w:r>
            <w:proofErr w:type="gramStart"/>
            <w:r w:rsidRPr="00FF2EC4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FF2E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FF2EC4">
              <w:rPr>
                <w:rFonts w:ascii="Times New Roman" w:hAnsi="Times New Roman"/>
                <w:sz w:val="24"/>
                <w:szCs w:val="24"/>
              </w:rPr>
              <w:t xml:space="preserve">огическую и </w:t>
            </w:r>
            <w:proofErr w:type="spellStart"/>
            <w:r w:rsidRPr="00FF2EC4">
              <w:rPr>
                <w:rFonts w:ascii="Times New Roman" w:hAnsi="Times New Roman"/>
                <w:sz w:val="24"/>
                <w:szCs w:val="24"/>
              </w:rPr>
              <w:t>даталогическую</w:t>
            </w:r>
            <w:proofErr w:type="spellEnd"/>
            <w:r w:rsidRPr="00FF2EC4">
              <w:rPr>
                <w:rFonts w:ascii="Times New Roman" w:hAnsi="Times New Roman"/>
                <w:sz w:val="24"/>
                <w:szCs w:val="24"/>
              </w:rPr>
              <w:t xml:space="preserve"> модели баз данных, проектировать реляционную базу данных (определять состав каждой таблицы, типы полей, ключ для каждой таблицы) в среде СУБД MS </w:t>
            </w:r>
            <w:proofErr w:type="spellStart"/>
            <w:r w:rsidRPr="00FF2EC4">
              <w:rPr>
                <w:rFonts w:ascii="Times New Roman" w:hAnsi="Times New Roman"/>
                <w:sz w:val="24"/>
                <w:szCs w:val="24"/>
              </w:rPr>
              <w:t>Access</w:t>
            </w:r>
            <w:proofErr w:type="spellEnd"/>
            <w:r w:rsidRPr="00FF2EC4">
              <w:rPr>
                <w:rFonts w:ascii="Times New Roman" w:hAnsi="Times New Roman"/>
                <w:sz w:val="24"/>
                <w:szCs w:val="24"/>
              </w:rPr>
              <w:t>, определять ограничения целостности, представлять итоговые данные в различном виде (ответов на запросы, отчетов) (ОПК-1, ПК-1, ПК-4, ПК-9, ПК-10).</w:t>
            </w:r>
          </w:p>
          <w:p w:rsidR="006A3876" w:rsidRPr="00FF2EC4" w:rsidRDefault="006A3876" w:rsidP="0066081D">
            <w:pPr>
              <w:tabs>
                <w:tab w:val="left" w:pos="312"/>
                <w:tab w:val="left" w:pos="99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6A3876" w:rsidRPr="00FF2EC4" w:rsidTr="0066081D">
        <w:tc>
          <w:tcPr>
            <w:tcW w:w="19915" w:type="dxa"/>
            <w:gridSpan w:val="4"/>
          </w:tcPr>
          <w:p w:rsidR="006A3876" w:rsidRPr="00FF2EC4" w:rsidRDefault="006A3876" w:rsidP="0066081D">
            <w:pPr>
              <w:tabs>
                <w:tab w:val="left" w:pos="312"/>
                <w:tab w:val="left" w:pos="426"/>
                <w:tab w:val="left" w:pos="993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FF2EC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lastRenderedPageBreak/>
              <w:t>Владеть</w:t>
            </w:r>
          </w:p>
          <w:p w:rsidR="006A3876" w:rsidRPr="00FF2EC4" w:rsidRDefault="006A3876" w:rsidP="006A3876">
            <w:pPr>
              <w:numPr>
                <w:ilvl w:val="0"/>
                <w:numId w:val="127"/>
              </w:numPr>
              <w:tabs>
                <w:tab w:val="left" w:pos="993"/>
              </w:tabs>
              <w:spacing w:after="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EC4">
              <w:rPr>
                <w:rFonts w:ascii="Times New Roman" w:hAnsi="Times New Roman" w:cs="Times New Roman"/>
                <w:sz w:val="24"/>
                <w:szCs w:val="24"/>
              </w:rPr>
              <w:t>навыками самостоятельной работы с рекомендуемыми источниками и литературой (ОПК-1, ПК-1, ПК-4, ПК-9, ПК-10);;</w:t>
            </w:r>
          </w:p>
          <w:p w:rsidR="006A3876" w:rsidRPr="00FF2EC4" w:rsidRDefault="006A3876" w:rsidP="006A3876">
            <w:pPr>
              <w:numPr>
                <w:ilvl w:val="0"/>
                <w:numId w:val="127"/>
              </w:numPr>
              <w:tabs>
                <w:tab w:val="left" w:pos="993"/>
              </w:tabs>
              <w:spacing w:after="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EC4">
              <w:rPr>
                <w:rFonts w:ascii="Times New Roman" w:hAnsi="Times New Roman" w:cs="Times New Roman"/>
                <w:sz w:val="24"/>
                <w:szCs w:val="24"/>
              </w:rPr>
              <w:t>навыками сравнительного анализа исторических фактов, событий и явлений общественной жизни на основе исторического материала</w:t>
            </w:r>
          </w:p>
          <w:p w:rsidR="006A3876" w:rsidRPr="00FF2EC4" w:rsidRDefault="006A3876" w:rsidP="0066081D">
            <w:pPr>
              <w:tabs>
                <w:tab w:val="left" w:pos="99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EC4">
              <w:rPr>
                <w:rFonts w:ascii="Times New Roman" w:hAnsi="Times New Roman" w:cs="Times New Roman"/>
                <w:sz w:val="24"/>
                <w:szCs w:val="24"/>
              </w:rPr>
              <w:t xml:space="preserve"> (ОПК-1, ПК-1, ПК-4, ПК-9, ПК-10);</w:t>
            </w:r>
          </w:p>
          <w:p w:rsidR="006A3876" w:rsidRPr="00FF2EC4" w:rsidRDefault="006A3876" w:rsidP="006A3876">
            <w:pPr>
              <w:numPr>
                <w:ilvl w:val="0"/>
                <w:numId w:val="127"/>
              </w:numPr>
              <w:tabs>
                <w:tab w:val="left" w:pos="993"/>
              </w:tabs>
              <w:spacing w:after="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EC4">
              <w:rPr>
                <w:rFonts w:ascii="Times New Roman" w:hAnsi="Times New Roman" w:cs="Times New Roman"/>
                <w:sz w:val="24"/>
                <w:szCs w:val="24"/>
              </w:rPr>
              <w:t>навыками ведения дискуссии по основным проблемам изучаемой дисциплины (ОПК-1, ПК-1, ПК-4, ПК-9, ПК-10);</w:t>
            </w:r>
          </w:p>
          <w:p w:rsidR="006A3876" w:rsidRPr="00FF2EC4" w:rsidRDefault="006A3876" w:rsidP="006A3876">
            <w:pPr>
              <w:numPr>
                <w:ilvl w:val="0"/>
                <w:numId w:val="127"/>
              </w:numPr>
              <w:tabs>
                <w:tab w:val="left" w:pos="993"/>
              </w:tabs>
              <w:spacing w:after="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EC4">
              <w:rPr>
                <w:rFonts w:ascii="Times New Roman" w:hAnsi="Times New Roman" w:cs="Times New Roman"/>
                <w:sz w:val="24"/>
                <w:szCs w:val="24"/>
              </w:rPr>
              <w:t xml:space="preserve">навыки создания баз данных (библиографических, </w:t>
            </w:r>
            <w:proofErr w:type="spellStart"/>
            <w:r w:rsidRPr="00FF2EC4">
              <w:rPr>
                <w:rFonts w:ascii="Times New Roman" w:hAnsi="Times New Roman" w:cs="Times New Roman"/>
                <w:sz w:val="24"/>
                <w:szCs w:val="24"/>
              </w:rPr>
              <w:t>источнико-ориентированных</w:t>
            </w:r>
            <w:proofErr w:type="spellEnd"/>
            <w:r w:rsidRPr="00FF2EC4">
              <w:rPr>
                <w:rFonts w:ascii="Times New Roman" w:hAnsi="Times New Roman" w:cs="Times New Roman"/>
                <w:sz w:val="24"/>
                <w:szCs w:val="24"/>
              </w:rPr>
              <w:t>, проблемно-ориентированных); ввода данных в таблицы</w:t>
            </w:r>
          </w:p>
          <w:p w:rsidR="006A3876" w:rsidRPr="00FF2EC4" w:rsidRDefault="006A3876" w:rsidP="0066081D">
            <w:pPr>
              <w:tabs>
                <w:tab w:val="left" w:pos="99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EC4">
              <w:rPr>
                <w:rFonts w:ascii="Times New Roman" w:hAnsi="Times New Roman" w:cs="Times New Roman"/>
                <w:sz w:val="24"/>
                <w:szCs w:val="24"/>
              </w:rPr>
              <w:t xml:space="preserve">базы данных; формирования запросов к базам данных, содержащих историческую информацию; визуализации данных баз, созданных </w:t>
            </w:r>
            <w:proofErr w:type="gramStart"/>
            <w:r w:rsidRPr="00FF2EC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F2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A3876" w:rsidRPr="00FF2EC4" w:rsidRDefault="006A3876" w:rsidP="0066081D">
            <w:pPr>
              <w:tabs>
                <w:tab w:val="left" w:pos="99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EC4">
              <w:rPr>
                <w:rFonts w:ascii="Times New Roman" w:hAnsi="Times New Roman" w:cs="Times New Roman"/>
                <w:sz w:val="24"/>
                <w:szCs w:val="24"/>
              </w:rPr>
              <w:t xml:space="preserve">СУБД MS </w:t>
            </w:r>
            <w:proofErr w:type="spellStart"/>
            <w:r w:rsidRPr="00FF2EC4">
              <w:rPr>
                <w:rFonts w:ascii="Times New Roman" w:hAnsi="Times New Roman" w:cs="Times New Roman"/>
                <w:sz w:val="24"/>
                <w:szCs w:val="24"/>
              </w:rPr>
              <w:t>Access</w:t>
            </w:r>
            <w:proofErr w:type="spellEnd"/>
            <w:r w:rsidRPr="00FF2EC4">
              <w:rPr>
                <w:rFonts w:ascii="Times New Roman" w:hAnsi="Times New Roman" w:cs="Times New Roman"/>
                <w:sz w:val="24"/>
                <w:szCs w:val="24"/>
              </w:rPr>
              <w:t>(ОПК-1, ПК-1, ПК-4, ПК-9, ПК-10).</w:t>
            </w:r>
          </w:p>
        </w:tc>
        <w:tc>
          <w:tcPr>
            <w:tcW w:w="7116" w:type="dxa"/>
          </w:tcPr>
          <w:p w:rsidR="006A3876" w:rsidRPr="00FF2EC4" w:rsidRDefault="006A3876" w:rsidP="0066081D">
            <w:pPr>
              <w:tabs>
                <w:tab w:val="left" w:pos="426"/>
                <w:tab w:val="left" w:pos="993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</w:pPr>
          </w:p>
        </w:tc>
      </w:tr>
    </w:tbl>
    <w:p w:rsidR="006A3876" w:rsidRPr="00FF2EC4" w:rsidRDefault="006A3876" w:rsidP="006A3876">
      <w:pPr>
        <w:pStyle w:val="a3"/>
        <w:numPr>
          <w:ilvl w:val="0"/>
          <w:numId w:val="131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FF2EC4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6A3876" w:rsidRPr="00FF2EC4" w:rsidRDefault="006A3876" w:rsidP="006A3876">
      <w:pPr>
        <w:pStyle w:val="a3"/>
        <w:widowControl w:val="0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F2EC4">
        <w:rPr>
          <w:rFonts w:ascii="Times New Roman" w:hAnsi="Times New Roman"/>
          <w:sz w:val="24"/>
          <w:szCs w:val="24"/>
        </w:rPr>
        <w:lastRenderedPageBreak/>
        <w:t>ОПК-1: 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безопасности;</w:t>
      </w:r>
    </w:p>
    <w:p w:rsidR="006A3876" w:rsidRPr="00FF2EC4" w:rsidRDefault="006A3876" w:rsidP="006A3876">
      <w:pPr>
        <w:pStyle w:val="a3"/>
        <w:widowControl w:val="0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F2EC4">
        <w:rPr>
          <w:rFonts w:ascii="Times New Roman" w:hAnsi="Times New Roman"/>
          <w:sz w:val="24"/>
          <w:szCs w:val="24"/>
        </w:rPr>
        <w:t>ПК-1: способностью использовать в исторических исследованиях базовые знания в области всеобщей и отечественной истории;</w:t>
      </w:r>
    </w:p>
    <w:p w:rsidR="006A3876" w:rsidRPr="00FF2EC4" w:rsidRDefault="006A3876" w:rsidP="006A3876">
      <w:pPr>
        <w:pStyle w:val="a3"/>
        <w:widowControl w:val="0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F2EC4">
        <w:rPr>
          <w:rFonts w:ascii="Times New Roman" w:hAnsi="Times New Roman"/>
          <w:sz w:val="24"/>
          <w:szCs w:val="24"/>
        </w:rPr>
        <w:t>ПК-4: способностью использовать в исторических исследованиях базовые знания в области теории и методологии исторической науки;</w:t>
      </w:r>
    </w:p>
    <w:p w:rsidR="006A3876" w:rsidRPr="00FF2EC4" w:rsidRDefault="006A3876" w:rsidP="006A3876">
      <w:pPr>
        <w:pStyle w:val="a3"/>
        <w:widowControl w:val="0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F2EC4">
        <w:rPr>
          <w:rFonts w:ascii="Times New Roman" w:hAnsi="Times New Roman"/>
          <w:sz w:val="24"/>
          <w:szCs w:val="24"/>
        </w:rPr>
        <w:t>ПК-9: способностью к работе в архивах и музеях, библиотеках, владением навыками поиска необходимой информации в электронных каталогах и в сетевых ресурсах;</w:t>
      </w:r>
    </w:p>
    <w:p w:rsidR="006A3876" w:rsidRPr="00FF2EC4" w:rsidRDefault="006A3876" w:rsidP="006A3876">
      <w:pPr>
        <w:pStyle w:val="a3"/>
        <w:widowControl w:val="0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F2EC4">
        <w:rPr>
          <w:rFonts w:ascii="Times New Roman" w:hAnsi="Times New Roman"/>
          <w:sz w:val="24"/>
          <w:szCs w:val="24"/>
        </w:rPr>
        <w:t>ПК-10: способностью к составлению обзоров, аннотаций, рефератов и библиографии по тематике проводимых исследований.</w:t>
      </w:r>
    </w:p>
    <w:p w:rsidR="006A3876" w:rsidRPr="00FF2EC4" w:rsidRDefault="006A3876" w:rsidP="006A3876">
      <w:pPr>
        <w:pStyle w:val="a3"/>
        <w:widowControl w:val="0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6A3876" w:rsidRPr="00FF2EC4" w:rsidRDefault="006A3876" w:rsidP="006A3876">
      <w:pPr>
        <w:pStyle w:val="a3"/>
        <w:numPr>
          <w:ilvl w:val="0"/>
          <w:numId w:val="131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FF2EC4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FF2EC4">
        <w:rPr>
          <w:rFonts w:ascii="Times New Roman" w:hAnsi="Times New Roman"/>
          <w:i/>
          <w:sz w:val="24"/>
          <w:szCs w:val="24"/>
        </w:rPr>
        <w:t>(в ЗЕТ):</w:t>
      </w:r>
      <w:r w:rsidRPr="00FF2EC4">
        <w:rPr>
          <w:rFonts w:ascii="Times New Roman" w:hAnsi="Times New Roman"/>
          <w:b/>
          <w:i/>
          <w:sz w:val="24"/>
          <w:szCs w:val="24"/>
        </w:rPr>
        <w:t xml:space="preserve">2 ЗЕТ </w:t>
      </w:r>
    </w:p>
    <w:p w:rsidR="006A3876" w:rsidRPr="00FF2EC4" w:rsidRDefault="006A3876" w:rsidP="006A3876">
      <w:pPr>
        <w:pStyle w:val="a3"/>
        <w:numPr>
          <w:ilvl w:val="0"/>
          <w:numId w:val="131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FF2EC4">
        <w:rPr>
          <w:rFonts w:ascii="Times New Roman" w:hAnsi="Times New Roman"/>
          <w:b/>
          <w:sz w:val="24"/>
          <w:szCs w:val="24"/>
        </w:rPr>
        <w:t>Форма контроля: зачет (</w:t>
      </w:r>
      <w:r w:rsidRPr="00FF2EC4">
        <w:rPr>
          <w:rFonts w:ascii="Times New Roman" w:hAnsi="Times New Roman"/>
          <w:b/>
          <w:sz w:val="24"/>
          <w:szCs w:val="24"/>
          <w:lang w:val="en-US"/>
        </w:rPr>
        <w:t>VII</w:t>
      </w:r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Pr="00FF2EC4">
        <w:rPr>
          <w:rFonts w:ascii="Times New Roman" w:hAnsi="Times New Roman"/>
          <w:b/>
          <w:sz w:val="24"/>
          <w:szCs w:val="24"/>
        </w:rPr>
        <w:t xml:space="preserve"> семестр)</w:t>
      </w:r>
    </w:p>
    <w:p w:rsidR="006A3876" w:rsidRPr="00FF2EC4" w:rsidRDefault="006A3876" w:rsidP="006A3876">
      <w:pPr>
        <w:pStyle w:val="a3"/>
        <w:numPr>
          <w:ilvl w:val="0"/>
          <w:numId w:val="131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FF2EC4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tbl>
      <w:tblPr>
        <w:tblW w:w="1474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1984"/>
        <w:gridCol w:w="1985"/>
        <w:gridCol w:w="1559"/>
        <w:gridCol w:w="1389"/>
        <w:gridCol w:w="1871"/>
        <w:gridCol w:w="3402"/>
      </w:tblGrid>
      <w:tr w:rsidR="006A3876" w:rsidRPr="00A1783F" w:rsidTr="0066081D">
        <w:tc>
          <w:tcPr>
            <w:tcW w:w="2552" w:type="dxa"/>
            <w:shd w:val="clear" w:color="auto" w:fill="auto"/>
            <w:vAlign w:val="center"/>
            <w:hideMark/>
          </w:tcPr>
          <w:p w:rsidR="006A3876" w:rsidRPr="00A1783F" w:rsidRDefault="006A3876" w:rsidP="0066081D">
            <w:pPr>
              <w:pStyle w:val="ConsPlusNorma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78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дисциплины по учебному плану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A3876" w:rsidRPr="00A1783F" w:rsidRDefault="006A3876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78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ФИО преподавателя (полностью)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A3876" w:rsidRPr="00A1783F" w:rsidRDefault="006A3876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78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A3876" w:rsidRPr="00A1783F" w:rsidRDefault="006A3876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78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6A3876" w:rsidRPr="00A1783F" w:rsidRDefault="006A3876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78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Основное место работы, должность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6A3876" w:rsidRPr="00A1783F" w:rsidRDefault="006A3876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78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Условия привлечения к педагогической деятельности (</w:t>
            </w:r>
            <w:r w:rsidRPr="00A178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A3876" w:rsidRPr="00A1783F" w:rsidRDefault="006A3876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78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Последнее повышение квалификации</w:t>
            </w:r>
          </w:p>
        </w:tc>
      </w:tr>
      <w:tr w:rsidR="006A3876" w:rsidRPr="00A1783F" w:rsidTr="0066081D">
        <w:tc>
          <w:tcPr>
            <w:tcW w:w="2552" w:type="dxa"/>
            <w:shd w:val="clear" w:color="auto" w:fill="auto"/>
            <w:vAlign w:val="center"/>
            <w:hideMark/>
          </w:tcPr>
          <w:p w:rsidR="006A3876" w:rsidRPr="00A1783F" w:rsidRDefault="006A3876" w:rsidP="0066081D">
            <w:pPr>
              <w:pStyle w:val="ConsPlusNorma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78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4" w:type="dxa"/>
            <w:shd w:val="clear" w:color="auto" w:fill="auto"/>
            <w:hideMark/>
          </w:tcPr>
          <w:p w:rsidR="006A3876" w:rsidRPr="00A1783F" w:rsidRDefault="006A3876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78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85" w:type="dxa"/>
            <w:shd w:val="clear" w:color="auto" w:fill="auto"/>
            <w:hideMark/>
          </w:tcPr>
          <w:p w:rsidR="006A3876" w:rsidRPr="00A1783F" w:rsidRDefault="006A3876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78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59" w:type="dxa"/>
            <w:shd w:val="clear" w:color="auto" w:fill="auto"/>
            <w:hideMark/>
          </w:tcPr>
          <w:p w:rsidR="006A3876" w:rsidRPr="00A1783F" w:rsidRDefault="006A3876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78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389" w:type="dxa"/>
            <w:shd w:val="clear" w:color="auto" w:fill="auto"/>
            <w:hideMark/>
          </w:tcPr>
          <w:p w:rsidR="006A3876" w:rsidRPr="00A1783F" w:rsidRDefault="006A3876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78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871" w:type="dxa"/>
            <w:shd w:val="clear" w:color="auto" w:fill="auto"/>
            <w:hideMark/>
          </w:tcPr>
          <w:p w:rsidR="006A3876" w:rsidRPr="00A1783F" w:rsidRDefault="006A3876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78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402" w:type="dxa"/>
            <w:shd w:val="clear" w:color="auto" w:fill="auto"/>
            <w:hideMark/>
          </w:tcPr>
          <w:p w:rsidR="006A3876" w:rsidRPr="00A1783F" w:rsidRDefault="006A3876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78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6A3876" w:rsidRPr="00A1783F" w:rsidTr="0066081D">
        <w:trPr>
          <w:trHeight w:val="1856"/>
        </w:trPr>
        <w:tc>
          <w:tcPr>
            <w:tcW w:w="2552" w:type="dxa"/>
            <w:shd w:val="clear" w:color="auto" w:fill="auto"/>
          </w:tcPr>
          <w:p w:rsidR="006A3876" w:rsidRPr="00A1783F" w:rsidRDefault="006A3876" w:rsidP="0066081D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783F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proofErr w:type="gramStart"/>
            <w:r w:rsidRPr="00A1783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proofErr w:type="gramEnd"/>
            <w:r w:rsidRPr="00A1783F">
              <w:rPr>
                <w:rFonts w:ascii="Times New Roman" w:hAnsi="Times New Roman" w:cs="Times New Roman"/>
                <w:bCs/>
                <w:sz w:val="24"/>
                <w:szCs w:val="24"/>
              </w:rPr>
              <w:t>.В.ДВ.11.01 Базы данных в исторических исследованиях отношений Юга России</w:t>
            </w:r>
          </w:p>
          <w:p w:rsidR="006A3876" w:rsidRPr="00A1783F" w:rsidRDefault="006A3876" w:rsidP="0066081D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783F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6A3876" w:rsidRPr="00A1783F" w:rsidRDefault="006A3876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6A3876" w:rsidRPr="00A1783F" w:rsidRDefault="006A3876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178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Зеленская</w:t>
            </w:r>
            <w:proofErr w:type="spellEnd"/>
            <w:r w:rsidRPr="00A178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Татьяна Вячеславовна</w:t>
            </w:r>
          </w:p>
        </w:tc>
        <w:tc>
          <w:tcPr>
            <w:tcW w:w="1985" w:type="dxa"/>
            <w:shd w:val="clear" w:color="auto" w:fill="auto"/>
          </w:tcPr>
          <w:p w:rsidR="006A3876" w:rsidRPr="00A1783F" w:rsidRDefault="006A3876" w:rsidP="0066081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83F">
              <w:rPr>
                <w:rFonts w:ascii="Times New Roman" w:hAnsi="Times New Roman" w:cs="Times New Roman"/>
                <w:sz w:val="24"/>
                <w:szCs w:val="24"/>
              </w:rPr>
              <w:t xml:space="preserve">ТГПИ </w:t>
            </w:r>
            <w:proofErr w:type="spellStart"/>
            <w:r w:rsidRPr="00A1783F">
              <w:rPr>
                <w:rFonts w:ascii="Times New Roman" w:hAnsi="Times New Roman" w:cs="Times New Roman"/>
                <w:sz w:val="24"/>
                <w:szCs w:val="24"/>
              </w:rPr>
              <w:t>соцфак</w:t>
            </w:r>
            <w:proofErr w:type="spellEnd"/>
          </w:p>
          <w:p w:rsidR="006A3876" w:rsidRPr="00A1783F" w:rsidRDefault="006A3876" w:rsidP="0066081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83F">
              <w:rPr>
                <w:rFonts w:ascii="Times New Roman" w:hAnsi="Times New Roman" w:cs="Times New Roman"/>
                <w:sz w:val="24"/>
                <w:szCs w:val="24"/>
              </w:rPr>
              <w:t xml:space="preserve">«педагогика и методика </w:t>
            </w:r>
            <w:proofErr w:type="spellStart"/>
            <w:r w:rsidRPr="00A1783F">
              <w:rPr>
                <w:rFonts w:ascii="Times New Roman" w:hAnsi="Times New Roman" w:cs="Times New Roman"/>
                <w:sz w:val="24"/>
                <w:szCs w:val="24"/>
              </w:rPr>
              <w:t>воспитат</w:t>
            </w:r>
            <w:proofErr w:type="spellEnd"/>
            <w:r w:rsidRPr="00A1783F">
              <w:rPr>
                <w:rFonts w:ascii="Times New Roman" w:hAnsi="Times New Roman" w:cs="Times New Roman"/>
                <w:sz w:val="24"/>
                <w:szCs w:val="24"/>
              </w:rPr>
              <w:t>. работы»</w:t>
            </w:r>
            <w:proofErr w:type="gramStart"/>
            <w:r w:rsidRPr="00A1783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1783F">
              <w:rPr>
                <w:rFonts w:ascii="Times New Roman" w:hAnsi="Times New Roman" w:cs="Times New Roman"/>
                <w:sz w:val="24"/>
                <w:szCs w:val="24"/>
              </w:rPr>
              <w:t xml:space="preserve"> «история»,1995г</w:t>
            </w:r>
          </w:p>
          <w:p w:rsidR="006A3876" w:rsidRPr="00A1783F" w:rsidRDefault="006A3876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6A3876" w:rsidRPr="00A1783F" w:rsidRDefault="006A3876" w:rsidP="0066081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83F">
              <w:rPr>
                <w:rFonts w:ascii="Times New Roman" w:hAnsi="Times New Roman" w:cs="Times New Roman"/>
                <w:sz w:val="24"/>
                <w:szCs w:val="24"/>
              </w:rPr>
              <w:t>Канд. исторических наук 20.05.2005г.</w:t>
            </w:r>
          </w:p>
          <w:p w:rsidR="006A3876" w:rsidRPr="00A1783F" w:rsidRDefault="006A3876" w:rsidP="0066081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83F">
              <w:rPr>
                <w:rFonts w:ascii="Times New Roman" w:hAnsi="Times New Roman" w:cs="Times New Roman"/>
                <w:sz w:val="24"/>
                <w:szCs w:val="24"/>
              </w:rPr>
              <w:t>КТ 152060  Доцент</w:t>
            </w:r>
          </w:p>
          <w:p w:rsidR="006A3876" w:rsidRPr="00A1783F" w:rsidRDefault="006A3876" w:rsidP="0066081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83F">
              <w:rPr>
                <w:rFonts w:ascii="Times New Roman" w:hAnsi="Times New Roman" w:cs="Times New Roman"/>
                <w:sz w:val="24"/>
                <w:szCs w:val="24"/>
              </w:rPr>
              <w:t xml:space="preserve">19.11.2008г. </w:t>
            </w:r>
            <w:r w:rsidRPr="00A178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ДЦ 020729</w:t>
            </w:r>
          </w:p>
        </w:tc>
        <w:tc>
          <w:tcPr>
            <w:tcW w:w="1389" w:type="dxa"/>
            <w:shd w:val="clear" w:color="auto" w:fill="auto"/>
          </w:tcPr>
          <w:p w:rsidR="006A3876" w:rsidRPr="00A1783F" w:rsidRDefault="006A3876" w:rsidP="0066081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8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 имени А.П. Чехова, кафедра истории, доцент</w:t>
            </w:r>
          </w:p>
        </w:tc>
        <w:tc>
          <w:tcPr>
            <w:tcW w:w="1871" w:type="dxa"/>
            <w:shd w:val="clear" w:color="auto" w:fill="auto"/>
          </w:tcPr>
          <w:p w:rsidR="006A3876" w:rsidRPr="00A1783F" w:rsidRDefault="006A3876" w:rsidP="0066081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83F">
              <w:rPr>
                <w:rFonts w:ascii="Times New Roman" w:hAnsi="Times New Roman" w:cs="Times New Roman"/>
                <w:sz w:val="24"/>
                <w:szCs w:val="24"/>
              </w:rPr>
              <w:t>штатный</w:t>
            </w:r>
          </w:p>
        </w:tc>
        <w:tc>
          <w:tcPr>
            <w:tcW w:w="3402" w:type="dxa"/>
            <w:shd w:val="clear" w:color="auto" w:fill="auto"/>
          </w:tcPr>
          <w:p w:rsidR="006A3876" w:rsidRPr="00A1783F" w:rsidRDefault="006A3876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78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ЦПК Таганрогского института имени А. П. Чехова (филиала) ФГБОУ ВПО «РГЭУ» («РИНХ») по программе  «Информационно-коммуникационные технологии в работе преподавателя», 2017</w:t>
            </w:r>
          </w:p>
        </w:tc>
      </w:tr>
    </w:tbl>
    <w:p w:rsidR="006A3876" w:rsidRPr="00FF2EC4" w:rsidRDefault="006A3876" w:rsidP="006A387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209E7" w:rsidRPr="00A35E88" w:rsidRDefault="005209E7" w:rsidP="005209E7">
      <w:pPr>
        <w:ind w:left="14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09E7" w:rsidRPr="00A35E88" w:rsidRDefault="005209E7" w:rsidP="005209E7">
      <w:pPr>
        <w:ind w:left="14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09E7" w:rsidRPr="00A62EA9" w:rsidRDefault="005209E7" w:rsidP="005209E7">
      <w:pPr>
        <w:ind w:left="14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2EA9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5209E7" w:rsidRPr="00A62EA9" w:rsidRDefault="005209E7" w:rsidP="005209E7">
      <w:pPr>
        <w:ind w:left="14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2EA9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5209E7" w:rsidRPr="00A62EA9" w:rsidRDefault="005209E7" w:rsidP="005209E7">
      <w:pPr>
        <w:ind w:left="142"/>
        <w:contextualSpacing/>
        <w:jc w:val="center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A62EA9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Б</w:t>
      </w:r>
      <w:proofErr w:type="gramStart"/>
      <w:r w:rsidRPr="00A62EA9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1</w:t>
      </w:r>
      <w:proofErr w:type="gramEnd"/>
      <w:r w:rsidRPr="00A62EA9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.В.ДВ.11.02 Историческая информатика</w:t>
      </w:r>
    </w:p>
    <w:p w:rsidR="005209E7" w:rsidRPr="00A62EA9" w:rsidRDefault="005209E7" w:rsidP="005209E7">
      <w:pPr>
        <w:ind w:left="142"/>
        <w:contextualSpacing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A62EA9">
        <w:rPr>
          <w:rFonts w:ascii="Times New Roman" w:hAnsi="Times New Roman" w:cs="Times New Roman"/>
          <w:i/>
          <w:sz w:val="24"/>
          <w:szCs w:val="24"/>
          <w:vertAlign w:val="superscript"/>
        </w:rPr>
        <w:t>дисциплины по учебному плану)</w:t>
      </w:r>
    </w:p>
    <w:p w:rsidR="005209E7" w:rsidRPr="00A62EA9" w:rsidRDefault="005209E7" w:rsidP="005209E7">
      <w:pPr>
        <w:tabs>
          <w:tab w:val="left" w:pos="426"/>
        </w:tabs>
        <w:contextualSpacing/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</w:p>
    <w:tbl>
      <w:tblPr>
        <w:tblW w:w="0" w:type="auto"/>
        <w:tblLook w:val="04A0"/>
      </w:tblPr>
      <w:tblGrid>
        <w:gridCol w:w="5776"/>
        <w:gridCol w:w="5777"/>
      </w:tblGrid>
      <w:tr w:rsidR="005209E7" w:rsidRPr="00A62EA9" w:rsidTr="0066081D">
        <w:trPr>
          <w:trHeight w:val="198"/>
        </w:trPr>
        <w:tc>
          <w:tcPr>
            <w:tcW w:w="5776" w:type="dxa"/>
            <w:shd w:val="clear" w:color="auto" w:fill="auto"/>
            <w:hideMark/>
          </w:tcPr>
          <w:p w:rsidR="005209E7" w:rsidRPr="00A62EA9" w:rsidRDefault="005209E7" w:rsidP="0066081D">
            <w:pPr>
              <w:tabs>
                <w:tab w:val="left" w:pos="426"/>
                <w:tab w:val="left" w:pos="99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EA9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5777" w:type="dxa"/>
            <w:shd w:val="clear" w:color="auto" w:fill="auto"/>
            <w:hideMark/>
          </w:tcPr>
          <w:p w:rsidR="005209E7" w:rsidRPr="00A62EA9" w:rsidRDefault="005209E7" w:rsidP="0066081D">
            <w:pPr>
              <w:tabs>
                <w:tab w:val="left" w:pos="426"/>
                <w:tab w:val="left" w:pos="99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2E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46.03.01 ИСТОРИЯ</w:t>
            </w:r>
          </w:p>
        </w:tc>
      </w:tr>
      <w:tr w:rsidR="005209E7" w:rsidRPr="00A62EA9" w:rsidTr="0066081D">
        <w:trPr>
          <w:trHeight w:val="409"/>
        </w:trPr>
        <w:tc>
          <w:tcPr>
            <w:tcW w:w="5776" w:type="dxa"/>
            <w:shd w:val="clear" w:color="auto" w:fill="auto"/>
            <w:hideMark/>
          </w:tcPr>
          <w:p w:rsidR="005209E7" w:rsidRPr="00A62EA9" w:rsidRDefault="005209E7" w:rsidP="0066081D">
            <w:pPr>
              <w:tabs>
                <w:tab w:val="left" w:pos="426"/>
                <w:tab w:val="left" w:pos="99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EA9">
              <w:rPr>
                <w:rFonts w:ascii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5777" w:type="dxa"/>
            <w:shd w:val="clear" w:color="auto" w:fill="auto"/>
            <w:hideMark/>
          </w:tcPr>
          <w:p w:rsidR="005209E7" w:rsidRPr="00A62EA9" w:rsidRDefault="005209E7" w:rsidP="0066081D">
            <w:pPr>
              <w:tabs>
                <w:tab w:val="left" w:pos="426"/>
                <w:tab w:val="left" w:pos="99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E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46.03.01.01 «Историческое краеведение» </w:t>
            </w:r>
          </w:p>
        </w:tc>
      </w:tr>
      <w:tr w:rsidR="005209E7" w:rsidRPr="00A62EA9" w:rsidTr="0066081D">
        <w:trPr>
          <w:trHeight w:val="210"/>
        </w:trPr>
        <w:tc>
          <w:tcPr>
            <w:tcW w:w="5776" w:type="dxa"/>
            <w:shd w:val="clear" w:color="auto" w:fill="auto"/>
            <w:hideMark/>
          </w:tcPr>
          <w:p w:rsidR="005209E7" w:rsidRPr="00A62EA9" w:rsidRDefault="005209E7" w:rsidP="0066081D">
            <w:pPr>
              <w:tabs>
                <w:tab w:val="left" w:pos="426"/>
                <w:tab w:val="left" w:pos="99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EA9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777" w:type="dxa"/>
            <w:shd w:val="clear" w:color="auto" w:fill="auto"/>
            <w:hideMark/>
          </w:tcPr>
          <w:p w:rsidR="005209E7" w:rsidRPr="00A62EA9" w:rsidRDefault="005209E7" w:rsidP="0066081D">
            <w:pPr>
              <w:tabs>
                <w:tab w:val="left" w:pos="426"/>
                <w:tab w:val="left" w:pos="99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2E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истории</w:t>
            </w:r>
          </w:p>
        </w:tc>
      </w:tr>
    </w:tbl>
    <w:p w:rsidR="005209E7" w:rsidRPr="00A62EA9" w:rsidRDefault="005209E7" w:rsidP="005209E7">
      <w:pPr>
        <w:tabs>
          <w:tab w:val="left" w:pos="426"/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09E7" w:rsidRPr="00A62EA9" w:rsidRDefault="005209E7" w:rsidP="005209E7">
      <w:pPr>
        <w:pStyle w:val="a3"/>
        <w:numPr>
          <w:ilvl w:val="0"/>
          <w:numId w:val="134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A62EA9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</w:p>
    <w:p w:rsidR="005209E7" w:rsidRPr="00A62EA9" w:rsidRDefault="005209E7" w:rsidP="005209E7">
      <w:pPr>
        <w:pStyle w:val="a3"/>
        <w:widowControl w:val="0"/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62EA9">
        <w:rPr>
          <w:rFonts w:ascii="Times New Roman" w:hAnsi="Times New Roman"/>
          <w:color w:val="000000"/>
          <w:sz w:val="24"/>
          <w:szCs w:val="24"/>
        </w:rPr>
        <w:t xml:space="preserve"> – ознакомить студентов с возможностями и обучить практическому применению информационных технологий в историческом исследовании.</w:t>
      </w:r>
    </w:p>
    <w:p w:rsidR="005209E7" w:rsidRPr="00A62EA9" w:rsidRDefault="005209E7" w:rsidP="005209E7">
      <w:pPr>
        <w:pStyle w:val="a3"/>
        <w:numPr>
          <w:ilvl w:val="0"/>
          <w:numId w:val="134"/>
        </w:numPr>
        <w:tabs>
          <w:tab w:val="left" w:pos="426"/>
          <w:tab w:val="left" w:pos="993"/>
        </w:tabs>
        <w:spacing w:after="0"/>
        <w:ind w:left="0" w:firstLine="709"/>
        <w:jc w:val="both"/>
        <w:outlineLvl w:val="2"/>
        <w:rPr>
          <w:rFonts w:ascii="Times New Roman" w:hAnsi="Times New Roman"/>
          <w:b/>
          <w:sz w:val="24"/>
          <w:szCs w:val="24"/>
        </w:rPr>
      </w:pPr>
      <w:r w:rsidRPr="00A62EA9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5209E7" w:rsidRPr="00A62EA9" w:rsidRDefault="005209E7" w:rsidP="005209E7">
      <w:pPr>
        <w:tabs>
          <w:tab w:val="left" w:pos="426"/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2EA9">
        <w:rPr>
          <w:rFonts w:ascii="Times New Roman" w:hAnsi="Times New Roman" w:cs="Times New Roman"/>
          <w:sz w:val="24"/>
          <w:szCs w:val="24"/>
        </w:rPr>
        <w:t xml:space="preserve">Сформировать представления об особенностях процесса информатизации исторических исследований; </w:t>
      </w:r>
    </w:p>
    <w:p w:rsidR="005209E7" w:rsidRPr="00A62EA9" w:rsidRDefault="005209E7" w:rsidP="005209E7">
      <w:pPr>
        <w:tabs>
          <w:tab w:val="left" w:pos="426"/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2EA9">
        <w:rPr>
          <w:rFonts w:ascii="Times New Roman" w:hAnsi="Times New Roman" w:cs="Times New Roman"/>
          <w:sz w:val="24"/>
          <w:szCs w:val="24"/>
        </w:rPr>
        <w:t xml:space="preserve">Привить навыки обработки данных исторических источников математическими и информационными методами; </w:t>
      </w:r>
    </w:p>
    <w:p w:rsidR="005209E7" w:rsidRPr="00A62EA9" w:rsidRDefault="005209E7" w:rsidP="005209E7">
      <w:pPr>
        <w:tabs>
          <w:tab w:val="left" w:pos="426"/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2EA9">
        <w:rPr>
          <w:rFonts w:ascii="Times New Roman" w:hAnsi="Times New Roman" w:cs="Times New Roman"/>
          <w:sz w:val="24"/>
          <w:szCs w:val="24"/>
        </w:rPr>
        <w:t xml:space="preserve">Обучить навыками работы со специализированным и стандартным программным обеспечением, используемого в работе историка; </w:t>
      </w:r>
    </w:p>
    <w:p w:rsidR="005209E7" w:rsidRPr="00A62EA9" w:rsidRDefault="005209E7" w:rsidP="005209E7">
      <w:pPr>
        <w:tabs>
          <w:tab w:val="left" w:pos="426"/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2EA9">
        <w:rPr>
          <w:rFonts w:ascii="Times New Roman" w:hAnsi="Times New Roman" w:cs="Times New Roman"/>
          <w:sz w:val="24"/>
          <w:szCs w:val="24"/>
        </w:rPr>
        <w:t>Научить использовать технологии создания баз данных в исторических исследованиях и перевода данных в машиночитаемый вид;</w:t>
      </w:r>
    </w:p>
    <w:p w:rsidR="005209E7" w:rsidRPr="00A62EA9" w:rsidRDefault="005209E7" w:rsidP="005209E7">
      <w:pPr>
        <w:tabs>
          <w:tab w:val="left" w:pos="426"/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2EA9">
        <w:rPr>
          <w:rFonts w:ascii="Times New Roman" w:hAnsi="Times New Roman" w:cs="Times New Roman"/>
          <w:sz w:val="24"/>
          <w:szCs w:val="24"/>
        </w:rPr>
        <w:t>Обучить методам количественного анализа исторических источников.</w:t>
      </w:r>
    </w:p>
    <w:p w:rsidR="005209E7" w:rsidRPr="00A62EA9" w:rsidRDefault="005209E7" w:rsidP="005209E7">
      <w:pPr>
        <w:pStyle w:val="a3"/>
        <w:widowControl w:val="0"/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5209E7" w:rsidRPr="00A62EA9" w:rsidRDefault="005209E7" w:rsidP="005209E7">
      <w:pPr>
        <w:pStyle w:val="a3"/>
        <w:numPr>
          <w:ilvl w:val="0"/>
          <w:numId w:val="134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A62EA9">
        <w:rPr>
          <w:rFonts w:ascii="Times New Roman" w:hAnsi="Times New Roman"/>
          <w:b/>
          <w:sz w:val="24"/>
          <w:szCs w:val="24"/>
        </w:rPr>
        <w:lastRenderedPageBreak/>
        <w:t>В результате изучения дисциплины студент должен</w:t>
      </w:r>
    </w:p>
    <w:p w:rsidR="005209E7" w:rsidRPr="00A62EA9" w:rsidRDefault="005209E7" w:rsidP="005209E7">
      <w:pPr>
        <w:pStyle w:val="a3"/>
        <w:widowControl w:val="0"/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A62EA9">
        <w:rPr>
          <w:rFonts w:ascii="Times New Roman" w:hAnsi="Times New Roman"/>
          <w:b/>
          <w:i/>
          <w:sz w:val="24"/>
          <w:szCs w:val="24"/>
        </w:rPr>
        <w:t>Знать:</w:t>
      </w:r>
    </w:p>
    <w:tbl>
      <w:tblPr>
        <w:tblW w:w="27031" w:type="dxa"/>
        <w:tblInd w:w="-176" w:type="dxa"/>
        <w:tblLook w:val="0000"/>
      </w:tblPr>
      <w:tblGrid>
        <w:gridCol w:w="68"/>
        <w:gridCol w:w="108"/>
        <w:gridCol w:w="14601"/>
        <w:gridCol w:w="5138"/>
        <w:gridCol w:w="7116"/>
      </w:tblGrid>
      <w:tr w:rsidR="005209E7" w:rsidRPr="00A62EA9" w:rsidTr="0066081D">
        <w:trPr>
          <w:gridBefore w:val="2"/>
          <w:wBefore w:w="176" w:type="dxa"/>
        </w:trPr>
        <w:tc>
          <w:tcPr>
            <w:tcW w:w="19739" w:type="dxa"/>
            <w:gridSpan w:val="2"/>
          </w:tcPr>
          <w:p w:rsidR="005209E7" w:rsidRPr="00A62EA9" w:rsidRDefault="005209E7" w:rsidP="005209E7">
            <w:pPr>
              <w:pStyle w:val="a3"/>
              <w:numPr>
                <w:ilvl w:val="0"/>
                <w:numId w:val="83"/>
              </w:numPr>
              <w:tabs>
                <w:tab w:val="left" w:pos="426"/>
                <w:tab w:val="left" w:pos="993"/>
              </w:tabs>
              <w:suppressAutoHyphens/>
              <w:spacing w:after="0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EA9">
              <w:rPr>
                <w:rFonts w:ascii="Times New Roman" w:hAnsi="Times New Roman"/>
                <w:sz w:val="24"/>
                <w:szCs w:val="24"/>
              </w:rPr>
              <w:t>различные типы и модели данных, возможности представления информации исторических источников в машиночитаемом вид</w:t>
            </w:r>
            <w:proofErr w:type="gramStart"/>
            <w:r w:rsidRPr="00A62EA9">
              <w:rPr>
                <w:rFonts w:ascii="Times New Roman" w:hAnsi="Times New Roman"/>
                <w:sz w:val="24"/>
                <w:szCs w:val="24"/>
              </w:rPr>
              <w:t>е(</w:t>
            </w:r>
            <w:proofErr w:type="gramEnd"/>
            <w:r w:rsidRPr="00A62EA9">
              <w:rPr>
                <w:rFonts w:ascii="Times New Roman" w:hAnsi="Times New Roman"/>
                <w:sz w:val="24"/>
                <w:szCs w:val="24"/>
              </w:rPr>
              <w:t xml:space="preserve">ОПК-1, </w:t>
            </w:r>
          </w:p>
          <w:p w:rsidR="005209E7" w:rsidRPr="00A62EA9" w:rsidRDefault="005209E7" w:rsidP="005209E7">
            <w:pPr>
              <w:pStyle w:val="a3"/>
              <w:numPr>
                <w:ilvl w:val="0"/>
                <w:numId w:val="83"/>
              </w:numPr>
              <w:tabs>
                <w:tab w:val="left" w:pos="426"/>
                <w:tab w:val="left" w:pos="993"/>
              </w:tabs>
              <w:suppressAutoHyphens/>
              <w:spacing w:after="0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62EA9">
              <w:rPr>
                <w:rFonts w:ascii="Times New Roman" w:hAnsi="Times New Roman"/>
                <w:sz w:val="24"/>
                <w:szCs w:val="24"/>
              </w:rPr>
              <w:t>ПК-1,ПК-4, ПК-9, ПК-10);</w:t>
            </w:r>
            <w:proofErr w:type="gramEnd"/>
          </w:p>
          <w:p w:rsidR="005209E7" w:rsidRPr="00A62EA9" w:rsidRDefault="005209E7" w:rsidP="005209E7">
            <w:pPr>
              <w:pStyle w:val="a3"/>
              <w:numPr>
                <w:ilvl w:val="0"/>
                <w:numId w:val="83"/>
              </w:numPr>
              <w:tabs>
                <w:tab w:val="left" w:pos="426"/>
                <w:tab w:val="left" w:pos="993"/>
              </w:tabs>
              <w:suppressAutoHyphens/>
              <w:spacing w:after="0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EA9">
              <w:rPr>
                <w:rFonts w:ascii="Times New Roman" w:hAnsi="Times New Roman"/>
                <w:sz w:val="24"/>
                <w:szCs w:val="24"/>
              </w:rPr>
              <w:t>методы количественной обработки данных исторических источников разных видо</w:t>
            </w:r>
            <w:proofErr w:type="gramStart"/>
            <w:r w:rsidRPr="00A62EA9">
              <w:rPr>
                <w:rFonts w:ascii="Times New Roman" w:hAnsi="Times New Roman"/>
                <w:sz w:val="24"/>
                <w:szCs w:val="24"/>
              </w:rPr>
              <w:t>в(</w:t>
            </w:r>
            <w:proofErr w:type="gramEnd"/>
            <w:r w:rsidRPr="00A62EA9">
              <w:rPr>
                <w:rFonts w:ascii="Times New Roman" w:hAnsi="Times New Roman"/>
                <w:sz w:val="24"/>
                <w:szCs w:val="24"/>
              </w:rPr>
              <w:t>ОПК-1, ПК-1, ПК-4, ПК-9, ПК-10);</w:t>
            </w:r>
          </w:p>
          <w:p w:rsidR="005209E7" w:rsidRPr="00A62EA9" w:rsidRDefault="005209E7" w:rsidP="005209E7">
            <w:pPr>
              <w:pStyle w:val="a3"/>
              <w:numPr>
                <w:ilvl w:val="0"/>
                <w:numId w:val="83"/>
              </w:numPr>
              <w:tabs>
                <w:tab w:val="left" w:pos="312"/>
                <w:tab w:val="left" w:pos="426"/>
                <w:tab w:val="left" w:pos="993"/>
              </w:tabs>
              <w:spacing w:after="0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EA9">
              <w:rPr>
                <w:rFonts w:ascii="Times New Roman" w:hAnsi="Times New Roman"/>
                <w:sz w:val="24"/>
                <w:szCs w:val="24"/>
              </w:rPr>
              <w:t>технологии анализа исторических источников с помощью систем искусственного интеллект</w:t>
            </w:r>
            <w:proofErr w:type="gramStart"/>
            <w:r w:rsidRPr="00A62EA9">
              <w:rPr>
                <w:rFonts w:ascii="Times New Roman" w:hAnsi="Times New Roman"/>
                <w:sz w:val="24"/>
                <w:szCs w:val="24"/>
              </w:rPr>
              <w:t>а(</w:t>
            </w:r>
            <w:proofErr w:type="gramEnd"/>
            <w:r w:rsidRPr="00A62EA9">
              <w:rPr>
                <w:rFonts w:ascii="Times New Roman" w:hAnsi="Times New Roman"/>
                <w:sz w:val="24"/>
                <w:szCs w:val="24"/>
              </w:rPr>
              <w:t>ОПК-1, ПК-1, ПК-4, ПК-9, ПК-10)</w:t>
            </w:r>
          </w:p>
        </w:tc>
        <w:tc>
          <w:tcPr>
            <w:tcW w:w="7116" w:type="dxa"/>
          </w:tcPr>
          <w:p w:rsidR="005209E7" w:rsidRPr="00A62EA9" w:rsidRDefault="005209E7" w:rsidP="005209E7">
            <w:pPr>
              <w:pStyle w:val="a3"/>
              <w:numPr>
                <w:ilvl w:val="0"/>
                <w:numId w:val="83"/>
              </w:numPr>
              <w:tabs>
                <w:tab w:val="left" w:pos="426"/>
                <w:tab w:val="left" w:pos="900"/>
                <w:tab w:val="left" w:pos="993"/>
              </w:tabs>
              <w:spacing w:after="0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09E7" w:rsidRPr="00A62EA9" w:rsidTr="0066081D">
        <w:trPr>
          <w:gridBefore w:val="1"/>
          <w:gridAfter w:val="2"/>
          <w:wBefore w:w="68" w:type="dxa"/>
          <w:wAfter w:w="12254" w:type="dxa"/>
        </w:trPr>
        <w:tc>
          <w:tcPr>
            <w:tcW w:w="14709" w:type="dxa"/>
            <w:gridSpan w:val="2"/>
          </w:tcPr>
          <w:p w:rsidR="005209E7" w:rsidRPr="00A62EA9" w:rsidRDefault="005209E7" w:rsidP="0066081D">
            <w:pPr>
              <w:tabs>
                <w:tab w:val="left" w:pos="312"/>
                <w:tab w:val="left" w:pos="426"/>
                <w:tab w:val="left" w:pos="99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209E7" w:rsidRPr="00A62EA9" w:rsidRDefault="005209E7" w:rsidP="0066081D">
            <w:pPr>
              <w:tabs>
                <w:tab w:val="left" w:pos="312"/>
                <w:tab w:val="left" w:pos="426"/>
                <w:tab w:val="left" w:pos="99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A62EA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Уметь: </w:t>
            </w:r>
          </w:p>
          <w:p w:rsidR="005209E7" w:rsidRPr="00A62EA9" w:rsidRDefault="005209E7" w:rsidP="005209E7">
            <w:pPr>
              <w:pStyle w:val="a3"/>
              <w:numPr>
                <w:ilvl w:val="0"/>
                <w:numId w:val="130"/>
              </w:numPr>
              <w:tabs>
                <w:tab w:val="left" w:pos="312"/>
                <w:tab w:val="left" w:pos="426"/>
                <w:tab w:val="left" w:pos="993"/>
              </w:tabs>
              <w:spacing w:after="0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EA9">
              <w:rPr>
                <w:rFonts w:ascii="Times New Roman" w:hAnsi="Times New Roman"/>
                <w:sz w:val="24"/>
                <w:szCs w:val="24"/>
              </w:rPr>
              <w:t xml:space="preserve"> квалифицированно пользоваться современной литературой, содержащей опыт применения информационных технологий и математических методов в исторических исследования</w:t>
            </w:r>
            <w:proofErr w:type="gramStart"/>
            <w:r w:rsidRPr="00A62EA9">
              <w:rPr>
                <w:rFonts w:ascii="Times New Roman" w:hAnsi="Times New Roman"/>
                <w:sz w:val="24"/>
                <w:szCs w:val="24"/>
              </w:rPr>
              <w:t>х(</w:t>
            </w:r>
            <w:proofErr w:type="gramEnd"/>
            <w:r w:rsidRPr="00A62EA9">
              <w:rPr>
                <w:rFonts w:ascii="Times New Roman" w:hAnsi="Times New Roman"/>
                <w:sz w:val="24"/>
                <w:szCs w:val="24"/>
              </w:rPr>
              <w:t>ОПК-1, ПК-1, ПК-4, ПК-9, ПК-10);</w:t>
            </w:r>
          </w:p>
          <w:p w:rsidR="005209E7" w:rsidRPr="00A62EA9" w:rsidRDefault="005209E7" w:rsidP="005209E7">
            <w:pPr>
              <w:pStyle w:val="a3"/>
              <w:numPr>
                <w:ilvl w:val="0"/>
                <w:numId w:val="130"/>
              </w:numPr>
              <w:tabs>
                <w:tab w:val="left" w:pos="312"/>
                <w:tab w:val="left" w:pos="426"/>
                <w:tab w:val="left" w:pos="993"/>
              </w:tabs>
              <w:spacing w:after="0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EA9">
              <w:rPr>
                <w:rFonts w:ascii="Times New Roman" w:hAnsi="Times New Roman"/>
                <w:sz w:val="24"/>
                <w:szCs w:val="24"/>
              </w:rPr>
              <w:t xml:space="preserve"> обрабатывать данные исторических источников методами математической статистики (ОПК-1, ПК-1, ПК-4, ПК-9, ПК-10);</w:t>
            </w:r>
          </w:p>
          <w:p w:rsidR="005209E7" w:rsidRPr="00A62EA9" w:rsidRDefault="005209E7" w:rsidP="005209E7">
            <w:pPr>
              <w:pStyle w:val="a3"/>
              <w:numPr>
                <w:ilvl w:val="0"/>
                <w:numId w:val="130"/>
              </w:numPr>
              <w:tabs>
                <w:tab w:val="left" w:pos="312"/>
                <w:tab w:val="left" w:pos="426"/>
                <w:tab w:val="left" w:pos="993"/>
              </w:tabs>
              <w:spacing w:after="0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EA9">
              <w:rPr>
                <w:rFonts w:ascii="Times New Roman" w:hAnsi="Times New Roman"/>
                <w:sz w:val="24"/>
                <w:szCs w:val="24"/>
              </w:rPr>
              <w:t xml:space="preserve"> работать с электронными текстами и применять количественные методы их анализа (ОПК-1, ПК-1, ПК-4, ПК-9, ПК-10);</w:t>
            </w:r>
          </w:p>
          <w:p w:rsidR="005209E7" w:rsidRPr="00A62EA9" w:rsidRDefault="005209E7" w:rsidP="005209E7">
            <w:pPr>
              <w:pStyle w:val="a3"/>
              <w:numPr>
                <w:ilvl w:val="0"/>
                <w:numId w:val="130"/>
              </w:numPr>
              <w:tabs>
                <w:tab w:val="left" w:pos="312"/>
                <w:tab w:val="left" w:pos="426"/>
                <w:tab w:val="left" w:pos="993"/>
              </w:tabs>
              <w:spacing w:after="0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EA9">
              <w:rPr>
                <w:rFonts w:ascii="Times New Roman" w:hAnsi="Times New Roman"/>
                <w:sz w:val="24"/>
                <w:szCs w:val="24"/>
              </w:rPr>
              <w:t xml:space="preserve"> создавать базы данных по материалам источников разных типов (ОПК-1, ПК-1, ПК-4, ПК-9, ПК-10);</w:t>
            </w:r>
          </w:p>
          <w:p w:rsidR="005209E7" w:rsidRPr="00A62EA9" w:rsidRDefault="005209E7" w:rsidP="005209E7">
            <w:pPr>
              <w:pStyle w:val="a3"/>
              <w:numPr>
                <w:ilvl w:val="0"/>
                <w:numId w:val="130"/>
              </w:numPr>
              <w:tabs>
                <w:tab w:val="left" w:pos="312"/>
                <w:tab w:val="left" w:pos="426"/>
                <w:tab w:val="left" w:pos="993"/>
              </w:tabs>
              <w:spacing w:after="0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EA9">
              <w:rPr>
                <w:rFonts w:ascii="Times New Roman" w:hAnsi="Times New Roman"/>
                <w:sz w:val="24"/>
                <w:szCs w:val="24"/>
              </w:rPr>
              <w:t xml:space="preserve"> обрабатывать числовую и логическую информацию с помощью табличного процессора (ОПК-1, ПК-1, ПК-4, ПК-9, ПК-10);</w:t>
            </w:r>
          </w:p>
          <w:p w:rsidR="005209E7" w:rsidRPr="00A62EA9" w:rsidRDefault="005209E7" w:rsidP="005209E7">
            <w:pPr>
              <w:pStyle w:val="a3"/>
              <w:numPr>
                <w:ilvl w:val="0"/>
                <w:numId w:val="130"/>
              </w:numPr>
              <w:tabs>
                <w:tab w:val="left" w:pos="312"/>
                <w:tab w:val="left" w:pos="426"/>
                <w:tab w:val="left" w:pos="993"/>
              </w:tabs>
              <w:spacing w:after="0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EA9">
              <w:rPr>
                <w:rFonts w:ascii="Times New Roman" w:hAnsi="Times New Roman"/>
                <w:sz w:val="24"/>
                <w:szCs w:val="24"/>
              </w:rPr>
              <w:t>работать с информацией помощью реляционных баз данных (ввод данных, корректировка, формирование запросов, отчётов) (ОПК-1, ПК-1, ПК-4, ПК-9, ПК-10);</w:t>
            </w:r>
          </w:p>
          <w:p w:rsidR="005209E7" w:rsidRPr="00A62EA9" w:rsidRDefault="005209E7" w:rsidP="005209E7">
            <w:pPr>
              <w:pStyle w:val="a3"/>
              <w:numPr>
                <w:ilvl w:val="0"/>
                <w:numId w:val="130"/>
              </w:numPr>
              <w:tabs>
                <w:tab w:val="left" w:pos="312"/>
                <w:tab w:val="left" w:pos="426"/>
                <w:tab w:val="left" w:pos="993"/>
              </w:tabs>
              <w:spacing w:after="0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EA9">
              <w:rPr>
                <w:rFonts w:ascii="Times New Roman" w:hAnsi="Times New Roman"/>
                <w:sz w:val="24"/>
                <w:szCs w:val="24"/>
              </w:rPr>
              <w:t xml:space="preserve"> выполнять обработку графической информации; - решать исследовательские задачи на основе информационных методов </w:t>
            </w:r>
          </w:p>
          <w:p w:rsidR="005209E7" w:rsidRPr="00A62EA9" w:rsidRDefault="005209E7" w:rsidP="005209E7">
            <w:pPr>
              <w:pStyle w:val="a3"/>
              <w:numPr>
                <w:ilvl w:val="0"/>
                <w:numId w:val="130"/>
              </w:numPr>
              <w:tabs>
                <w:tab w:val="left" w:pos="312"/>
                <w:tab w:val="left" w:pos="426"/>
                <w:tab w:val="left" w:pos="993"/>
              </w:tabs>
              <w:spacing w:after="0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EA9">
              <w:rPr>
                <w:rFonts w:ascii="Times New Roman" w:hAnsi="Times New Roman"/>
                <w:sz w:val="24"/>
                <w:szCs w:val="24"/>
              </w:rPr>
              <w:t xml:space="preserve"> работать с программным обеспечением систем (ОПК-1, ПК-1, ПК-4, ПК-9, ПК-10); искусственного интеллекта (ОПК-1, ПК-1, ПК-4, ПК-9, ПК-10);</w:t>
            </w:r>
          </w:p>
          <w:p w:rsidR="005209E7" w:rsidRPr="00A62EA9" w:rsidRDefault="005209E7" w:rsidP="005209E7">
            <w:pPr>
              <w:pStyle w:val="a3"/>
              <w:numPr>
                <w:ilvl w:val="0"/>
                <w:numId w:val="130"/>
              </w:numPr>
              <w:tabs>
                <w:tab w:val="left" w:pos="312"/>
                <w:tab w:val="left" w:pos="426"/>
                <w:tab w:val="left" w:pos="993"/>
              </w:tabs>
              <w:spacing w:after="0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EA9">
              <w:rPr>
                <w:rFonts w:ascii="Times New Roman" w:hAnsi="Times New Roman"/>
                <w:sz w:val="24"/>
                <w:szCs w:val="24"/>
              </w:rPr>
              <w:t xml:space="preserve"> выполнять обработку данных в коммуникационных сетях (эффективно пользоваться методами поиска информации в сети Интернет; работать с электронными каталогами ведущих библиотек России и мира (ОПК-1, ПК-1, ПК-4, ПК-9, ПК-10);</w:t>
            </w:r>
          </w:p>
          <w:p w:rsidR="005209E7" w:rsidRPr="00A62EA9" w:rsidRDefault="005209E7" w:rsidP="005209E7">
            <w:pPr>
              <w:pStyle w:val="a3"/>
              <w:numPr>
                <w:ilvl w:val="0"/>
                <w:numId w:val="130"/>
              </w:numPr>
              <w:tabs>
                <w:tab w:val="left" w:pos="312"/>
                <w:tab w:val="left" w:pos="426"/>
                <w:tab w:val="left" w:pos="993"/>
              </w:tabs>
              <w:spacing w:after="0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EA9">
              <w:rPr>
                <w:rFonts w:ascii="Times New Roman" w:hAnsi="Times New Roman"/>
                <w:sz w:val="24"/>
                <w:szCs w:val="24"/>
              </w:rPr>
              <w:t>-работать с Интернет- ресурсами архивной службы России и других стран (ОПК-1, ПК-1, ПК-4, ПК-9, ПК-10)</w:t>
            </w:r>
          </w:p>
          <w:p w:rsidR="005209E7" w:rsidRPr="00A62EA9" w:rsidRDefault="005209E7" w:rsidP="005209E7">
            <w:pPr>
              <w:pStyle w:val="a3"/>
              <w:numPr>
                <w:ilvl w:val="0"/>
                <w:numId w:val="130"/>
              </w:numPr>
              <w:tabs>
                <w:tab w:val="left" w:pos="312"/>
                <w:tab w:val="left" w:pos="426"/>
                <w:tab w:val="left" w:pos="993"/>
              </w:tabs>
              <w:spacing w:after="0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EA9">
              <w:rPr>
                <w:rFonts w:ascii="Times New Roman" w:hAnsi="Times New Roman"/>
                <w:sz w:val="24"/>
                <w:szCs w:val="24"/>
              </w:rPr>
              <w:t>определять предметную область, создавать информационн</w:t>
            </w:r>
            <w:proofErr w:type="gramStart"/>
            <w:r w:rsidRPr="00A62EA9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A62E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2EA9">
              <w:rPr>
                <w:rFonts w:ascii="Times New Roman" w:hAnsi="Times New Roman"/>
                <w:sz w:val="24"/>
                <w:szCs w:val="24"/>
              </w:rPr>
              <w:t>огическую</w:t>
            </w:r>
            <w:proofErr w:type="spellEnd"/>
            <w:r w:rsidRPr="00A62EA9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A62EA9">
              <w:rPr>
                <w:rFonts w:ascii="Times New Roman" w:hAnsi="Times New Roman"/>
                <w:sz w:val="24"/>
                <w:szCs w:val="24"/>
              </w:rPr>
              <w:t>даталогическую</w:t>
            </w:r>
            <w:proofErr w:type="spellEnd"/>
            <w:r w:rsidRPr="00A62EA9">
              <w:rPr>
                <w:rFonts w:ascii="Times New Roman" w:hAnsi="Times New Roman"/>
                <w:sz w:val="24"/>
                <w:szCs w:val="24"/>
              </w:rPr>
              <w:t xml:space="preserve"> модели баз данных, проектировать реляционную базу данных (определять состав каждой таблицы, типы полей, ключ для каждой таблицы) в среде СУБД MS </w:t>
            </w:r>
            <w:proofErr w:type="spellStart"/>
            <w:r w:rsidRPr="00A62EA9">
              <w:rPr>
                <w:rFonts w:ascii="Times New Roman" w:hAnsi="Times New Roman"/>
                <w:sz w:val="24"/>
                <w:szCs w:val="24"/>
              </w:rPr>
              <w:t>Access</w:t>
            </w:r>
            <w:proofErr w:type="spellEnd"/>
            <w:r w:rsidRPr="00A62EA9">
              <w:rPr>
                <w:rFonts w:ascii="Times New Roman" w:hAnsi="Times New Roman"/>
                <w:sz w:val="24"/>
                <w:szCs w:val="24"/>
              </w:rPr>
              <w:t>, определять ограничения целостности, представлять итоговые данные в различном виде (ответов на запросы, отчетов) (ОПК-1, ПК-1, ПК-4, ПК-9, ПК-10).</w:t>
            </w:r>
          </w:p>
          <w:p w:rsidR="005209E7" w:rsidRPr="00A62EA9" w:rsidRDefault="005209E7" w:rsidP="0066081D">
            <w:pPr>
              <w:tabs>
                <w:tab w:val="left" w:pos="312"/>
                <w:tab w:val="left" w:pos="426"/>
                <w:tab w:val="left" w:pos="99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5209E7" w:rsidRPr="00A62EA9" w:rsidTr="0066081D">
        <w:tc>
          <w:tcPr>
            <w:tcW w:w="19915" w:type="dxa"/>
            <w:gridSpan w:val="4"/>
          </w:tcPr>
          <w:p w:rsidR="005209E7" w:rsidRPr="00A62EA9" w:rsidRDefault="005209E7" w:rsidP="0066081D">
            <w:pPr>
              <w:tabs>
                <w:tab w:val="left" w:pos="312"/>
                <w:tab w:val="left" w:pos="426"/>
                <w:tab w:val="left" w:pos="993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A62EA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Владеть</w:t>
            </w:r>
          </w:p>
          <w:p w:rsidR="005209E7" w:rsidRPr="00A62EA9" w:rsidRDefault="005209E7" w:rsidP="005209E7">
            <w:pPr>
              <w:numPr>
                <w:ilvl w:val="0"/>
                <w:numId w:val="23"/>
              </w:numPr>
              <w:tabs>
                <w:tab w:val="left" w:pos="426"/>
                <w:tab w:val="left" w:pos="993"/>
              </w:tabs>
              <w:spacing w:after="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E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навыками самостоятельной работы с рекомендуемыми источниками и литературой (ОПК-1, ПК-1, ПК-4, ПК-9, ПК-10);;</w:t>
            </w:r>
          </w:p>
          <w:p w:rsidR="005209E7" w:rsidRPr="00A62EA9" w:rsidRDefault="005209E7" w:rsidP="005209E7">
            <w:pPr>
              <w:numPr>
                <w:ilvl w:val="0"/>
                <w:numId w:val="23"/>
              </w:numPr>
              <w:tabs>
                <w:tab w:val="left" w:pos="426"/>
                <w:tab w:val="left" w:pos="993"/>
              </w:tabs>
              <w:spacing w:after="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EA9">
              <w:rPr>
                <w:rFonts w:ascii="Times New Roman" w:hAnsi="Times New Roman" w:cs="Times New Roman"/>
                <w:sz w:val="24"/>
                <w:szCs w:val="24"/>
              </w:rPr>
              <w:t>навыками сравнительного анализа исторических фактов, событий и явлений общественной жизни на основе исторического материала (ОПК-1, ПК-1, ПК-4, ПК-9, ПК-10);</w:t>
            </w:r>
          </w:p>
          <w:p w:rsidR="005209E7" w:rsidRPr="00A62EA9" w:rsidRDefault="005209E7" w:rsidP="005209E7">
            <w:pPr>
              <w:numPr>
                <w:ilvl w:val="0"/>
                <w:numId w:val="23"/>
              </w:numPr>
              <w:tabs>
                <w:tab w:val="left" w:pos="426"/>
                <w:tab w:val="left" w:pos="993"/>
              </w:tabs>
              <w:spacing w:after="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EA9">
              <w:rPr>
                <w:rFonts w:ascii="Times New Roman" w:hAnsi="Times New Roman" w:cs="Times New Roman"/>
                <w:sz w:val="24"/>
                <w:szCs w:val="24"/>
              </w:rPr>
              <w:t>навыками ведения дискуссии по основным проблемам изучаемой дисциплины (ОПК-1, ПК-1, ПК-4, ПК-9, ПК-10).</w:t>
            </w:r>
          </w:p>
          <w:p w:rsidR="005209E7" w:rsidRPr="00A62EA9" w:rsidRDefault="005209E7" w:rsidP="0066081D">
            <w:pPr>
              <w:tabs>
                <w:tab w:val="left" w:pos="426"/>
                <w:tab w:val="left" w:pos="99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6" w:type="dxa"/>
          </w:tcPr>
          <w:p w:rsidR="005209E7" w:rsidRPr="00A62EA9" w:rsidRDefault="005209E7" w:rsidP="0066081D">
            <w:pPr>
              <w:tabs>
                <w:tab w:val="left" w:pos="426"/>
                <w:tab w:val="left" w:pos="993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</w:pPr>
          </w:p>
        </w:tc>
      </w:tr>
    </w:tbl>
    <w:p w:rsidR="005209E7" w:rsidRPr="00A62EA9" w:rsidRDefault="005209E7" w:rsidP="005209E7">
      <w:pPr>
        <w:pStyle w:val="a3"/>
        <w:numPr>
          <w:ilvl w:val="0"/>
          <w:numId w:val="134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A62EA9">
        <w:rPr>
          <w:rFonts w:ascii="Times New Roman" w:hAnsi="Times New Roman"/>
          <w:b/>
          <w:sz w:val="24"/>
          <w:szCs w:val="24"/>
        </w:rPr>
        <w:lastRenderedPageBreak/>
        <w:t>Дисциплина участвует в формировании компетенций:</w:t>
      </w:r>
    </w:p>
    <w:p w:rsidR="005209E7" w:rsidRPr="00A62EA9" w:rsidRDefault="005209E7" w:rsidP="005209E7">
      <w:pPr>
        <w:tabs>
          <w:tab w:val="left" w:pos="426"/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A62EA9">
        <w:rPr>
          <w:rFonts w:ascii="Times New Roman" w:hAnsi="Times New Roman" w:cs="Times New Roman"/>
          <w:b/>
          <w:iCs/>
          <w:sz w:val="24"/>
          <w:szCs w:val="24"/>
        </w:rPr>
        <w:t xml:space="preserve">У студента должны быть сформированы элементы следующих компетенций: </w:t>
      </w:r>
    </w:p>
    <w:p w:rsidR="005209E7" w:rsidRPr="00A62EA9" w:rsidRDefault="005209E7" w:rsidP="005209E7">
      <w:pPr>
        <w:tabs>
          <w:tab w:val="left" w:pos="426"/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2EA9">
        <w:rPr>
          <w:rFonts w:ascii="Times New Roman" w:hAnsi="Times New Roman" w:cs="Times New Roman"/>
          <w:sz w:val="24"/>
          <w:szCs w:val="24"/>
        </w:rPr>
        <w:t>ОПК-1: 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безопасности;</w:t>
      </w:r>
    </w:p>
    <w:p w:rsidR="005209E7" w:rsidRPr="00A62EA9" w:rsidRDefault="005209E7" w:rsidP="005209E7">
      <w:pPr>
        <w:tabs>
          <w:tab w:val="left" w:pos="426"/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2EA9">
        <w:rPr>
          <w:rFonts w:ascii="Times New Roman" w:hAnsi="Times New Roman" w:cs="Times New Roman"/>
          <w:sz w:val="24"/>
          <w:szCs w:val="24"/>
        </w:rPr>
        <w:t>ПК-1: способностью использовать в исторических исследованиях базовые знания в области всеобщей и отечественной истории;</w:t>
      </w:r>
    </w:p>
    <w:p w:rsidR="005209E7" w:rsidRPr="00A62EA9" w:rsidRDefault="005209E7" w:rsidP="005209E7">
      <w:pPr>
        <w:tabs>
          <w:tab w:val="left" w:pos="426"/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2EA9">
        <w:rPr>
          <w:rFonts w:ascii="Times New Roman" w:hAnsi="Times New Roman" w:cs="Times New Roman"/>
          <w:sz w:val="24"/>
          <w:szCs w:val="24"/>
        </w:rPr>
        <w:t>ПК-4: способностью использовать в исторических исследованиях базовые знания в области теории и методологии исторической науки;</w:t>
      </w:r>
    </w:p>
    <w:p w:rsidR="005209E7" w:rsidRPr="00A62EA9" w:rsidRDefault="005209E7" w:rsidP="005209E7">
      <w:pPr>
        <w:tabs>
          <w:tab w:val="left" w:pos="426"/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2EA9">
        <w:rPr>
          <w:rFonts w:ascii="Times New Roman" w:hAnsi="Times New Roman" w:cs="Times New Roman"/>
          <w:sz w:val="24"/>
          <w:szCs w:val="24"/>
        </w:rPr>
        <w:t>ПК-9: способностью к работе в архивах и музеях, библиотеках, владением навыками поиска необходимой информации в электронных каталогах и в сетевых ресурсах;</w:t>
      </w:r>
    </w:p>
    <w:p w:rsidR="005209E7" w:rsidRPr="00A62EA9" w:rsidRDefault="005209E7" w:rsidP="005209E7">
      <w:pPr>
        <w:tabs>
          <w:tab w:val="left" w:pos="426"/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2EA9">
        <w:rPr>
          <w:rFonts w:ascii="Times New Roman" w:hAnsi="Times New Roman" w:cs="Times New Roman"/>
          <w:sz w:val="24"/>
          <w:szCs w:val="24"/>
        </w:rPr>
        <w:t>ПК-10: способностью к составлению обзоров, аннотаций, рефератов и библиографии по тематике проводимых исследований.</w:t>
      </w:r>
    </w:p>
    <w:p w:rsidR="005209E7" w:rsidRPr="00A62EA9" w:rsidRDefault="005209E7" w:rsidP="005209E7">
      <w:pPr>
        <w:tabs>
          <w:tab w:val="left" w:pos="426"/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209E7" w:rsidRPr="00A62EA9" w:rsidRDefault="005209E7" w:rsidP="005209E7">
      <w:pPr>
        <w:pStyle w:val="a3"/>
        <w:numPr>
          <w:ilvl w:val="0"/>
          <w:numId w:val="134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A62EA9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A62EA9">
        <w:rPr>
          <w:rFonts w:ascii="Times New Roman" w:hAnsi="Times New Roman"/>
          <w:i/>
          <w:sz w:val="24"/>
          <w:szCs w:val="24"/>
        </w:rPr>
        <w:t>(в ЗЕТ):</w:t>
      </w:r>
      <w:r w:rsidRPr="00A62EA9">
        <w:rPr>
          <w:rFonts w:ascii="Times New Roman" w:hAnsi="Times New Roman"/>
          <w:b/>
          <w:i/>
          <w:sz w:val="24"/>
          <w:szCs w:val="24"/>
        </w:rPr>
        <w:t xml:space="preserve">2 ЗЕТ </w:t>
      </w:r>
    </w:p>
    <w:p w:rsidR="005209E7" w:rsidRPr="00A62EA9" w:rsidRDefault="005209E7" w:rsidP="005209E7">
      <w:pPr>
        <w:pStyle w:val="a3"/>
        <w:numPr>
          <w:ilvl w:val="0"/>
          <w:numId w:val="134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A62EA9">
        <w:rPr>
          <w:rFonts w:ascii="Times New Roman" w:hAnsi="Times New Roman"/>
          <w:b/>
          <w:sz w:val="24"/>
          <w:szCs w:val="24"/>
        </w:rPr>
        <w:t>Форма контроля: зачет (</w:t>
      </w:r>
      <w:r w:rsidRPr="00A62EA9">
        <w:rPr>
          <w:rFonts w:ascii="Times New Roman" w:hAnsi="Times New Roman"/>
          <w:b/>
          <w:sz w:val="24"/>
          <w:szCs w:val="24"/>
          <w:lang w:val="en-US"/>
        </w:rPr>
        <w:t>VIII</w:t>
      </w:r>
      <w:r w:rsidRPr="00A62EA9">
        <w:rPr>
          <w:rFonts w:ascii="Times New Roman" w:hAnsi="Times New Roman"/>
          <w:b/>
          <w:sz w:val="24"/>
          <w:szCs w:val="24"/>
        </w:rPr>
        <w:t xml:space="preserve"> семестр)</w:t>
      </w:r>
      <w:r w:rsidR="00B55C1D" w:rsidRPr="00B55C1D">
        <w:rPr>
          <w:rFonts w:ascii="Times New Roman" w:hAnsi="Times New Roman"/>
          <w:b/>
          <w:sz w:val="24"/>
          <w:szCs w:val="24"/>
        </w:rPr>
        <w:t xml:space="preserve"> </w:t>
      </w:r>
    </w:p>
    <w:p w:rsidR="005209E7" w:rsidRPr="00A62EA9" w:rsidRDefault="005209E7" w:rsidP="005209E7">
      <w:pPr>
        <w:pStyle w:val="a3"/>
        <w:numPr>
          <w:ilvl w:val="0"/>
          <w:numId w:val="134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A62EA9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tbl>
      <w:tblPr>
        <w:tblW w:w="1474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1984"/>
        <w:gridCol w:w="1985"/>
        <w:gridCol w:w="1559"/>
        <w:gridCol w:w="1559"/>
        <w:gridCol w:w="1701"/>
        <w:gridCol w:w="3402"/>
      </w:tblGrid>
      <w:tr w:rsidR="005209E7" w:rsidRPr="00A62EA9" w:rsidTr="0066081D">
        <w:tc>
          <w:tcPr>
            <w:tcW w:w="2552" w:type="dxa"/>
            <w:shd w:val="clear" w:color="auto" w:fill="auto"/>
            <w:vAlign w:val="center"/>
            <w:hideMark/>
          </w:tcPr>
          <w:p w:rsidR="005209E7" w:rsidRPr="00A62EA9" w:rsidRDefault="005209E7" w:rsidP="0066081D">
            <w:pPr>
              <w:pStyle w:val="ConsPlusNormal"/>
              <w:widowControl/>
              <w:ind w:left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2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дисциплины по учебному плану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5209E7" w:rsidRPr="00A62EA9" w:rsidRDefault="005209E7" w:rsidP="0066081D">
            <w:pPr>
              <w:pStyle w:val="ConsPlusNonformat"/>
              <w:widowControl/>
              <w:ind w:left="142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2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ФИО преподавателя (полностью)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209E7" w:rsidRPr="00A62EA9" w:rsidRDefault="005209E7" w:rsidP="0066081D">
            <w:pPr>
              <w:pStyle w:val="ConsPlusNonformat"/>
              <w:widowControl/>
              <w:ind w:left="5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2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209E7" w:rsidRPr="00A62EA9" w:rsidRDefault="005209E7" w:rsidP="0066081D">
            <w:pPr>
              <w:pStyle w:val="ConsPlusNonformat"/>
              <w:widowControl/>
              <w:ind w:left="33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2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209E7" w:rsidRPr="00A62EA9" w:rsidRDefault="005209E7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2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Основное место работы, должность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209E7" w:rsidRPr="00A62EA9" w:rsidRDefault="005209E7" w:rsidP="0066081D">
            <w:pPr>
              <w:pStyle w:val="ConsPlusNonformat"/>
              <w:widowControl/>
              <w:ind w:left="-137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2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Условия привлечения к педагогической деятельности (</w:t>
            </w:r>
            <w:r w:rsidRPr="00A62E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5209E7" w:rsidRPr="00A62EA9" w:rsidRDefault="005209E7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2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Последнее повышение квалификации</w:t>
            </w:r>
          </w:p>
        </w:tc>
      </w:tr>
      <w:tr w:rsidR="005209E7" w:rsidRPr="00A62EA9" w:rsidTr="0066081D">
        <w:tc>
          <w:tcPr>
            <w:tcW w:w="2552" w:type="dxa"/>
            <w:shd w:val="clear" w:color="auto" w:fill="auto"/>
            <w:vAlign w:val="center"/>
            <w:hideMark/>
          </w:tcPr>
          <w:p w:rsidR="005209E7" w:rsidRPr="00A62EA9" w:rsidRDefault="005209E7" w:rsidP="0066081D">
            <w:pPr>
              <w:pStyle w:val="ConsPlusNormal"/>
              <w:widowControl/>
              <w:ind w:left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2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4" w:type="dxa"/>
            <w:shd w:val="clear" w:color="auto" w:fill="auto"/>
            <w:hideMark/>
          </w:tcPr>
          <w:p w:rsidR="005209E7" w:rsidRPr="00A62EA9" w:rsidRDefault="005209E7" w:rsidP="0066081D">
            <w:pPr>
              <w:pStyle w:val="ConsPlusNonformat"/>
              <w:widowControl/>
              <w:ind w:left="142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2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85" w:type="dxa"/>
            <w:shd w:val="clear" w:color="auto" w:fill="auto"/>
            <w:hideMark/>
          </w:tcPr>
          <w:p w:rsidR="005209E7" w:rsidRPr="00A62EA9" w:rsidRDefault="005209E7" w:rsidP="0066081D">
            <w:pPr>
              <w:pStyle w:val="ConsPlusNonformat"/>
              <w:widowControl/>
              <w:ind w:left="142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2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59" w:type="dxa"/>
            <w:shd w:val="clear" w:color="auto" w:fill="auto"/>
            <w:hideMark/>
          </w:tcPr>
          <w:p w:rsidR="005209E7" w:rsidRPr="00A62EA9" w:rsidRDefault="005209E7" w:rsidP="0066081D">
            <w:pPr>
              <w:pStyle w:val="ConsPlusNonformat"/>
              <w:widowControl/>
              <w:ind w:left="142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2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59" w:type="dxa"/>
            <w:shd w:val="clear" w:color="auto" w:fill="auto"/>
            <w:hideMark/>
          </w:tcPr>
          <w:p w:rsidR="005209E7" w:rsidRPr="00A62EA9" w:rsidRDefault="005209E7" w:rsidP="0066081D">
            <w:pPr>
              <w:pStyle w:val="ConsPlusNonformat"/>
              <w:widowControl/>
              <w:ind w:left="142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2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701" w:type="dxa"/>
            <w:shd w:val="clear" w:color="auto" w:fill="auto"/>
            <w:hideMark/>
          </w:tcPr>
          <w:p w:rsidR="005209E7" w:rsidRPr="00A62EA9" w:rsidRDefault="005209E7" w:rsidP="0066081D">
            <w:pPr>
              <w:pStyle w:val="ConsPlusNonformat"/>
              <w:widowControl/>
              <w:ind w:left="142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2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402" w:type="dxa"/>
            <w:shd w:val="clear" w:color="auto" w:fill="auto"/>
            <w:hideMark/>
          </w:tcPr>
          <w:p w:rsidR="005209E7" w:rsidRPr="00A62EA9" w:rsidRDefault="005209E7" w:rsidP="0066081D">
            <w:pPr>
              <w:pStyle w:val="ConsPlusNonformat"/>
              <w:widowControl/>
              <w:ind w:left="142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2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5209E7" w:rsidRPr="00A62EA9" w:rsidTr="0066081D">
        <w:tc>
          <w:tcPr>
            <w:tcW w:w="2552" w:type="dxa"/>
            <w:shd w:val="clear" w:color="auto" w:fill="auto"/>
          </w:tcPr>
          <w:p w:rsidR="005209E7" w:rsidRPr="00A62EA9" w:rsidRDefault="005209E7" w:rsidP="0066081D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2EA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Б</w:t>
            </w:r>
            <w:proofErr w:type="gramStart"/>
            <w:r w:rsidRPr="00A62EA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proofErr w:type="gramEnd"/>
            <w:r w:rsidRPr="00A62E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.В.ДВ.11.02 </w:t>
            </w:r>
          </w:p>
          <w:p w:rsidR="005209E7" w:rsidRPr="00A62EA9" w:rsidRDefault="005209E7" w:rsidP="0066081D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Историческая информатика</w:t>
            </w:r>
          </w:p>
          <w:p w:rsidR="005209E7" w:rsidRPr="00A62EA9" w:rsidRDefault="005209E7" w:rsidP="0066081D">
            <w:pPr>
              <w:ind w:left="142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2EA9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5209E7" w:rsidRPr="00A62EA9" w:rsidRDefault="005209E7" w:rsidP="0066081D">
            <w:pPr>
              <w:pStyle w:val="ConsPlusNonformat"/>
              <w:widowControl/>
              <w:ind w:left="142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5209E7" w:rsidRPr="00A62EA9" w:rsidRDefault="005209E7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62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Зеленская</w:t>
            </w:r>
            <w:proofErr w:type="spellEnd"/>
            <w:r w:rsidRPr="00A62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Татьяна Вячеславовна</w:t>
            </w:r>
          </w:p>
        </w:tc>
        <w:tc>
          <w:tcPr>
            <w:tcW w:w="1985" w:type="dxa"/>
            <w:shd w:val="clear" w:color="auto" w:fill="auto"/>
          </w:tcPr>
          <w:p w:rsidR="005209E7" w:rsidRPr="00A62EA9" w:rsidRDefault="005209E7" w:rsidP="0066081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EA9">
              <w:rPr>
                <w:rFonts w:ascii="Times New Roman" w:hAnsi="Times New Roman" w:cs="Times New Roman"/>
                <w:sz w:val="24"/>
                <w:szCs w:val="24"/>
              </w:rPr>
              <w:t xml:space="preserve">ТГПИ </w:t>
            </w:r>
            <w:proofErr w:type="spellStart"/>
            <w:r w:rsidRPr="00A62EA9">
              <w:rPr>
                <w:rFonts w:ascii="Times New Roman" w:hAnsi="Times New Roman" w:cs="Times New Roman"/>
                <w:sz w:val="24"/>
                <w:szCs w:val="24"/>
              </w:rPr>
              <w:t>соцфак</w:t>
            </w:r>
            <w:proofErr w:type="spellEnd"/>
          </w:p>
          <w:p w:rsidR="005209E7" w:rsidRPr="00A62EA9" w:rsidRDefault="005209E7" w:rsidP="0066081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EA9">
              <w:rPr>
                <w:rFonts w:ascii="Times New Roman" w:hAnsi="Times New Roman" w:cs="Times New Roman"/>
                <w:sz w:val="24"/>
                <w:szCs w:val="24"/>
              </w:rPr>
              <w:t xml:space="preserve">«педагогика и методика </w:t>
            </w:r>
            <w:proofErr w:type="spellStart"/>
            <w:r w:rsidRPr="00A62EA9">
              <w:rPr>
                <w:rFonts w:ascii="Times New Roman" w:hAnsi="Times New Roman" w:cs="Times New Roman"/>
                <w:sz w:val="24"/>
                <w:szCs w:val="24"/>
              </w:rPr>
              <w:t>воспитат</w:t>
            </w:r>
            <w:proofErr w:type="spellEnd"/>
            <w:r w:rsidRPr="00A62EA9">
              <w:rPr>
                <w:rFonts w:ascii="Times New Roman" w:hAnsi="Times New Roman" w:cs="Times New Roman"/>
                <w:sz w:val="24"/>
                <w:szCs w:val="24"/>
              </w:rPr>
              <w:t>. работы»</w:t>
            </w:r>
            <w:proofErr w:type="gramStart"/>
            <w:r w:rsidRPr="00A62EA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62EA9">
              <w:rPr>
                <w:rFonts w:ascii="Times New Roman" w:hAnsi="Times New Roman" w:cs="Times New Roman"/>
                <w:sz w:val="24"/>
                <w:szCs w:val="24"/>
              </w:rPr>
              <w:t>«история»,1995г</w:t>
            </w:r>
          </w:p>
          <w:p w:rsidR="005209E7" w:rsidRPr="00A62EA9" w:rsidRDefault="005209E7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5209E7" w:rsidRPr="00A62EA9" w:rsidRDefault="005209E7" w:rsidP="0066081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EA9">
              <w:rPr>
                <w:rFonts w:ascii="Times New Roman" w:hAnsi="Times New Roman" w:cs="Times New Roman"/>
                <w:sz w:val="24"/>
                <w:szCs w:val="24"/>
              </w:rPr>
              <w:t>Канд. исторических наук 20.05.2005г.</w:t>
            </w:r>
          </w:p>
          <w:p w:rsidR="005209E7" w:rsidRPr="00A62EA9" w:rsidRDefault="005209E7" w:rsidP="0066081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EA9">
              <w:rPr>
                <w:rFonts w:ascii="Times New Roman" w:hAnsi="Times New Roman" w:cs="Times New Roman"/>
                <w:sz w:val="24"/>
                <w:szCs w:val="24"/>
              </w:rPr>
              <w:t>КТ 152060  Доцент</w:t>
            </w:r>
          </w:p>
          <w:p w:rsidR="005209E7" w:rsidRPr="00A62EA9" w:rsidRDefault="005209E7" w:rsidP="0066081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EA9">
              <w:rPr>
                <w:rFonts w:ascii="Times New Roman" w:hAnsi="Times New Roman" w:cs="Times New Roman"/>
                <w:sz w:val="24"/>
                <w:szCs w:val="24"/>
              </w:rPr>
              <w:t>19.11.2008г. ДЦ 020729</w:t>
            </w:r>
          </w:p>
        </w:tc>
        <w:tc>
          <w:tcPr>
            <w:tcW w:w="1559" w:type="dxa"/>
            <w:shd w:val="clear" w:color="auto" w:fill="auto"/>
          </w:tcPr>
          <w:p w:rsidR="005209E7" w:rsidRPr="00A62EA9" w:rsidRDefault="005209E7" w:rsidP="0066081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EA9">
              <w:rPr>
                <w:rFonts w:ascii="Times New Roman" w:hAnsi="Times New Roman" w:cs="Times New Roman"/>
                <w:sz w:val="24"/>
                <w:szCs w:val="24"/>
              </w:rPr>
              <w:t>Кафедра истории, доцент</w:t>
            </w:r>
          </w:p>
        </w:tc>
        <w:tc>
          <w:tcPr>
            <w:tcW w:w="1701" w:type="dxa"/>
            <w:shd w:val="clear" w:color="auto" w:fill="auto"/>
          </w:tcPr>
          <w:p w:rsidR="005209E7" w:rsidRPr="00A62EA9" w:rsidRDefault="005209E7" w:rsidP="0066081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EA9">
              <w:rPr>
                <w:rFonts w:ascii="Times New Roman" w:hAnsi="Times New Roman" w:cs="Times New Roman"/>
                <w:sz w:val="24"/>
                <w:szCs w:val="24"/>
              </w:rPr>
              <w:t>штатный</w:t>
            </w:r>
          </w:p>
        </w:tc>
        <w:tc>
          <w:tcPr>
            <w:tcW w:w="3402" w:type="dxa"/>
            <w:shd w:val="clear" w:color="auto" w:fill="auto"/>
          </w:tcPr>
          <w:p w:rsidR="005209E7" w:rsidRPr="00A62EA9" w:rsidRDefault="005209E7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2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ЦПК Таганрогского института имени А. П. Чехова (филиала) ФГБОУ ВПО «РГЭУ» («РИНХ») по программе  «Информационно-коммуникационные технологии в работе преподавателя», 2017</w:t>
            </w:r>
          </w:p>
        </w:tc>
      </w:tr>
    </w:tbl>
    <w:p w:rsidR="005209E7" w:rsidRPr="00A62EA9" w:rsidRDefault="005209E7" w:rsidP="005209E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A3BC4" w:rsidRPr="000A3BC4" w:rsidRDefault="000A3BC4" w:rsidP="000A3BC4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BC4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0A3BC4" w:rsidRPr="000A3BC4" w:rsidRDefault="000A3BC4" w:rsidP="000A3BC4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BC4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0A3BC4" w:rsidRPr="000A3BC4" w:rsidRDefault="000A3BC4" w:rsidP="000A3BC4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3BC4">
        <w:rPr>
          <w:rFonts w:ascii="Times New Roman" w:hAnsi="Times New Roman" w:cs="Times New Roman"/>
          <w:b/>
          <w:sz w:val="24"/>
          <w:szCs w:val="24"/>
          <w:u w:val="single"/>
        </w:rPr>
        <w:t>Б</w:t>
      </w:r>
      <w:proofErr w:type="gramStart"/>
      <w:r w:rsidRPr="000A3BC4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proofErr w:type="gramEnd"/>
      <w:r w:rsidRPr="000A3BC4">
        <w:rPr>
          <w:rFonts w:ascii="Times New Roman" w:hAnsi="Times New Roman" w:cs="Times New Roman"/>
          <w:b/>
          <w:sz w:val="24"/>
          <w:szCs w:val="24"/>
          <w:u w:val="single"/>
        </w:rPr>
        <w:t>.В.ДВ.12.01 Местное самоуправление в России:</w:t>
      </w:r>
    </w:p>
    <w:p w:rsidR="000A3BC4" w:rsidRPr="000A3BC4" w:rsidRDefault="000A3BC4" w:rsidP="000A3BC4">
      <w:pPr>
        <w:contextualSpacing/>
        <w:jc w:val="center"/>
        <w:rPr>
          <w:rFonts w:ascii="Times New Roman" w:hAnsi="Times New Roman" w:cs="Times New Roman"/>
          <w:b/>
          <w:i/>
          <w:sz w:val="24"/>
          <w:szCs w:val="24"/>
          <w:vertAlign w:val="superscript"/>
        </w:rPr>
      </w:pPr>
      <w:r w:rsidRPr="000A3BC4">
        <w:rPr>
          <w:rFonts w:ascii="Times New Roman" w:hAnsi="Times New Roman" w:cs="Times New Roman"/>
          <w:b/>
          <w:sz w:val="24"/>
          <w:szCs w:val="24"/>
          <w:u w:val="single"/>
        </w:rPr>
        <w:t>исторический опыт и традиции</w:t>
      </w:r>
    </w:p>
    <w:p w:rsidR="000A3BC4" w:rsidRPr="000A3BC4" w:rsidRDefault="000A3BC4" w:rsidP="000A3BC4">
      <w:pPr>
        <w:contextualSpacing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0A3BC4"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p w:rsidR="000A3BC4" w:rsidRPr="000A3BC4" w:rsidRDefault="000A3BC4" w:rsidP="000A3BC4">
      <w:pPr>
        <w:contextualSpacing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5388"/>
      </w:tblGrid>
      <w:tr w:rsidR="000A3BC4" w:rsidRPr="000A3BC4" w:rsidTr="0066081D">
        <w:tc>
          <w:tcPr>
            <w:tcW w:w="4785" w:type="dxa"/>
          </w:tcPr>
          <w:p w:rsidR="000A3BC4" w:rsidRPr="000A3BC4" w:rsidRDefault="000A3BC4" w:rsidP="0066081D">
            <w:pPr>
              <w:ind w:firstLine="709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A3BC4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5388" w:type="dxa"/>
          </w:tcPr>
          <w:p w:rsidR="000A3BC4" w:rsidRPr="000A3BC4" w:rsidRDefault="000A3BC4" w:rsidP="0066081D">
            <w:pPr>
              <w:shd w:val="clear" w:color="auto" w:fill="FFFFFF"/>
              <w:ind w:firstLine="299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A3BC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46.03.01 История</w:t>
            </w:r>
          </w:p>
        </w:tc>
      </w:tr>
      <w:tr w:rsidR="000A3BC4" w:rsidRPr="000A3BC4" w:rsidTr="0066081D">
        <w:tc>
          <w:tcPr>
            <w:tcW w:w="4785" w:type="dxa"/>
          </w:tcPr>
          <w:p w:rsidR="000A3BC4" w:rsidRPr="000A3BC4" w:rsidRDefault="000A3BC4" w:rsidP="0066081D">
            <w:pPr>
              <w:ind w:firstLine="709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A3BC4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5388" w:type="dxa"/>
          </w:tcPr>
          <w:p w:rsidR="000A3BC4" w:rsidRPr="000A3BC4" w:rsidRDefault="000A3BC4" w:rsidP="0066081D">
            <w:pPr>
              <w:shd w:val="clear" w:color="auto" w:fill="FFFFFF"/>
              <w:ind w:firstLine="299"/>
              <w:contextualSpacing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0A3BC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46.03.01.01 «Историческое краеведение»</w:t>
            </w:r>
          </w:p>
        </w:tc>
      </w:tr>
      <w:tr w:rsidR="000A3BC4" w:rsidRPr="000A3BC4" w:rsidTr="0066081D">
        <w:tc>
          <w:tcPr>
            <w:tcW w:w="4785" w:type="dxa"/>
          </w:tcPr>
          <w:p w:rsidR="000A3BC4" w:rsidRPr="000A3BC4" w:rsidRDefault="000A3BC4" w:rsidP="0066081D">
            <w:pPr>
              <w:ind w:firstLine="709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A3BC4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388" w:type="dxa"/>
          </w:tcPr>
          <w:p w:rsidR="000A3BC4" w:rsidRPr="000A3BC4" w:rsidRDefault="000A3BC4" w:rsidP="0066081D">
            <w:pPr>
              <w:ind w:firstLine="15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A3BC4">
              <w:rPr>
                <w:rFonts w:ascii="Times New Roman" w:hAnsi="Times New Roman"/>
                <w:b/>
                <w:i/>
                <w:sz w:val="24"/>
                <w:szCs w:val="24"/>
              </w:rPr>
              <w:t>истории</w:t>
            </w:r>
          </w:p>
        </w:tc>
      </w:tr>
    </w:tbl>
    <w:p w:rsidR="000A3BC4" w:rsidRPr="000A3BC4" w:rsidRDefault="000A3BC4" w:rsidP="000A3BC4">
      <w:pPr>
        <w:tabs>
          <w:tab w:val="left" w:pos="993"/>
        </w:tabs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A3BC4" w:rsidRPr="000A3BC4" w:rsidRDefault="000A3BC4" w:rsidP="000A3BC4">
      <w:pPr>
        <w:pStyle w:val="a3"/>
        <w:numPr>
          <w:ilvl w:val="0"/>
          <w:numId w:val="135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A3BC4">
        <w:rPr>
          <w:rFonts w:ascii="Times New Roman" w:hAnsi="Times New Roman"/>
          <w:b/>
          <w:sz w:val="24"/>
          <w:szCs w:val="24"/>
          <w:lang w:eastAsia="ru-RU"/>
        </w:rPr>
        <w:t xml:space="preserve">Цель изучения дисциплины: </w:t>
      </w:r>
    </w:p>
    <w:p w:rsidR="000A3BC4" w:rsidRPr="000A3BC4" w:rsidRDefault="000A3BC4" w:rsidP="000A3BC4">
      <w:pPr>
        <w:pStyle w:val="a3"/>
        <w:widowControl w:val="0"/>
        <w:tabs>
          <w:tab w:val="left" w:pos="993"/>
        </w:tabs>
        <w:autoSpaceDE w:val="0"/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3BC4">
        <w:rPr>
          <w:rFonts w:ascii="Times New Roman" w:hAnsi="Times New Roman"/>
          <w:color w:val="000000"/>
          <w:sz w:val="24"/>
          <w:szCs w:val="24"/>
          <w:lang w:eastAsia="ru-RU"/>
        </w:rPr>
        <w:t>изучение студентами основных концепций и подходов к историческому изучению политических институтов народовластия в разные периоды развития российского государства.</w:t>
      </w:r>
    </w:p>
    <w:p w:rsidR="000A3BC4" w:rsidRPr="000A3BC4" w:rsidRDefault="000A3BC4" w:rsidP="000A3BC4">
      <w:pPr>
        <w:pStyle w:val="a3"/>
        <w:widowControl w:val="0"/>
        <w:tabs>
          <w:tab w:val="left" w:pos="993"/>
        </w:tabs>
        <w:autoSpaceDE w:val="0"/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3BC4">
        <w:rPr>
          <w:rFonts w:ascii="Times New Roman" w:hAnsi="Times New Roman"/>
          <w:color w:val="000000"/>
          <w:sz w:val="24"/>
          <w:szCs w:val="24"/>
          <w:lang w:eastAsia="ru-RU"/>
        </w:rPr>
        <w:t>Курс «Местное самоуправление в России: исторический опыт и традиции» ориентирован на обучающихся по профилю «История» и подготовлен на основе обобщения отечественных и зарубежных исследований. Программа курса носит теоретический и проблемный характер. Дисциплина изучает теоретические основы местного самоуправления, историю развития этого института, особенности его становления и функционирования.</w:t>
      </w:r>
    </w:p>
    <w:p w:rsidR="000A3BC4" w:rsidRPr="000A3BC4" w:rsidRDefault="000A3BC4" w:rsidP="000A3BC4">
      <w:pPr>
        <w:pStyle w:val="a3"/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0A3BC4" w:rsidRPr="000A3BC4" w:rsidRDefault="000A3BC4" w:rsidP="000A3BC4">
      <w:pPr>
        <w:pStyle w:val="a3"/>
        <w:numPr>
          <w:ilvl w:val="0"/>
          <w:numId w:val="135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A3BC4">
        <w:rPr>
          <w:rFonts w:ascii="Times New Roman" w:hAnsi="Times New Roman"/>
          <w:b/>
          <w:sz w:val="24"/>
          <w:szCs w:val="24"/>
          <w:lang w:eastAsia="ru-RU"/>
        </w:rPr>
        <w:t>Задачи изучения дисциплины:</w:t>
      </w:r>
    </w:p>
    <w:p w:rsidR="000A3BC4" w:rsidRPr="000A3BC4" w:rsidRDefault="000A3BC4" w:rsidP="000A3BC4">
      <w:pPr>
        <w:pStyle w:val="a3"/>
        <w:widowControl w:val="0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3BC4">
        <w:rPr>
          <w:rFonts w:ascii="Times New Roman" w:hAnsi="Times New Roman"/>
          <w:sz w:val="24"/>
          <w:szCs w:val="24"/>
          <w:lang w:eastAsia="ru-RU"/>
        </w:rPr>
        <w:t xml:space="preserve">- формирование целостного представления о местном самоуправлении как социально-политическом институте; </w:t>
      </w:r>
    </w:p>
    <w:p w:rsidR="000A3BC4" w:rsidRPr="000A3BC4" w:rsidRDefault="000A3BC4" w:rsidP="000A3BC4">
      <w:pPr>
        <w:pStyle w:val="a3"/>
        <w:widowControl w:val="0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3BC4">
        <w:rPr>
          <w:rFonts w:ascii="Times New Roman" w:hAnsi="Times New Roman"/>
          <w:sz w:val="24"/>
          <w:szCs w:val="24"/>
          <w:lang w:eastAsia="ru-RU"/>
        </w:rPr>
        <w:lastRenderedPageBreak/>
        <w:t xml:space="preserve">- анализ и изучение института местного самоуправления как сформировавшейся системы с присущими ей функциями и процессами, их реализующими в различных сферах политической жизни; </w:t>
      </w:r>
    </w:p>
    <w:p w:rsidR="000A3BC4" w:rsidRPr="000A3BC4" w:rsidRDefault="000A3BC4" w:rsidP="000A3BC4">
      <w:pPr>
        <w:pStyle w:val="a3"/>
        <w:widowControl w:val="0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3BC4">
        <w:rPr>
          <w:rFonts w:ascii="Times New Roman" w:hAnsi="Times New Roman"/>
          <w:sz w:val="24"/>
          <w:szCs w:val="24"/>
          <w:lang w:eastAsia="ru-RU"/>
        </w:rPr>
        <w:t xml:space="preserve">- анализ и изучение основных подходов к пониманию и исследованию эволюции местного самоуправления и регулированию его развития; </w:t>
      </w:r>
    </w:p>
    <w:p w:rsidR="000A3BC4" w:rsidRPr="000A3BC4" w:rsidRDefault="000A3BC4" w:rsidP="000A3BC4">
      <w:pPr>
        <w:pStyle w:val="a3"/>
        <w:widowControl w:val="0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3BC4">
        <w:rPr>
          <w:rFonts w:ascii="Times New Roman" w:hAnsi="Times New Roman"/>
          <w:sz w:val="24"/>
          <w:szCs w:val="24"/>
          <w:lang w:eastAsia="ru-RU"/>
        </w:rPr>
        <w:t xml:space="preserve">- формирование видения </w:t>
      </w:r>
      <w:proofErr w:type="spellStart"/>
      <w:r w:rsidRPr="000A3BC4">
        <w:rPr>
          <w:rFonts w:ascii="Times New Roman" w:hAnsi="Times New Roman"/>
          <w:sz w:val="24"/>
          <w:szCs w:val="24"/>
          <w:lang w:eastAsia="ru-RU"/>
        </w:rPr>
        <w:t>межпредметных</w:t>
      </w:r>
      <w:proofErr w:type="spellEnd"/>
      <w:r w:rsidRPr="000A3BC4">
        <w:rPr>
          <w:rFonts w:ascii="Times New Roman" w:hAnsi="Times New Roman"/>
          <w:sz w:val="24"/>
          <w:szCs w:val="24"/>
          <w:lang w:eastAsia="ru-RU"/>
        </w:rPr>
        <w:t xml:space="preserve"> связей истории и политологии, связей со сферой профессиональной деятельности будущего педагога-практика.</w:t>
      </w:r>
    </w:p>
    <w:p w:rsidR="000A3BC4" w:rsidRPr="000A3BC4" w:rsidRDefault="000A3BC4" w:rsidP="000A3BC4">
      <w:pPr>
        <w:pStyle w:val="a3"/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0A3BC4" w:rsidRPr="000A3BC4" w:rsidRDefault="000A3BC4" w:rsidP="000A3BC4">
      <w:pPr>
        <w:pStyle w:val="a3"/>
        <w:numPr>
          <w:ilvl w:val="0"/>
          <w:numId w:val="135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A3BC4">
        <w:rPr>
          <w:rFonts w:ascii="Times New Roman" w:hAnsi="Times New Roman"/>
          <w:b/>
          <w:sz w:val="24"/>
          <w:szCs w:val="24"/>
          <w:lang w:eastAsia="ru-RU"/>
        </w:rPr>
        <w:t xml:space="preserve">Результаты </w:t>
      </w:r>
      <w:proofErr w:type="gramStart"/>
      <w:r w:rsidRPr="000A3BC4">
        <w:rPr>
          <w:rFonts w:ascii="Times New Roman" w:hAnsi="Times New Roman"/>
          <w:b/>
          <w:sz w:val="24"/>
          <w:szCs w:val="24"/>
          <w:lang w:eastAsia="ru-RU"/>
        </w:rPr>
        <w:t>обучения по дисциплине</w:t>
      </w:r>
      <w:proofErr w:type="gramEnd"/>
      <w:r w:rsidRPr="000A3BC4"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0A3BC4" w:rsidRPr="000A3BC4" w:rsidRDefault="000A3BC4" w:rsidP="000A3BC4">
      <w:pPr>
        <w:pStyle w:val="a3"/>
        <w:widowControl w:val="0"/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3BC4">
        <w:rPr>
          <w:rFonts w:ascii="Times New Roman" w:hAnsi="Times New Roman"/>
          <w:sz w:val="24"/>
          <w:szCs w:val="24"/>
          <w:lang w:eastAsia="ru-RU"/>
        </w:rPr>
        <w:t>В результате изучения дисциплины студент должен</w:t>
      </w:r>
    </w:p>
    <w:p w:rsidR="000A3BC4" w:rsidRPr="000A3BC4" w:rsidRDefault="000A3BC4" w:rsidP="000A3BC4">
      <w:pPr>
        <w:pStyle w:val="a3"/>
        <w:widowControl w:val="0"/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0A3BC4">
        <w:rPr>
          <w:rFonts w:ascii="Times New Roman" w:hAnsi="Times New Roman"/>
          <w:b/>
          <w:i/>
          <w:sz w:val="24"/>
          <w:szCs w:val="24"/>
          <w:lang w:eastAsia="ru-RU"/>
        </w:rPr>
        <w:t>Знать:</w:t>
      </w:r>
    </w:p>
    <w:tbl>
      <w:tblPr>
        <w:tblW w:w="0" w:type="auto"/>
        <w:tblLook w:val="0000"/>
      </w:tblPr>
      <w:tblGrid>
        <w:gridCol w:w="14709"/>
      </w:tblGrid>
      <w:tr w:rsidR="000A3BC4" w:rsidRPr="000A3BC4" w:rsidTr="0066081D">
        <w:tc>
          <w:tcPr>
            <w:tcW w:w="14709" w:type="dxa"/>
          </w:tcPr>
          <w:p w:rsidR="000A3BC4" w:rsidRPr="000A3BC4" w:rsidRDefault="000A3BC4" w:rsidP="000A3BC4">
            <w:pPr>
              <w:numPr>
                <w:ilvl w:val="0"/>
                <w:numId w:val="35"/>
              </w:numPr>
              <w:tabs>
                <w:tab w:val="clear" w:pos="0"/>
                <w:tab w:val="num" w:pos="720"/>
                <w:tab w:val="left" w:pos="993"/>
              </w:tabs>
              <w:suppressAutoHyphens/>
              <w:spacing w:after="0"/>
              <w:ind w:left="0" w:firstLine="709"/>
              <w:contextualSpacing/>
              <w:jc w:val="both"/>
              <w:rPr>
                <w:rStyle w:val="21"/>
                <w:rFonts w:ascii="Times New Roman" w:hAnsi="Times New Roman"/>
              </w:rPr>
            </w:pPr>
            <w:r w:rsidRPr="000A3BC4">
              <w:rPr>
                <w:rStyle w:val="21"/>
                <w:rFonts w:ascii="Times New Roman" w:hAnsi="Times New Roman"/>
              </w:rPr>
              <w:t>движущие силы и закономерности исторического политического процесса, в том числе развития системы местного самоуправления в России (ПК-5)</w:t>
            </w:r>
          </w:p>
          <w:p w:rsidR="000A3BC4" w:rsidRPr="000A3BC4" w:rsidRDefault="000A3BC4" w:rsidP="0066081D">
            <w:pPr>
              <w:tabs>
                <w:tab w:val="left" w:pos="993"/>
              </w:tabs>
              <w:ind w:firstLine="709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A3BC4">
              <w:rPr>
                <w:rStyle w:val="21"/>
                <w:rFonts w:ascii="Times New Roman" w:hAnsi="Times New Roman"/>
              </w:rPr>
              <w:t xml:space="preserve">политические особенности развития местного самоуправления как России в целом, так и  региональные особенности процесса в </w:t>
            </w:r>
            <w:proofErr w:type="spellStart"/>
            <w:r w:rsidRPr="000A3BC4">
              <w:rPr>
                <w:rStyle w:val="21"/>
                <w:rFonts w:ascii="Times New Roman" w:hAnsi="Times New Roman"/>
              </w:rPr>
              <w:t>соотвтствии</w:t>
            </w:r>
            <w:proofErr w:type="spellEnd"/>
            <w:r w:rsidRPr="000A3BC4">
              <w:rPr>
                <w:rStyle w:val="21"/>
                <w:rFonts w:ascii="Times New Roman" w:hAnsi="Times New Roman"/>
              </w:rPr>
              <w:t xml:space="preserve"> с программой профиля «Историческое краеведение» (ПК-8)</w:t>
            </w:r>
          </w:p>
        </w:tc>
      </w:tr>
    </w:tbl>
    <w:p w:rsidR="000A3BC4" w:rsidRPr="000A3BC4" w:rsidRDefault="000A3BC4" w:rsidP="000A3BC4">
      <w:pPr>
        <w:pStyle w:val="a3"/>
        <w:widowControl w:val="0"/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0A3BC4">
        <w:rPr>
          <w:rFonts w:ascii="Times New Roman" w:hAnsi="Times New Roman"/>
          <w:b/>
          <w:i/>
          <w:sz w:val="24"/>
          <w:szCs w:val="24"/>
          <w:lang w:eastAsia="ru-RU"/>
        </w:rPr>
        <w:t>Уметь:</w:t>
      </w:r>
    </w:p>
    <w:p w:rsidR="000A3BC4" w:rsidRPr="000A3BC4" w:rsidRDefault="000A3BC4" w:rsidP="000A3BC4">
      <w:pPr>
        <w:numPr>
          <w:ilvl w:val="0"/>
          <w:numId w:val="35"/>
        </w:numPr>
        <w:tabs>
          <w:tab w:val="clear" w:pos="0"/>
          <w:tab w:val="num" w:pos="720"/>
          <w:tab w:val="left" w:pos="993"/>
        </w:tabs>
        <w:suppressAutoHyphens/>
        <w:spacing w:after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3BC4">
        <w:rPr>
          <w:rFonts w:ascii="Times New Roman" w:hAnsi="Times New Roman" w:cs="Times New Roman"/>
          <w:color w:val="000000"/>
          <w:sz w:val="24"/>
          <w:szCs w:val="24"/>
        </w:rPr>
        <w:t xml:space="preserve">понимать движущие силы и закономерности политического процесса развития России в мировом сообществе  и его особенности  (ПК-5) </w:t>
      </w:r>
    </w:p>
    <w:p w:rsidR="000A3BC4" w:rsidRPr="000A3BC4" w:rsidRDefault="000A3BC4" w:rsidP="000A3BC4">
      <w:pPr>
        <w:numPr>
          <w:ilvl w:val="0"/>
          <w:numId w:val="35"/>
        </w:numPr>
        <w:tabs>
          <w:tab w:val="clear" w:pos="0"/>
          <w:tab w:val="num" w:pos="720"/>
          <w:tab w:val="left" w:pos="993"/>
        </w:tabs>
        <w:suppressAutoHyphens/>
        <w:spacing w:after="0"/>
        <w:ind w:left="0"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A3BC4">
        <w:rPr>
          <w:rFonts w:ascii="Times New Roman" w:hAnsi="Times New Roman" w:cs="Times New Roman"/>
          <w:color w:val="000000"/>
          <w:sz w:val="24"/>
          <w:szCs w:val="24"/>
        </w:rPr>
        <w:t>использовать специальные знания, полученные в рамках профиля «</w:t>
      </w:r>
      <w:proofErr w:type="spellStart"/>
      <w:r w:rsidRPr="000A3BC4">
        <w:rPr>
          <w:rFonts w:ascii="Times New Roman" w:hAnsi="Times New Roman" w:cs="Times New Roman"/>
          <w:color w:val="000000"/>
          <w:sz w:val="24"/>
          <w:szCs w:val="24"/>
        </w:rPr>
        <w:t>Историческоекраевеление</w:t>
      </w:r>
      <w:proofErr w:type="spellEnd"/>
      <w:r w:rsidRPr="000A3BC4">
        <w:rPr>
          <w:rFonts w:ascii="Times New Roman" w:hAnsi="Times New Roman" w:cs="Times New Roman"/>
          <w:color w:val="000000"/>
          <w:sz w:val="24"/>
          <w:szCs w:val="24"/>
        </w:rPr>
        <w:t>» (ПК-8)</w:t>
      </w:r>
    </w:p>
    <w:p w:rsidR="000A3BC4" w:rsidRPr="000A3BC4" w:rsidRDefault="000A3BC4" w:rsidP="000A3BC4">
      <w:pPr>
        <w:pStyle w:val="a3"/>
        <w:widowControl w:val="0"/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0A3BC4">
        <w:rPr>
          <w:rFonts w:ascii="Times New Roman" w:hAnsi="Times New Roman"/>
          <w:b/>
          <w:i/>
          <w:sz w:val="24"/>
          <w:szCs w:val="24"/>
          <w:lang w:eastAsia="ru-RU"/>
        </w:rPr>
        <w:t xml:space="preserve">Владеть: </w:t>
      </w:r>
    </w:p>
    <w:p w:rsidR="000A3BC4" w:rsidRPr="000A3BC4" w:rsidRDefault="000A3BC4" w:rsidP="000A3BC4">
      <w:pPr>
        <w:tabs>
          <w:tab w:val="left" w:pos="993"/>
        </w:tabs>
        <w:suppressAutoHyphens/>
        <w:ind w:firstLine="70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0A3BC4">
        <w:rPr>
          <w:rFonts w:ascii="Times New Roman" w:hAnsi="Times New Roman" w:cs="Times New Roman"/>
          <w:sz w:val="24"/>
          <w:szCs w:val="24"/>
        </w:rPr>
        <w:t>способностью понимать движущие силы и закономерности политического развития, в том числе, системы местного самоуправления в России (ПК-5)</w:t>
      </w:r>
    </w:p>
    <w:p w:rsidR="000A3BC4" w:rsidRPr="000A3BC4" w:rsidRDefault="000A3BC4" w:rsidP="000A3BC4">
      <w:pPr>
        <w:tabs>
          <w:tab w:val="left" w:pos="993"/>
        </w:tabs>
        <w:suppressAutoHyphens/>
        <w:ind w:firstLine="70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0A3BC4">
        <w:rPr>
          <w:rFonts w:ascii="Times New Roman" w:hAnsi="Times New Roman" w:cs="Times New Roman"/>
          <w:color w:val="000000"/>
          <w:sz w:val="24"/>
          <w:szCs w:val="24"/>
        </w:rPr>
        <w:t>навыками использования знаний по истории местного самоуправления в России, полученных в рамках профиля «</w:t>
      </w:r>
      <w:proofErr w:type="spellStart"/>
      <w:r w:rsidRPr="000A3BC4">
        <w:rPr>
          <w:rFonts w:ascii="Times New Roman" w:hAnsi="Times New Roman" w:cs="Times New Roman"/>
          <w:color w:val="000000"/>
          <w:sz w:val="24"/>
          <w:szCs w:val="24"/>
        </w:rPr>
        <w:t>Историческоекраевеление</w:t>
      </w:r>
      <w:proofErr w:type="spellEnd"/>
      <w:r w:rsidRPr="000A3BC4">
        <w:rPr>
          <w:rFonts w:ascii="Times New Roman" w:hAnsi="Times New Roman" w:cs="Times New Roman"/>
          <w:color w:val="000000"/>
          <w:sz w:val="24"/>
          <w:szCs w:val="24"/>
        </w:rPr>
        <w:t>» (ПК-8)</w:t>
      </w:r>
    </w:p>
    <w:p w:rsidR="000A3BC4" w:rsidRPr="000A3BC4" w:rsidRDefault="000A3BC4" w:rsidP="000A3BC4">
      <w:pPr>
        <w:pStyle w:val="a3"/>
        <w:numPr>
          <w:ilvl w:val="0"/>
          <w:numId w:val="135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A3BC4">
        <w:rPr>
          <w:rFonts w:ascii="Times New Roman" w:hAnsi="Times New Roman"/>
          <w:b/>
          <w:sz w:val="24"/>
          <w:szCs w:val="24"/>
          <w:lang w:eastAsia="ru-RU"/>
        </w:rPr>
        <w:t>Дисциплина участвует в формировании компетенций:</w:t>
      </w:r>
    </w:p>
    <w:tbl>
      <w:tblPr>
        <w:tblW w:w="0" w:type="auto"/>
        <w:tblLook w:val="0000"/>
      </w:tblPr>
      <w:tblGrid>
        <w:gridCol w:w="14709"/>
      </w:tblGrid>
      <w:tr w:rsidR="000A3BC4" w:rsidRPr="000A3BC4" w:rsidTr="0066081D">
        <w:tc>
          <w:tcPr>
            <w:tcW w:w="14709" w:type="dxa"/>
          </w:tcPr>
          <w:p w:rsidR="000A3BC4" w:rsidRPr="000A3BC4" w:rsidRDefault="000A3BC4" w:rsidP="0066081D">
            <w:pPr>
              <w:tabs>
                <w:tab w:val="left" w:pos="993"/>
              </w:tabs>
              <w:ind w:firstLine="709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A3BC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 студента должны быть сформированы элементы следующих компетенций: </w:t>
            </w:r>
          </w:p>
          <w:p w:rsidR="000A3BC4" w:rsidRPr="000A3BC4" w:rsidRDefault="000A3BC4" w:rsidP="0066081D">
            <w:pPr>
              <w:tabs>
                <w:tab w:val="left" w:pos="993"/>
              </w:tabs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3BC4">
              <w:rPr>
                <w:rFonts w:ascii="Times New Roman" w:hAnsi="Times New Roman" w:cs="Times New Roman"/>
                <w:sz w:val="24"/>
                <w:szCs w:val="24"/>
              </w:rPr>
              <w:t xml:space="preserve">ПК-5: способностью понимать движущие силы и закономерности исторического процесса, роль насилия и ненасилия в истории, место человека в историческом процессе, политической организации общества </w:t>
            </w:r>
          </w:p>
          <w:p w:rsidR="000A3BC4" w:rsidRPr="000A3BC4" w:rsidRDefault="000A3BC4" w:rsidP="0066081D">
            <w:pPr>
              <w:tabs>
                <w:tab w:val="left" w:pos="993"/>
              </w:tabs>
              <w:ind w:firstLine="709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A3BC4">
              <w:rPr>
                <w:rFonts w:ascii="Times New Roman" w:hAnsi="Times New Roman" w:cs="Times New Roman"/>
                <w:sz w:val="24"/>
                <w:szCs w:val="24"/>
              </w:rPr>
              <w:t xml:space="preserve">ПК-8: способностью к использованию специальных знаний, полученных в рамках направленности (профиля) образования или </w:t>
            </w:r>
            <w:r w:rsidRPr="000A3B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индивидуальной образовательной траектории </w:t>
            </w:r>
          </w:p>
          <w:p w:rsidR="000A3BC4" w:rsidRPr="000A3BC4" w:rsidRDefault="000A3BC4" w:rsidP="0066081D">
            <w:pPr>
              <w:tabs>
                <w:tab w:val="left" w:pos="993"/>
              </w:tabs>
              <w:ind w:firstLine="709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A3B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0A3BC4" w:rsidRPr="000A3BC4" w:rsidRDefault="000A3BC4" w:rsidP="000A3BC4">
      <w:pPr>
        <w:pStyle w:val="a3"/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0A3BC4" w:rsidRPr="000A3BC4" w:rsidRDefault="000A3BC4" w:rsidP="000A3BC4">
      <w:pPr>
        <w:pStyle w:val="a3"/>
        <w:numPr>
          <w:ilvl w:val="0"/>
          <w:numId w:val="135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0A3BC4">
        <w:rPr>
          <w:rFonts w:ascii="Times New Roman" w:hAnsi="Times New Roman"/>
          <w:b/>
          <w:sz w:val="24"/>
          <w:szCs w:val="24"/>
          <w:lang w:eastAsia="ru-RU"/>
        </w:rPr>
        <w:t xml:space="preserve">Общая трудоемкость </w:t>
      </w:r>
      <w:r w:rsidRPr="000A3BC4">
        <w:rPr>
          <w:rFonts w:ascii="Times New Roman" w:hAnsi="Times New Roman"/>
          <w:i/>
          <w:sz w:val="24"/>
          <w:szCs w:val="24"/>
          <w:lang w:eastAsia="ru-RU"/>
        </w:rPr>
        <w:t xml:space="preserve">(в ЗЕТ): </w:t>
      </w:r>
      <w:r w:rsidRPr="000A3BC4">
        <w:rPr>
          <w:rFonts w:ascii="Times New Roman" w:hAnsi="Times New Roman"/>
          <w:b/>
          <w:i/>
          <w:sz w:val="24"/>
          <w:szCs w:val="24"/>
          <w:lang w:eastAsia="ru-RU"/>
        </w:rPr>
        <w:t>2 ЗЕТ</w:t>
      </w:r>
    </w:p>
    <w:p w:rsidR="000A3BC4" w:rsidRPr="000A3BC4" w:rsidRDefault="000A3BC4" w:rsidP="000A3BC4">
      <w:pPr>
        <w:pStyle w:val="a3"/>
        <w:numPr>
          <w:ilvl w:val="0"/>
          <w:numId w:val="135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0A3BC4">
        <w:rPr>
          <w:rFonts w:ascii="Times New Roman" w:hAnsi="Times New Roman"/>
          <w:b/>
          <w:sz w:val="24"/>
          <w:szCs w:val="24"/>
          <w:lang w:eastAsia="ru-RU"/>
        </w:rPr>
        <w:t>Форма контроля: зачет (</w:t>
      </w:r>
      <w:r w:rsidRPr="000A3BC4">
        <w:rPr>
          <w:rFonts w:ascii="Times New Roman" w:hAnsi="Times New Roman"/>
          <w:b/>
          <w:sz w:val="24"/>
          <w:szCs w:val="24"/>
          <w:lang w:val="en-US" w:eastAsia="ru-RU"/>
        </w:rPr>
        <w:t>VI</w:t>
      </w:r>
      <w:r w:rsidRPr="000A3BC4">
        <w:rPr>
          <w:rFonts w:ascii="Times New Roman" w:hAnsi="Times New Roman"/>
          <w:b/>
          <w:sz w:val="24"/>
          <w:szCs w:val="24"/>
          <w:lang w:eastAsia="ru-RU"/>
        </w:rPr>
        <w:t xml:space="preserve"> семестр)</w:t>
      </w:r>
    </w:p>
    <w:p w:rsidR="000A3BC4" w:rsidRPr="000A3BC4" w:rsidRDefault="000A3BC4" w:rsidP="000A3BC4">
      <w:pPr>
        <w:pStyle w:val="a3"/>
        <w:numPr>
          <w:ilvl w:val="0"/>
          <w:numId w:val="135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A3BC4">
        <w:rPr>
          <w:rFonts w:ascii="Times New Roman" w:hAnsi="Times New Roman"/>
          <w:b/>
          <w:sz w:val="24"/>
          <w:szCs w:val="24"/>
          <w:lang w:eastAsia="ru-RU"/>
        </w:rPr>
        <w:t>Сведения о профессорско-преподавательском составе:</w:t>
      </w:r>
    </w:p>
    <w:tbl>
      <w:tblPr>
        <w:tblStyle w:val="a6"/>
        <w:tblW w:w="0" w:type="auto"/>
        <w:tblLook w:val="04A0"/>
      </w:tblPr>
      <w:tblGrid>
        <w:gridCol w:w="2204"/>
        <w:gridCol w:w="1831"/>
        <w:gridCol w:w="2118"/>
        <w:gridCol w:w="1780"/>
        <w:gridCol w:w="1968"/>
        <w:gridCol w:w="1841"/>
        <w:gridCol w:w="3044"/>
      </w:tblGrid>
      <w:tr w:rsidR="000A3BC4" w:rsidRPr="000A3BC4" w:rsidTr="0066081D">
        <w:tc>
          <w:tcPr>
            <w:tcW w:w="2235" w:type="dxa"/>
            <w:vAlign w:val="center"/>
          </w:tcPr>
          <w:p w:rsidR="000A3BC4" w:rsidRPr="000A3BC4" w:rsidRDefault="000A3BC4" w:rsidP="0066081D">
            <w:pPr>
              <w:pStyle w:val="ConsPlusNorma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BC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дисциплины </w:t>
            </w:r>
            <w:proofErr w:type="spellStart"/>
            <w:r w:rsidRPr="000A3BC4">
              <w:rPr>
                <w:rFonts w:ascii="Times New Roman" w:hAnsi="Times New Roman" w:cs="Times New Roman"/>
                <w:sz w:val="24"/>
                <w:szCs w:val="24"/>
              </w:rPr>
              <w:t>поучебному</w:t>
            </w:r>
            <w:proofErr w:type="spellEnd"/>
            <w:r w:rsidRPr="000A3BC4">
              <w:rPr>
                <w:rFonts w:ascii="Times New Roman" w:hAnsi="Times New Roman" w:cs="Times New Roman"/>
                <w:sz w:val="24"/>
                <w:szCs w:val="24"/>
              </w:rPr>
              <w:t xml:space="preserve"> плану</w:t>
            </w:r>
          </w:p>
        </w:tc>
        <w:tc>
          <w:tcPr>
            <w:tcW w:w="1842" w:type="dxa"/>
            <w:vAlign w:val="center"/>
          </w:tcPr>
          <w:p w:rsidR="000A3BC4" w:rsidRPr="000A3BC4" w:rsidRDefault="000A3BC4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BC4">
              <w:rPr>
                <w:rFonts w:ascii="Times New Roman" w:hAnsi="Times New Roman" w:cs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2127" w:type="dxa"/>
            <w:vAlign w:val="center"/>
          </w:tcPr>
          <w:p w:rsidR="000A3BC4" w:rsidRPr="000A3BC4" w:rsidRDefault="000A3BC4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BC4">
              <w:rPr>
                <w:rFonts w:ascii="Times New Roman" w:hAnsi="Times New Roman" w:cs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559" w:type="dxa"/>
            <w:vAlign w:val="center"/>
          </w:tcPr>
          <w:p w:rsidR="000A3BC4" w:rsidRPr="000A3BC4" w:rsidRDefault="000A3BC4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BC4">
              <w:rPr>
                <w:rFonts w:ascii="Times New Roman" w:hAnsi="Times New Roman" w:cs="Times New Roman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984" w:type="dxa"/>
            <w:vAlign w:val="center"/>
          </w:tcPr>
          <w:p w:rsidR="000A3BC4" w:rsidRPr="000A3BC4" w:rsidRDefault="000A3BC4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3BC4">
              <w:rPr>
                <w:rFonts w:ascii="Times New Roman" w:hAnsi="Times New Roman" w:cs="Times New Roman"/>
                <w:sz w:val="24"/>
                <w:szCs w:val="24"/>
              </w:rPr>
              <w:t>Основноеместо</w:t>
            </w:r>
            <w:proofErr w:type="spellEnd"/>
            <w:r w:rsidRPr="000A3BC4">
              <w:rPr>
                <w:rFonts w:ascii="Times New Roman" w:hAnsi="Times New Roman" w:cs="Times New Roman"/>
                <w:sz w:val="24"/>
                <w:szCs w:val="24"/>
              </w:rPr>
              <w:t xml:space="preserve"> работы, должность</w:t>
            </w:r>
          </w:p>
        </w:tc>
        <w:tc>
          <w:tcPr>
            <w:tcW w:w="1843" w:type="dxa"/>
            <w:vAlign w:val="center"/>
          </w:tcPr>
          <w:p w:rsidR="000A3BC4" w:rsidRPr="000A3BC4" w:rsidRDefault="000A3BC4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BC4">
              <w:rPr>
                <w:rFonts w:ascii="Times New Roman" w:hAnsi="Times New Roman" w:cs="Times New Roman"/>
                <w:sz w:val="24"/>
                <w:szCs w:val="24"/>
              </w:rPr>
              <w:t>Условия привлечения к педагогической деятельности (</w:t>
            </w:r>
            <w:r w:rsidRPr="000A3B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3119" w:type="dxa"/>
            <w:vAlign w:val="center"/>
          </w:tcPr>
          <w:p w:rsidR="000A3BC4" w:rsidRPr="000A3BC4" w:rsidRDefault="000A3BC4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BC4">
              <w:rPr>
                <w:rFonts w:ascii="Times New Roman" w:hAnsi="Times New Roman" w:cs="Times New Roman"/>
                <w:sz w:val="24"/>
                <w:szCs w:val="24"/>
              </w:rPr>
              <w:t>Последнее повышение квалификации</w:t>
            </w:r>
          </w:p>
        </w:tc>
      </w:tr>
      <w:tr w:rsidR="000A3BC4" w:rsidRPr="000A3BC4" w:rsidTr="0066081D">
        <w:tc>
          <w:tcPr>
            <w:tcW w:w="2235" w:type="dxa"/>
            <w:vAlign w:val="center"/>
          </w:tcPr>
          <w:p w:rsidR="000A3BC4" w:rsidRPr="000A3BC4" w:rsidRDefault="000A3BC4" w:rsidP="0066081D">
            <w:pPr>
              <w:pStyle w:val="ConsPlusNorma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B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0A3BC4" w:rsidRPr="000A3BC4" w:rsidRDefault="000A3BC4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B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0A3BC4" w:rsidRPr="000A3BC4" w:rsidRDefault="000A3BC4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B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0A3BC4" w:rsidRPr="000A3BC4" w:rsidRDefault="000A3BC4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B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0A3BC4" w:rsidRPr="000A3BC4" w:rsidRDefault="000A3BC4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B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0A3BC4" w:rsidRPr="000A3BC4" w:rsidRDefault="000A3BC4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BC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:rsidR="000A3BC4" w:rsidRPr="000A3BC4" w:rsidRDefault="000A3BC4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BC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A3BC4" w:rsidRPr="000A3BC4" w:rsidTr="0066081D">
        <w:tc>
          <w:tcPr>
            <w:tcW w:w="2235" w:type="dxa"/>
          </w:tcPr>
          <w:p w:rsidR="000A3BC4" w:rsidRPr="000A3BC4" w:rsidRDefault="000A3BC4" w:rsidP="0066081D">
            <w:pPr>
              <w:contextualSpacing/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</w:pPr>
            <w:r w:rsidRPr="000A3BC4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 w:rsidRPr="000A3BC4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0A3BC4">
              <w:rPr>
                <w:rFonts w:ascii="Times New Roman" w:hAnsi="Times New Roman"/>
                <w:sz w:val="24"/>
                <w:szCs w:val="24"/>
              </w:rPr>
              <w:t>.В.ДВ.12.01 Местное самоуправление в России: исторический опыт и традиции</w:t>
            </w:r>
          </w:p>
          <w:p w:rsidR="000A3BC4" w:rsidRPr="000A3BC4" w:rsidRDefault="000A3BC4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0A3BC4" w:rsidRPr="000A3BC4" w:rsidRDefault="000A3BC4" w:rsidP="0066081D">
            <w:pPr>
              <w:pStyle w:val="ConsPlusNorma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BC4">
              <w:rPr>
                <w:rFonts w:ascii="Times New Roman" w:hAnsi="Times New Roman" w:cs="Times New Roman"/>
                <w:sz w:val="24"/>
                <w:szCs w:val="24"/>
              </w:rPr>
              <w:t>Смирнов Иван Николаевич</w:t>
            </w:r>
          </w:p>
        </w:tc>
        <w:tc>
          <w:tcPr>
            <w:tcW w:w="2127" w:type="dxa"/>
            <w:vAlign w:val="center"/>
          </w:tcPr>
          <w:p w:rsidR="000A3BC4" w:rsidRPr="000A3BC4" w:rsidRDefault="000A3BC4" w:rsidP="0066081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A3BC4">
              <w:rPr>
                <w:rFonts w:ascii="Times New Roman" w:hAnsi="Times New Roman"/>
                <w:sz w:val="24"/>
                <w:szCs w:val="24"/>
              </w:rPr>
              <w:t xml:space="preserve">Ростовский Госуниверситет, исторический  факультет,1996г., диплом  ШВ №587439 Историк; преподаватель по специальности «История»; </w:t>
            </w:r>
          </w:p>
        </w:tc>
        <w:tc>
          <w:tcPr>
            <w:tcW w:w="1559" w:type="dxa"/>
            <w:vAlign w:val="center"/>
          </w:tcPr>
          <w:p w:rsidR="000A3BC4" w:rsidRPr="000A3BC4" w:rsidRDefault="000A3BC4" w:rsidP="0066081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A3BC4">
              <w:rPr>
                <w:rFonts w:ascii="Times New Roman" w:hAnsi="Times New Roman"/>
                <w:sz w:val="24"/>
                <w:szCs w:val="24"/>
              </w:rPr>
              <w:t>К.И.Н. – ДКН №056650;</w:t>
            </w:r>
          </w:p>
          <w:p w:rsidR="000A3BC4" w:rsidRPr="000A3BC4" w:rsidRDefault="000A3BC4" w:rsidP="0066081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A3BC4" w:rsidRPr="000A3BC4" w:rsidRDefault="000A3BC4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BC4">
              <w:rPr>
                <w:rFonts w:ascii="Times New Roman" w:hAnsi="Times New Roman" w:cs="Times New Roman"/>
                <w:sz w:val="24"/>
                <w:szCs w:val="24"/>
              </w:rPr>
              <w:t>ТИ имени А. П. Чехова (филиал) ФГБОУ ВО «РГЭУ (РИНХ)», доцент</w:t>
            </w:r>
          </w:p>
        </w:tc>
        <w:tc>
          <w:tcPr>
            <w:tcW w:w="1843" w:type="dxa"/>
            <w:vAlign w:val="center"/>
          </w:tcPr>
          <w:p w:rsidR="000A3BC4" w:rsidRPr="000A3BC4" w:rsidRDefault="000A3BC4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B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штатный</w:t>
            </w:r>
          </w:p>
        </w:tc>
        <w:tc>
          <w:tcPr>
            <w:tcW w:w="3119" w:type="dxa"/>
            <w:vAlign w:val="center"/>
          </w:tcPr>
          <w:p w:rsidR="000A3BC4" w:rsidRPr="000A3BC4" w:rsidRDefault="000A3BC4" w:rsidP="0066081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A3BC4">
              <w:rPr>
                <w:rFonts w:ascii="Times New Roman" w:hAnsi="Times New Roman"/>
                <w:sz w:val="24"/>
                <w:szCs w:val="24"/>
              </w:rPr>
              <w:t>ЦПК Таганрогского института имени А. П. Чехова (филиала) ФГБОУ ВПО «РГЭУ» («РИНХ») по программе  «Информационно-коммуникационные технологии в работе преподавателя», 2016 г.</w:t>
            </w:r>
          </w:p>
        </w:tc>
      </w:tr>
    </w:tbl>
    <w:p w:rsidR="000A3BC4" w:rsidRPr="000A3BC4" w:rsidRDefault="000A3BC4" w:rsidP="000A3BC4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E31DB" w:rsidRPr="00A35E88" w:rsidRDefault="00AE31DB" w:rsidP="00AE31DB">
      <w:pPr>
        <w:contextualSpacing/>
        <w:jc w:val="center"/>
        <w:rPr>
          <w:rFonts w:ascii="Times New Roman" w:hAnsi="Times New Roman"/>
          <w:b/>
        </w:rPr>
      </w:pPr>
    </w:p>
    <w:p w:rsidR="00AE31DB" w:rsidRPr="00AE31DB" w:rsidRDefault="00AE31DB" w:rsidP="00AE31DB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31DB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AE31DB" w:rsidRPr="00AE31DB" w:rsidRDefault="00AE31DB" w:rsidP="00AE31DB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31DB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AE31DB" w:rsidRPr="00AE31DB" w:rsidRDefault="00AE31DB" w:rsidP="00AE31DB">
      <w:pPr>
        <w:contextualSpacing/>
        <w:jc w:val="center"/>
        <w:rPr>
          <w:rFonts w:ascii="Times New Roman" w:hAnsi="Times New Roman" w:cs="Times New Roman"/>
          <w:b/>
          <w:i/>
          <w:sz w:val="24"/>
          <w:szCs w:val="24"/>
          <w:vertAlign w:val="superscript"/>
        </w:rPr>
      </w:pPr>
      <w:r w:rsidRPr="00AE31DB">
        <w:rPr>
          <w:rFonts w:ascii="Times New Roman" w:hAnsi="Times New Roman" w:cs="Times New Roman"/>
          <w:b/>
          <w:sz w:val="24"/>
          <w:szCs w:val="24"/>
          <w:u w:val="single"/>
        </w:rPr>
        <w:t>Б</w:t>
      </w:r>
      <w:proofErr w:type="gramStart"/>
      <w:r w:rsidRPr="00AE31DB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proofErr w:type="gramEnd"/>
      <w:r w:rsidRPr="00AE31DB">
        <w:rPr>
          <w:rFonts w:ascii="Times New Roman" w:hAnsi="Times New Roman" w:cs="Times New Roman"/>
          <w:b/>
          <w:sz w:val="24"/>
          <w:szCs w:val="24"/>
          <w:u w:val="single"/>
        </w:rPr>
        <w:t>.В.ДВ.12.02 История государственного управления в России</w:t>
      </w:r>
    </w:p>
    <w:p w:rsidR="00AE31DB" w:rsidRPr="00AE31DB" w:rsidRDefault="00AE31DB" w:rsidP="00AE31DB">
      <w:pPr>
        <w:contextualSpacing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AE31DB">
        <w:rPr>
          <w:rFonts w:ascii="Times New Roman" w:hAnsi="Times New Roman" w:cs="Times New Roman"/>
          <w:i/>
          <w:sz w:val="24"/>
          <w:szCs w:val="24"/>
          <w:vertAlign w:val="superscript"/>
        </w:rPr>
        <w:lastRenderedPageBreak/>
        <w:t>(код и наименование дисциплины по учебному плану)</w:t>
      </w:r>
    </w:p>
    <w:p w:rsidR="00AE31DB" w:rsidRPr="00AE31DB" w:rsidRDefault="00AE31DB" w:rsidP="00AE31DB">
      <w:pPr>
        <w:contextualSpacing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5388"/>
      </w:tblGrid>
      <w:tr w:rsidR="00AE31DB" w:rsidRPr="00AE31DB" w:rsidTr="0066081D">
        <w:tc>
          <w:tcPr>
            <w:tcW w:w="4785" w:type="dxa"/>
          </w:tcPr>
          <w:p w:rsidR="00AE31DB" w:rsidRPr="00AE31DB" w:rsidRDefault="00AE31DB" w:rsidP="0066081D">
            <w:pPr>
              <w:ind w:firstLine="709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E31DB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5388" w:type="dxa"/>
          </w:tcPr>
          <w:p w:rsidR="00AE31DB" w:rsidRPr="00AE31DB" w:rsidRDefault="00AE31DB" w:rsidP="0066081D">
            <w:pPr>
              <w:shd w:val="clear" w:color="auto" w:fill="FFFFFF"/>
              <w:ind w:firstLine="10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E31D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46.03.01 История</w:t>
            </w:r>
          </w:p>
        </w:tc>
      </w:tr>
      <w:tr w:rsidR="00AE31DB" w:rsidRPr="00AE31DB" w:rsidTr="0066081D">
        <w:tc>
          <w:tcPr>
            <w:tcW w:w="4785" w:type="dxa"/>
          </w:tcPr>
          <w:p w:rsidR="00AE31DB" w:rsidRPr="00AE31DB" w:rsidRDefault="00AE31DB" w:rsidP="0066081D">
            <w:pPr>
              <w:ind w:firstLine="709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E31DB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5388" w:type="dxa"/>
          </w:tcPr>
          <w:p w:rsidR="00AE31DB" w:rsidRPr="00AE31DB" w:rsidRDefault="00AE31DB" w:rsidP="0066081D">
            <w:pPr>
              <w:shd w:val="clear" w:color="auto" w:fill="FFFFFF"/>
              <w:ind w:hanging="126"/>
              <w:contextualSpacing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AE31D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46.03.01.01 «Историческое краеведение»</w:t>
            </w:r>
          </w:p>
        </w:tc>
      </w:tr>
      <w:tr w:rsidR="00AE31DB" w:rsidRPr="00AE31DB" w:rsidTr="0066081D">
        <w:tc>
          <w:tcPr>
            <w:tcW w:w="4785" w:type="dxa"/>
          </w:tcPr>
          <w:p w:rsidR="00AE31DB" w:rsidRPr="00AE31DB" w:rsidRDefault="00AE31DB" w:rsidP="0066081D">
            <w:pPr>
              <w:ind w:firstLine="709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E31DB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388" w:type="dxa"/>
          </w:tcPr>
          <w:p w:rsidR="00AE31DB" w:rsidRPr="00AE31DB" w:rsidRDefault="00AE31DB" w:rsidP="0066081D">
            <w:pPr>
              <w:ind w:firstLine="10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E31DB">
              <w:rPr>
                <w:rFonts w:ascii="Times New Roman" w:hAnsi="Times New Roman"/>
                <w:b/>
                <w:i/>
                <w:sz w:val="24"/>
                <w:szCs w:val="24"/>
              </w:rPr>
              <w:t>истории</w:t>
            </w:r>
          </w:p>
        </w:tc>
      </w:tr>
    </w:tbl>
    <w:p w:rsidR="00AE31DB" w:rsidRPr="00AE31DB" w:rsidRDefault="00AE31DB" w:rsidP="00AE31DB">
      <w:pPr>
        <w:tabs>
          <w:tab w:val="left" w:pos="993"/>
        </w:tabs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E31DB" w:rsidRPr="00AE31DB" w:rsidRDefault="00AE31DB" w:rsidP="00AE31DB">
      <w:pPr>
        <w:tabs>
          <w:tab w:val="left" w:pos="426"/>
          <w:tab w:val="left" w:pos="993"/>
        </w:tabs>
        <w:spacing w:after="0"/>
        <w:ind w:left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1. </w:t>
      </w:r>
      <w:r w:rsidRPr="00AE31DB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</w:p>
    <w:p w:rsidR="00AE31DB" w:rsidRPr="00AE31DB" w:rsidRDefault="00AE31DB" w:rsidP="00AE31DB">
      <w:pPr>
        <w:tabs>
          <w:tab w:val="left" w:pos="993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E31DB">
        <w:rPr>
          <w:rFonts w:ascii="Times New Roman" w:hAnsi="Times New Roman" w:cs="Times New Roman"/>
          <w:sz w:val="24"/>
          <w:szCs w:val="24"/>
        </w:rPr>
        <w:t>формирование у студентов комплексных знаний о политико-историческом своеобразии России, прежде всего особенностей воздействия государственной власти на развитие страны;</w:t>
      </w:r>
    </w:p>
    <w:p w:rsidR="00AE31DB" w:rsidRPr="00AE31DB" w:rsidRDefault="00AE31DB" w:rsidP="00AE31DB">
      <w:pPr>
        <w:tabs>
          <w:tab w:val="left" w:pos="993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E31DB">
        <w:rPr>
          <w:rFonts w:ascii="Times New Roman" w:hAnsi="Times New Roman" w:cs="Times New Roman"/>
          <w:sz w:val="24"/>
          <w:szCs w:val="24"/>
        </w:rPr>
        <w:t>выработка навыков сравнительного анализа и обобщения исторической (</w:t>
      </w:r>
      <w:proofErr w:type="spellStart"/>
      <w:r w:rsidRPr="00AE31DB">
        <w:rPr>
          <w:rFonts w:ascii="Times New Roman" w:hAnsi="Times New Roman" w:cs="Times New Roman"/>
          <w:sz w:val="24"/>
          <w:szCs w:val="24"/>
        </w:rPr>
        <w:t>источниковой</w:t>
      </w:r>
      <w:proofErr w:type="spellEnd"/>
      <w:r w:rsidRPr="00AE31DB">
        <w:rPr>
          <w:rFonts w:ascii="Times New Roman" w:hAnsi="Times New Roman" w:cs="Times New Roman"/>
          <w:sz w:val="24"/>
          <w:szCs w:val="24"/>
        </w:rPr>
        <w:t>) информации, касающейся судеб регионов России и условий их политического развития.</w:t>
      </w:r>
    </w:p>
    <w:p w:rsidR="00AE31DB" w:rsidRPr="00AE31DB" w:rsidRDefault="00AE31DB" w:rsidP="00AE31DB">
      <w:pPr>
        <w:pStyle w:val="a3"/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AE31DB" w:rsidRPr="00AE31DB" w:rsidRDefault="00AE31DB" w:rsidP="00AE31DB">
      <w:pPr>
        <w:tabs>
          <w:tab w:val="left" w:pos="426"/>
          <w:tab w:val="left" w:pos="993"/>
        </w:tabs>
        <w:spacing w:after="0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A35E88">
        <w:rPr>
          <w:rFonts w:ascii="Times New Roman" w:hAnsi="Times New Roman"/>
          <w:b/>
          <w:sz w:val="24"/>
          <w:szCs w:val="24"/>
        </w:rPr>
        <w:t xml:space="preserve">2. </w:t>
      </w:r>
      <w:r w:rsidRPr="00AE31DB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AE31DB" w:rsidRPr="00AE31DB" w:rsidRDefault="00AE31DB" w:rsidP="00AE31DB">
      <w:pPr>
        <w:tabs>
          <w:tab w:val="left" w:pos="993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E31DB">
        <w:rPr>
          <w:rFonts w:ascii="Times New Roman" w:hAnsi="Times New Roman" w:cs="Times New Roman"/>
          <w:bCs/>
          <w:sz w:val="24"/>
          <w:szCs w:val="24"/>
        </w:rPr>
        <w:t xml:space="preserve">Задачи </w:t>
      </w:r>
      <w:r w:rsidRPr="00AE31DB">
        <w:rPr>
          <w:rFonts w:ascii="Times New Roman" w:hAnsi="Times New Roman" w:cs="Times New Roman"/>
          <w:sz w:val="24"/>
          <w:szCs w:val="24"/>
        </w:rPr>
        <w:t xml:space="preserve">дисциплины аккумулируются вокруг приобретения студентами знаний, умений и навыков, важных, как с точки зрения их настоящего статуса, так и с точки зрения будущей профессиональной деятельности. </w:t>
      </w:r>
    </w:p>
    <w:p w:rsidR="00AE31DB" w:rsidRPr="00AE31DB" w:rsidRDefault="00AE31DB" w:rsidP="00AE31DB">
      <w:pPr>
        <w:tabs>
          <w:tab w:val="left" w:pos="993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E31DB">
        <w:rPr>
          <w:rFonts w:ascii="Times New Roman" w:hAnsi="Times New Roman" w:cs="Times New Roman"/>
          <w:sz w:val="24"/>
          <w:szCs w:val="24"/>
        </w:rPr>
        <w:t xml:space="preserve">Они заключаются </w:t>
      </w:r>
      <w:proofErr w:type="gramStart"/>
      <w:r w:rsidRPr="00AE31D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E31DB">
        <w:rPr>
          <w:rFonts w:ascii="Times New Roman" w:hAnsi="Times New Roman" w:cs="Times New Roman"/>
          <w:sz w:val="24"/>
          <w:szCs w:val="24"/>
        </w:rPr>
        <w:t>:</w:t>
      </w:r>
    </w:p>
    <w:p w:rsidR="00AE31DB" w:rsidRPr="00AE31DB" w:rsidRDefault="00AE31DB" w:rsidP="00AE31DB">
      <w:pPr>
        <w:numPr>
          <w:ilvl w:val="0"/>
          <w:numId w:val="65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31DB">
        <w:rPr>
          <w:rFonts w:ascii="Times New Roman" w:hAnsi="Times New Roman" w:cs="Times New Roman"/>
          <w:sz w:val="24"/>
          <w:szCs w:val="24"/>
        </w:rPr>
        <w:t xml:space="preserve">выработке навыков исторической аналитики (способность на основе исторического анализа и проблемного подхода преобразовывать информацию в знание, осмысливать межконфессиональные и </w:t>
      </w:r>
      <w:proofErr w:type="spellStart"/>
      <w:r w:rsidRPr="00AE31DB">
        <w:rPr>
          <w:rFonts w:ascii="Times New Roman" w:hAnsi="Times New Roman" w:cs="Times New Roman"/>
          <w:sz w:val="24"/>
          <w:szCs w:val="24"/>
        </w:rPr>
        <w:t>этнонациональные</w:t>
      </w:r>
      <w:proofErr w:type="spellEnd"/>
      <w:r w:rsidRPr="00AE31DB">
        <w:rPr>
          <w:rFonts w:ascii="Times New Roman" w:hAnsi="Times New Roman" w:cs="Times New Roman"/>
          <w:sz w:val="24"/>
          <w:szCs w:val="24"/>
        </w:rPr>
        <w:t xml:space="preserve"> процессы на Дону в их динамике и взаимосвязи, руководствуясь принципами историзма и холизма);</w:t>
      </w:r>
    </w:p>
    <w:p w:rsidR="00AE31DB" w:rsidRPr="00AE31DB" w:rsidRDefault="00AE31DB" w:rsidP="00AE31DB">
      <w:pPr>
        <w:numPr>
          <w:ilvl w:val="0"/>
          <w:numId w:val="65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31DB">
        <w:rPr>
          <w:rFonts w:ascii="Times New Roman" w:hAnsi="Times New Roman" w:cs="Times New Roman"/>
          <w:sz w:val="24"/>
          <w:szCs w:val="24"/>
        </w:rPr>
        <w:t>умении</w:t>
      </w:r>
      <w:proofErr w:type="gramEnd"/>
      <w:r w:rsidRPr="00AE31DB">
        <w:rPr>
          <w:rFonts w:ascii="Times New Roman" w:hAnsi="Times New Roman" w:cs="Times New Roman"/>
          <w:sz w:val="24"/>
          <w:szCs w:val="24"/>
        </w:rPr>
        <w:t xml:space="preserve"> студентов определять движущие силы и закономерности исторического процесса в регионе, роль государственных структур в </w:t>
      </w:r>
      <w:proofErr w:type="spellStart"/>
      <w:r w:rsidRPr="00AE31DB">
        <w:rPr>
          <w:rFonts w:ascii="Times New Roman" w:hAnsi="Times New Roman" w:cs="Times New Roman"/>
          <w:sz w:val="24"/>
          <w:szCs w:val="24"/>
        </w:rPr>
        <w:t>этноконфессиональной</w:t>
      </w:r>
      <w:proofErr w:type="spellEnd"/>
      <w:r w:rsidRPr="00AE31DB">
        <w:rPr>
          <w:rFonts w:ascii="Times New Roman" w:hAnsi="Times New Roman" w:cs="Times New Roman"/>
          <w:sz w:val="24"/>
          <w:szCs w:val="24"/>
        </w:rPr>
        <w:t xml:space="preserve"> истории Донской (Ростовской) области;</w:t>
      </w:r>
    </w:p>
    <w:p w:rsidR="00AE31DB" w:rsidRPr="00AE31DB" w:rsidRDefault="00AE31DB" w:rsidP="00AE31DB">
      <w:pPr>
        <w:numPr>
          <w:ilvl w:val="0"/>
          <w:numId w:val="65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31DB">
        <w:rPr>
          <w:rFonts w:ascii="Times New Roman" w:hAnsi="Times New Roman" w:cs="Times New Roman"/>
          <w:sz w:val="24"/>
          <w:szCs w:val="24"/>
        </w:rPr>
        <w:t>обретении</w:t>
      </w:r>
      <w:proofErr w:type="gramEnd"/>
      <w:r w:rsidRPr="00AE31DB">
        <w:rPr>
          <w:rFonts w:ascii="Times New Roman" w:hAnsi="Times New Roman" w:cs="Times New Roman"/>
          <w:sz w:val="24"/>
          <w:szCs w:val="24"/>
        </w:rPr>
        <w:t xml:space="preserve"> способности эффективно работать с разноплановыми историческими источниками, подвергая их критической оценке, извлекая из них аутентичную информацию;</w:t>
      </w:r>
    </w:p>
    <w:p w:rsidR="00AE31DB" w:rsidRPr="00AE31DB" w:rsidRDefault="00AE31DB" w:rsidP="00AE31DB">
      <w:pPr>
        <w:numPr>
          <w:ilvl w:val="0"/>
          <w:numId w:val="65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31DB">
        <w:rPr>
          <w:rFonts w:ascii="Times New Roman" w:hAnsi="Times New Roman" w:cs="Times New Roman"/>
          <w:sz w:val="24"/>
          <w:szCs w:val="24"/>
        </w:rPr>
        <w:t>понимании</w:t>
      </w:r>
      <w:proofErr w:type="gramEnd"/>
      <w:r w:rsidRPr="00AE31DB">
        <w:rPr>
          <w:rFonts w:ascii="Times New Roman" w:hAnsi="Times New Roman" w:cs="Times New Roman"/>
          <w:sz w:val="24"/>
          <w:szCs w:val="24"/>
        </w:rPr>
        <w:t xml:space="preserve"> студентами альтернативности и </w:t>
      </w:r>
      <w:proofErr w:type="spellStart"/>
      <w:r w:rsidRPr="00AE31DB">
        <w:rPr>
          <w:rFonts w:ascii="Times New Roman" w:hAnsi="Times New Roman" w:cs="Times New Roman"/>
          <w:sz w:val="24"/>
          <w:szCs w:val="24"/>
        </w:rPr>
        <w:t>многовариантности</w:t>
      </w:r>
      <w:proofErr w:type="spellEnd"/>
      <w:r w:rsidRPr="00AE31DB">
        <w:rPr>
          <w:rFonts w:ascii="Times New Roman" w:hAnsi="Times New Roman" w:cs="Times New Roman"/>
          <w:sz w:val="24"/>
          <w:szCs w:val="24"/>
        </w:rPr>
        <w:t xml:space="preserve"> исторического процесса, важности сохранения и приумножения культурного и научного наследия;</w:t>
      </w:r>
    </w:p>
    <w:p w:rsidR="00AE31DB" w:rsidRPr="00AE31DB" w:rsidRDefault="00AE31DB" w:rsidP="00AE31DB">
      <w:pPr>
        <w:numPr>
          <w:ilvl w:val="0"/>
          <w:numId w:val="65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31DB">
        <w:rPr>
          <w:rFonts w:ascii="Times New Roman" w:hAnsi="Times New Roman" w:cs="Times New Roman"/>
          <w:sz w:val="24"/>
          <w:szCs w:val="24"/>
        </w:rPr>
        <w:t>воспитании</w:t>
      </w:r>
      <w:proofErr w:type="gramEnd"/>
      <w:r w:rsidRPr="00AE31DB">
        <w:rPr>
          <w:rFonts w:ascii="Times New Roman" w:hAnsi="Times New Roman" w:cs="Times New Roman"/>
          <w:sz w:val="24"/>
          <w:szCs w:val="24"/>
        </w:rPr>
        <w:t xml:space="preserve"> высоких нравственных качеств, прежде всего толерантности, терпимости к «странностям» др. культур на основе выявления черт развития разных народов и народностей в Донском регионе России, своеобразия их уклада жизни;</w:t>
      </w:r>
    </w:p>
    <w:p w:rsidR="00AE31DB" w:rsidRPr="00AE31DB" w:rsidRDefault="00AE31DB" w:rsidP="00AE31DB">
      <w:pPr>
        <w:pStyle w:val="a3"/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proofErr w:type="gramStart"/>
      <w:r w:rsidRPr="00AE31DB">
        <w:rPr>
          <w:rFonts w:ascii="Times New Roman" w:hAnsi="Times New Roman"/>
          <w:sz w:val="24"/>
          <w:szCs w:val="24"/>
          <w:lang w:eastAsia="ru-RU"/>
        </w:rPr>
        <w:lastRenderedPageBreak/>
        <w:t>умении</w:t>
      </w:r>
      <w:proofErr w:type="gramEnd"/>
      <w:r w:rsidRPr="00AE31DB">
        <w:rPr>
          <w:rFonts w:ascii="Times New Roman" w:hAnsi="Times New Roman"/>
          <w:sz w:val="24"/>
          <w:szCs w:val="24"/>
          <w:lang w:eastAsia="ru-RU"/>
        </w:rPr>
        <w:t xml:space="preserve"> логически мыслить, плодотворно дискутировать, а также творчески и самостоятельно осмысливать получаемую информацию, выделять дискуссионные моменты, обосновывать разнообразные точки зрения по перечню проблем, сопутствовавших развитию этнополитических и межконфессиональных отношений на Дону.</w:t>
      </w:r>
    </w:p>
    <w:p w:rsidR="00AE31DB" w:rsidRPr="00AE31DB" w:rsidRDefault="00AE31DB" w:rsidP="00AE31DB">
      <w:pPr>
        <w:pStyle w:val="a3"/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AE31DB" w:rsidRPr="00AE31DB" w:rsidRDefault="00AE31DB" w:rsidP="00AE31DB">
      <w:pPr>
        <w:tabs>
          <w:tab w:val="left" w:pos="426"/>
          <w:tab w:val="left" w:pos="993"/>
        </w:tabs>
        <w:spacing w:after="0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A35E88">
        <w:rPr>
          <w:rFonts w:ascii="Times New Roman" w:hAnsi="Times New Roman"/>
          <w:b/>
          <w:sz w:val="24"/>
          <w:szCs w:val="24"/>
        </w:rPr>
        <w:t xml:space="preserve">3. </w:t>
      </w:r>
      <w:r w:rsidRPr="00AE31DB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AE31DB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AE31DB">
        <w:rPr>
          <w:rFonts w:ascii="Times New Roman" w:hAnsi="Times New Roman"/>
          <w:b/>
          <w:sz w:val="24"/>
          <w:szCs w:val="24"/>
        </w:rPr>
        <w:t>.</w:t>
      </w:r>
    </w:p>
    <w:p w:rsidR="00AE31DB" w:rsidRPr="00AE31DB" w:rsidRDefault="00AE31DB" w:rsidP="00AE31DB">
      <w:pPr>
        <w:pStyle w:val="a3"/>
        <w:widowControl w:val="0"/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31DB">
        <w:rPr>
          <w:rFonts w:ascii="Times New Roman" w:hAnsi="Times New Roman"/>
          <w:sz w:val="24"/>
          <w:szCs w:val="24"/>
          <w:lang w:eastAsia="ru-RU"/>
        </w:rPr>
        <w:t>В результате изучения дисциплины студент должен</w:t>
      </w:r>
    </w:p>
    <w:p w:rsidR="00AE31DB" w:rsidRPr="00AE31DB" w:rsidRDefault="00AE31DB" w:rsidP="00AE31DB">
      <w:pPr>
        <w:pStyle w:val="a3"/>
        <w:widowControl w:val="0"/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AE31DB">
        <w:rPr>
          <w:rFonts w:ascii="Times New Roman" w:hAnsi="Times New Roman"/>
          <w:b/>
          <w:i/>
          <w:sz w:val="24"/>
          <w:szCs w:val="24"/>
          <w:lang w:eastAsia="ru-RU"/>
        </w:rPr>
        <w:t>Знать:</w:t>
      </w:r>
    </w:p>
    <w:tbl>
      <w:tblPr>
        <w:tblW w:w="0" w:type="auto"/>
        <w:tblLook w:val="0000"/>
      </w:tblPr>
      <w:tblGrid>
        <w:gridCol w:w="14709"/>
      </w:tblGrid>
      <w:tr w:rsidR="00AE31DB" w:rsidRPr="00AE31DB" w:rsidTr="0066081D">
        <w:tc>
          <w:tcPr>
            <w:tcW w:w="14709" w:type="dxa"/>
          </w:tcPr>
          <w:p w:rsidR="00AE31DB" w:rsidRPr="00AE31DB" w:rsidRDefault="00AE31DB" w:rsidP="0066081D">
            <w:pPr>
              <w:pStyle w:val="ac"/>
              <w:tabs>
                <w:tab w:val="left" w:pos="360"/>
                <w:tab w:val="left" w:pos="993"/>
              </w:tabs>
              <w:spacing w:line="276" w:lineRule="auto"/>
              <w:ind w:firstLine="709"/>
              <w:contextualSpacing/>
              <w:rPr>
                <w:rFonts w:ascii="Times New Roman" w:hAnsi="Times New Roman" w:cs="Times New Roman"/>
                <w:bCs/>
              </w:rPr>
            </w:pPr>
            <w:r w:rsidRPr="00AE31DB">
              <w:rPr>
                <w:rFonts w:ascii="Times New Roman" w:hAnsi="Times New Roman" w:cs="Times New Roman"/>
              </w:rPr>
              <w:t>– сущность и место истории государственного управления в системе гуманитарного знания (</w:t>
            </w:r>
            <w:r w:rsidRPr="00AE31DB">
              <w:rPr>
                <w:rFonts w:ascii="Times New Roman" w:hAnsi="Times New Roman" w:cs="Times New Roman"/>
                <w:bCs/>
              </w:rPr>
              <w:t>ПК-5);</w:t>
            </w:r>
          </w:p>
          <w:p w:rsidR="00AE31DB" w:rsidRPr="00AE31DB" w:rsidRDefault="00AE31DB" w:rsidP="0066081D">
            <w:pPr>
              <w:pStyle w:val="ac"/>
              <w:tabs>
                <w:tab w:val="left" w:pos="360"/>
                <w:tab w:val="left" w:pos="993"/>
              </w:tabs>
              <w:spacing w:line="276" w:lineRule="auto"/>
              <w:ind w:firstLine="709"/>
              <w:contextualSpacing/>
              <w:rPr>
                <w:rFonts w:ascii="Times New Roman" w:hAnsi="Times New Roman" w:cs="Times New Roman"/>
                <w:bCs/>
              </w:rPr>
            </w:pPr>
            <w:r w:rsidRPr="00AE31DB">
              <w:rPr>
                <w:rFonts w:ascii="Times New Roman" w:hAnsi="Times New Roman" w:cs="Times New Roman"/>
              </w:rPr>
              <w:t>– фактический материал каждой темы (</w:t>
            </w:r>
            <w:r w:rsidRPr="00AE31DB">
              <w:rPr>
                <w:rFonts w:ascii="Times New Roman" w:hAnsi="Times New Roman" w:cs="Times New Roman"/>
                <w:bCs/>
              </w:rPr>
              <w:t>ПК-5);</w:t>
            </w:r>
          </w:p>
          <w:p w:rsidR="00AE31DB" w:rsidRPr="00AE31DB" w:rsidRDefault="00AE31DB" w:rsidP="0066081D">
            <w:pPr>
              <w:pStyle w:val="ac"/>
              <w:tabs>
                <w:tab w:val="left" w:pos="360"/>
                <w:tab w:val="left" w:pos="993"/>
              </w:tabs>
              <w:spacing w:line="276" w:lineRule="auto"/>
              <w:ind w:firstLine="709"/>
              <w:contextualSpacing/>
              <w:rPr>
                <w:rFonts w:ascii="Times New Roman" w:hAnsi="Times New Roman" w:cs="Times New Roman"/>
                <w:bCs/>
              </w:rPr>
            </w:pPr>
            <w:r w:rsidRPr="00AE31DB">
              <w:rPr>
                <w:rFonts w:ascii="Times New Roman" w:hAnsi="Times New Roman" w:cs="Times New Roman"/>
              </w:rPr>
              <w:t>– причины и следствия обновления исторических знаний и техники изучения устройства системы власти в России (</w:t>
            </w:r>
            <w:r w:rsidRPr="00AE31DB">
              <w:rPr>
                <w:rFonts w:ascii="Times New Roman" w:hAnsi="Times New Roman" w:cs="Times New Roman"/>
                <w:bCs/>
              </w:rPr>
              <w:t>ПК-5);</w:t>
            </w:r>
          </w:p>
          <w:p w:rsidR="00AE31DB" w:rsidRPr="00AE31DB" w:rsidRDefault="00AE31DB" w:rsidP="0066081D">
            <w:pPr>
              <w:tabs>
                <w:tab w:val="left" w:pos="993"/>
              </w:tabs>
              <w:ind w:firstLine="709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E31DB">
              <w:rPr>
                <w:rFonts w:ascii="Times New Roman" w:hAnsi="Times New Roman" w:cs="Times New Roman"/>
                <w:sz w:val="24"/>
                <w:szCs w:val="24"/>
              </w:rPr>
              <w:t>– общие и отличительные черты взглядов и подходов к объяснению исторического процесса под углом воздействия на ход исторического развития России фактора власти (</w:t>
            </w:r>
            <w:r w:rsidRPr="00AE31DB">
              <w:rPr>
                <w:rFonts w:ascii="Times New Roman" w:hAnsi="Times New Roman" w:cs="Times New Roman"/>
                <w:bCs/>
                <w:sz w:val="24"/>
                <w:szCs w:val="24"/>
              </w:rPr>
              <w:t>ПК-5).</w:t>
            </w:r>
          </w:p>
        </w:tc>
      </w:tr>
    </w:tbl>
    <w:p w:rsidR="00AE31DB" w:rsidRPr="00AE31DB" w:rsidRDefault="00AE31DB" w:rsidP="00AE31DB">
      <w:pPr>
        <w:pStyle w:val="a3"/>
        <w:widowControl w:val="0"/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AE31DB">
        <w:rPr>
          <w:rFonts w:ascii="Times New Roman" w:hAnsi="Times New Roman"/>
          <w:b/>
          <w:i/>
          <w:sz w:val="24"/>
          <w:szCs w:val="24"/>
          <w:lang w:eastAsia="ru-RU"/>
        </w:rPr>
        <w:t>Уметь:</w:t>
      </w:r>
    </w:p>
    <w:p w:rsidR="00AE31DB" w:rsidRPr="00AE31DB" w:rsidRDefault="00AE31DB" w:rsidP="00AE31DB">
      <w:pPr>
        <w:pStyle w:val="ac"/>
        <w:tabs>
          <w:tab w:val="left" w:pos="360"/>
          <w:tab w:val="left" w:pos="993"/>
        </w:tabs>
        <w:spacing w:line="276" w:lineRule="auto"/>
        <w:ind w:firstLine="709"/>
        <w:contextualSpacing/>
        <w:rPr>
          <w:rFonts w:ascii="Times New Roman" w:hAnsi="Times New Roman" w:cs="Times New Roman"/>
          <w:bCs/>
        </w:rPr>
      </w:pPr>
      <w:r w:rsidRPr="00AE31DB">
        <w:rPr>
          <w:rFonts w:ascii="Times New Roman" w:hAnsi="Times New Roman" w:cs="Times New Roman"/>
        </w:rPr>
        <w:t>– логически мыслить (</w:t>
      </w:r>
      <w:r w:rsidRPr="00AE31DB">
        <w:rPr>
          <w:rFonts w:ascii="Times New Roman" w:hAnsi="Times New Roman" w:cs="Times New Roman"/>
          <w:bCs/>
        </w:rPr>
        <w:t>ПК-5, ПК-8);</w:t>
      </w:r>
    </w:p>
    <w:p w:rsidR="00AE31DB" w:rsidRPr="00AE31DB" w:rsidRDefault="00AE31DB" w:rsidP="00AE31DB">
      <w:pPr>
        <w:pStyle w:val="ac"/>
        <w:tabs>
          <w:tab w:val="left" w:pos="360"/>
          <w:tab w:val="left" w:pos="993"/>
        </w:tabs>
        <w:spacing w:line="276" w:lineRule="auto"/>
        <w:ind w:firstLine="709"/>
        <w:contextualSpacing/>
        <w:rPr>
          <w:rFonts w:ascii="Times New Roman" w:hAnsi="Times New Roman" w:cs="Times New Roman"/>
          <w:bCs/>
        </w:rPr>
      </w:pPr>
      <w:r w:rsidRPr="00AE31DB">
        <w:rPr>
          <w:rFonts w:ascii="Times New Roman" w:hAnsi="Times New Roman" w:cs="Times New Roman"/>
        </w:rPr>
        <w:t>–извлекать знания из исторических источников и применять их для решения познавательных задач</w:t>
      </w:r>
      <w:r w:rsidRPr="00AE31DB">
        <w:rPr>
          <w:rFonts w:ascii="Times New Roman" w:hAnsi="Times New Roman" w:cs="Times New Roman"/>
          <w:bCs/>
        </w:rPr>
        <w:t xml:space="preserve"> в рамках </w:t>
      </w:r>
      <w:r w:rsidRPr="00AE31DB">
        <w:rPr>
          <w:rFonts w:ascii="Times New Roman" w:hAnsi="Times New Roman" w:cs="Times New Roman"/>
        </w:rPr>
        <w:t xml:space="preserve">истории государственного управления в России </w:t>
      </w:r>
      <w:r w:rsidRPr="00AE31DB">
        <w:rPr>
          <w:rFonts w:ascii="Times New Roman" w:hAnsi="Times New Roman" w:cs="Times New Roman"/>
          <w:bCs/>
        </w:rPr>
        <w:t xml:space="preserve">(ПК-5); </w:t>
      </w:r>
    </w:p>
    <w:p w:rsidR="00AE31DB" w:rsidRPr="00AE31DB" w:rsidRDefault="00AE31DB" w:rsidP="00AE31DB">
      <w:pPr>
        <w:pStyle w:val="ac"/>
        <w:tabs>
          <w:tab w:val="left" w:pos="360"/>
          <w:tab w:val="left" w:pos="993"/>
        </w:tabs>
        <w:spacing w:line="276" w:lineRule="auto"/>
        <w:ind w:firstLine="709"/>
        <w:contextualSpacing/>
        <w:rPr>
          <w:rFonts w:ascii="Times New Roman" w:hAnsi="Times New Roman" w:cs="Times New Roman"/>
          <w:bCs/>
        </w:rPr>
      </w:pPr>
      <w:r w:rsidRPr="00AE31DB">
        <w:rPr>
          <w:rFonts w:ascii="Times New Roman" w:hAnsi="Times New Roman" w:cs="Times New Roman"/>
        </w:rPr>
        <w:t>– обосновывать свое отношение к историческим событиям, их участникам</w:t>
      </w:r>
      <w:r w:rsidRPr="00AE31DB">
        <w:rPr>
          <w:rFonts w:ascii="Times New Roman" w:hAnsi="Times New Roman" w:cs="Times New Roman"/>
          <w:bCs/>
        </w:rPr>
        <w:t xml:space="preserve"> (ПК-5, ПК-8);</w:t>
      </w:r>
    </w:p>
    <w:p w:rsidR="00AE31DB" w:rsidRPr="00AE31DB" w:rsidRDefault="00AE31DB" w:rsidP="00AE31DB">
      <w:pPr>
        <w:pStyle w:val="ac"/>
        <w:tabs>
          <w:tab w:val="left" w:pos="360"/>
          <w:tab w:val="left" w:pos="993"/>
        </w:tabs>
        <w:spacing w:line="276" w:lineRule="auto"/>
        <w:ind w:firstLine="709"/>
        <w:contextualSpacing/>
        <w:rPr>
          <w:rFonts w:ascii="Times New Roman" w:hAnsi="Times New Roman" w:cs="Times New Roman"/>
          <w:bCs/>
        </w:rPr>
      </w:pPr>
      <w:r w:rsidRPr="00AE31DB">
        <w:rPr>
          <w:rFonts w:ascii="Times New Roman" w:hAnsi="Times New Roman" w:cs="Times New Roman"/>
        </w:rPr>
        <w:t>– дать взвешенную, обоснованную оценку вклада того или иного ученого в изучение истории государственного управления (</w:t>
      </w:r>
      <w:r w:rsidRPr="00AE31DB">
        <w:rPr>
          <w:rFonts w:ascii="Times New Roman" w:hAnsi="Times New Roman" w:cs="Times New Roman"/>
          <w:bCs/>
        </w:rPr>
        <w:t>ПК-5, ПК-8);</w:t>
      </w:r>
    </w:p>
    <w:p w:rsidR="00AE31DB" w:rsidRPr="00AE31DB" w:rsidRDefault="00AE31DB" w:rsidP="00AE31DB">
      <w:pPr>
        <w:pStyle w:val="a3"/>
        <w:widowControl w:val="0"/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E31DB">
        <w:rPr>
          <w:rFonts w:ascii="Times New Roman" w:hAnsi="Times New Roman"/>
          <w:sz w:val="24"/>
          <w:szCs w:val="24"/>
          <w:lang w:eastAsia="ru-RU"/>
        </w:rPr>
        <w:t>– определять общее и особенное в теоретических воззрениях авторитетных ученых и отдельных научных школ и направлений (подходов) в оценке исторических событий</w:t>
      </w:r>
      <w:r w:rsidRPr="00AE31DB">
        <w:rPr>
          <w:rFonts w:ascii="Times New Roman" w:hAnsi="Times New Roman"/>
          <w:bCs/>
          <w:sz w:val="24"/>
          <w:szCs w:val="24"/>
          <w:lang w:eastAsia="ru-RU"/>
        </w:rPr>
        <w:t xml:space="preserve"> в России (ПК-5, ПК-8).</w:t>
      </w:r>
    </w:p>
    <w:p w:rsidR="00AE31DB" w:rsidRPr="00AE31DB" w:rsidRDefault="00AE31DB" w:rsidP="00AE31DB">
      <w:pPr>
        <w:pStyle w:val="a3"/>
        <w:widowControl w:val="0"/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AE31DB">
        <w:rPr>
          <w:rFonts w:ascii="Times New Roman" w:hAnsi="Times New Roman"/>
          <w:b/>
          <w:i/>
          <w:sz w:val="24"/>
          <w:szCs w:val="24"/>
          <w:lang w:eastAsia="ru-RU"/>
        </w:rPr>
        <w:t xml:space="preserve">Владеть: </w:t>
      </w:r>
    </w:p>
    <w:p w:rsidR="00AE31DB" w:rsidRPr="00AE31DB" w:rsidRDefault="00AE31DB" w:rsidP="00AE31DB">
      <w:pPr>
        <w:pStyle w:val="ac"/>
        <w:tabs>
          <w:tab w:val="left" w:pos="360"/>
          <w:tab w:val="left" w:pos="993"/>
        </w:tabs>
        <w:spacing w:line="276" w:lineRule="auto"/>
        <w:ind w:firstLine="709"/>
        <w:contextualSpacing/>
        <w:rPr>
          <w:rFonts w:ascii="Times New Roman" w:hAnsi="Times New Roman" w:cs="Times New Roman"/>
          <w:bCs/>
        </w:rPr>
      </w:pPr>
      <w:r w:rsidRPr="00AE31DB">
        <w:rPr>
          <w:rFonts w:ascii="Times New Roman" w:hAnsi="Times New Roman" w:cs="Times New Roman"/>
        </w:rPr>
        <w:t xml:space="preserve">навыками увлеченного образованного человека, способного аналитически мыслить; стремлением к расширению общей эрудиции на основе интереса к истории государственного управления; способностью понять и объективно оценить </w:t>
      </w:r>
      <w:r w:rsidRPr="00AE31DB">
        <w:rPr>
          <w:rFonts w:ascii="Times New Roman" w:hAnsi="Times New Roman" w:cs="Times New Roman"/>
        </w:rPr>
        <w:lastRenderedPageBreak/>
        <w:t>достижения народа, возможно, сделанные под влиянием особых политических условий развити</w:t>
      </w:r>
      <w:proofErr w:type="gramStart"/>
      <w:r w:rsidRPr="00AE31DB">
        <w:rPr>
          <w:rFonts w:ascii="Times New Roman" w:hAnsi="Times New Roman" w:cs="Times New Roman"/>
        </w:rPr>
        <w:t>я(</w:t>
      </w:r>
      <w:proofErr w:type="gramEnd"/>
      <w:r w:rsidRPr="00AE31DB">
        <w:rPr>
          <w:rFonts w:ascii="Times New Roman" w:hAnsi="Times New Roman" w:cs="Times New Roman"/>
          <w:bCs/>
        </w:rPr>
        <w:t>ПК-5, ПК-8);</w:t>
      </w:r>
    </w:p>
    <w:p w:rsidR="00AE31DB" w:rsidRPr="00AE31DB" w:rsidRDefault="00AE31DB" w:rsidP="00AE31DB">
      <w:pPr>
        <w:pStyle w:val="ac"/>
        <w:tabs>
          <w:tab w:val="left" w:pos="360"/>
          <w:tab w:val="left" w:pos="993"/>
        </w:tabs>
        <w:spacing w:line="276" w:lineRule="auto"/>
        <w:ind w:firstLine="709"/>
        <w:contextualSpacing/>
        <w:rPr>
          <w:rFonts w:ascii="Times New Roman" w:hAnsi="Times New Roman" w:cs="Times New Roman"/>
          <w:bCs/>
        </w:rPr>
      </w:pPr>
      <w:r w:rsidRPr="00AE31DB">
        <w:rPr>
          <w:rFonts w:ascii="Times New Roman" w:hAnsi="Times New Roman" w:cs="Times New Roman"/>
        </w:rPr>
        <w:t>– навыками выявления особенностей научного мышления отдельных ученых, своеобразия их исторических взглядов и методологии исследования</w:t>
      </w:r>
      <w:r w:rsidRPr="00AE31DB">
        <w:rPr>
          <w:rFonts w:ascii="Times New Roman" w:hAnsi="Times New Roman" w:cs="Times New Roman"/>
          <w:bCs/>
        </w:rPr>
        <w:t xml:space="preserve"> в контексте данной учебной дисциплины </w:t>
      </w:r>
      <w:r w:rsidRPr="00AE31DB">
        <w:rPr>
          <w:rFonts w:ascii="Times New Roman" w:hAnsi="Times New Roman" w:cs="Times New Roman"/>
        </w:rPr>
        <w:t>(</w:t>
      </w:r>
      <w:r w:rsidRPr="00AE31DB">
        <w:rPr>
          <w:rFonts w:ascii="Times New Roman" w:hAnsi="Times New Roman" w:cs="Times New Roman"/>
          <w:bCs/>
        </w:rPr>
        <w:t>ПК-5, ПК-8);</w:t>
      </w:r>
    </w:p>
    <w:p w:rsidR="00AE31DB" w:rsidRPr="00AE31DB" w:rsidRDefault="00AE31DB" w:rsidP="00AE31DB">
      <w:pPr>
        <w:pStyle w:val="a3"/>
        <w:widowControl w:val="0"/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AE31DB">
        <w:rPr>
          <w:rFonts w:ascii="Times New Roman" w:hAnsi="Times New Roman"/>
          <w:sz w:val="24"/>
          <w:szCs w:val="24"/>
          <w:lang w:eastAsia="ru-RU"/>
        </w:rPr>
        <w:t>– владеть элементами исторического описания и объяснения</w:t>
      </w:r>
      <w:r w:rsidRPr="00AE31DB">
        <w:rPr>
          <w:rFonts w:ascii="Times New Roman" w:hAnsi="Times New Roman"/>
          <w:bCs/>
          <w:sz w:val="24"/>
          <w:szCs w:val="24"/>
          <w:lang w:eastAsia="ru-RU"/>
        </w:rPr>
        <w:t xml:space="preserve"> (ПК-5, ПК-8</w:t>
      </w:r>
      <w:r w:rsidRPr="00AE31DB">
        <w:rPr>
          <w:rFonts w:ascii="Times New Roman" w:hAnsi="Times New Roman"/>
          <w:iCs/>
          <w:sz w:val="24"/>
          <w:szCs w:val="24"/>
          <w:lang w:eastAsia="ru-RU"/>
        </w:rPr>
        <w:t>).</w:t>
      </w:r>
    </w:p>
    <w:p w:rsidR="00AE31DB" w:rsidRPr="00AE31DB" w:rsidRDefault="00AE31DB" w:rsidP="00AE31DB">
      <w:pPr>
        <w:pStyle w:val="a3"/>
        <w:widowControl w:val="0"/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AE31DB" w:rsidRPr="00AE31DB" w:rsidRDefault="00AE31DB" w:rsidP="00AE31DB">
      <w:pPr>
        <w:tabs>
          <w:tab w:val="left" w:pos="426"/>
          <w:tab w:val="left" w:pos="993"/>
        </w:tabs>
        <w:spacing w:after="0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A35E88">
        <w:rPr>
          <w:rFonts w:ascii="Times New Roman" w:hAnsi="Times New Roman"/>
          <w:b/>
          <w:sz w:val="24"/>
          <w:szCs w:val="24"/>
        </w:rPr>
        <w:t xml:space="preserve">4. </w:t>
      </w:r>
      <w:r w:rsidRPr="00AE31DB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tbl>
      <w:tblPr>
        <w:tblW w:w="0" w:type="auto"/>
        <w:tblLook w:val="0000"/>
      </w:tblPr>
      <w:tblGrid>
        <w:gridCol w:w="14709"/>
      </w:tblGrid>
      <w:tr w:rsidR="00AE31DB" w:rsidRPr="00AE31DB" w:rsidTr="0066081D">
        <w:tc>
          <w:tcPr>
            <w:tcW w:w="14709" w:type="dxa"/>
          </w:tcPr>
          <w:p w:rsidR="00AE31DB" w:rsidRPr="00AE31DB" w:rsidRDefault="00AE31DB" w:rsidP="0066081D">
            <w:pPr>
              <w:tabs>
                <w:tab w:val="left" w:pos="993"/>
              </w:tabs>
              <w:ind w:firstLine="709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E31D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 студента должны быть сформированы элементы следующих компетенций: </w:t>
            </w:r>
          </w:p>
          <w:p w:rsidR="00AE31DB" w:rsidRPr="00AE31DB" w:rsidRDefault="00AE31DB" w:rsidP="0066081D">
            <w:pPr>
              <w:tabs>
                <w:tab w:val="left" w:pos="993"/>
                <w:tab w:val="right" w:leader="underscore" w:pos="9639"/>
              </w:tabs>
              <w:snapToGrid w:val="0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31DB">
              <w:rPr>
                <w:rFonts w:ascii="Times New Roman" w:hAnsi="Times New Roman" w:cs="Times New Roman"/>
                <w:sz w:val="24"/>
                <w:szCs w:val="24"/>
              </w:rPr>
              <w:t>ПК-5: способностью понимать движущие силы и закономерности исторического процесса, роль насилия и ненасилия в истории, место человека в историческом процессе, политической организации общества</w:t>
            </w:r>
          </w:p>
          <w:p w:rsidR="00AE31DB" w:rsidRPr="00AE31DB" w:rsidRDefault="00AE31DB" w:rsidP="0066081D">
            <w:pPr>
              <w:tabs>
                <w:tab w:val="left" w:pos="993"/>
              </w:tabs>
              <w:ind w:firstLine="709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E31D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ПК-8: </w:t>
            </w:r>
            <w:r w:rsidRPr="00AE31DB">
              <w:rPr>
                <w:rFonts w:ascii="Times New Roman" w:hAnsi="Times New Roman" w:cs="Times New Roman"/>
                <w:sz w:val="24"/>
                <w:szCs w:val="24"/>
              </w:rPr>
              <w:t>способностью к использованию специальных знаний, полученных в рамках направленности (профиля) образования или индивидуальной образовательной траектории.</w:t>
            </w:r>
          </w:p>
        </w:tc>
      </w:tr>
    </w:tbl>
    <w:p w:rsidR="00AE31DB" w:rsidRPr="00AE31DB" w:rsidRDefault="00AE31DB" w:rsidP="00AE31DB">
      <w:pPr>
        <w:pStyle w:val="a3"/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AE31DB" w:rsidRPr="00AE31DB" w:rsidRDefault="00AE31DB" w:rsidP="00AE31DB">
      <w:pPr>
        <w:tabs>
          <w:tab w:val="left" w:pos="426"/>
          <w:tab w:val="left" w:pos="993"/>
        </w:tabs>
        <w:spacing w:after="0"/>
        <w:ind w:left="720"/>
        <w:jc w:val="both"/>
        <w:rPr>
          <w:rFonts w:ascii="Times New Roman" w:hAnsi="Times New Roman"/>
          <w:b/>
          <w:i/>
          <w:sz w:val="24"/>
          <w:szCs w:val="24"/>
        </w:rPr>
      </w:pPr>
      <w:r w:rsidRPr="00A35E88">
        <w:rPr>
          <w:rFonts w:ascii="Times New Roman" w:hAnsi="Times New Roman"/>
          <w:b/>
          <w:sz w:val="24"/>
          <w:szCs w:val="24"/>
        </w:rPr>
        <w:t xml:space="preserve">5. </w:t>
      </w:r>
      <w:r w:rsidRPr="00AE31DB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AE31DB">
        <w:rPr>
          <w:rFonts w:ascii="Times New Roman" w:hAnsi="Times New Roman"/>
          <w:i/>
          <w:sz w:val="24"/>
          <w:szCs w:val="24"/>
        </w:rPr>
        <w:t xml:space="preserve">(в ЗЕТ): </w:t>
      </w:r>
      <w:r w:rsidRPr="00AE31DB">
        <w:rPr>
          <w:rFonts w:ascii="Times New Roman" w:hAnsi="Times New Roman"/>
          <w:b/>
          <w:i/>
          <w:sz w:val="24"/>
          <w:szCs w:val="24"/>
        </w:rPr>
        <w:t>2 ЗЕТ</w:t>
      </w:r>
    </w:p>
    <w:p w:rsidR="00AE31DB" w:rsidRPr="00AE31DB" w:rsidRDefault="00AE31DB" w:rsidP="00AE31DB">
      <w:pPr>
        <w:tabs>
          <w:tab w:val="left" w:pos="426"/>
          <w:tab w:val="left" w:pos="993"/>
        </w:tabs>
        <w:spacing w:after="0"/>
        <w:ind w:left="720"/>
        <w:jc w:val="both"/>
        <w:rPr>
          <w:rFonts w:ascii="Times New Roman" w:hAnsi="Times New Roman"/>
          <w:i/>
          <w:sz w:val="24"/>
          <w:szCs w:val="24"/>
        </w:rPr>
      </w:pPr>
      <w:r w:rsidRPr="00A35E88">
        <w:rPr>
          <w:rFonts w:ascii="Times New Roman" w:hAnsi="Times New Roman"/>
          <w:b/>
          <w:sz w:val="24"/>
          <w:szCs w:val="24"/>
        </w:rPr>
        <w:t xml:space="preserve">6. </w:t>
      </w:r>
      <w:r w:rsidRPr="00AE31DB">
        <w:rPr>
          <w:rFonts w:ascii="Times New Roman" w:hAnsi="Times New Roman"/>
          <w:b/>
          <w:sz w:val="24"/>
          <w:szCs w:val="24"/>
        </w:rPr>
        <w:t>Форма контроля: зачет (</w:t>
      </w:r>
      <w:r w:rsidRPr="00AE31DB">
        <w:rPr>
          <w:rFonts w:ascii="Times New Roman" w:hAnsi="Times New Roman"/>
          <w:b/>
          <w:sz w:val="24"/>
          <w:szCs w:val="24"/>
          <w:lang w:val="en-US"/>
        </w:rPr>
        <w:t>VI</w:t>
      </w:r>
      <w:r w:rsidRPr="00AE31DB">
        <w:rPr>
          <w:rFonts w:ascii="Times New Roman" w:hAnsi="Times New Roman"/>
          <w:b/>
          <w:sz w:val="24"/>
          <w:szCs w:val="24"/>
        </w:rPr>
        <w:t xml:space="preserve"> семестр)</w:t>
      </w:r>
    </w:p>
    <w:p w:rsidR="00AE31DB" w:rsidRPr="00AE31DB" w:rsidRDefault="00AE31DB" w:rsidP="00AE31DB">
      <w:pPr>
        <w:tabs>
          <w:tab w:val="left" w:pos="426"/>
          <w:tab w:val="left" w:pos="993"/>
        </w:tabs>
        <w:spacing w:after="0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A35E88">
        <w:rPr>
          <w:rFonts w:ascii="Times New Roman" w:hAnsi="Times New Roman"/>
          <w:b/>
          <w:sz w:val="24"/>
          <w:szCs w:val="24"/>
        </w:rPr>
        <w:t xml:space="preserve">7. </w:t>
      </w:r>
      <w:r w:rsidRPr="00AE31DB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tbl>
      <w:tblPr>
        <w:tblStyle w:val="a6"/>
        <w:tblW w:w="0" w:type="auto"/>
        <w:tblLook w:val="04A0"/>
      </w:tblPr>
      <w:tblGrid>
        <w:gridCol w:w="2196"/>
        <w:gridCol w:w="1901"/>
        <w:gridCol w:w="2084"/>
        <w:gridCol w:w="1780"/>
        <w:gridCol w:w="1803"/>
        <w:gridCol w:w="2065"/>
        <w:gridCol w:w="2957"/>
      </w:tblGrid>
      <w:tr w:rsidR="00AE31DB" w:rsidRPr="00AE31DB" w:rsidTr="0066081D">
        <w:tc>
          <w:tcPr>
            <w:tcW w:w="2235" w:type="dxa"/>
            <w:vAlign w:val="center"/>
          </w:tcPr>
          <w:p w:rsidR="00AE31DB" w:rsidRPr="00AE31DB" w:rsidRDefault="00AE31DB" w:rsidP="0066081D">
            <w:pPr>
              <w:pStyle w:val="ConsPlusNorma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1DB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 по учебному плану</w:t>
            </w:r>
          </w:p>
          <w:p w:rsidR="00AE31DB" w:rsidRPr="00AE31DB" w:rsidRDefault="00AE31DB" w:rsidP="0066081D">
            <w:pPr>
              <w:pStyle w:val="ConsPlusNorma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1DB" w:rsidRPr="00AE31DB" w:rsidRDefault="00AE31DB" w:rsidP="0066081D">
            <w:pPr>
              <w:pStyle w:val="ConsPlusNorma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1DB" w:rsidRPr="00AE31DB" w:rsidRDefault="00AE31DB" w:rsidP="0066081D">
            <w:pPr>
              <w:pStyle w:val="ConsPlusNorma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1DB" w:rsidRPr="00AE31DB" w:rsidRDefault="00AE31DB" w:rsidP="0066081D">
            <w:pPr>
              <w:pStyle w:val="ConsPlusNorma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1DB" w:rsidRPr="00AE31DB" w:rsidRDefault="00AE31DB" w:rsidP="0066081D">
            <w:pPr>
              <w:pStyle w:val="ConsPlusNorma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1DB" w:rsidRPr="00AE31DB" w:rsidRDefault="00AE31DB" w:rsidP="0066081D">
            <w:pPr>
              <w:pStyle w:val="ConsPlusNorma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AE31DB" w:rsidRPr="00AE31DB" w:rsidRDefault="00AE31DB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1DB">
              <w:rPr>
                <w:rFonts w:ascii="Times New Roman" w:hAnsi="Times New Roman" w:cs="Times New Roman"/>
                <w:sz w:val="24"/>
                <w:szCs w:val="24"/>
              </w:rPr>
              <w:t>ФИО преподавателя (полностью)</w:t>
            </w:r>
          </w:p>
          <w:p w:rsidR="00AE31DB" w:rsidRPr="00AE31DB" w:rsidRDefault="00AE31DB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1DB" w:rsidRPr="00AE31DB" w:rsidRDefault="00AE31DB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1DB" w:rsidRPr="00AE31DB" w:rsidRDefault="00AE31DB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1DB" w:rsidRPr="00AE31DB" w:rsidRDefault="00AE31DB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1DB" w:rsidRPr="00AE31DB" w:rsidRDefault="00AE31DB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1DB" w:rsidRPr="00AE31DB" w:rsidRDefault="00AE31DB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AE31DB" w:rsidRPr="00AE31DB" w:rsidRDefault="00AE31DB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1DB">
              <w:rPr>
                <w:rFonts w:ascii="Times New Roman" w:hAnsi="Times New Roman" w:cs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559" w:type="dxa"/>
            <w:vAlign w:val="center"/>
          </w:tcPr>
          <w:p w:rsidR="00AE31DB" w:rsidRPr="00AE31DB" w:rsidRDefault="00AE31DB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1DB">
              <w:rPr>
                <w:rFonts w:ascii="Times New Roman" w:hAnsi="Times New Roman" w:cs="Times New Roman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701" w:type="dxa"/>
            <w:vAlign w:val="center"/>
          </w:tcPr>
          <w:p w:rsidR="00AE31DB" w:rsidRPr="00AE31DB" w:rsidRDefault="00AE31DB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1DB">
              <w:rPr>
                <w:rFonts w:ascii="Times New Roman" w:hAnsi="Times New Roman" w:cs="Times New Roman"/>
                <w:sz w:val="24"/>
                <w:szCs w:val="24"/>
              </w:rPr>
              <w:t>Основноеместо</w:t>
            </w:r>
            <w:proofErr w:type="spellEnd"/>
            <w:r w:rsidRPr="00AE31DB">
              <w:rPr>
                <w:rFonts w:ascii="Times New Roman" w:hAnsi="Times New Roman" w:cs="Times New Roman"/>
                <w:sz w:val="24"/>
                <w:szCs w:val="24"/>
              </w:rPr>
              <w:t xml:space="preserve"> работы, должность</w:t>
            </w:r>
          </w:p>
          <w:p w:rsidR="00AE31DB" w:rsidRPr="00AE31DB" w:rsidRDefault="00AE31DB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1DB" w:rsidRPr="00AE31DB" w:rsidRDefault="00AE31DB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1DB" w:rsidRPr="00AE31DB" w:rsidRDefault="00AE31DB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1DB" w:rsidRPr="00AE31DB" w:rsidRDefault="00AE31DB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1DB" w:rsidRPr="00AE31DB" w:rsidRDefault="00AE31DB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E31DB" w:rsidRPr="00AE31DB" w:rsidRDefault="00AE31DB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1DB">
              <w:rPr>
                <w:rFonts w:ascii="Times New Roman" w:hAnsi="Times New Roman" w:cs="Times New Roman"/>
                <w:sz w:val="24"/>
                <w:szCs w:val="24"/>
              </w:rPr>
              <w:t>Условия привлечения к педагогической деятельности (</w:t>
            </w:r>
            <w:r w:rsidRPr="00AE31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3119" w:type="dxa"/>
            <w:vAlign w:val="center"/>
          </w:tcPr>
          <w:p w:rsidR="00AE31DB" w:rsidRPr="00AE31DB" w:rsidRDefault="00AE31DB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1DB">
              <w:rPr>
                <w:rFonts w:ascii="Times New Roman" w:hAnsi="Times New Roman" w:cs="Times New Roman"/>
                <w:sz w:val="24"/>
                <w:szCs w:val="24"/>
              </w:rPr>
              <w:t>Последнее повышение квалификации</w:t>
            </w:r>
          </w:p>
        </w:tc>
      </w:tr>
      <w:tr w:rsidR="00AE31DB" w:rsidRPr="00AE31DB" w:rsidTr="0066081D">
        <w:tc>
          <w:tcPr>
            <w:tcW w:w="2235" w:type="dxa"/>
            <w:vAlign w:val="center"/>
          </w:tcPr>
          <w:p w:rsidR="00AE31DB" w:rsidRPr="00AE31DB" w:rsidRDefault="00AE31DB" w:rsidP="0066081D">
            <w:pPr>
              <w:pStyle w:val="ConsPlusNorma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1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AE31DB" w:rsidRPr="00AE31DB" w:rsidRDefault="00AE31DB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1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AE31DB" w:rsidRPr="00AE31DB" w:rsidRDefault="00AE31DB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1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AE31DB" w:rsidRPr="00AE31DB" w:rsidRDefault="00AE31DB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1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AE31DB" w:rsidRPr="00AE31DB" w:rsidRDefault="00AE31DB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1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AE31DB" w:rsidRPr="00AE31DB" w:rsidRDefault="00AE31DB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1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:rsidR="00AE31DB" w:rsidRPr="00AE31DB" w:rsidRDefault="00AE31DB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1D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E31DB" w:rsidRPr="00AE31DB" w:rsidTr="0066081D">
        <w:tc>
          <w:tcPr>
            <w:tcW w:w="2235" w:type="dxa"/>
          </w:tcPr>
          <w:p w:rsidR="00AE31DB" w:rsidRPr="00AE31DB" w:rsidRDefault="00AE31DB" w:rsidP="0066081D">
            <w:pPr>
              <w:contextualSpacing/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</w:pPr>
            <w:r w:rsidRPr="00AE31DB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 w:rsidRPr="00AE31DB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AE31DB">
              <w:rPr>
                <w:rFonts w:ascii="Times New Roman" w:hAnsi="Times New Roman"/>
                <w:sz w:val="24"/>
                <w:szCs w:val="24"/>
              </w:rPr>
              <w:t xml:space="preserve">.В.ДВ.12.02 История государственного </w:t>
            </w:r>
            <w:r w:rsidRPr="00AE31DB">
              <w:rPr>
                <w:rFonts w:ascii="Times New Roman" w:hAnsi="Times New Roman"/>
                <w:sz w:val="24"/>
                <w:szCs w:val="24"/>
              </w:rPr>
              <w:lastRenderedPageBreak/>
              <w:t>управления в России</w:t>
            </w:r>
          </w:p>
          <w:p w:rsidR="00AE31DB" w:rsidRPr="00AE31DB" w:rsidRDefault="00AE31DB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E31DB" w:rsidRPr="00AE31DB" w:rsidRDefault="00AE31DB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1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Хоруженко</w:t>
            </w:r>
            <w:proofErr w:type="spellEnd"/>
            <w:r w:rsidRPr="00AE31DB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Константиновна</w:t>
            </w:r>
          </w:p>
        </w:tc>
        <w:tc>
          <w:tcPr>
            <w:tcW w:w="2127" w:type="dxa"/>
          </w:tcPr>
          <w:p w:rsidR="00AE31DB" w:rsidRPr="00AE31DB" w:rsidRDefault="00AE31DB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1DB">
              <w:rPr>
                <w:rFonts w:ascii="Times New Roman" w:hAnsi="Times New Roman" w:cs="Times New Roman"/>
                <w:sz w:val="24"/>
                <w:szCs w:val="24"/>
              </w:rPr>
              <w:t>РГУ 1996г. истфак, «история»</w:t>
            </w:r>
          </w:p>
        </w:tc>
        <w:tc>
          <w:tcPr>
            <w:tcW w:w="1559" w:type="dxa"/>
          </w:tcPr>
          <w:p w:rsidR="00AE31DB" w:rsidRPr="00AE31DB" w:rsidRDefault="00AE31DB" w:rsidP="0066081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31DB">
              <w:rPr>
                <w:rFonts w:ascii="Times New Roman" w:hAnsi="Times New Roman"/>
                <w:sz w:val="24"/>
                <w:szCs w:val="24"/>
              </w:rPr>
              <w:t>Канд. и.н. 30.05.2003г.</w:t>
            </w:r>
          </w:p>
          <w:p w:rsidR="00AE31DB" w:rsidRPr="00AE31DB" w:rsidRDefault="00AE31DB" w:rsidP="0066081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31DB">
              <w:rPr>
                <w:rFonts w:ascii="Times New Roman" w:hAnsi="Times New Roman"/>
                <w:sz w:val="24"/>
                <w:szCs w:val="24"/>
              </w:rPr>
              <w:t xml:space="preserve">КТ 096903  </w:t>
            </w:r>
            <w:r w:rsidRPr="00AE31DB">
              <w:rPr>
                <w:rFonts w:ascii="Times New Roman" w:hAnsi="Times New Roman"/>
                <w:sz w:val="24"/>
                <w:szCs w:val="24"/>
              </w:rPr>
              <w:lastRenderedPageBreak/>
              <w:t>Доцент 16.04.2008г.</w:t>
            </w:r>
          </w:p>
          <w:p w:rsidR="00AE31DB" w:rsidRPr="00AE31DB" w:rsidRDefault="00AE31DB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1DB">
              <w:rPr>
                <w:rFonts w:ascii="Times New Roman" w:hAnsi="Times New Roman" w:cs="Times New Roman"/>
                <w:sz w:val="24"/>
                <w:szCs w:val="24"/>
              </w:rPr>
              <w:t>ДЦ 015095</w:t>
            </w:r>
          </w:p>
        </w:tc>
        <w:tc>
          <w:tcPr>
            <w:tcW w:w="1701" w:type="dxa"/>
          </w:tcPr>
          <w:p w:rsidR="00AE31DB" w:rsidRPr="00AE31DB" w:rsidRDefault="00AE31DB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1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 имени</w:t>
            </w:r>
          </w:p>
          <w:p w:rsidR="00AE31DB" w:rsidRPr="00AE31DB" w:rsidRDefault="00AE31DB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1DB">
              <w:rPr>
                <w:rFonts w:ascii="Times New Roman" w:hAnsi="Times New Roman" w:cs="Times New Roman"/>
                <w:sz w:val="24"/>
                <w:szCs w:val="24"/>
              </w:rPr>
              <w:t xml:space="preserve">А.П. Чехова, кафедра </w:t>
            </w:r>
            <w:r w:rsidRPr="00AE31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истории, доцент</w:t>
            </w:r>
          </w:p>
        </w:tc>
        <w:tc>
          <w:tcPr>
            <w:tcW w:w="2126" w:type="dxa"/>
          </w:tcPr>
          <w:p w:rsidR="00AE31DB" w:rsidRPr="00AE31DB" w:rsidRDefault="00AE31DB" w:rsidP="0066081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31DB">
              <w:rPr>
                <w:rFonts w:ascii="Times New Roman" w:hAnsi="Times New Roman"/>
                <w:sz w:val="24"/>
                <w:szCs w:val="24"/>
              </w:rPr>
              <w:lastRenderedPageBreak/>
              <w:t>штатный</w:t>
            </w:r>
          </w:p>
        </w:tc>
        <w:tc>
          <w:tcPr>
            <w:tcW w:w="3119" w:type="dxa"/>
          </w:tcPr>
          <w:p w:rsidR="00AE31DB" w:rsidRPr="00AE31DB" w:rsidRDefault="00AE31DB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1DB">
              <w:rPr>
                <w:rFonts w:ascii="Times New Roman" w:hAnsi="Times New Roman" w:cs="Times New Roman"/>
                <w:sz w:val="24"/>
                <w:szCs w:val="24"/>
              </w:rPr>
              <w:t xml:space="preserve">ЦПК ТИ имени А. П. Чехова (филиала) ФГБОУ ВПО «РГЭУ» («РИНХ») </w:t>
            </w:r>
            <w:r w:rsidRPr="00AE31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программе «Информационно-коммуникационные технологии в работе преподавателя»2016 г</w:t>
            </w:r>
          </w:p>
        </w:tc>
      </w:tr>
    </w:tbl>
    <w:p w:rsidR="00AE31DB" w:rsidRPr="006B0A1A" w:rsidRDefault="00AE31DB" w:rsidP="00AE31DB">
      <w:pPr>
        <w:contextualSpacing/>
        <w:rPr>
          <w:rFonts w:ascii="Times New Roman" w:hAnsi="Times New Roman"/>
        </w:rPr>
      </w:pPr>
    </w:p>
    <w:p w:rsidR="009C344B" w:rsidRPr="009C344B" w:rsidRDefault="009C344B" w:rsidP="009C344B">
      <w:pPr>
        <w:ind w:firstLine="40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344B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9C344B" w:rsidRPr="009C344B" w:rsidRDefault="009C344B" w:rsidP="009C344B">
      <w:pPr>
        <w:ind w:firstLine="40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344B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9C344B" w:rsidRPr="009C344B" w:rsidRDefault="009C344B" w:rsidP="009C344B">
      <w:pPr>
        <w:shd w:val="clear" w:color="auto" w:fill="FFFFFF"/>
        <w:ind w:firstLine="403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C344B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Б.1.В.ДВ.13.01</w:t>
      </w:r>
      <w:r w:rsidRPr="00A35E88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 </w:t>
      </w:r>
      <w:r w:rsidRPr="009C344B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Военно-историческая антропология</w:t>
      </w:r>
    </w:p>
    <w:p w:rsidR="009C344B" w:rsidRPr="009C344B" w:rsidRDefault="009C344B" w:rsidP="009C344B">
      <w:pPr>
        <w:tabs>
          <w:tab w:val="center" w:pos="7500"/>
          <w:tab w:val="left" w:pos="9855"/>
        </w:tabs>
        <w:ind w:firstLine="403"/>
        <w:contextualSpacing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9C344B"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6096"/>
      </w:tblGrid>
      <w:tr w:rsidR="009C344B" w:rsidRPr="009C344B" w:rsidTr="0066081D">
        <w:tc>
          <w:tcPr>
            <w:tcW w:w="4785" w:type="dxa"/>
          </w:tcPr>
          <w:p w:rsidR="009C344B" w:rsidRPr="009C344B" w:rsidRDefault="009C344B" w:rsidP="0066081D">
            <w:pPr>
              <w:ind w:firstLine="709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C344B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6096" w:type="dxa"/>
          </w:tcPr>
          <w:p w:rsidR="009C344B" w:rsidRPr="009C344B" w:rsidRDefault="009C344B" w:rsidP="0066081D">
            <w:pPr>
              <w:ind w:firstLine="709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C344B">
              <w:rPr>
                <w:rFonts w:ascii="Times New Roman" w:hAnsi="Times New Roman"/>
                <w:b/>
                <w:i/>
                <w:sz w:val="24"/>
                <w:szCs w:val="24"/>
              </w:rPr>
              <w:t>46.03.01 ИСТОРИЯ</w:t>
            </w:r>
          </w:p>
        </w:tc>
      </w:tr>
      <w:tr w:rsidR="009C344B" w:rsidRPr="009C344B" w:rsidTr="0066081D">
        <w:tc>
          <w:tcPr>
            <w:tcW w:w="4785" w:type="dxa"/>
          </w:tcPr>
          <w:p w:rsidR="009C344B" w:rsidRPr="009C344B" w:rsidRDefault="009C344B" w:rsidP="0066081D">
            <w:pPr>
              <w:tabs>
                <w:tab w:val="left" w:pos="426"/>
              </w:tabs>
              <w:ind w:firstLine="709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C344B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6096" w:type="dxa"/>
          </w:tcPr>
          <w:p w:rsidR="009C344B" w:rsidRPr="009C344B" w:rsidRDefault="009C344B" w:rsidP="0066081D">
            <w:pPr>
              <w:tabs>
                <w:tab w:val="left" w:pos="426"/>
              </w:tabs>
              <w:ind w:firstLine="709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C344B">
              <w:rPr>
                <w:rFonts w:ascii="Times New Roman" w:hAnsi="Times New Roman"/>
                <w:b/>
                <w:i/>
                <w:sz w:val="24"/>
                <w:szCs w:val="24"/>
              </w:rPr>
              <w:t>46.03.01.01 «Историческое краеведение»</w:t>
            </w:r>
          </w:p>
        </w:tc>
      </w:tr>
      <w:tr w:rsidR="009C344B" w:rsidRPr="009C344B" w:rsidTr="0066081D">
        <w:tc>
          <w:tcPr>
            <w:tcW w:w="4785" w:type="dxa"/>
          </w:tcPr>
          <w:p w:rsidR="009C344B" w:rsidRPr="009C344B" w:rsidRDefault="009C344B" w:rsidP="0066081D">
            <w:pPr>
              <w:tabs>
                <w:tab w:val="left" w:pos="426"/>
              </w:tabs>
              <w:ind w:firstLine="709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C344B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6096" w:type="dxa"/>
          </w:tcPr>
          <w:p w:rsidR="009C344B" w:rsidRPr="009C344B" w:rsidRDefault="009C344B" w:rsidP="0066081D">
            <w:pPr>
              <w:tabs>
                <w:tab w:val="left" w:pos="426"/>
              </w:tabs>
              <w:ind w:firstLine="709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C344B">
              <w:rPr>
                <w:rFonts w:ascii="Times New Roman" w:hAnsi="Times New Roman"/>
                <w:b/>
                <w:i/>
                <w:sz w:val="24"/>
                <w:szCs w:val="24"/>
              </w:rPr>
              <w:t>истории</w:t>
            </w:r>
          </w:p>
        </w:tc>
      </w:tr>
    </w:tbl>
    <w:p w:rsidR="009C344B" w:rsidRPr="009C344B" w:rsidRDefault="009C344B" w:rsidP="009C344B">
      <w:pPr>
        <w:tabs>
          <w:tab w:val="left" w:pos="426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344B" w:rsidRPr="009C344B" w:rsidRDefault="009C344B" w:rsidP="009C344B">
      <w:pPr>
        <w:pStyle w:val="a3"/>
        <w:numPr>
          <w:ilvl w:val="0"/>
          <w:numId w:val="136"/>
        </w:numPr>
        <w:tabs>
          <w:tab w:val="left" w:pos="284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C344B">
        <w:rPr>
          <w:rFonts w:ascii="Times New Roman" w:hAnsi="Times New Roman"/>
          <w:b/>
          <w:sz w:val="24"/>
          <w:szCs w:val="24"/>
        </w:rPr>
        <w:t>Цель изучения дисциплины:</w:t>
      </w:r>
    </w:p>
    <w:p w:rsidR="009C344B" w:rsidRPr="009C344B" w:rsidRDefault="009C344B" w:rsidP="009C344B">
      <w:pPr>
        <w:pStyle w:val="a5"/>
        <w:widowControl w:val="0"/>
        <w:tabs>
          <w:tab w:val="left" w:pos="993"/>
        </w:tabs>
        <w:spacing w:line="276" w:lineRule="auto"/>
        <w:ind w:left="0" w:firstLine="709"/>
        <w:contextualSpacing/>
      </w:pPr>
      <w:r w:rsidRPr="009C344B">
        <w:t>формирование у студентов систематизированных знаний о военно-исторической антропологии</w:t>
      </w:r>
    </w:p>
    <w:p w:rsidR="009C344B" w:rsidRPr="009C344B" w:rsidRDefault="009C344B" w:rsidP="009C344B">
      <w:pPr>
        <w:pStyle w:val="a3"/>
        <w:tabs>
          <w:tab w:val="left" w:pos="284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C344B" w:rsidRPr="009C344B" w:rsidRDefault="009C344B" w:rsidP="009C344B">
      <w:pPr>
        <w:pStyle w:val="a3"/>
        <w:numPr>
          <w:ilvl w:val="0"/>
          <w:numId w:val="136"/>
        </w:numPr>
        <w:tabs>
          <w:tab w:val="left" w:pos="284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C344B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9C344B" w:rsidRPr="009C344B" w:rsidRDefault="009C344B" w:rsidP="009C344B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344B">
        <w:rPr>
          <w:rFonts w:ascii="Times New Roman" w:hAnsi="Times New Roman" w:cs="Times New Roman"/>
          <w:sz w:val="24"/>
          <w:szCs w:val="24"/>
        </w:rPr>
        <w:t>закрепление представлений у студентов по истории становления и развития военно-исторической антропологии;</w:t>
      </w:r>
    </w:p>
    <w:p w:rsidR="009C344B" w:rsidRPr="009C344B" w:rsidRDefault="009C344B" w:rsidP="009C344B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344B">
        <w:rPr>
          <w:rFonts w:ascii="Times New Roman" w:hAnsi="Times New Roman" w:cs="Times New Roman"/>
          <w:sz w:val="24"/>
          <w:szCs w:val="24"/>
        </w:rPr>
        <w:t>выработка у студентов системного подхода к решению методических задач в области исторического познания, в контексте военно-исторической антропологии как элемента «истории войны»;</w:t>
      </w:r>
    </w:p>
    <w:p w:rsidR="009C344B" w:rsidRPr="009C344B" w:rsidRDefault="009C344B" w:rsidP="009C344B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344B">
        <w:rPr>
          <w:rFonts w:ascii="Times New Roman" w:hAnsi="Times New Roman" w:cs="Times New Roman"/>
          <w:sz w:val="24"/>
          <w:szCs w:val="24"/>
        </w:rPr>
        <w:t>освоение студентами базовых понятий по военно-исторической антропологии;</w:t>
      </w:r>
    </w:p>
    <w:p w:rsidR="009C344B" w:rsidRPr="009C344B" w:rsidRDefault="009C344B" w:rsidP="009C344B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344B">
        <w:rPr>
          <w:rFonts w:ascii="Times New Roman" w:hAnsi="Times New Roman" w:cs="Times New Roman"/>
          <w:sz w:val="24"/>
          <w:szCs w:val="24"/>
        </w:rPr>
        <w:t>проведение учебных занятий по дисциплине с учетом специфики тем и разделов программы и в соответствии с учебным планом;</w:t>
      </w:r>
    </w:p>
    <w:p w:rsidR="009C344B" w:rsidRPr="009C344B" w:rsidRDefault="009C344B" w:rsidP="009C344B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344B">
        <w:rPr>
          <w:rFonts w:ascii="Times New Roman" w:hAnsi="Times New Roman" w:cs="Times New Roman"/>
          <w:sz w:val="24"/>
          <w:szCs w:val="24"/>
        </w:rPr>
        <w:t>воспитание студентов как формирование у них духовных, нравственных ценностей и патриотических убеждений;</w:t>
      </w:r>
    </w:p>
    <w:p w:rsidR="009C344B" w:rsidRPr="009C344B" w:rsidRDefault="009C344B" w:rsidP="009C344B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344B">
        <w:rPr>
          <w:rFonts w:ascii="Times New Roman" w:hAnsi="Times New Roman" w:cs="Times New Roman"/>
          <w:sz w:val="24"/>
          <w:szCs w:val="24"/>
        </w:rPr>
        <w:t>формирование общей исторической культуры студентов.</w:t>
      </w:r>
    </w:p>
    <w:p w:rsidR="009C344B" w:rsidRPr="009C344B" w:rsidRDefault="009C344B" w:rsidP="009C344B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344B">
        <w:rPr>
          <w:rFonts w:ascii="Times New Roman" w:hAnsi="Times New Roman" w:cs="Times New Roman"/>
          <w:sz w:val="24"/>
          <w:szCs w:val="24"/>
        </w:rPr>
        <w:t>закрепление представлений у студентов по истории становления и развития военно-исторической антропологии;</w:t>
      </w:r>
    </w:p>
    <w:p w:rsidR="009C344B" w:rsidRPr="009C344B" w:rsidRDefault="009C344B" w:rsidP="009C344B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344B">
        <w:rPr>
          <w:rFonts w:ascii="Times New Roman" w:hAnsi="Times New Roman" w:cs="Times New Roman"/>
          <w:sz w:val="24"/>
          <w:szCs w:val="24"/>
        </w:rPr>
        <w:t>выработка у студентов системного подхода к решению методических задач в области исторического познания, в контексте военно-исторической антропологии как элемента «истории войны»;</w:t>
      </w:r>
    </w:p>
    <w:p w:rsidR="009C344B" w:rsidRPr="009C344B" w:rsidRDefault="009C344B" w:rsidP="009C344B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344B">
        <w:rPr>
          <w:rFonts w:ascii="Times New Roman" w:hAnsi="Times New Roman" w:cs="Times New Roman"/>
          <w:sz w:val="24"/>
          <w:szCs w:val="24"/>
        </w:rPr>
        <w:t>освоение студентами базовых понятий по военно-исторической антропологии;</w:t>
      </w:r>
    </w:p>
    <w:p w:rsidR="009C344B" w:rsidRPr="009C344B" w:rsidRDefault="009C344B" w:rsidP="009C344B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344B">
        <w:rPr>
          <w:rFonts w:ascii="Times New Roman" w:hAnsi="Times New Roman" w:cs="Times New Roman"/>
          <w:sz w:val="24"/>
          <w:szCs w:val="24"/>
        </w:rPr>
        <w:t>проведение учебных занятий по дисциплине с учетом специфики тем и разделов программы и в соответствии с учебным планом;</w:t>
      </w:r>
    </w:p>
    <w:p w:rsidR="009C344B" w:rsidRPr="009C344B" w:rsidRDefault="009C344B" w:rsidP="009C344B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344B">
        <w:rPr>
          <w:rFonts w:ascii="Times New Roman" w:hAnsi="Times New Roman" w:cs="Times New Roman"/>
          <w:sz w:val="24"/>
          <w:szCs w:val="24"/>
        </w:rPr>
        <w:lastRenderedPageBreak/>
        <w:t>воспитание студентов как формирование у них духовных, нравственных ценностей и патриотических убеждений;</w:t>
      </w:r>
    </w:p>
    <w:p w:rsidR="009C344B" w:rsidRPr="009C344B" w:rsidRDefault="009C344B" w:rsidP="009C344B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344B">
        <w:rPr>
          <w:rFonts w:ascii="Times New Roman" w:hAnsi="Times New Roman" w:cs="Times New Roman"/>
          <w:sz w:val="24"/>
          <w:szCs w:val="24"/>
        </w:rPr>
        <w:t>формирование общей исторической культуры студентов.</w:t>
      </w:r>
    </w:p>
    <w:p w:rsidR="009C344B" w:rsidRPr="009C344B" w:rsidRDefault="009C344B" w:rsidP="009C344B">
      <w:pPr>
        <w:pStyle w:val="a5"/>
        <w:widowControl w:val="0"/>
        <w:tabs>
          <w:tab w:val="left" w:pos="284"/>
          <w:tab w:val="left" w:pos="993"/>
        </w:tabs>
        <w:spacing w:line="276" w:lineRule="auto"/>
        <w:ind w:left="0" w:firstLine="709"/>
        <w:contextualSpacing/>
      </w:pPr>
    </w:p>
    <w:p w:rsidR="009C344B" w:rsidRPr="009C344B" w:rsidRDefault="009C344B" w:rsidP="009C344B">
      <w:pPr>
        <w:pStyle w:val="a3"/>
        <w:numPr>
          <w:ilvl w:val="0"/>
          <w:numId w:val="136"/>
        </w:numPr>
        <w:tabs>
          <w:tab w:val="left" w:pos="284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C344B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9C344B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9C344B">
        <w:rPr>
          <w:rFonts w:ascii="Times New Roman" w:hAnsi="Times New Roman"/>
          <w:b/>
          <w:sz w:val="24"/>
          <w:szCs w:val="24"/>
        </w:rPr>
        <w:t>.</w:t>
      </w:r>
    </w:p>
    <w:p w:rsidR="009C344B" w:rsidRPr="009C344B" w:rsidRDefault="009C344B" w:rsidP="009C344B">
      <w:pPr>
        <w:pStyle w:val="a3"/>
        <w:widowControl w:val="0"/>
        <w:tabs>
          <w:tab w:val="left" w:pos="284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C344B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9C344B" w:rsidRPr="009C344B" w:rsidRDefault="009C344B" w:rsidP="009C344B">
      <w:pPr>
        <w:pStyle w:val="a3"/>
        <w:widowControl w:val="0"/>
        <w:tabs>
          <w:tab w:val="left" w:pos="284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9C344B">
        <w:rPr>
          <w:rFonts w:ascii="Times New Roman" w:hAnsi="Times New Roman"/>
          <w:b/>
          <w:i/>
          <w:sz w:val="24"/>
          <w:szCs w:val="24"/>
        </w:rPr>
        <w:t>Знать:</w:t>
      </w:r>
    </w:p>
    <w:p w:rsidR="009C344B" w:rsidRPr="009C344B" w:rsidRDefault="009C344B" w:rsidP="009C344B">
      <w:pPr>
        <w:pStyle w:val="a3"/>
        <w:widowControl w:val="0"/>
        <w:tabs>
          <w:tab w:val="left" w:pos="284"/>
          <w:tab w:val="left" w:pos="993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C344B">
        <w:rPr>
          <w:rFonts w:ascii="Times New Roman" w:hAnsi="Times New Roman"/>
          <w:color w:val="000000"/>
          <w:sz w:val="24"/>
          <w:szCs w:val="24"/>
        </w:rPr>
        <w:t>Основные этапы и закономерности развития военно-исторической антропологии (ОК-2); возможности соотнесения военно-исторической антропологии в исторических исследованиях на мировом и отечественном уровне (ПК-1); генезис военно-исторической антропологии в контексте социально-политического и культурного развития общества (ПК-5); основные историографические возможности при обращении к военной антропологии (ПК-6).</w:t>
      </w:r>
    </w:p>
    <w:p w:rsidR="009C344B" w:rsidRPr="009C344B" w:rsidRDefault="009C344B" w:rsidP="009C344B">
      <w:pPr>
        <w:pStyle w:val="a3"/>
        <w:widowControl w:val="0"/>
        <w:tabs>
          <w:tab w:val="left" w:pos="284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9C344B">
        <w:rPr>
          <w:rFonts w:ascii="Times New Roman" w:hAnsi="Times New Roman"/>
          <w:b/>
          <w:i/>
          <w:sz w:val="24"/>
          <w:szCs w:val="24"/>
        </w:rPr>
        <w:t>Уметь:</w:t>
      </w:r>
    </w:p>
    <w:p w:rsidR="009C344B" w:rsidRPr="009C344B" w:rsidRDefault="009C344B" w:rsidP="009C344B">
      <w:pPr>
        <w:pStyle w:val="a3"/>
        <w:widowControl w:val="0"/>
        <w:tabs>
          <w:tab w:val="left" w:pos="284"/>
          <w:tab w:val="left" w:pos="993"/>
        </w:tabs>
        <w:spacing w:after="0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9C344B">
        <w:rPr>
          <w:rFonts w:ascii="Times New Roman" w:hAnsi="Times New Roman"/>
          <w:iCs/>
          <w:sz w:val="24"/>
          <w:szCs w:val="24"/>
        </w:rPr>
        <w:t>анализировать основные этапы военно-исторической антропологии, понимая её междисциплинарный характер (ОК-1);  использовать в исторических исследованиях базовые знания военно-исторической антропологии (ПК-3); закономерности военно-исторической антрополог</w:t>
      </w:r>
      <w:proofErr w:type="gramStart"/>
      <w:r w:rsidRPr="009C344B">
        <w:rPr>
          <w:rFonts w:ascii="Times New Roman" w:hAnsi="Times New Roman"/>
          <w:iCs/>
          <w:sz w:val="24"/>
          <w:szCs w:val="24"/>
        </w:rPr>
        <w:t>ии и её</w:t>
      </w:r>
      <w:proofErr w:type="gramEnd"/>
      <w:r w:rsidRPr="009C344B">
        <w:rPr>
          <w:rFonts w:ascii="Times New Roman" w:hAnsi="Times New Roman"/>
          <w:iCs/>
          <w:sz w:val="24"/>
          <w:szCs w:val="24"/>
        </w:rPr>
        <w:t xml:space="preserve"> междисциплинарный характер (ПК-5); анализировать основные проблемы военной антропологии в опоре на достижения современной исторической науки (ПК-6).</w:t>
      </w:r>
    </w:p>
    <w:p w:rsidR="009C344B" w:rsidRPr="009C344B" w:rsidRDefault="009C344B" w:rsidP="009C344B">
      <w:pPr>
        <w:pStyle w:val="a3"/>
        <w:widowControl w:val="0"/>
        <w:tabs>
          <w:tab w:val="left" w:pos="284"/>
          <w:tab w:val="left" w:pos="993"/>
        </w:tabs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9C344B">
        <w:rPr>
          <w:rFonts w:ascii="Times New Roman" w:hAnsi="Times New Roman"/>
          <w:b/>
          <w:i/>
          <w:sz w:val="24"/>
          <w:szCs w:val="24"/>
        </w:rPr>
        <w:t>Владеть</w:t>
      </w:r>
      <w:r w:rsidRPr="009C344B">
        <w:rPr>
          <w:rFonts w:ascii="Times New Roman" w:hAnsi="Times New Roman"/>
          <w:i/>
          <w:sz w:val="24"/>
          <w:szCs w:val="24"/>
        </w:rPr>
        <w:t>:</w:t>
      </w:r>
    </w:p>
    <w:p w:rsidR="009C344B" w:rsidRPr="009C344B" w:rsidRDefault="009C344B" w:rsidP="009C344B">
      <w:pPr>
        <w:pStyle w:val="a3"/>
        <w:tabs>
          <w:tab w:val="left" w:pos="284"/>
          <w:tab w:val="left" w:pos="993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9C344B">
        <w:rPr>
          <w:rFonts w:ascii="Times New Roman" w:hAnsi="Times New Roman"/>
          <w:bCs/>
          <w:sz w:val="24"/>
          <w:szCs w:val="24"/>
        </w:rPr>
        <w:t xml:space="preserve">знаниями об основных </w:t>
      </w:r>
      <w:r w:rsidRPr="009C344B">
        <w:rPr>
          <w:rFonts w:ascii="Times New Roman" w:hAnsi="Times New Roman"/>
          <w:iCs/>
          <w:sz w:val="24"/>
          <w:szCs w:val="24"/>
        </w:rPr>
        <w:t xml:space="preserve">основные этапах и закономерностях развития военно-исторической антропологии (ОК-2); методиками позволяющими соотносить знания о военной антропологии в исторических исследованиях (ПК-1); подходами, позволяющими понимать движущие силы и закономерности развития военной антропологии в контексте развития отечественной истории (ПК-5); </w:t>
      </w:r>
      <w:r w:rsidRPr="009C344B">
        <w:rPr>
          <w:rFonts w:ascii="Times New Roman" w:hAnsi="Times New Roman"/>
          <w:color w:val="000000"/>
          <w:sz w:val="24"/>
          <w:szCs w:val="24"/>
        </w:rPr>
        <w:t>понимать основные научные концепции, объясняющие развитие военно-исторической антропологии (ПК-6).</w:t>
      </w:r>
      <w:proofErr w:type="gramEnd"/>
    </w:p>
    <w:p w:rsidR="009C344B" w:rsidRPr="009C344B" w:rsidRDefault="009C344B" w:rsidP="009C344B">
      <w:pPr>
        <w:pStyle w:val="a3"/>
        <w:tabs>
          <w:tab w:val="left" w:pos="284"/>
          <w:tab w:val="left" w:pos="993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C344B" w:rsidRPr="009C344B" w:rsidRDefault="009C344B" w:rsidP="009C344B">
      <w:pPr>
        <w:pStyle w:val="a3"/>
        <w:tabs>
          <w:tab w:val="left" w:pos="284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C344B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9C344B" w:rsidRPr="009C344B" w:rsidRDefault="009C344B" w:rsidP="009C344B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C344B">
        <w:rPr>
          <w:rFonts w:ascii="Times New Roman" w:hAnsi="Times New Roman" w:cs="Times New Roman"/>
          <w:iCs/>
          <w:sz w:val="24"/>
          <w:szCs w:val="24"/>
        </w:rPr>
        <w:t xml:space="preserve">У студента должны быть сформированы </w:t>
      </w:r>
      <w:proofErr w:type="spellStart"/>
      <w:r w:rsidRPr="009C344B">
        <w:rPr>
          <w:rFonts w:ascii="Times New Roman" w:hAnsi="Times New Roman" w:cs="Times New Roman"/>
          <w:iCs/>
          <w:sz w:val="24"/>
          <w:szCs w:val="24"/>
        </w:rPr>
        <w:t>элементыследующих</w:t>
      </w:r>
      <w:proofErr w:type="spellEnd"/>
      <w:r w:rsidRPr="009C344B">
        <w:rPr>
          <w:rFonts w:ascii="Times New Roman" w:hAnsi="Times New Roman" w:cs="Times New Roman"/>
          <w:iCs/>
          <w:sz w:val="24"/>
          <w:szCs w:val="24"/>
        </w:rPr>
        <w:t xml:space="preserve"> компетенций: </w:t>
      </w:r>
    </w:p>
    <w:p w:rsidR="009C344B" w:rsidRPr="009C344B" w:rsidRDefault="009C344B" w:rsidP="009C344B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C344B">
        <w:rPr>
          <w:rFonts w:ascii="Times New Roman" w:hAnsi="Times New Roman" w:cs="Times New Roman"/>
          <w:iCs/>
          <w:sz w:val="24"/>
          <w:szCs w:val="24"/>
        </w:rPr>
        <w:t>ОК-2 способностью анализировать основные этапы и закономерности исторического развития общества для формирования гражданской позиции;</w:t>
      </w:r>
    </w:p>
    <w:p w:rsidR="009C344B" w:rsidRPr="009C344B" w:rsidRDefault="009C344B" w:rsidP="009C344B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C344B">
        <w:rPr>
          <w:rFonts w:ascii="Times New Roman" w:hAnsi="Times New Roman" w:cs="Times New Roman"/>
          <w:iCs/>
          <w:sz w:val="24"/>
          <w:szCs w:val="24"/>
        </w:rPr>
        <w:t>ПК-1 способностью использовать в исторических исследованиях базовые знания в области всеобщей и отечественной истории;</w:t>
      </w:r>
    </w:p>
    <w:p w:rsidR="009C344B" w:rsidRPr="009C344B" w:rsidRDefault="009C344B" w:rsidP="009C344B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C344B">
        <w:rPr>
          <w:rFonts w:ascii="Times New Roman" w:hAnsi="Times New Roman" w:cs="Times New Roman"/>
          <w:iCs/>
          <w:sz w:val="24"/>
          <w:szCs w:val="24"/>
        </w:rPr>
        <w:t>ПК-5 способностью понимать движущие силы и закономерности исторического процесса, роль насилия и ненасилия в истории, место человека в историческом процессе, политической организации общества;</w:t>
      </w:r>
    </w:p>
    <w:p w:rsidR="009C344B" w:rsidRPr="009C344B" w:rsidRDefault="009C344B" w:rsidP="009C344B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C344B">
        <w:rPr>
          <w:rFonts w:ascii="Times New Roman" w:hAnsi="Times New Roman" w:cs="Times New Roman"/>
          <w:iCs/>
          <w:sz w:val="24"/>
          <w:szCs w:val="24"/>
        </w:rPr>
        <w:lastRenderedPageBreak/>
        <w:t>ПК-6 способностью понимать, критически анализировать и использовать базовую историческую информацию.</w:t>
      </w:r>
    </w:p>
    <w:p w:rsidR="009C344B" w:rsidRPr="009C344B" w:rsidRDefault="009C344B" w:rsidP="009C344B">
      <w:pPr>
        <w:pStyle w:val="a3"/>
        <w:widowControl w:val="0"/>
        <w:tabs>
          <w:tab w:val="left" w:pos="284"/>
          <w:tab w:val="left" w:pos="993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C344B">
        <w:rPr>
          <w:rFonts w:ascii="Times New Roman" w:hAnsi="Times New Roman"/>
          <w:color w:val="000000"/>
          <w:sz w:val="24"/>
          <w:szCs w:val="24"/>
        </w:rPr>
        <w:t>.</w:t>
      </w:r>
    </w:p>
    <w:p w:rsidR="009C344B" w:rsidRPr="009C344B" w:rsidRDefault="009C344B" w:rsidP="009C344B">
      <w:pPr>
        <w:pStyle w:val="a3"/>
        <w:numPr>
          <w:ilvl w:val="0"/>
          <w:numId w:val="136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9C344B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9C344B">
        <w:rPr>
          <w:rFonts w:ascii="Times New Roman" w:hAnsi="Times New Roman"/>
          <w:i/>
          <w:sz w:val="24"/>
          <w:szCs w:val="24"/>
        </w:rPr>
        <w:t xml:space="preserve">(в ЗЕТ): </w:t>
      </w:r>
      <w:r w:rsidRPr="009C344B">
        <w:rPr>
          <w:rFonts w:ascii="Times New Roman" w:hAnsi="Times New Roman"/>
          <w:b/>
          <w:i/>
          <w:sz w:val="24"/>
          <w:szCs w:val="24"/>
        </w:rPr>
        <w:t>3ЗЕТ</w:t>
      </w:r>
    </w:p>
    <w:p w:rsidR="009C344B" w:rsidRPr="009C344B" w:rsidRDefault="009C344B" w:rsidP="009C344B">
      <w:pPr>
        <w:pStyle w:val="a3"/>
        <w:numPr>
          <w:ilvl w:val="0"/>
          <w:numId w:val="136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9C344B">
        <w:rPr>
          <w:rFonts w:ascii="Times New Roman" w:hAnsi="Times New Roman"/>
          <w:b/>
          <w:sz w:val="24"/>
          <w:szCs w:val="24"/>
        </w:rPr>
        <w:t>Форма контроля: зачет (</w:t>
      </w:r>
      <w:r w:rsidRPr="009C344B">
        <w:rPr>
          <w:rFonts w:ascii="Times New Roman" w:hAnsi="Times New Roman"/>
          <w:b/>
          <w:sz w:val="24"/>
          <w:szCs w:val="24"/>
          <w:lang w:val="en-US"/>
        </w:rPr>
        <w:t>VIII</w:t>
      </w:r>
      <w:r w:rsidRPr="00A35E88">
        <w:rPr>
          <w:rFonts w:ascii="Times New Roman" w:hAnsi="Times New Roman"/>
          <w:b/>
          <w:sz w:val="24"/>
          <w:szCs w:val="24"/>
        </w:rPr>
        <w:t xml:space="preserve"> </w:t>
      </w:r>
      <w:r w:rsidRPr="009C344B">
        <w:rPr>
          <w:rFonts w:ascii="Times New Roman" w:hAnsi="Times New Roman"/>
          <w:b/>
          <w:sz w:val="24"/>
          <w:szCs w:val="24"/>
        </w:rPr>
        <w:t>семестр)</w:t>
      </w:r>
    </w:p>
    <w:p w:rsidR="009C344B" w:rsidRPr="009C344B" w:rsidRDefault="009C344B" w:rsidP="009C344B">
      <w:pPr>
        <w:pStyle w:val="a3"/>
        <w:numPr>
          <w:ilvl w:val="0"/>
          <w:numId w:val="136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C344B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tbl>
      <w:tblPr>
        <w:tblStyle w:val="a6"/>
        <w:tblW w:w="14850" w:type="dxa"/>
        <w:tblLook w:val="04A0"/>
      </w:tblPr>
      <w:tblGrid>
        <w:gridCol w:w="1738"/>
        <w:gridCol w:w="1710"/>
        <w:gridCol w:w="1915"/>
        <w:gridCol w:w="1780"/>
        <w:gridCol w:w="1798"/>
        <w:gridCol w:w="1824"/>
        <w:gridCol w:w="4085"/>
      </w:tblGrid>
      <w:tr w:rsidR="009C344B" w:rsidRPr="009C344B" w:rsidTr="0066081D">
        <w:tc>
          <w:tcPr>
            <w:tcW w:w="1715" w:type="dxa"/>
            <w:vAlign w:val="center"/>
          </w:tcPr>
          <w:p w:rsidR="009C344B" w:rsidRPr="009C344B" w:rsidRDefault="009C344B" w:rsidP="0066081D">
            <w:pPr>
              <w:pStyle w:val="ConsPlusNormal"/>
              <w:widowControl/>
              <w:tabs>
                <w:tab w:val="left" w:pos="42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44B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710" w:type="dxa"/>
            <w:vAlign w:val="center"/>
          </w:tcPr>
          <w:p w:rsidR="009C344B" w:rsidRPr="009C344B" w:rsidRDefault="009C344B" w:rsidP="0066081D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344B">
              <w:rPr>
                <w:rFonts w:ascii="Times New Roman" w:hAnsi="Times New Roman" w:cs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915" w:type="dxa"/>
            <w:vAlign w:val="center"/>
          </w:tcPr>
          <w:p w:rsidR="009C344B" w:rsidRPr="009C344B" w:rsidRDefault="009C344B" w:rsidP="0066081D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344B">
              <w:rPr>
                <w:rFonts w:ascii="Times New Roman" w:hAnsi="Times New Roman" w:cs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780" w:type="dxa"/>
            <w:vAlign w:val="center"/>
          </w:tcPr>
          <w:p w:rsidR="009C344B" w:rsidRPr="009C344B" w:rsidRDefault="009C344B" w:rsidP="0066081D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344B">
              <w:rPr>
                <w:rFonts w:ascii="Times New Roman" w:hAnsi="Times New Roman" w:cs="Times New Roman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803" w:type="dxa"/>
            <w:vAlign w:val="center"/>
          </w:tcPr>
          <w:p w:rsidR="009C344B" w:rsidRPr="009C344B" w:rsidRDefault="009C344B" w:rsidP="0066081D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344B">
              <w:rPr>
                <w:rFonts w:ascii="Times New Roman" w:hAnsi="Times New Roman" w:cs="Times New Roman"/>
                <w:sz w:val="24"/>
                <w:szCs w:val="24"/>
              </w:rPr>
              <w:t>Основное место работы, должность</w:t>
            </w:r>
          </w:p>
        </w:tc>
        <w:tc>
          <w:tcPr>
            <w:tcW w:w="1824" w:type="dxa"/>
            <w:vAlign w:val="center"/>
          </w:tcPr>
          <w:p w:rsidR="009C344B" w:rsidRPr="009C344B" w:rsidRDefault="009C344B" w:rsidP="0066081D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344B">
              <w:rPr>
                <w:rFonts w:ascii="Times New Roman" w:hAnsi="Times New Roman" w:cs="Times New Roman"/>
                <w:sz w:val="24"/>
                <w:szCs w:val="24"/>
              </w:rPr>
              <w:t>Условия привлечения к педагогической деятельности (</w:t>
            </w:r>
            <w:r w:rsidRPr="009C3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4103" w:type="dxa"/>
            <w:vAlign w:val="center"/>
          </w:tcPr>
          <w:p w:rsidR="009C344B" w:rsidRPr="009C344B" w:rsidRDefault="009C344B" w:rsidP="0066081D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344B">
              <w:rPr>
                <w:rFonts w:ascii="Times New Roman" w:hAnsi="Times New Roman" w:cs="Times New Roman"/>
                <w:sz w:val="24"/>
                <w:szCs w:val="24"/>
              </w:rPr>
              <w:t>Последнее повышение квалификации</w:t>
            </w:r>
          </w:p>
        </w:tc>
      </w:tr>
      <w:tr w:rsidR="009C344B" w:rsidRPr="009C344B" w:rsidTr="0066081D">
        <w:tc>
          <w:tcPr>
            <w:tcW w:w="1715" w:type="dxa"/>
            <w:vAlign w:val="center"/>
          </w:tcPr>
          <w:p w:rsidR="009C344B" w:rsidRPr="009C344B" w:rsidRDefault="009C344B" w:rsidP="0066081D">
            <w:pPr>
              <w:pStyle w:val="ConsPlusNormal"/>
              <w:widowControl/>
              <w:tabs>
                <w:tab w:val="left" w:pos="42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4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0" w:type="dxa"/>
          </w:tcPr>
          <w:p w:rsidR="009C344B" w:rsidRPr="009C344B" w:rsidRDefault="009C344B" w:rsidP="0066081D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34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5" w:type="dxa"/>
          </w:tcPr>
          <w:p w:rsidR="009C344B" w:rsidRPr="009C344B" w:rsidRDefault="009C344B" w:rsidP="0066081D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34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80" w:type="dxa"/>
          </w:tcPr>
          <w:p w:rsidR="009C344B" w:rsidRPr="009C344B" w:rsidRDefault="009C344B" w:rsidP="0066081D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34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3" w:type="dxa"/>
          </w:tcPr>
          <w:p w:rsidR="009C344B" w:rsidRPr="009C344B" w:rsidRDefault="009C344B" w:rsidP="0066081D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34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24" w:type="dxa"/>
          </w:tcPr>
          <w:p w:rsidR="009C344B" w:rsidRPr="009C344B" w:rsidRDefault="009C344B" w:rsidP="0066081D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34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03" w:type="dxa"/>
          </w:tcPr>
          <w:p w:rsidR="009C344B" w:rsidRPr="009C344B" w:rsidRDefault="009C344B" w:rsidP="0066081D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34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C344B" w:rsidRPr="009C344B" w:rsidTr="0066081D">
        <w:trPr>
          <w:trHeight w:val="60"/>
        </w:trPr>
        <w:tc>
          <w:tcPr>
            <w:tcW w:w="1715" w:type="dxa"/>
          </w:tcPr>
          <w:p w:rsidR="009C344B" w:rsidRPr="009C344B" w:rsidRDefault="009C344B" w:rsidP="0066081D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344B">
              <w:rPr>
                <w:rFonts w:ascii="Times New Roman" w:hAnsi="Times New Roman" w:cs="Times New Roman"/>
                <w:bCs/>
                <w:sz w:val="24"/>
                <w:szCs w:val="24"/>
              </w:rPr>
              <w:t>Б.1.В.ДВ.13.01 Военно-историческая антропология</w:t>
            </w:r>
          </w:p>
        </w:tc>
        <w:tc>
          <w:tcPr>
            <w:tcW w:w="1710" w:type="dxa"/>
          </w:tcPr>
          <w:p w:rsidR="009C344B" w:rsidRPr="009C344B" w:rsidRDefault="009C344B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344B">
              <w:rPr>
                <w:rFonts w:ascii="Times New Roman" w:hAnsi="Times New Roman" w:cs="Times New Roman"/>
                <w:sz w:val="24"/>
                <w:szCs w:val="24"/>
              </w:rPr>
              <w:t>Гуров Максим Иванович</w:t>
            </w:r>
          </w:p>
        </w:tc>
        <w:tc>
          <w:tcPr>
            <w:tcW w:w="1915" w:type="dxa"/>
          </w:tcPr>
          <w:p w:rsidR="009C344B" w:rsidRPr="009C344B" w:rsidRDefault="009C344B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344B">
              <w:rPr>
                <w:rFonts w:ascii="Times New Roman" w:hAnsi="Times New Roman" w:cs="Times New Roman"/>
                <w:sz w:val="24"/>
                <w:szCs w:val="24"/>
              </w:rPr>
              <w:t xml:space="preserve">ТГПИ </w:t>
            </w:r>
            <w:proofErr w:type="spellStart"/>
            <w:r w:rsidRPr="009C344B">
              <w:rPr>
                <w:rFonts w:ascii="Times New Roman" w:hAnsi="Times New Roman" w:cs="Times New Roman"/>
                <w:sz w:val="24"/>
                <w:szCs w:val="24"/>
              </w:rPr>
              <w:t>соцфак</w:t>
            </w:r>
            <w:proofErr w:type="spellEnd"/>
            <w:r w:rsidRPr="009C344B">
              <w:rPr>
                <w:rFonts w:ascii="Times New Roman" w:hAnsi="Times New Roman" w:cs="Times New Roman"/>
                <w:sz w:val="24"/>
                <w:szCs w:val="24"/>
              </w:rPr>
              <w:t xml:space="preserve"> 1999г., «социальная педагогика»</w:t>
            </w:r>
          </w:p>
        </w:tc>
        <w:tc>
          <w:tcPr>
            <w:tcW w:w="1780" w:type="dxa"/>
          </w:tcPr>
          <w:p w:rsidR="009C344B" w:rsidRPr="009C344B" w:rsidRDefault="009C344B" w:rsidP="0066081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344B">
              <w:rPr>
                <w:rFonts w:ascii="Times New Roman" w:hAnsi="Times New Roman"/>
                <w:sz w:val="24"/>
                <w:szCs w:val="24"/>
              </w:rPr>
              <w:t>Канд. исторических наук 18.05.2007г.</w:t>
            </w:r>
          </w:p>
          <w:p w:rsidR="009C344B" w:rsidRPr="009C344B" w:rsidRDefault="009C344B" w:rsidP="0066081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344B">
              <w:rPr>
                <w:rFonts w:ascii="Times New Roman" w:hAnsi="Times New Roman"/>
                <w:sz w:val="24"/>
                <w:szCs w:val="24"/>
              </w:rPr>
              <w:t>ДКН 028023Доцент</w:t>
            </w:r>
          </w:p>
          <w:p w:rsidR="009C344B" w:rsidRPr="009C344B" w:rsidRDefault="009C344B" w:rsidP="0066081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344B">
              <w:rPr>
                <w:rFonts w:ascii="Times New Roman" w:hAnsi="Times New Roman"/>
                <w:sz w:val="24"/>
                <w:szCs w:val="24"/>
              </w:rPr>
              <w:t>ДЦ №047167</w:t>
            </w:r>
          </w:p>
          <w:p w:rsidR="009C344B" w:rsidRPr="009C344B" w:rsidRDefault="009C344B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344B">
              <w:rPr>
                <w:rFonts w:ascii="Times New Roman" w:hAnsi="Times New Roman" w:cs="Times New Roman"/>
                <w:sz w:val="24"/>
                <w:szCs w:val="24"/>
              </w:rPr>
              <w:t>02.11.2012г.</w:t>
            </w:r>
          </w:p>
        </w:tc>
        <w:tc>
          <w:tcPr>
            <w:tcW w:w="1803" w:type="dxa"/>
          </w:tcPr>
          <w:p w:rsidR="009C344B" w:rsidRPr="009C344B" w:rsidRDefault="009C344B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344B">
              <w:rPr>
                <w:rFonts w:ascii="Times New Roman" w:hAnsi="Times New Roman" w:cs="Times New Roman"/>
                <w:sz w:val="24"/>
                <w:szCs w:val="24"/>
              </w:rPr>
              <w:t>кафедра истории, доцент</w:t>
            </w:r>
          </w:p>
        </w:tc>
        <w:tc>
          <w:tcPr>
            <w:tcW w:w="1824" w:type="dxa"/>
          </w:tcPr>
          <w:p w:rsidR="009C344B" w:rsidRPr="009C344B" w:rsidRDefault="009C344B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344B">
              <w:rPr>
                <w:rFonts w:ascii="Times New Roman" w:hAnsi="Times New Roman" w:cs="Times New Roman"/>
                <w:sz w:val="24"/>
                <w:szCs w:val="24"/>
              </w:rPr>
              <w:t>штатный</w:t>
            </w:r>
          </w:p>
        </w:tc>
        <w:tc>
          <w:tcPr>
            <w:tcW w:w="4103" w:type="dxa"/>
          </w:tcPr>
          <w:p w:rsidR="009C344B" w:rsidRPr="009C344B" w:rsidRDefault="009C344B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344B">
              <w:rPr>
                <w:rFonts w:ascii="Times New Roman" w:hAnsi="Times New Roman" w:cs="Times New Roman"/>
                <w:sz w:val="24"/>
                <w:szCs w:val="24"/>
              </w:rPr>
              <w:t>ЦПК ТИ имени А. П. Чехова (филиала) ФГБОУ ВПО «РГЭУ» («РИНХ») ФГБОУ ВО «РГЭУ (РИНХ)» по программе «Информационно-коммуникационные технологии в работе преподавателя», 2017 г.</w:t>
            </w:r>
          </w:p>
        </w:tc>
      </w:tr>
    </w:tbl>
    <w:p w:rsidR="009C344B" w:rsidRPr="009C344B" w:rsidRDefault="009C344B" w:rsidP="009C344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66D7F" w:rsidRPr="003E2313" w:rsidRDefault="00E66D7F" w:rsidP="00E66D7F">
      <w:pPr>
        <w:ind w:firstLine="40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2313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E66D7F" w:rsidRPr="003E2313" w:rsidRDefault="00E66D7F" w:rsidP="00E66D7F">
      <w:pPr>
        <w:ind w:firstLine="40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2313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E66D7F" w:rsidRPr="003E2313" w:rsidRDefault="00E66D7F" w:rsidP="00E66D7F">
      <w:pPr>
        <w:shd w:val="clear" w:color="auto" w:fill="FFFFFF"/>
        <w:ind w:firstLine="403"/>
        <w:contextualSpacing/>
        <w:jc w:val="center"/>
        <w:rPr>
          <w:rFonts w:ascii="Times New Roman" w:hAnsi="Times New Roman" w:cs="Times New Roman"/>
          <w:b/>
          <w:i/>
          <w:color w:val="00B050"/>
          <w:sz w:val="24"/>
          <w:szCs w:val="24"/>
          <w:u w:val="single"/>
        </w:rPr>
      </w:pPr>
      <w:r w:rsidRPr="003E2313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Б</w:t>
      </w:r>
      <w:proofErr w:type="gramStart"/>
      <w:r w:rsidRPr="003E2313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1</w:t>
      </w:r>
      <w:proofErr w:type="gramEnd"/>
      <w:r w:rsidRPr="003E2313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.В.ДВ.13.02 Военная история Юга России XIX-XX вв.</w:t>
      </w:r>
    </w:p>
    <w:p w:rsidR="00E66D7F" w:rsidRPr="003E2313" w:rsidRDefault="00E66D7F" w:rsidP="00E66D7F">
      <w:pPr>
        <w:tabs>
          <w:tab w:val="center" w:pos="7500"/>
          <w:tab w:val="left" w:pos="9855"/>
        </w:tabs>
        <w:contextualSpacing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3E2313"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6096"/>
      </w:tblGrid>
      <w:tr w:rsidR="00E66D7F" w:rsidRPr="003E2313" w:rsidTr="0066081D">
        <w:tc>
          <w:tcPr>
            <w:tcW w:w="4785" w:type="dxa"/>
          </w:tcPr>
          <w:p w:rsidR="00E66D7F" w:rsidRPr="003E2313" w:rsidRDefault="00E66D7F" w:rsidP="0066081D">
            <w:pPr>
              <w:tabs>
                <w:tab w:val="left" w:pos="993"/>
              </w:tabs>
              <w:spacing w:line="276" w:lineRule="auto"/>
              <w:ind w:firstLine="709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E2313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6096" w:type="dxa"/>
          </w:tcPr>
          <w:p w:rsidR="00E66D7F" w:rsidRPr="003E2313" w:rsidRDefault="00E66D7F" w:rsidP="0066081D">
            <w:pPr>
              <w:tabs>
                <w:tab w:val="left" w:pos="993"/>
              </w:tabs>
              <w:spacing w:line="276" w:lineRule="auto"/>
              <w:ind w:firstLine="709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E2313">
              <w:rPr>
                <w:rFonts w:ascii="Times New Roman" w:hAnsi="Times New Roman"/>
                <w:b/>
                <w:i/>
                <w:sz w:val="24"/>
                <w:szCs w:val="24"/>
              </w:rPr>
              <w:t>46.03.01 ИСТОРИЯ</w:t>
            </w:r>
          </w:p>
        </w:tc>
      </w:tr>
      <w:tr w:rsidR="00E66D7F" w:rsidRPr="003E2313" w:rsidTr="0066081D">
        <w:tc>
          <w:tcPr>
            <w:tcW w:w="4785" w:type="dxa"/>
          </w:tcPr>
          <w:p w:rsidR="00E66D7F" w:rsidRPr="003E2313" w:rsidRDefault="00E66D7F" w:rsidP="0066081D">
            <w:pPr>
              <w:tabs>
                <w:tab w:val="left" w:pos="426"/>
                <w:tab w:val="left" w:pos="993"/>
              </w:tabs>
              <w:spacing w:line="276" w:lineRule="auto"/>
              <w:ind w:firstLine="709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E2313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6096" w:type="dxa"/>
          </w:tcPr>
          <w:p w:rsidR="00E66D7F" w:rsidRPr="003E2313" w:rsidRDefault="00E66D7F" w:rsidP="0066081D">
            <w:pPr>
              <w:tabs>
                <w:tab w:val="left" w:pos="426"/>
                <w:tab w:val="left" w:pos="993"/>
              </w:tabs>
              <w:spacing w:line="276" w:lineRule="auto"/>
              <w:ind w:firstLine="709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E2313">
              <w:rPr>
                <w:rFonts w:ascii="Times New Roman" w:hAnsi="Times New Roman"/>
                <w:b/>
                <w:i/>
                <w:sz w:val="24"/>
                <w:szCs w:val="24"/>
              </w:rPr>
              <w:t>46.03.01.01 «Историческое краеведение»</w:t>
            </w:r>
          </w:p>
        </w:tc>
      </w:tr>
      <w:tr w:rsidR="00E66D7F" w:rsidRPr="003E2313" w:rsidTr="0066081D">
        <w:tc>
          <w:tcPr>
            <w:tcW w:w="4785" w:type="dxa"/>
          </w:tcPr>
          <w:p w:rsidR="00E66D7F" w:rsidRPr="003E2313" w:rsidRDefault="00E66D7F" w:rsidP="0066081D">
            <w:pPr>
              <w:tabs>
                <w:tab w:val="left" w:pos="426"/>
                <w:tab w:val="left" w:pos="993"/>
              </w:tabs>
              <w:spacing w:line="276" w:lineRule="auto"/>
              <w:ind w:firstLine="709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E231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Кафедра</w:t>
            </w:r>
          </w:p>
        </w:tc>
        <w:tc>
          <w:tcPr>
            <w:tcW w:w="6096" w:type="dxa"/>
          </w:tcPr>
          <w:p w:rsidR="00E66D7F" w:rsidRPr="003E2313" w:rsidRDefault="00E66D7F" w:rsidP="0066081D">
            <w:pPr>
              <w:tabs>
                <w:tab w:val="left" w:pos="426"/>
                <w:tab w:val="left" w:pos="993"/>
              </w:tabs>
              <w:spacing w:line="276" w:lineRule="auto"/>
              <w:ind w:firstLine="709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E231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истории</w:t>
            </w:r>
          </w:p>
        </w:tc>
      </w:tr>
    </w:tbl>
    <w:p w:rsidR="00E66D7F" w:rsidRPr="003E2313" w:rsidRDefault="00E66D7F" w:rsidP="00E66D7F">
      <w:pPr>
        <w:tabs>
          <w:tab w:val="left" w:pos="426"/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6D7F" w:rsidRPr="003E2313" w:rsidRDefault="00E66D7F" w:rsidP="00E66D7F">
      <w:pPr>
        <w:pStyle w:val="a3"/>
        <w:numPr>
          <w:ilvl w:val="0"/>
          <w:numId w:val="137"/>
        </w:numPr>
        <w:tabs>
          <w:tab w:val="left" w:pos="284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E2313">
        <w:rPr>
          <w:rFonts w:ascii="Times New Roman" w:hAnsi="Times New Roman"/>
          <w:b/>
          <w:sz w:val="24"/>
          <w:szCs w:val="24"/>
        </w:rPr>
        <w:t>Цель изучения дисциплины:</w:t>
      </w:r>
    </w:p>
    <w:p w:rsidR="00E66D7F" w:rsidRPr="003E2313" w:rsidRDefault="00E66D7F" w:rsidP="00E66D7F">
      <w:pPr>
        <w:pStyle w:val="a3"/>
        <w:tabs>
          <w:tab w:val="left" w:pos="284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E2313">
        <w:rPr>
          <w:rFonts w:ascii="Times New Roman" w:hAnsi="Times New Roman"/>
          <w:sz w:val="24"/>
          <w:szCs w:val="24"/>
        </w:rPr>
        <w:t xml:space="preserve">формирование у студентов систематизированных знаний о </w:t>
      </w:r>
      <w:r w:rsidRPr="003E2313">
        <w:rPr>
          <w:rFonts w:ascii="Times New Roman" w:hAnsi="Times New Roman"/>
          <w:bCs/>
          <w:sz w:val="24"/>
          <w:szCs w:val="24"/>
        </w:rPr>
        <w:t>военной истории Юга России XIX-XX вв.</w:t>
      </w:r>
    </w:p>
    <w:p w:rsidR="00E66D7F" w:rsidRPr="003E2313" w:rsidRDefault="00E66D7F" w:rsidP="00E66D7F">
      <w:pPr>
        <w:pStyle w:val="a3"/>
        <w:numPr>
          <w:ilvl w:val="0"/>
          <w:numId w:val="137"/>
        </w:numPr>
        <w:tabs>
          <w:tab w:val="left" w:pos="284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E2313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E66D7F" w:rsidRPr="003E2313" w:rsidRDefault="00E66D7F" w:rsidP="00E66D7F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2313">
        <w:rPr>
          <w:rFonts w:ascii="Times New Roman" w:hAnsi="Times New Roman" w:cs="Times New Roman"/>
          <w:sz w:val="24"/>
          <w:szCs w:val="24"/>
        </w:rPr>
        <w:t xml:space="preserve">закрепление представлений у студентов по истории становления и развития </w:t>
      </w:r>
      <w:r w:rsidRPr="003E2313">
        <w:rPr>
          <w:rFonts w:ascii="Times New Roman" w:hAnsi="Times New Roman" w:cs="Times New Roman"/>
          <w:bCs/>
          <w:sz w:val="24"/>
          <w:szCs w:val="24"/>
        </w:rPr>
        <w:t>военной истории Юга России XIX-XX вв.</w:t>
      </w:r>
      <w:r w:rsidRPr="003E2313">
        <w:rPr>
          <w:rFonts w:ascii="Times New Roman" w:hAnsi="Times New Roman" w:cs="Times New Roman"/>
          <w:sz w:val="24"/>
          <w:szCs w:val="24"/>
        </w:rPr>
        <w:t>;</w:t>
      </w:r>
    </w:p>
    <w:p w:rsidR="00E66D7F" w:rsidRPr="003E2313" w:rsidRDefault="00E66D7F" w:rsidP="00E66D7F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2313">
        <w:rPr>
          <w:rFonts w:ascii="Times New Roman" w:hAnsi="Times New Roman" w:cs="Times New Roman"/>
          <w:sz w:val="24"/>
          <w:szCs w:val="24"/>
        </w:rPr>
        <w:t xml:space="preserve">выработка у студентов системного подхода к решению методических задач в области исторического познания, в </w:t>
      </w:r>
      <w:r w:rsidRPr="003E2313">
        <w:rPr>
          <w:rFonts w:ascii="Times New Roman" w:hAnsi="Times New Roman" w:cs="Times New Roman"/>
          <w:bCs/>
          <w:sz w:val="24"/>
          <w:szCs w:val="24"/>
        </w:rPr>
        <w:t>военной истории Юга России XIX-XX вв.</w:t>
      </w:r>
      <w:r w:rsidRPr="003E2313">
        <w:rPr>
          <w:rFonts w:ascii="Times New Roman" w:hAnsi="Times New Roman" w:cs="Times New Roman"/>
          <w:sz w:val="24"/>
          <w:szCs w:val="24"/>
        </w:rPr>
        <w:t xml:space="preserve"> как элемента «истории войны»;</w:t>
      </w:r>
    </w:p>
    <w:p w:rsidR="00E66D7F" w:rsidRPr="003E2313" w:rsidRDefault="00E66D7F" w:rsidP="00E66D7F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2313">
        <w:rPr>
          <w:rFonts w:ascii="Times New Roman" w:hAnsi="Times New Roman" w:cs="Times New Roman"/>
          <w:sz w:val="24"/>
          <w:szCs w:val="24"/>
        </w:rPr>
        <w:t xml:space="preserve">освоение студентами базовых понятий по </w:t>
      </w:r>
      <w:r w:rsidRPr="003E2313">
        <w:rPr>
          <w:rFonts w:ascii="Times New Roman" w:hAnsi="Times New Roman" w:cs="Times New Roman"/>
          <w:bCs/>
          <w:sz w:val="24"/>
          <w:szCs w:val="24"/>
        </w:rPr>
        <w:t>военной истории Юга России XIX-XX вв.</w:t>
      </w:r>
      <w:r w:rsidRPr="003E2313">
        <w:rPr>
          <w:rFonts w:ascii="Times New Roman" w:hAnsi="Times New Roman" w:cs="Times New Roman"/>
          <w:sz w:val="24"/>
          <w:szCs w:val="24"/>
        </w:rPr>
        <w:t>;</w:t>
      </w:r>
    </w:p>
    <w:p w:rsidR="00E66D7F" w:rsidRPr="003E2313" w:rsidRDefault="00E66D7F" w:rsidP="00E66D7F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2313">
        <w:rPr>
          <w:rFonts w:ascii="Times New Roman" w:hAnsi="Times New Roman" w:cs="Times New Roman"/>
          <w:sz w:val="24"/>
          <w:szCs w:val="24"/>
        </w:rPr>
        <w:t>проведение учебных занятий по дисциплине с учетом специфики тем и разделов программы и в соответствии с учебным планом;</w:t>
      </w:r>
    </w:p>
    <w:p w:rsidR="00E66D7F" w:rsidRPr="003E2313" w:rsidRDefault="00E66D7F" w:rsidP="00E66D7F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2313">
        <w:rPr>
          <w:rFonts w:ascii="Times New Roman" w:hAnsi="Times New Roman" w:cs="Times New Roman"/>
          <w:sz w:val="24"/>
          <w:szCs w:val="24"/>
        </w:rPr>
        <w:t>воспитание студентов как формирование у них духовных, нравственных ценностей и патриотических убеждений;</w:t>
      </w:r>
    </w:p>
    <w:p w:rsidR="00E66D7F" w:rsidRPr="003E2313" w:rsidRDefault="00E66D7F" w:rsidP="00E66D7F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2313">
        <w:rPr>
          <w:rFonts w:ascii="Times New Roman" w:hAnsi="Times New Roman" w:cs="Times New Roman"/>
          <w:sz w:val="24"/>
          <w:szCs w:val="24"/>
        </w:rPr>
        <w:t>формирование общей исторической культуры студентов.</w:t>
      </w:r>
    </w:p>
    <w:p w:rsidR="00E66D7F" w:rsidRPr="003E2313" w:rsidRDefault="00E66D7F" w:rsidP="00E66D7F">
      <w:pPr>
        <w:pStyle w:val="a5"/>
        <w:widowControl w:val="0"/>
        <w:tabs>
          <w:tab w:val="left" w:pos="284"/>
          <w:tab w:val="left" w:pos="993"/>
        </w:tabs>
        <w:spacing w:line="276" w:lineRule="auto"/>
        <w:ind w:left="0" w:firstLine="709"/>
        <w:contextualSpacing/>
      </w:pPr>
    </w:p>
    <w:p w:rsidR="00E66D7F" w:rsidRPr="003E2313" w:rsidRDefault="00E66D7F" w:rsidP="00E66D7F">
      <w:pPr>
        <w:pStyle w:val="a3"/>
        <w:numPr>
          <w:ilvl w:val="0"/>
          <w:numId w:val="137"/>
        </w:numPr>
        <w:tabs>
          <w:tab w:val="left" w:pos="284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E2313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3E2313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3E2313">
        <w:rPr>
          <w:rFonts w:ascii="Times New Roman" w:hAnsi="Times New Roman"/>
          <w:b/>
          <w:sz w:val="24"/>
          <w:szCs w:val="24"/>
        </w:rPr>
        <w:t>.</w:t>
      </w:r>
    </w:p>
    <w:p w:rsidR="00E66D7F" w:rsidRPr="003E2313" w:rsidRDefault="00E66D7F" w:rsidP="00E66D7F">
      <w:pPr>
        <w:pStyle w:val="a3"/>
        <w:widowControl w:val="0"/>
        <w:tabs>
          <w:tab w:val="left" w:pos="284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E2313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E66D7F" w:rsidRPr="003E2313" w:rsidRDefault="00E66D7F" w:rsidP="00E66D7F">
      <w:pPr>
        <w:pStyle w:val="a3"/>
        <w:widowControl w:val="0"/>
        <w:tabs>
          <w:tab w:val="left" w:pos="284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3E2313">
        <w:rPr>
          <w:rFonts w:ascii="Times New Roman" w:hAnsi="Times New Roman"/>
          <w:b/>
          <w:i/>
          <w:sz w:val="24"/>
          <w:szCs w:val="24"/>
        </w:rPr>
        <w:t>Знать:</w:t>
      </w:r>
    </w:p>
    <w:p w:rsidR="00E66D7F" w:rsidRPr="003E2313" w:rsidRDefault="00E66D7F" w:rsidP="00E66D7F">
      <w:pPr>
        <w:pStyle w:val="a3"/>
        <w:widowControl w:val="0"/>
        <w:tabs>
          <w:tab w:val="left" w:pos="284"/>
          <w:tab w:val="left" w:pos="993"/>
        </w:tabs>
        <w:spacing w:after="0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3E2313">
        <w:rPr>
          <w:rFonts w:ascii="Times New Roman" w:hAnsi="Times New Roman"/>
          <w:color w:val="000000"/>
          <w:sz w:val="24"/>
          <w:szCs w:val="24"/>
        </w:rPr>
        <w:t xml:space="preserve">основные этапы и закономерности развития </w:t>
      </w:r>
      <w:r w:rsidRPr="003E2313">
        <w:rPr>
          <w:rFonts w:ascii="Times New Roman" w:hAnsi="Times New Roman"/>
          <w:bCs/>
          <w:sz w:val="24"/>
          <w:szCs w:val="24"/>
        </w:rPr>
        <w:t>военной истории Юга России XIX-XX вв.</w:t>
      </w:r>
      <w:r w:rsidRPr="003E2313">
        <w:rPr>
          <w:rFonts w:ascii="Times New Roman" w:hAnsi="Times New Roman"/>
          <w:color w:val="000000"/>
          <w:sz w:val="24"/>
          <w:szCs w:val="24"/>
        </w:rPr>
        <w:t xml:space="preserve"> (ОК-2); генезис </w:t>
      </w:r>
      <w:r w:rsidRPr="003E2313">
        <w:rPr>
          <w:rFonts w:ascii="Times New Roman" w:hAnsi="Times New Roman"/>
          <w:bCs/>
          <w:sz w:val="24"/>
          <w:szCs w:val="24"/>
        </w:rPr>
        <w:t>военной истории Юга России XIX-XX вв.</w:t>
      </w:r>
      <w:r w:rsidRPr="003E2313">
        <w:rPr>
          <w:rFonts w:ascii="Times New Roman" w:hAnsi="Times New Roman"/>
          <w:color w:val="000000"/>
          <w:sz w:val="24"/>
          <w:szCs w:val="24"/>
        </w:rPr>
        <w:t xml:space="preserve"> в контексте социально-политического и культурного развития общества (ПК-5); события военной истории Юга России </w:t>
      </w:r>
      <w:r w:rsidRPr="003E2313">
        <w:rPr>
          <w:rFonts w:ascii="Times New Roman" w:hAnsi="Times New Roman"/>
          <w:bCs/>
          <w:sz w:val="24"/>
          <w:szCs w:val="24"/>
        </w:rPr>
        <w:t xml:space="preserve">XIX-XX вв. применительно к </w:t>
      </w:r>
      <w:r w:rsidRPr="003E2313">
        <w:rPr>
          <w:rFonts w:ascii="Times New Roman" w:hAnsi="Times New Roman"/>
          <w:iCs/>
          <w:sz w:val="24"/>
          <w:szCs w:val="24"/>
        </w:rPr>
        <w:t>индивидуальной образовательной траектории (ПК-8).</w:t>
      </w:r>
    </w:p>
    <w:p w:rsidR="00E66D7F" w:rsidRPr="003E2313" w:rsidRDefault="00E66D7F" w:rsidP="00E66D7F">
      <w:pPr>
        <w:pStyle w:val="a3"/>
        <w:widowControl w:val="0"/>
        <w:tabs>
          <w:tab w:val="left" w:pos="284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3E2313">
        <w:rPr>
          <w:rFonts w:ascii="Times New Roman" w:hAnsi="Times New Roman"/>
          <w:b/>
          <w:i/>
          <w:sz w:val="24"/>
          <w:szCs w:val="24"/>
        </w:rPr>
        <w:t>Уметь:</w:t>
      </w:r>
    </w:p>
    <w:p w:rsidR="00E66D7F" w:rsidRPr="003E2313" w:rsidRDefault="00E66D7F" w:rsidP="00E66D7F">
      <w:pPr>
        <w:pStyle w:val="a3"/>
        <w:widowControl w:val="0"/>
        <w:tabs>
          <w:tab w:val="left" w:pos="284"/>
          <w:tab w:val="left" w:pos="993"/>
        </w:tabs>
        <w:spacing w:after="0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3E2313">
        <w:rPr>
          <w:rFonts w:ascii="Times New Roman" w:hAnsi="Times New Roman"/>
          <w:iCs/>
          <w:sz w:val="24"/>
          <w:szCs w:val="24"/>
        </w:rPr>
        <w:t xml:space="preserve">анализировать основные этапы </w:t>
      </w:r>
      <w:r w:rsidRPr="003E2313">
        <w:rPr>
          <w:rFonts w:ascii="Times New Roman" w:hAnsi="Times New Roman"/>
          <w:bCs/>
          <w:sz w:val="24"/>
          <w:szCs w:val="24"/>
        </w:rPr>
        <w:t>военной истории Юга России XIX-XX вв.</w:t>
      </w:r>
      <w:r w:rsidRPr="003E2313">
        <w:rPr>
          <w:rFonts w:ascii="Times New Roman" w:hAnsi="Times New Roman"/>
          <w:iCs/>
          <w:sz w:val="24"/>
          <w:szCs w:val="24"/>
        </w:rPr>
        <w:t xml:space="preserve">, понимая её междисциплинарный характер (ОК-2); закономерности </w:t>
      </w:r>
      <w:r w:rsidRPr="003E2313">
        <w:rPr>
          <w:rFonts w:ascii="Times New Roman" w:hAnsi="Times New Roman"/>
          <w:bCs/>
          <w:sz w:val="24"/>
          <w:szCs w:val="24"/>
        </w:rPr>
        <w:t>военной истории Юга России XIX-XX вв.</w:t>
      </w:r>
      <w:r w:rsidRPr="003E2313">
        <w:rPr>
          <w:rFonts w:ascii="Times New Roman" w:hAnsi="Times New Roman"/>
          <w:iCs/>
          <w:sz w:val="24"/>
          <w:szCs w:val="24"/>
        </w:rPr>
        <w:t xml:space="preserve"> и её междисциплинарный характер (ПК-5);использовать в профессиональной деятельности базовые знания </w:t>
      </w:r>
      <w:r w:rsidRPr="003E2313">
        <w:rPr>
          <w:rFonts w:ascii="Times New Roman" w:hAnsi="Times New Roman"/>
          <w:bCs/>
          <w:sz w:val="24"/>
          <w:szCs w:val="24"/>
        </w:rPr>
        <w:t>военной истории Юга России XIX-XX вв.</w:t>
      </w:r>
      <w:r w:rsidRPr="003E2313">
        <w:rPr>
          <w:rFonts w:ascii="Times New Roman" w:hAnsi="Times New Roman"/>
          <w:iCs/>
          <w:sz w:val="24"/>
          <w:szCs w:val="24"/>
        </w:rPr>
        <w:t xml:space="preserve"> (ПК-8).</w:t>
      </w:r>
    </w:p>
    <w:p w:rsidR="00E66D7F" w:rsidRPr="003E2313" w:rsidRDefault="00E66D7F" w:rsidP="00E66D7F">
      <w:pPr>
        <w:pStyle w:val="a3"/>
        <w:widowControl w:val="0"/>
        <w:tabs>
          <w:tab w:val="left" w:pos="284"/>
          <w:tab w:val="left" w:pos="993"/>
        </w:tabs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3E2313">
        <w:rPr>
          <w:rFonts w:ascii="Times New Roman" w:hAnsi="Times New Roman"/>
          <w:b/>
          <w:i/>
          <w:sz w:val="24"/>
          <w:szCs w:val="24"/>
        </w:rPr>
        <w:t>Владеть</w:t>
      </w:r>
      <w:r w:rsidRPr="003E2313">
        <w:rPr>
          <w:rFonts w:ascii="Times New Roman" w:hAnsi="Times New Roman"/>
          <w:i/>
          <w:sz w:val="24"/>
          <w:szCs w:val="24"/>
        </w:rPr>
        <w:t>:</w:t>
      </w:r>
    </w:p>
    <w:p w:rsidR="00E66D7F" w:rsidRPr="003E2313" w:rsidRDefault="00E66D7F" w:rsidP="00E66D7F">
      <w:pPr>
        <w:pStyle w:val="a3"/>
        <w:tabs>
          <w:tab w:val="left" w:pos="284"/>
          <w:tab w:val="left" w:pos="993"/>
        </w:tabs>
        <w:spacing w:after="0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proofErr w:type="gramStart"/>
      <w:r w:rsidRPr="003E2313">
        <w:rPr>
          <w:rFonts w:ascii="Times New Roman" w:hAnsi="Times New Roman"/>
          <w:bCs/>
          <w:sz w:val="24"/>
          <w:szCs w:val="24"/>
        </w:rPr>
        <w:t xml:space="preserve">знаниями об основных </w:t>
      </w:r>
      <w:r w:rsidRPr="003E2313">
        <w:rPr>
          <w:rFonts w:ascii="Times New Roman" w:hAnsi="Times New Roman"/>
          <w:iCs/>
          <w:sz w:val="24"/>
          <w:szCs w:val="24"/>
        </w:rPr>
        <w:t xml:space="preserve">основные этапах и закономерностях развития </w:t>
      </w:r>
      <w:r w:rsidRPr="003E2313">
        <w:rPr>
          <w:rFonts w:ascii="Times New Roman" w:hAnsi="Times New Roman"/>
          <w:bCs/>
          <w:sz w:val="24"/>
          <w:szCs w:val="24"/>
        </w:rPr>
        <w:t>военной истории Юга России XIX-XX вв.</w:t>
      </w:r>
      <w:r w:rsidRPr="003E2313">
        <w:rPr>
          <w:rFonts w:ascii="Times New Roman" w:hAnsi="Times New Roman"/>
          <w:iCs/>
          <w:sz w:val="24"/>
          <w:szCs w:val="24"/>
        </w:rPr>
        <w:t xml:space="preserve"> (ОК-2); подходами, позволяющими понимать движущие силы и закономерности развития </w:t>
      </w:r>
      <w:r w:rsidRPr="003E2313">
        <w:rPr>
          <w:rFonts w:ascii="Times New Roman" w:hAnsi="Times New Roman"/>
          <w:bCs/>
          <w:sz w:val="24"/>
          <w:szCs w:val="24"/>
        </w:rPr>
        <w:t>военной истории Юга России XIX-XX вв.</w:t>
      </w:r>
      <w:r w:rsidRPr="003E2313">
        <w:rPr>
          <w:rFonts w:ascii="Times New Roman" w:hAnsi="Times New Roman"/>
          <w:iCs/>
          <w:sz w:val="24"/>
          <w:szCs w:val="24"/>
        </w:rPr>
        <w:t xml:space="preserve"> в контексте развития отечественной истории (ПК-5); технологиями применения полученных знаний по </w:t>
      </w:r>
      <w:r w:rsidRPr="003E2313">
        <w:rPr>
          <w:rFonts w:ascii="Times New Roman" w:hAnsi="Times New Roman"/>
          <w:bCs/>
          <w:sz w:val="24"/>
          <w:szCs w:val="24"/>
        </w:rPr>
        <w:t>военной истории Юга России XIX-XX вв.</w:t>
      </w:r>
      <w:r w:rsidRPr="003E2313">
        <w:rPr>
          <w:rFonts w:ascii="Times New Roman" w:hAnsi="Times New Roman"/>
          <w:iCs/>
          <w:sz w:val="24"/>
          <w:szCs w:val="24"/>
        </w:rPr>
        <w:t xml:space="preserve"> в рамках индивидуальной образовательной траектории (ПК-8).</w:t>
      </w:r>
      <w:proofErr w:type="gramEnd"/>
    </w:p>
    <w:p w:rsidR="00E66D7F" w:rsidRPr="003E2313" w:rsidRDefault="00E66D7F" w:rsidP="00E66D7F">
      <w:pPr>
        <w:pStyle w:val="a3"/>
        <w:tabs>
          <w:tab w:val="left" w:pos="284"/>
          <w:tab w:val="left" w:pos="993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66D7F" w:rsidRPr="003E2313" w:rsidRDefault="00E66D7F" w:rsidP="00E66D7F">
      <w:pPr>
        <w:pStyle w:val="a3"/>
        <w:tabs>
          <w:tab w:val="left" w:pos="284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E2313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E66D7F" w:rsidRPr="003E2313" w:rsidRDefault="00E66D7F" w:rsidP="00E66D7F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E2313">
        <w:rPr>
          <w:rFonts w:ascii="Times New Roman" w:hAnsi="Times New Roman" w:cs="Times New Roman"/>
          <w:iCs/>
          <w:sz w:val="24"/>
          <w:szCs w:val="24"/>
        </w:rPr>
        <w:t>ОК-2 способностью анализировать основные этапы и закономерности исторического развития общества для формирования гражданской позиции;</w:t>
      </w:r>
    </w:p>
    <w:p w:rsidR="00E66D7F" w:rsidRPr="003E2313" w:rsidRDefault="00E66D7F" w:rsidP="00E66D7F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E2313">
        <w:rPr>
          <w:rFonts w:ascii="Times New Roman" w:hAnsi="Times New Roman" w:cs="Times New Roman"/>
          <w:iCs/>
          <w:sz w:val="24"/>
          <w:szCs w:val="24"/>
        </w:rPr>
        <w:t>ПК-5 способностью понимать движущие силы и закономерности исторического процесса, роль насилия и ненасилия в истории, место человека в историческом процессе, политической организации общества;</w:t>
      </w:r>
    </w:p>
    <w:p w:rsidR="00E66D7F" w:rsidRPr="003E2313" w:rsidRDefault="00E66D7F" w:rsidP="00E66D7F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E2313">
        <w:rPr>
          <w:rFonts w:ascii="Times New Roman" w:hAnsi="Times New Roman" w:cs="Times New Roman"/>
          <w:iCs/>
          <w:sz w:val="24"/>
          <w:szCs w:val="24"/>
        </w:rPr>
        <w:t>ПК-8 способностью к использованию специальных знаний, полученных в рамках направленности (профиля) образования или индивидуальной образовательной траектории</w:t>
      </w:r>
    </w:p>
    <w:p w:rsidR="00E66D7F" w:rsidRPr="003E2313" w:rsidRDefault="00E66D7F" w:rsidP="00E66D7F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231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66D7F" w:rsidRPr="003E2313" w:rsidRDefault="00E66D7F" w:rsidP="00E66D7F">
      <w:pPr>
        <w:pStyle w:val="a3"/>
        <w:numPr>
          <w:ilvl w:val="0"/>
          <w:numId w:val="137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3E2313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3E2313">
        <w:rPr>
          <w:rFonts w:ascii="Times New Roman" w:hAnsi="Times New Roman"/>
          <w:i/>
          <w:sz w:val="24"/>
          <w:szCs w:val="24"/>
        </w:rPr>
        <w:t xml:space="preserve">(в ЗЕТ): </w:t>
      </w:r>
      <w:r w:rsidRPr="003E2313">
        <w:rPr>
          <w:rFonts w:ascii="Times New Roman" w:hAnsi="Times New Roman"/>
          <w:b/>
          <w:i/>
          <w:sz w:val="24"/>
          <w:szCs w:val="24"/>
        </w:rPr>
        <w:t>3ЗЕТ</w:t>
      </w:r>
    </w:p>
    <w:p w:rsidR="00E66D7F" w:rsidRPr="003E2313" w:rsidRDefault="00E66D7F" w:rsidP="00E66D7F">
      <w:pPr>
        <w:pStyle w:val="a3"/>
        <w:numPr>
          <w:ilvl w:val="0"/>
          <w:numId w:val="137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3E2313">
        <w:rPr>
          <w:rFonts w:ascii="Times New Roman" w:hAnsi="Times New Roman"/>
          <w:b/>
          <w:sz w:val="24"/>
          <w:szCs w:val="24"/>
        </w:rPr>
        <w:t>Форма контроля: зачет (</w:t>
      </w:r>
      <w:proofErr w:type="gramStart"/>
      <w:r w:rsidRPr="003E2313">
        <w:rPr>
          <w:rFonts w:ascii="Times New Roman" w:hAnsi="Times New Roman"/>
          <w:b/>
          <w:sz w:val="24"/>
          <w:szCs w:val="24"/>
          <w:lang w:val="en-US"/>
        </w:rPr>
        <w:t>VIII</w:t>
      </w:r>
      <w:proofErr w:type="gramEnd"/>
      <w:r w:rsidRPr="003E2313">
        <w:rPr>
          <w:rFonts w:ascii="Times New Roman" w:hAnsi="Times New Roman"/>
          <w:b/>
          <w:sz w:val="24"/>
          <w:szCs w:val="24"/>
        </w:rPr>
        <w:t>семестр)</w:t>
      </w:r>
    </w:p>
    <w:p w:rsidR="00E66D7F" w:rsidRPr="003E2313" w:rsidRDefault="00E66D7F" w:rsidP="00E66D7F">
      <w:pPr>
        <w:pStyle w:val="a3"/>
        <w:numPr>
          <w:ilvl w:val="0"/>
          <w:numId w:val="137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E2313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tbl>
      <w:tblPr>
        <w:tblStyle w:val="a6"/>
        <w:tblW w:w="14850" w:type="dxa"/>
        <w:tblLook w:val="04A0"/>
      </w:tblPr>
      <w:tblGrid>
        <w:gridCol w:w="1715"/>
        <w:gridCol w:w="1710"/>
        <w:gridCol w:w="1915"/>
        <w:gridCol w:w="1780"/>
        <w:gridCol w:w="1803"/>
        <w:gridCol w:w="1824"/>
        <w:gridCol w:w="4103"/>
      </w:tblGrid>
      <w:tr w:rsidR="00E66D7F" w:rsidRPr="003E2313" w:rsidTr="0066081D">
        <w:tc>
          <w:tcPr>
            <w:tcW w:w="1715" w:type="dxa"/>
            <w:vAlign w:val="center"/>
          </w:tcPr>
          <w:p w:rsidR="00E66D7F" w:rsidRPr="003E2313" w:rsidRDefault="00E66D7F" w:rsidP="0066081D">
            <w:pPr>
              <w:pStyle w:val="ConsPlusNormal"/>
              <w:widowControl/>
              <w:tabs>
                <w:tab w:val="left" w:pos="42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313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710" w:type="dxa"/>
            <w:vAlign w:val="center"/>
          </w:tcPr>
          <w:p w:rsidR="00E66D7F" w:rsidRPr="003E2313" w:rsidRDefault="00E66D7F" w:rsidP="0066081D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313">
              <w:rPr>
                <w:rFonts w:ascii="Times New Roman" w:hAnsi="Times New Roman" w:cs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915" w:type="dxa"/>
            <w:vAlign w:val="center"/>
          </w:tcPr>
          <w:p w:rsidR="00E66D7F" w:rsidRPr="003E2313" w:rsidRDefault="00E66D7F" w:rsidP="0066081D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313">
              <w:rPr>
                <w:rFonts w:ascii="Times New Roman" w:hAnsi="Times New Roman" w:cs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780" w:type="dxa"/>
            <w:vAlign w:val="center"/>
          </w:tcPr>
          <w:p w:rsidR="00E66D7F" w:rsidRPr="003E2313" w:rsidRDefault="00E66D7F" w:rsidP="0066081D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313">
              <w:rPr>
                <w:rFonts w:ascii="Times New Roman" w:hAnsi="Times New Roman" w:cs="Times New Roman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803" w:type="dxa"/>
            <w:vAlign w:val="center"/>
          </w:tcPr>
          <w:p w:rsidR="00E66D7F" w:rsidRPr="003E2313" w:rsidRDefault="00E66D7F" w:rsidP="0066081D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313">
              <w:rPr>
                <w:rFonts w:ascii="Times New Roman" w:hAnsi="Times New Roman" w:cs="Times New Roman"/>
                <w:sz w:val="24"/>
                <w:szCs w:val="24"/>
              </w:rPr>
              <w:t>Основное место работы, должность</w:t>
            </w:r>
          </w:p>
        </w:tc>
        <w:tc>
          <w:tcPr>
            <w:tcW w:w="1824" w:type="dxa"/>
            <w:vAlign w:val="center"/>
          </w:tcPr>
          <w:p w:rsidR="00E66D7F" w:rsidRPr="003E2313" w:rsidRDefault="00E66D7F" w:rsidP="0066081D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313">
              <w:rPr>
                <w:rFonts w:ascii="Times New Roman" w:hAnsi="Times New Roman" w:cs="Times New Roman"/>
                <w:sz w:val="24"/>
                <w:szCs w:val="24"/>
              </w:rPr>
              <w:t>Условия привлечения к педагогической деятельности (</w:t>
            </w:r>
            <w:r w:rsidRPr="003E2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4103" w:type="dxa"/>
            <w:vAlign w:val="center"/>
          </w:tcPr>
          <w:p w:rsidR="00E66D7F" w:rsidRPr="003E2313" w:rsidRDefault="00E66D7F" w:rsidP="0066081D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313">
              <w:rPr>
                <w:rFonts w:ascii="Times New Roman" w:hAnsi="Times New Roman" w:cs="Times New Roman"/>
                <w:sz w:val="24"/>
                <w:szCs w:val="24"/>
              </w:rPr>
              <w:t>Последнее повышение квалификации</w:t>
            </w:r>
          </w:p>
        </w:tc>
      </w:tr>
      <w:tr w:rsidR="00E66D7F" w:rsidRPr="00472625" w:rsidTr="0066081D">
        <w:tc>
          <w:tcPr>
            <w:tcW w:w="1715" w:type="dxa"/>
            <w:vAlign w:val="center"/>
          </w:tcPr>
          <w:p w:rsidR="00E66D7F" w:rsidRPr="00472625" w:rsidRDefault="00E66D7F" w:rsidP="0066081D">
            <w:pPr>
              <w:pStyle w:val="ConsPlusNormal"/>
              <w:widowControl/>
              <w:tabs>
                <w:tab w:val="left" w:pos="42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6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0" w:type="dxa"/>
          </w:tcPr>
          <w:p w:rsidR="00E66D7F" w:rsidRPr="00472625" w:rsidRDefault="00E66D7F" w:rsidP="0066081D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6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5" w:type="dxa"/>
          </w:tcPr>
          <w:p w:rsidR="00E66D7F" w:rsidRPr="00472625" w:rsidRDefault="00E66D7F" w:rsidP="0066081D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6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80" w:type="dxa"/>
          </w:tcPr>
          <w:p w:rsidR="00E66D7F" w:rsidRPr="00472625" w:rsidRDefault="00E66D7F" w:rsidP="0066081D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6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3" w:type="dxa"/>
          </w:tcPr>
          <w:p w:rsidR="00E66D7F" w:rsidRPr="00472625" w:rsidRDefault="00E66D7F" w:rsidP="0066081D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6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24" w:type="dxa"/>
          </w:tcPr>
          <w:p w:rsidR="00E66D7F" w:rsidRPr="00472625" w:rsidRDefault="00E66D7F" w:rsidP="0066081D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62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03" w:type="dxa"/>
          </w:tcPr>
          <w:p w:rsidR="00E66D7F" w:rsidRPr="00472625" w:rsidRDefault="00E66D7F" w:rsidP="0066081D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62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66D7F" w:rsidRPr="00472625" w:rsidTr="0066081D">
        <w:trPr>
          <w:trHeight w:val="60"/>
        </w:trPr>
        <w:tc>
          <w:tcPr>
            <w:tcW w:w="1715" w:type="dxa"/>
          </w:tcPr>
          <w:p w:rsidR="00E66D7F" w:rsidRPr="00472625" w:rsidRDefault="00E66D7F" w:rsidP="0066081D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472625">
              <w:rPr>
                <w:bCs/>
                <w:sz w:val="24"/>
                <w:szCs w:val="24"/>
              </w:rPr>
              <w:t>Б</w:t>
            </w:r>
            <w:proofErr w:type="gramStart"/>
            <w:r w:rsidRPr="00472625">
              <w:rPr>
                <w:bCs/>
                <w:sz w:val="24"/>
                <w:szCs w:val="24"/>
              </w:rPr>
              <w:t>1</w:t>
            </w:r>
            <w:proofErr w:type="gramEnd"/>
            <w:r w:rsidRPr="00472625">
              <w:rPr>
                <w:bCs/>
                <w:sz w:val="24"/>
                <w:szCs w:val="24"/>
              </w:rPr>
              <w:t xml:space="preserve">.В.ДВ.13.02 </w:t>
            </w:r>
            <w:r w:rsidRPr="00472625">
              <w:rPr>
                <w:rFonts w:ascii="Times New Roman" w:hAnsi="Times New Roman"/>
                <w:bCs/>
                <w:sz w:val="24"/>
                <w:szCs w:val="24"/>
              </w:rPr>
              <w:t>Военная история Юга России XIX-XX вв.</w:t>
            </w:r>
          </w:p>
          <w:p w:rsidR="00E66D7F" w:rsidRPr="00472625" w:rsidRDefault="00E66D7F" w:rsidP="0066081D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E66D7F" w:rsidRPr="00472625" w:rsidRDefault="00E66D7F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625">
              <w:rPr>
                <w:rFonts w:ascii="Times New Roman" w:hAnsi="Times New Roman" w:cs="Times New Roman"/>
                <w:sz w:val="24"/>
                <w:szCs w:val="24"/>
              </w:rPr>
              <w:t>Гуров Максим Иванович</w:t>
            </w:r>
          </w:p>
        </w:tc>
        <w:tc>
          <w:tcPr>
            <w:tcW w:w="1915" w:type="dxa"/>
          </w:tcPr>
          <w:p w:rsidR="00E66D7F" w:rsidRPr="00472625" w:rsidRDefault="00E66D7F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625">
              <w:rPr>
                <w:rFonts w:ascii="Times New Roman" w:hAnsi="Times New Roman" w:cs="Times New Roman"/>
                <w:sz w:val="24"/>
                <w:szCs w:val="24"/>
              </w:rPr>
              <w:t xml:space="preserve">ТГПИ </w:t>
            </w:r>
            <w:proofErr w:type="spellStart"/>
            <w:r w:rsidRPr="00472625">
              <w:rPr>
                <w:rFonts w:ascii="Times New Roman" w:hAnsi="Times New Roman" w:cs="Times New Roman"/>
                <w:sz w:val="24"/>
                <w:szCs w:val="24"/>
              </w:rPr>
              <w:t>соцфак</w:t>
            </w:r>
            <w:proofErr w:type="spellEnd"/>
            <w:r w:rsidRPr="00472625">
              <w:rPr>
                <w:rFonts w:ascii="Times New Roman" w:hAnsi="Times New Roman" w:cs="Times New Roman"/>
                <w:sz w:val="24"/>
                <w:szCs w:val="24"/>
              </w:rPr>
              <w:t xml:space="preserve"> 1999г., «социальная педагогика»</w:t>
            </w:r>
          </w:p>
        </w:tc>
        <w:tc>
          <w:tcPr>
            <w:tcW w:w="1780" w:type="dxa"/>
          </w:tcPr>
          <w:p w:rsidR="00E66D7F" w:rsidRPr="00472625" w:rsidRDefault="00E66D7F" w:rsidP="0066081D">
            <w:pPr>
              <w:contextualSpacing/>
              <w:jc w:val="both"/>
              <w:rPr>
                <w:sz w:val="24"/>
                <w:szCs w:val="24"/>
              </w:rPr>
            </w:pPr>
            <w:r w:rsidRPr="00472625">
              <w:rPr>
                <w:sz w:val="24"/>
                <w:szCs w:val="24"/>
              </w:rPr>
              <w:t>Канд. исторических наук 18.05.2007г.</w:t>
            </w:r>
          </w:p>
          <w:p w:rsidR="00E66D7F" w:rsidRPr="00472625" w:rsidRDefault="00E66D7F" w:rsidP="0066081D">
            <w:pPr>
              <w:contextualSpacing/>
              <w:jc w:val="both"/>
              <w:rPr>
                <w:sz w:val="24"/>
                <w:szCs w:val="24"/>
              </w:rPr>
            </w:pPr>
            <w:r w:rsidRPr="00472625">
              <w:rPr>
                <w:sz w:val="24"/>
                <w:szCs w:val="24"/>
              </w:rPr>
              <w:t>ДКН 028023Доцент</w:t>
            </w:r>
          </w:p>
          <w:p w:rsidR="00E66D7F" w:rsidRPr="00472625" w:rsidRDefault="00E66D7F" w:rsidP="0066081D">
            <w:pPr>
              <w:contextualSpacing/>
              <w:jc w:val="both"/>
              <w:rPr>
                <w:sz w:val="24"/>
                <w:szCs w:val="24"/>
              </w:rPr>
            </w:pPr>
            <w:r w:rsidRPr="00472625">
              <w:rPr>
                <w:sz w:val="24"/>
                <w:szCs w:val="24"/>
              </w:rPr>
              <w:t>ДЦ №047167</w:t>
            </w:r>
          </w:p>
          <w:p w:rsidR="00E66D7F" w:rsidRPr="00472625" w:rsidRDefault="00E66D7F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6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02.11.2012г.</w:t>
            </w:r>
          </w:p>
        </w:tc>
        <w:tc>
          <w:tcPr>
            <w:tcW w:w="1803" w:type="dxa"/>
          </w:tcPr>
          <w:p w:rsidR="00E66D7F" w:rsidRPr="00472625" w:rsidRDefault="00E66D7F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6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кафедра истории, доцент</w:t>
            </w:r>
          </w:p>
        </w:tc>
        <w:tc>
          <w:tcPr>
            <w:tcW w:w="1824" w:type="dxa"/>
          </w:tcPr>
          <w:p w:rsidR="00E66D7F" w:rsidRPr="00472625" w:rsidRDefault="00E66D7F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625">
              <w:rPr>
                <w:rFonts w:ascii="Times New Roman" w:hAnsi="Times New Roman" w:cs="Times New Roman"/>
                <w:sz w:val="24"/>
                <w:szCs w:val="24"/>
              </w:rPr>
              <w:t>штатный</w:t>
            </w:r>
          </w:p>
        </w:tc>
        <w:tc>
          <w:tcPr>
            <w:tcW w:w="4103" w:type="dxa"/>
          </w:tcPr>
          <w:p w:rsidR="00E66D7F" w:rsidRPr="00472625" w:rsidRDefault="00E66D7F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625">
              <w:rPr>
                <w:rFonts w:ascii="Times New Roman" w:hAnsi="Times New Roman" w:cs="Times New Roman"/>
                <w:sz w:val="24"/>
                <w:szCs w:val="24"/>
              </w:rPr>
              <w:t>ЦПК ТИ имени А. П. Чехова (филиала) ФГБОУ ВПО «РГЭУ» («РИНХ») ФГБОУ ВО «РГЭУ (РИНХ)» по программе «Информационно-коммуникационные технологии в работе преподавателя», 2017 г.</w:t>
            </w:r>
          </w:p>
        </w:tc>
      </w:tr>
    </w:tbl>
    <w:p w:rsidR="00E66D7F" w:rsidRPr="00472625" w:rsidRDefault="00E66D7F" w:rsidP="00E66D7F">
      <w:pPr>
        <w:contextualSpacing/>
        <w:jc w:val="both"/>
        <w:rPr>
          <w:sz w:val="24"/>
          <w:szCs w:val="24"/>
        </w:rPr>
      </w:pPr>
    </w:p>
    <w:p w:rsidR="00C514DA" w:rsidRPr="00C514DA" w:rsidRDefault="00C514DA" w:rsidP="00C514DA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514DA">
        <w:rPr>
          <w:rFonts w:ascii="Times New Roman" w:hAnsi="Times New Roman" w:cs="Times New Roman"/>
          <w:b/>
          <w:sz w:val="24"/>
          <w:szCs w:val="24"/>
          <w:u w:val="single"/>
        </w:rPr>
        <w:t>АННОТАЦИЯ</w:t>
      </w:r>
    </w:p>
    <w:p w:rsidR="00C514DA" w:rsidRPr="00C514DA" w:rsidRDefault="00C514DA" w:rsidP="00C514DA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514DA">
        <w:rPr>
          <w:rFonts w:ascii="Times New Roman" w:hAnsi="Times New Roman" w:cs="Times New Roman"/>
          <w:b/>
          <w:sz w:val="24"/>
          <w:szCs w:val="24"/>
          <w:u w:val="single"/>
        </w:rPr>
        <w:t>рабочей программы практики</w:t>
      </w:r>
    </w:p>
    <w:p w:rsidR="00C514DA" w:rsidRPr="00C514DA" w:rsidRDefault="00C514DA" w:rsidP="00C514DA">
      <w:pPr>
        <w:shd w:val="clear" w:color="auto" w:fill="FFFFFF"/>
        <w:tabs>
          <w:tab w:val="left" w:pos="993"/>
        </w:tabs>
        <w:ind w:right="113"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514DA">
        <w:rPr>
          <w:rFonts w:ascii="Times New Roman" w:hAnsi="Times New Roman" w:cs="Times New Roman"/>
          <w:b/>
          <w:sz w:val="24"/>
          <w:szCs w:val="24"/>
          <w:u w:val="single"/>
        </w:rPr>
        <w:t>Б2.Б.01(У</w:t>
      </w:r>
      <w:proofErr w:type="gramStart"/>
      <w:r w:rsidRPr="00C514DA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r w:rsidR="00D0519A">
        <w:rPr>
          <w:rFonts w:ascii="Times New Roman" w:hAnsi="Times New Roman" w:cs="Times New Roman"/>
          <w:b/>
          <w:sz w:val="24"/>
          <w:szCs w:val="24"/>
          <w:u w:val="single"/>
        </w:rPr>
        <w:t>П</w:t>
      </w:r>
      <w:proofErr w:type="gramEnd"/>
      <w:r w:rsidRPr="00C514DA">
        <w:rPr>
          <w:rFonts w:ascii="Times New Roman" w:hAnsi="Times New Roman" w:cs="Times New Roman"/>
          <w:b/>
          <w:sz w:val="24"/>
          <w:szCs w:val="24"/>
          <w:u w:val="single"/>
        </w:rPr>
        <w:t>рактика по получению первичных профессиональных умений и навыков (археологическая)</w:t>
      </w:r>
    </w:p>
    <w:p w:rsidR="00C514DA" w:rsidRPr="00C514DA" w:rsidRDefault="00C514DA" w:rsidP="00C514DA">
      <w:pPr>
        <w:shd w:val="clear" w:color="auto" w:fill="FFFFFF"/>
        <w:tabs>
          <w:tab w:val="left" w:pos="993"/>
        </w:tabs>
        <w:ind w:right="113"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14DA" w:rsidRPr="00C514DA" w:rsidRDefault="00C514DA" w:rsidP="00C514DA">
      <w:pPr>
        <w:pStyle w:val="a3"/>
        <w:widowControl w:val="0"/>
        <w:numPr>
          <w:ilvl w:val="0"/>
          <w:numId w:val="139"/>
        </w:numPr>
        <w:tabs>
          <w:tab w:val="left" w:pos="426"/>
          <w:tab w:val="left" w:pos="851"/>
          <w:tab w:val="left" w:pos="993"/>
          <w:tab w:val="right" w:leader="underscore" w:pos="8505"/>
        </w:tabs>
        <w:spacing w:after="0"/>
        <w:ind w:left="0" w:right="113" w:firstLine="709"/>
        <w:jc w:val="both"/>
        <w:rPr>
          <w:rFonts w:ascii="Times New Roman" w:hAnsi="Times New Roman"/>
          <w:sz w:val="24"/>
          <w:szCs w:val="24"/>
        </w:rPr>
      </w:pPr>
      <w:r w:rsidRPr="00C514DA">
        <w:rPr>
          <w:rFonts w:ascii="Times New Roman" w:hAnsi="Times New Roman"/>
          <w:b/>
          <w:sz w:val="24"/>
          <w:szCs w:val="24"/>
        </w:rPr>
        <w:t>Цель практики:</w:t>
      </w:r>
    </w:p>
    <w:p w:rsidR="00C514DA" w:rsidRPr="00C514DA" w:rsidRDefault="00C514DA" w:rsidP="00C514DA">
      <w:pPr>
        <w:pStyle w:val="a3"/>
        <w:widowControl w:val="0"/>
        <w:tabs>
          <w:tab w:val="left" w:pos="426"/>
          <w:tab w:val="left" w:pos="851"/>
          <w:tab w:val="left" w:pos="993"/>
          <w:tab w:val="right" w:leader="underscore" w:pos="8505"/>
        </w:tabs>
        <w:spacing w:after="0"/>
        <w:ind w:left="0" w:right="113" w:firstLine="709"/>
        <w:jc w:val="both"/>
        <w:rPr>
          <w:rFonts w:ascii="Times New Roman" w:hAnsi="Times New Roman"/>
          <w:sz w:val="24"/>
          <w:szCs w:val="24"/>
        </w:rPr>
      </w:pPr>
      <w:r w:rsidRPr="00C514DA">
        <w:rPr>
          <w:rFonts w:ascii="Times New Roman" w:hAnsi="Times New Roman"/>
          <w:sz w:val="24"/>
          <w:szCs w:val="24"/>
        </w:rPr>
        <w:t xml:space="preserve">Практика по получению первичных профессиональных умений и навыков имеет целью изучение основ архивного музейного дела, овладение навыками проведения отдельных видов учебных занятий по дисциплинам соответствующего профиля, приобретение </w:t>
      </w:r>
      <w:r w:rsidRPr="00C514DA">
        <w:rPr>
          <w:rStyle w:val="FontStyle21"/>
          <w:sz w:val="24"/>
          <w:szCs w:val="24"/>
        </w:rPr>
        <w:t xml:space="preserve">практических навыков </w:t>
      </w:r>
      <w:r w:rsidRPr="00C514DA">
        <w:rPr>
          <w:rFonts w:ascii="Times New Roman" w:hAnsi="Times New Roman"/>
          <w:sz w:val="24"/>
          <w:szCs w:val="24"/>
        </w:rPr>
        <w:t>научно-исследовательской работы при написании курсовых и выпускных квалификационных работ в архивных учреждениях.</w:t>
      </w:r>
    </w:p>
    <w:p w:rsidR="00C514DA" w:rsidRPr="00C514DA" w:rsidRDefault="00C514DA" w:rsidP="00C514DA">
      <w:pPr>
        <w:tabs>
          <w:tab w:val="left" w:pos="426"/>
          <w:tab w:val="left" w:pos="851"/>
          <w:tab w:val="left" w:pos="993"/>
          <w:tab w:val="right" w:leader="underscore" w:pos="8505"/>
        </w:tabs>
        <w:ind w:right="113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14DA">
        <w:rPr>
          <w:rFonts w:ascii="Times New Roman" w:hAnsi="Times New Roman" w:cs="Times New Roman"/>
          <w:sz w:val="24"/>
          <w:szCs w:val="24"/>
        </w:rPr>
        <w:t xml:space="preserve">Практика по получению первичных профессиональных умений и навыков является составной частью учебного процесса подготовки бакалавра. Данный вид практики выполняет функции </w:t>
      </w:r>
      <w:proofErr w:type="spellStart"/>
      <w:r w:rsidRPr="00C514DA">
        <w:rPr>
          <w:rFonts w:ascii="Times New Roman" w:hAnsi="Times New Roman" w:cs="Times New Roman"/>
          <w:sz w:val="24"/>
          <w:szCs w:val="24"/>
        </w:rPr>
        <w:t>общепрофессиональной</w:t>
      </w:r>
      <w:proofErr w:type="spellEnd"/>
      <w:r w:rsidRPr="00C514DA">
        <w:rPr>
          <w:rFonts w:ascii="Times New Roman" w:hAnsi="Times New Roman" w:cs="Times New Roman"/>
          <w:sz w:val="24"/>
          <w:szCs w:val="24"/>
        </w:rPr>
        <w:t xml:space="preserve"> подготовки студентов-бакалавров к преподавательской деятельности.</w:t>
      </w:r>
    </w:p>
    <w:p w:rsidR="00C514DA" w:rsidRPr="00C514DA" w:rsidRDefault="00C514DA" w:rsidP="00C514DA">
      <w:pPr>
        <w:pStyle w:val="a5"/>
        <w:widowControl w:val="0"/>
        <w:numPr>
          <w:ilvl w:val="0"/>
          <w:numId w:val="139"/>
        </w:numPr>
        <w:tabs>
          <w:tab w:val="left" w:pos="426"/>
          <w:tab w:val="left" w:pos="851"/>
          <w:tab w:val="left" w:pos="993"/>
        </w:tabs>
        <w:spacing w:line="276" w:lineRule="auto"/>
        <w:ind w:left="0" w:right="113" w:firstLine="709"/>
        <w:contextualSpacing/>
      </w:pPr>
      <w:r w:rsidRPr="00C514DA">
        <w:rPr>
          <w:b/>
        </w:rPr>
        <w:t>Задачи практики:</w:t>
      </w:r>
    </w:p>
    <w:p w:rsidR="00C514DA" w:rsidRPr="00C514DA" w:rsidRDefault="00C514DA" w:rsidP="00C514DA">
      <w:pPr>
        <w:tabs>
          <w:tab w:val="left" w:pos="426"/>
          <w:tab w:val="left" w:pos="851"/>
          <w:tab w:val="left" w:pos="993"/>
          <w:tab w:val="left" w:pos="1080"/>
        </w:tabs>
        <w:ind w:right="113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14DA">
        <w:rPr>
          <w:rFonts w:ascii="Times New Roman" w:hAnsi="Times New Roman" w:cs="Times New Roman"/>
          <w:spacing w:val="-1"/>
          <w:sz w:val="24"/>
          <w:szCs w:val="24"/>
        </w:rPr>
        <w:t xml:space="preserve">Основными задачами </w:t>
      </w:r>
      <w:r w:rsidRPr="00C514DA">
        <w:rPr>
          <w:rFonts w:ascii="Times New Roman" w:hAnsi="Times New Roman" w:cs="Times New Roman"/>
          <w:sz w:val="24"/>
          <w:szCs w:val="24"/>
        </w:rPr>
        <w:t>практики по получению первичных профессиональных умений и навыков</w:t>
      </w:r>
      <w:r w:rsidRPr="00C514DA">
        <w:rPr>
          <w:rFonts w:ascii="Times New Roman" w:hAnsi="Times New Roman" w:cs="Times New Roman"/>
          <w:spacing w:val="-1"/>
          <w:sz w:val="24"/>
          <w:szCs w:val="24"/>
        </w:rPr>
        <w:t xml:space="preserve"> студентов-бакалавров являются:</w:t>
      </w:r>
    </w:p>
    <w:p w:rsidR="00C514DA" w:rsidRPr="00C514DA" w:rsidRDefault="00C514DA" w:rsidP="00C514DA">
      <w:pPr>
        <w:numPr>
          <w:ilvl w:val="0"/>
          <w:numId w:val="138"/>
        </w:numPr>
        <w:tabs>
          <w:tab w:val="left" w:pos="426"/>
          <w:tab w:val="left" w:pos="851"/>
          <w:tab w:val="left" w:pos="993"/>
          <w:tab w:val="left" w:pos="1080"/>
        </w:tabs>
        <w:spacing w:after="0"/>
        <w:ind w:left="0" w:right="113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14DA">
        <w:rPr>
          <w:rFonts w:ascii="Times New Roman" w:hAnsi="Times New Roman" w:cs="Times New Roman"/>
          <w:sz w:val="24"/>
          <w:szCs w:val="24"/>
        </w:rPr>
        <w:t>закрепление знаний, умений и навыков, полученных студентами в процессе изучения дисциплин педагогического профиля;</w:t>
      </w:r>
    </w:p>
    <w:p w:rsidR="00C514DA" w:rsidRPr="00C514DA" w:rsidRDefault="00C514DA" w:rsidP="00C514DA">
      <w:pPr>
        <w:numPr>
          <w:ilvl w:val="0"/>
          <w:numId w:val="138"/>
        </w:numPr>
        <w:tabs>
          <w:tab w:val="left" w:pos="426"/>
          <w:tab w:val="left" w:pos="851"/>
          <w:tab w:val="left" w:pos="993"/>
          <w:tab w:val="left" w:pos="1080"/>
        </w:tabs>
        <w:spacing w:after="0"/>
        <w:ind w:left="0" w:right="113" w:firstLine="709"/>
        <w:contextualSpacing/>
        <w:jc w:val="both"/>
        <w:rPr>
          <w:rStyle w:val="FontStyle21"/>
          <w:sz w:val="24"/>
          <w:szCs w:val="24"/>
        </w:rPr>
      </w:pPr>
      <w:r w:rsidRPr="00C514DA">
        <w:rPr>
          <w:rFonts w:ascii="Times New Roman" w:hAnsi="Times New Roman" w:cs="Times New Roman"/>
          <w:sz w:val="24"/>
          <w:szCs w:val="24"/>
        </w:rPr>
        <w:t xml:space="preserve">овладение принципами распределения </w:t>
      </w:r>
      <w:r w:rsidRPr="00C514DA">
        <w:rPr>
          <w:rStyle w:val="FontStyle21"/>
          <w:sz w:val="24"/>
          <w:szCs w:val="24"/>
        </w:rPr>
        <w:t>основных комплексов исторических источников в архивах федерального, регионального и муниципального уровня;</w:t>
      </w:r>
    </w:p>
    <w:p w:rsidR="00C514DA" w:rsidRPr="00C514DA" w:rsidRDefault="00C514DA" w:rsidP="00C514DA">
      <w:pPr>
        <w:numPr>
          <w:ilvl w:val="0"/>
          <w:numId w:val="138"/>
        </w:numPr>
        <w:tabs>
          <w:tab w:val="left" w:pos="426"/>
          <w:tab w:val="left" w:pos="851"/>
          <w:tab w:val="left" w:pos="993"/>
          <w:tab w:val="left" w:pos="1080"/>
        </w:tabs>
        <w:spacing w:after="0"/>
        <w:ind w:left="0" w:right="113" w:firstLine="709"/>
        <w:contextualSpacing/>
        <w:jc w:val="both"/>
        <w:rPr>
          <w:rFonts w:ascii="Times New Roman" w:hAnsi="Times New Roman" w:cs="Times New Roman"/>
          <w:spacing w:val="10"/>
          <w:sz w:val="24"/>
          <w:szCs w:val="24"/>
        </w:rPr>
      </w:pPr>
      <w:r w:rsidRPr="00C514DA">
        <w:rPr>
          <w:rStyle w:val="FontStyle21"/>
          <w:sz w:val="24"/>
          <w:szCs w:val="24"/>
        </w:rPr>
        <w:t>формирование представлений о современном составе, содержании документов федеральных, региональных, муниципальных и ведомственных архивов; отделов рукописей и редких фондов музеев и библиотек;</w:t>
      </w:r>
    </w:p>
    <w:p w:rsidR="00C514DA" w:rsidRPr="00C514DA" w:rsidRDefault="00C514DA" w:rsidP="00C514DA">
      <w:pPr>
        <w:numPr>
          <w:ilvl w:val="0"/>
          <w:numId w:val="138"/>
        </w:numPr>
        <w:tabs>
          <w:tab w:val="left" w:pos="142"/>
          <w:tab w:val="left" w:pos="426"/>
          <w:tab w:val="left" w:pos="851"/>
          <w:tab w:val="left" w:pos="993"/>
          <w:tab w:val="left" w:pos="1080"/>
        </w:tabs>
        <w:spacing w:after="0"/>
        <w:ind w:left="0" w:right="113" w:firstLine="709"/>
        <w:contextualSpacing/>
        <w:jc w:val="both"/>
        <w:rPr>
          <w:rStyle w:val="FontStyle21"/>
          <w:sz w:val="24"/>
          <w:szCs w:val="24"/>
        </w:rPr>
      </w:pPr>
      <w:r w:rsidRPr="00C514DA">
        <w:rPr>
          <w:rFonts w:ascii="Times New Roman" w:hAnsi="Times New Roman" w:cs="Times New Roman"/>
          <w:sz w:val="24"/>
          <w:szCs w:val="24"/>
        </w:rPr>
        <w:t xml:space="preserve">выработка основных навыков работы </w:t>
      </w:r>
      <w:r w:rsidRPr="00C514DA">
        <w:rPr>
          <w:rStyle w:val="FontStyle21"/>
          <w:sz w:val="24"/>
          <w:szCs w:val="24"/>
        </w:rPr>
        <w:t>с научно-справочным аппаратом архивов и историческими источниками;</w:t>
      </w:r>
    </w:p>
    <w:p w:rsidR="00C514DA" w:rsidRPr="00C514DA" w:rsidRDefault="00C514DA" w:rsidP="00C514DA">
      <w:pPr>
        <w:numPr>
          <w:ilvl w:val="0"/>
          <w:numId w:val="138"/>
        </w:numPr>
        <w:tabs>
          <w:tab w:val="left" w:pos="142"/>
          <w:tab w:val="left" w:pos="426"/>
          <w:tab w:val="left" w:pos="851"/>
          <w:tab w:val="left" w:pos="993"/>
          <w:tab w:val="left" w:pos="1080"/>
        </w:tabs>
        <w:spacing w:after="0"/>
        <w:ind w:left="0" w:right="113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14DA">
        <w:rPr>
          <w:rFonts w:ascii="Times New Roman" w:hAnsi="Times New Roman" w:cs="Times New Roman"/>
          <w:sz w:val="24"/>
          <w:szCs w:val="24"/>
        </w:rPr>
        <w:t>закрепление навыков самообразования и самосовершенствования, содействие активизации научно-педагогической деятельности студентов-бакалавров.</w:t>
      </w:r>
    </w:p>
    <w:tbl>
      <w:tblPr>
        <w:tblW w:w="0" w:type="auto"/>
        <w:tblLook w:val="0000"/>
      </w:tblPr>
      <w:tblGrid>
        <w:gridCol w:w="14709"/>
      </w:tblGrid>
      <w:tr w:rsidR="00C514DA" w:rsidRPr="00C514DA" w:rsidTr="0066081D">
        <w:tc>
          <w:tcPr>
            <w:tcW w:w="14709" w:type="dxa"/>
          </w:tcPr>
          <w:p w:rsidR="00C514DA" w:rsidRPr="00C514DA" w:rsidRDefault="00C514DA" w:rsidP="00C514DA">
            <w:pPr>
              <w:pStyle w:val="2"/>
              <w:keepLines/>
              <w:widowControl w:val="0"/>
              <w:numPr>
                <w:ilvl w:val="0"/>
                <w:numId w:val="139"/>
              </w:numPr>
              <w:tabs>
                <w:tab w:val="left" w:pos="426"/>
                <w:tab w:val="left" w:pos="851"/>
                <w:tab w:val="left" w:pos="993"/>
              </w:tabs>
              <w:spacing w:before="0" w:after="0"/>
              <w:ind w:left="0" w:right="113" w:firstLine="709"/>
              <w:contextualSpacing/>
              <w:jc w:val="both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C514DA">
              <w:rPr>
                <w:rFonts w:ascii="Times New Roman" w:hAnsi="Times New Roman" w:cs="Times New Roman"/>
                <w:bCs w:val="0"/>
                <w:sz w:val="24"/>
                <w:szCs w:val="24"/>
              </w:rPr>
              <w:lastRenderedPageBreak/>
              <w:t xml:space="preserve">Студент должен </w:t>
            </w:r>
          </w:p>
          <w:p w:rsidR="00C514DA" w:rsidRPr="00C514DA" w:rsidRDefault="00C514DA" w:rsidP="0066081D">
            <w:pPr>
              <w:pStyle w:val="2"/>
              <w:tabs>
                <w:tab w:val="left" w:pos="426"/>
                <w:tab w:val="left" w:pos="851"/>
                <w:tab w:val="left" w:pos="993"/>
              </w:tabs>
              <w:spacing w:before="0"/>
              <w:ind w:right="113" w:firstLine="709"/>
              <w:contextualSpacing/>
              <w:jc w:val="both"/>
              <w:rPr>
                <w:rFonts w:ascii="Times New Roman" w:hAnsi="Times New Roman" w:cs="Times New Roman"/>
                <w:bCs w:val="0"/>
                <w:i w:val="0"/>
                <w:sz w:val="24"/>
                <w:szCs w:val="24"/>
              </w:rPr>
            </w:pPr>
            <w:r w:rsidRPr="00C514DA">
              <w:rPr>
                <w:rFonts w:ascii="Times New Roman" w:hAnsi="Times New Roman" w:cs="Times New Roman"/>
                <w:bCs w:val="0"/>
                <w:i w:val="0"/>
                <w:sz w:val="24"/>
                <w:szCs w:val="24"/>
              </w:rPr>
              <w:t>знать:</w:t>
            </w:r>
          </w:p>
          <w:p w:rsidR="00C514DA" w:rsidRPr="00C514DA" w:rsidRDefault="00C514DA" w:rsidP="0066081D">
            <w:pPr>
              <w:tabs>
                <w:tab w:val="left" w:pos="426"/>
                <w:tab w:val="left" w:pos="851"/>
                <w:tab w:val="left" w:pos="99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4DA">
              <w:rPr>
                <w:rFonts w:ascii="Times New Roman" w:hAnsi="Times New Roman" w:cs="Times New Roman"/>
                <w:sz w:val="24"/>
                <w:szCs w:val="24"/>
              </w:rPr>
              <w:t>- методику организации и проведения археологических экспедиций;</w:t>
            </w:r>
          </w:p>
          <w:p w:rsidR="00C514DA" w:rsidRPr="00C514DA" w:rsidRDefault="00C514DA" w:rsidP="0066081D">
            <w:pPr>
              <w:tabs>
                <w:tab w:val="left" w:pos="426"/>
                <w:tab w:val="left" w:pos="851"/>
                <w:tab w:val="left" w:pos="99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4DA">
              <w:rPr>
                <w:rFonts w:ascii="Times New Roman" w:hAnsi="Times New Roman" w:cs="Times New Roman"/>
                <w:sz w:val="24"/>
                <w:szCs w:val="24"/>
              </w:rPr>
              <w:t>- технику безопасности при работе на раскопках;</w:t>
            </w:r>
          </w:p>
          <w:p w:rsidR="00C514DA" w:rsidRPr="00C514DA" w:rsidRDefault="00C514DA" w:rsidP="0066081D">
            <w:pPr>
              <w:tabs>
                <w:tab w:val="left" w:pos="426"/>
                <w:tab w:val="left" w:pos="851"/>
                <w:tab w:val="left" w:pos="99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4DA">
              <w:rPr>
                <w:rFonts w:ascii="Times New Roman" w:hAnsi="Times New Roman" w:cs="Times New Roman"/>
                <w:sz w:val="24"/>
                <w:szCs w:val="24"/>
              </w:rPr>
              <w:t>- правовые акты, связанные с охраной и изучением памятников археологии.</w:t>
            </w:r>
          </w:p>
          <w:p w:rsidR="00C514DA" w:rsidRPr="00C514DA" w:rsidRDefault="00C514DA" w:rsidP="0066081D">
            <w:pPr>
              <w:pStyle w:val="2"/>
              <w:tabs>
                <w:tab w:val="left" w:pos="426"/>
                <w:tab w:val="left" w:pos="851"/>
                <w:tab w:val="left" w:pos="993"/>
              </w:tabs>
              <w:spacing w:before="0"/>
              <w:ind w:right="113" w:firstLine="709"/>
              <w:contextualSpacing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highlight w:val="yellow"/>
              </w:rPr>
            </w:pPr>
          </w:p>
        </w:tc>
      </w:tr>
      <w:tr w:rsidR="00C514DA" w:rsidRPr="00C514DA" w:rsidTr="0066081D">
        <w:tc>
          <w:tcPr>
            <w:tcW w:w="14709" w:type="dxa"/>
          </w:tcPr>
          <w:p w:rsidR="00C514DA" w:rsidRPr="00C514DA" w:rsidRDefault="00C514DA" w:rsidP="0066081D">
            <w:pPr>
              <w:tabs>
                <w:tab w:val="left" w:pos="426"/>
                <w:tab w:val="left" w:pos="851"/>
                <w:tab w:val="left" w:pos="993"/>
              </w:tabs>
              <w:ind w:right="113" w:firstLine="709"/>
              <w:contextualSpacing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C514D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уметь:</w:t>
            </w:r>
          </w:p>
          <w:p w:rsidR="00C514DA" w:rsidRPr="00C514DA" w:rsidRDefault="00C514DA" w:rsidP="0066081D">
            <w:pPr>
              <w:tabs>
                <w:tab w:val="left" w:pos="426"/>
                <w:tab w:val="left" w:pos="851"/>
                <w:tab w:val="left" w:pos="99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4DA">
              <w:rPr>
                <w:rFonts w:ascii="Times New Roman" w:hAnsi="Times New Roman" w:cs="Times New Roman"/>
                <w:sz w:val="24"/>
                <w:szCs w:val="24"/>
              </w:rPr>
              <w:t xml:space="preserve">- ориентироваться на местности, используя компас и </w:t>
            </w:r>
            <w:r w:rsidRPr="00C514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C514DA">
              <w:rPr>
                <w:rFonts w:ascii="Times New Roman" w:hAnsi="Times New Roman" w:cs="Times New Roman"/>
                <w:sz w:val="24"/>
                <w:szCs w:val="24"/>
              </w:rPr>
              <w:t>-навигатор;</w:t>
            </w:r>
          </w:p>
          <w:p w:rsidR="00C514DA" w:rsidRPr="00C514DA" w:rsidRDefault="00C514DA" w:rsidP="0066081D">
            <w:pPr>
              <w:tabs>
                <w:tab w:val="left" w:pos="426"/>
                <w:tab w:val="left" w:pos="851"/>
                <w:tab w:val="left" w:pos="99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4DA">
              <w:rPr>
                <w:rFonts w:ascii="Times New Roman" w:hAnsi="Times New Roman" w:cs="Times New Roman"/>
                <w:sz w:val="24"/>
                <w:szCs w:val="24"/>
              </w:rPr>
              <w:t>- вести полевой дневник раскопок;</w:t>
            </w:r>
          </w:p>
          <w:p w:rsidR="00C514DA" w:rsidRPr="00C514DA" w:rsidRDefault="00C514DA" w:rsidP="0066081D">
            <w:pPr>
              <w:tabs>
                <w:tab w:val="left" w:pos="426"/>
                <w:tab w:val="left" w:pos="851"/>
                <w:tab w:val="left" w:pos="99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4DA">
              <w:rPr>
                <w:rFonts w:ascii="Times New Roman" w:hAnsi="Times New Roman" w:cs="Times New Roman"/>
                <w:sz w:val="24"/>
                <w:szCs w:val="24"/>
              </w:rPr>
              <w:t>- работать с инвентарем и теодолитом (нивелиром) в полевых условиях;</w:t>
            </w:r>
          </w:p>
          <w:p w:rsidR="00C514DA" w:rsidRPr="00C514DA" w:rsidRDefault="00C514DA" w:rsidP="0066081D">
            <w:pPr>
              <w:tabs>
                <w:tab w:val="left" w:pos="426"/>
                <w:tab w:val="left" w:pos="851"/>
                <w:tab w:val="left" w:pos="99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4DA">
              <w:rPr>
                <w:rFonts w:ascii="Times New Roman" w:hAnsi="Times New Roman" w:cs="Times New Roman"/>
                <w:sz w:val="24"/>
                <w:szCs w:val="24"/>
              </w:rPr>
              <w:t>- составлять полевую опись найденных артефактов;</w:t>
            </w:r>
          </w:p>
          <w:p w:rsidR="00C514DA" w:rsidRPr="00C514DA" w:rsidRDefault="00C514DA" w:rsidP="0066081D">
            <w:pPr>
              <w:tabs>
                <w:tab w:val="left" w:pos="426"/>
                <w:tab w:val="left" w:pos="851"/>
                <w:tab w:val="left" w:pos="99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4DA">
              <w:rPr>
                <w:rFonts w:ascii="Times New Roman" w:hAnsi="Times New Roman" w:cs="Times New Roman"/>
                <w:sz w:val="24"/>
                <w:szCs w:val="24"/>
              </w:rPr>
              <w:t>- фиксировать артефакты на план раскопа.</w:t>
            </w:r>
          </w:p>
          <w:p w:rsidR="00C514DA" w:rsidRPr="00C514DA" w:rsidRDefault="00C514DA" w:rsidP="0066081D">
            <w:pPr>
              <w:tabs>
                <w:tab w:val="left" w:pos="426"/>
                <w:tab w:val="left" w:pos="851"/>
                <w:tab w:val="left" w:pos="993"/>
              </w:tabs>
              <w:ind w:right="113" w:firstLine="709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</w:pPr>
          </w:p>
        </w:tc>
      </w:tr>
      <w:tr w:rsidR="00C514DA" w:rsidRPr="00C514DA" w:rsidTr="0066081D">
        <w:tc>
          <w:tcPr>
            <w:tcW w:w="14709" w:type="dxa"/>
          </w:tcPr>
          <w:p w:rsidR="00C514DA" w:rsidRPr="00C514DA" w:rsidRDefault="00C514DA" w:rsidP="0066081D">
            <w:pPr>
              <w:tabs>
                <w:tab w:val="left" w:pos="426"/>
                <w:tab w:val="left" w:pos="851"/>
                <w:tab w:val="left" w:pos="99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4DA">
              <w:rPr>
                <w:rFonts w:ascii="Times New Roman" w:hAnsi="Times New Roman" w:cs="Times New Roman"/>
                <w:b/>
                <w:sz w:val="24"/>
                <w:szCs w:val="24"/>
              </w:rPr>
              <w:t>владеть навыками:</w:t>
            </w:r>
          </w:p>
          <w:p w:rsidR="00C514DA" w:rsidRPr="00C514DA" w:rsidRDefault="00C514DA" w:rsidP="0066081D">
            <w:pPr>
              <w:tabs>
                <w:tab w:val="left" w:pos="426"/>
                <w:tab w:val="left" w:pos="851"/>
                <w:tab w:val="left" w:pos="993"/>
                <w:tab w:val="left" w:pos="14601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4DA">
              <w:rPr>
                <w:rFonts w:ascii="Times New Roman" w:hAnsi="Times New Roman" w:cs="Times New Roman"/>
                <w:sz w:val="24"/>
                <w:szCs w:val="24"/>
              </w:rPr>
              <w:t>- первичной консервации и реставрации находок в полевых и лабораторных условиях;</w:t>
            </w:r>
          </w:p>
          <w:p w:rsidR="00C514DA" w:rsidRPr="00C514DA" w:rsidRDefault="00C514DA" w:rsidP="0066081D">
            <w:pPr>
              <w:tabs>
                <w:tab w:val="left" w:pos="426"/>
                <w:tab w:val="left" w:pos="851"/>
                <w:tab w:val="left" w:pos="99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4DA">
              <w:rPr>
                <w:rFonts w:ascii="Times New Roman" w:hAnsi="Times New Roman" w:cs="Times New Roman"/>
                <w:sz w:val="24"/>
                <w:szCs w:val="24"/>
              </w:rPr>
              <w:t>- фиксации археологических материалов;</w:t>
            </w:r>
          </w:p>
          <w:p w:rsidR="00C514DA" w:rsidRPr="00C514DA" w:rsidRDefault="00C514DA" w:rsidP="0066081D">
            <w:pPr>
              <w:tabs>
                <w:tab w:val="left" w:pos="426"/>
                <w:tab w:val="left" w:pos="851"/>
                <w:tab w:val="left" w:pos="99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4DA">
              <w:rPr>
                <w:rFonts w:ascii="Times New Roman" w:hAnsi="Times New Roman" w:cs="Times New Roman"/>
                <w:sz w:val="24"/>
                <w:szCs w:val="24"/>
              </w:rPr>
              <w:t>-инструментальной съемки топографических планов памятников археологии;</w:t>
            </w:r>
          </w:p>
          <w:p w:rsidR="00C514DA" w:rsidRPr="00C514DA" w:rsidRDefault="00C514DA" w:rsidP="0066081D">
            <w:pPr>
              <w:tabs>
                <w:tab w:val="left" w:pos="426"/>
                <w:tab w:val="left" w:pos="851"/>
                <w:tab w:val="left" w:pos="99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4DA">
              <w:rPr>
                <w:rFonts w:ascii="Times New Roman" w:hAnsi="Times New Roman" w:cs="Times New Roman"/>
                <w:sz w:val="24"/>
                <w:szCs w:val="24"/>
              </w:rPr>
              <w:t>- установки и снятия палаточного лагеря;</w:t>
            </w:r>
          </w:p>
          <w:p w:rsidR="00C514DA" w:rsidRPr="00C514DA" w:rsidRDefault="00C514DA" w:rsidP="0066081D">
            <w:pPr>
              <w:tabs>
                <w:tab w:val="left" w:pos="426"/>
                <w:tab w:val="left" w:pos="851"/>
                <w:tab w:val="left" w:pos="993"/>
              </w:tabs>
              <w:autoSpaceDE w:val="0"/>
              <w:autoSpaceDN w:val="0"/>
              <w:adjustRightInd w:val="0"/>
              <w:ind w:right="113" w:firstLine="709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</w:pPr>
            <w:r w:rsidRPr="00C514DA">
              <w:rPr>
                <w:rFonts w:ascii="Times New Roman" w:hAnsi="Times New Roman" w:cs="Times New Roman"/>
                <w:sz w:val="24"/>
                <w:szCs w:val="24"/>
              </w:rPr>
              <w:t>-приемами рекультивации раскопа по окончании полевых исследований</w:t>
            </w:r>
          </w:p>
        </w:tc>
      </w:tr>
      <w:tr w:rsidR="00C514DA" w:rsidRPr="00C514DA" w:rsidTr="0066081D">
        <w:tc>
          <w:tcPr>
            <w:tcW w:w="14709" w:type="dxa"/>
          </w:tcPr>
          <w:p w:rsidR="00C514DA" w:rsidRPr="00C514DA" w:rsidRDefault="00C514DA" w:rsidP="00C514DA">
            <w:pPr>
              <w:pStyle w:val="a3"/>
              <w:widowControl w:val="0"/>
              <w:numPr>
                <w:ilvl w:val="0"/>
                <w:numId w:val="139"/>
              </w:numPr>
              <w:tabs>
                <w:tab w:val="left" w:pos="426"/>
                <w:tab w:val="left" w:pos="851"/>
                <w:tab w:val="left" w:pos="993"/>
              </w:tabs>
              <w:spacing w:after="0"/>
              <w:ind w:left="0" w:right="113" w:firstLine="709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514DA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У студента должны быть сформированы элементы следующих компетенций: </w:t>
            </w:r>
          </w:p>
          <w:p w:rsidR="00C514DA" w:rsidRPr="00C514DA" w:rsidRDefault="00C514DA" w:rsidP="0066081D">
            <w:pPr>
              <w:tabs>
                <w:tab w:val="left" w:pos="426"/>
                <w:tab w:val="left" w:pos="851"/>
                <w:tab w:val="left" w:pos="99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4DA">
              <w:rPr>
                <w:rFonts w:ascii="Times New Roman" w:hAnsi="Times New Roman" w:cs="Times New Roman"/>
                <w:sz w:val="24"/>
                <w:szCs w:val="24"/>
              </w:rPr>
              <w:t>В результате прохождения данной учебной практики студенты должны приобрести следующие практические навыки, умения, освоить компетенции:</w:t>
            </w:r>
          </w:p>
          <w:p w:rsidR="00C514DA" w:rsidRPr="00C514DA" w:rsidRDefault="00C514DA" w:rsidP="0066081D">
            <w:pPr>
              <w:tabs>
                <w:tab w:val="left" w:pos="426"/>
                <w:tab w:val="left" w:pos="851"/>
                <w:tab w:val="left" w:pos="993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4DA">
              <w:rPr>
                <w:rFonts w:ascii="Times New Roman" w:hAnsi="Times New Roman" w:cs="Times New Roman"/>
                <w:sz w:val="24"/>
                <w:szCs w:val="24"/>
              </w:rPr>
              <w:t>ПК-1 способностью использовать в исторических исследованиях базовые знания в области всеобщей и отечественной истории;</w:t>
            </w:r>
          </w:p>
          <w:p w:rsidR="00C514DA" w:rsidRPr="00C514DA" w:rsidRDefault="00C514DA" w:rsidP="0066081D">
            <w:pPr>
              <w:tabs>
                <w:tab w:val="left" w:pos="426"/>
                <w:tab w:val="left" w:pos="851"/>
                <w:tab w:val="left" w:pos="993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4DA">
              <w:rPr>
                <w:rFonts w:ascii="Times New Roman" w:hAnsi="Times New Roman" w:cs="Times New Roman"/>
                <w:sz w:val="24"/>
                <w:szCs w:val="24"/>
              </w:rPr>
              <w:t>ПК-2 способностью использовать в исторических исследованиях базовые знания в области археологии и этнологии;</w:t>
            </w:r>
          </w:p>
          <w:p w:rsidR="00C514DA" w:rsidRPr="00C514DA" w:rsidRDefault="00C514DA" w:rsidP="0066081D">
            <w:pPr>
              <w:tabs>
                <w:tab w:val="left" w:pos="426"/>
                <w:tab w:val="left" w:pos="851"/>
                <w:tab w:val="left" w:pos="99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  <w:r w:rsidRPr="00C514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ПК-6 способностью понимать, критически анализировать и использовать базовую историческую информацию</w:t>
            </w:r>
          </w:p>
        </w:tc>
      </w:tr>
    </w:tbl>
    <w:p w:rsidR="00C514DA" w:rsidRPr="00C514DA" w:rsidRDefault="00C514DA" w:rsidP="00C514DA">
      <w:pPr>
        <w:pStyle w:val="ac"/>
        <w:numPr>
          <w:ilvl w:val="0"/>
          <w:numId w:val="139"/>
        </w:numPr>
        <w:tabs>
          <w:tab w:val="left" w:pos="360"/>
          <w:tab w:val="left" w:pos="426"/>
          <w:tab w:val="left" w:pos="851"/>
          <w:tab w:val="left" w:pos="993"/>
        </w:tabs>
        <w:spacing w:line="276" w:lineRule="auto"/>
        <w:ind w:left="0" w:right="113" w:firstLine="709"/>
        <w:contextualSpacing/>
        <w:jc w:val="both"/>
        <w:rPr>
          <w:rFonts w:ascii="Times New Roman" w:hAnsi="Times New Roman" w:cs="Times New Roman"/>
          <w:b/>
          <w:bCs/>
        </w:rPr>
      </w:pPr>
      <w:r w:rsidRPr="00C514DA">
        <w:rPr>
          <w:rFonts w:ascii="Times New Roman" w:hAnsi="Times New Roman" w:cs="Times New Roman"/>
          <w:b/>
          <w:bCs/>
        </w:rPr>
        <w:t>Способы проведения практики:</w:t>
      </w:r>
    </w:p>
    <w:p w:rsidR="00C514DA" w:rsidRPr="00C514DA" w:rsidRDefault="00C514DA" w:rsidP="00C514DA">
      <w:pPr>
        <w:tabs>
          <w:tab w:val="left" w:pos="426"/>
          <w:tab w:val="left" w:pos="851"/>
          <w:tab w:val="left" w:pos="993"/>
        </w:tabs>
        <w:ind w:right="113"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514DA">
        <w:rPr>
          <w:rFonts w:ascii="Times New Roman" w:hAnsi="Times New Roman" w:cs="Times New Roman"/>
          <w:b/>
          <w:sz w:val="24"/>
          <w:szCs w:val="24"/>
        </w:rPr>
        <w:t>Выездная, стационарная</w:t>
      </w:r>
    </w:p>
    <w:p w:rsidR="00C514DA" w:rsidRPr="00C514DA" w:rsidRDefault="00C514DA" w:rsidP="00C514DA">
      <w:pPr>
        <w:pStyle w:val="ac"/>
        <w:numPr>
          <w:ilvl w:val="0"/>
          <w:numId w:val="139"/>
        </w:numPr>
        <w:tabs>
          <w:tab w:val="left" w:pos="360"/>
          <w:tab w:val="left" w:pos="426"/>
          <w:tab w:val="left" w:pos="851"/>
          <w:tab w:val="left" w:pos="993"/>
        </w:tabs>
        <w:spacing w:line="276" w:lineRule="auto"/>
        <w:ind w:left="0" w:right="113" w:firstLine="709"/>
        <w:contextualSpacing/>
        <w:jc w:val="both"/>
        <w:rPr>
          <w:rFonts w:ascii="Times New Roman" w:hAnsi="Times New Roman" w:cs="Times New Roman"/>
          <w:b/>
          <w:bCs/>
        </w:rPr>
      </w:pPr>
      <w:r w:rsidRPr="00C514DA">
        <w:rPr>
          <w:rFonts w:ascii="Times New Roman" w:hAnsi="Times New Roman" w:cs="Times New Roman"/>
          <w:b/>
          <w:bCs/>
        </w:rPr>
        <w:lastRenderedPageBreak/>
        <w:t>Формы проведения практики</w:t>
      </w:r>
    </w:p>
    <w:p w:rsidR="00C514DA" w:rsidRPr="00C514DA" w:rsidRDefault="00C514DA" w:rsidP="00C514DA">
      <w:pPr>
        <w:pStyle w:val="a3"/>
        <w:widowControl w:val="0"/>
        <w:tabs>
          <w:tab w:val="left" w:pos="426"/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14DA">
        <w:rPr>
          <w:rFonts w:ascii="Times New Roman" w:hAnsi="Times New Roman"/>
          <w:sz w:val="24"/>
          <w:szCs w:val="24"/>
        </w:rPr>
        <w:t xml:space="preserve">Проведение осуществляется в двух формах – археологическая полевая практика и лабораторная археологическая практика. </w:t>
      </w:r>
    </w:p>
    <w:p w:rsidR="00C514DA" w:rsidRPr="00C514DA" w:rsidRDefault="00C514DA" w:rsidP="00C514DA">
      <w:pPr>
        <w:pStyle w:val="a3"/>
        <w:numPr>
          <w:ilvl w:val="0"/>
          <w:numId w:val="139"/>
        </w:numPr>
        <w:tabs>
          <w:tab w:val="left" w:pos="426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C514DA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C514DA">
        <w:rPr>
          <w:rFonts w:ascii="Times New Roman" w:hAnsi="Times New Roman"/>
          <w:i/>
          <w:sz w:val="24"/>
          <w:szCs w:val="24"/>
        </w:rPr>
        <w:t>(в ЗЕТ):</w:t>
      </w:r>
      <w:r w:rsidRPr="00C514DA">
        <w:rPr>
          <w:rFonts w:ascii="Times New Roman" w:hAnsi="Times New Roman"/>
          <w:b/>
          <w:i/>
          <w:sz w:val="24"/>
          <w:szCs w:val="24"/>
        </w:rPr>
        <w:t xml:space="preserve">3 ЗЕТ. </w:t>
      </w:r>
    </w:p>
    <w:p w:rsidR="00C514DA" w:rsidRPr="00C514DA" w:rsidRDefault="00C514DA" w:rsidP="00C514DA">
      <w:pPr>
        <w:pStyle w:val="a3"/>
        <w:numPr>
          <w:ilvl w:val="0"/>
          <w:numId w:val="139"/>
        </w:numPr>
        <w:tabs>
          <w:tab w:val="left" w:pos="426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C514DA">
        <w:rPr>
          <w:rFonts w:ascii="Times New Roman" w:hAnsi="Times New Roman"/>
          <w:b/>
          <w:sz w:val="24"/>
          <w:szCs w:val="24"/>
        </w:rPr>
        <w:t>Форма контроля: зачет с оценкой (</w:t>
      </w:r>
      <w:r w:rsidRPr="00C514DA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C514DA">
        <w:rPr>
          <w:rFonts w:ascii="Times New Roman" w:hAnsi="Times New Roman"/>
          <w:b/>
          <w:sz w:val="24"/>
          <w:szCs w:val="24"/>
        </w:rPr>
        <w:t xml:space="preserve"> семестр).</w:t>
      </w:r>
    </w:p>
    <w:p w:rsidR="00C514DA" w:rsidRPr="00C514DA" w:rsidRDefault="00C514DA" w:rsidP="00C514DA">
      <w:pPr>
        <w:pStyle w:val="a3"/>
        <w:numPr>
          <w:ilvl w:val="0"/>
          <w:numId w:val="139"/>
        </w:numPr>
        <w:tabs>
          <w:tab w:val="left" w:pos="0"/>
          <w:tab w:val="left" w:pos="426"/>
          <w:tab w:val="left" w:pos="851"/>
          <w:tab w:val="left" w:pos="993"/>
        </w:tabs>
        <w:spacing w:after="0"/>
        <w:ind w:left="0" w:right="113" w:firstLine="709"/>
        <w:jc w:val="both"/>
        <w:rPr>
          <w:rFonts w:ascii="Times New Roman" w:hAnsi="Times New Roman"/>
          <w:b/>
          <w:sz w:val="24"/>
          <w:szCs w:val="24"/>
        </w:rPr>
      </w:pPr>
      <w:r w:rsidRPr="00C514DA">
        <w:rPr>
          <w:rFonts w:ascii="Times New Roman" w:hAnsi="Times New Roman"/>
          <w:b/>
          <w:sz w:val="24"/>
          <w:szCs w:val="24"/>
        </w:rPr>
        <w:t>Место проведения практики</w:t>
      </w:r>
    </w:p>
    <w:p w:rsidR="00C514DA" w:rsidRPr="00C514DA" w:rsidRDefault="00C514DA" w:rsidP="00C514DA">
      <w:pPr>
        <w:pStyle w:val="a3"/>
        <w:widowControl w:val="0"/>
        <w:tabs>
          <w:tab w:val="left" w:pos="426"/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14DA">
        <w:rPr>
          <w:rFonts w:ascii="Times New Roman" w:hAnsi="Times New Roman"/>
          <w:sz w:val="24"/>
          <w:szCs w:val="24"/>
        </w:rPr>
        <w:t>Практика проводится на раскопках памятников археологии на территории Ростовской области и сопредельных регионов России.</w:t>
      </w:r>
    </w:p>
    <w:p w:rsidR="00C514DA" w:rsidRPr="00C514DA" w:rsidRDefault="00C514DA" w:rsidP="00C514DA">
      <w:pPr>
        <w:pStyle w:val="Default"/>
        <w:numPr>
          <w:ilvl w:val="0"/>
          <w:numId w:val="139"/>
        </w:numPr>
        <w:tabs>
          <w:tab w:val="left" w:pos="426"/>
          <w:tab w:val="left" w:pos="567"/>
          <w:tab w:val="left" w:pos="709"/>
          <w:tab w:val="left" w:pos="851"/>
          <w:tab w:val="left" w:pos="993"/>
        </w:tabs>
        <w:spacing w:line="276" w:lineRule="auto"/>
        <w:ind w:left="0" w:right="113" w:firstLine="709"/>
        <w:contextualSpacing/>
        <w:jc w:val="both"/>
        <w:rPr>
          <w:color w:val="auto"/>
        </w:rPr>
      </w:pPr>
      <w:r w:rsidRPr="00C514DA">
        <w:rPr>
          <w:b/>
          <w:color w:val="auto"/>
        </w:rPr>
        <w:t xml:space="preserve">Конкретные задания студентам, содержание работы </w:t>
      </w:r>
      <w:r w:rsidRPr="00C514DA">
        <w:rPr>
          <w:color w:val="auto"/>
        </w:rPr>
        <w:t>на период прохождения археологической практики определено в РПД и в Фонде оценочных средств по данному виду практики.</w:t>
      </w:r>
    </w:p>
    <w:p w:rsidR="00C514DA" w:rsidRPr="00C514DA" w:rsidRDefault="00C514DA" w:rsidP="00C514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514DA" w:rsidRPr="00C514DA" w:rsidRDefault="00C514DA" w:rsidP="00C514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274A3" w:rsidRPr="00A274A3" w:rsidRDefault="00A274A3" w:rsidP="00A274A3">
      <w:pPr>
        <w:shd w:val="clear" w:color="auto" w:fill="FFFFFF"/>
        <w:tabs>
          <w:tab w:val="left" w:pos="851"/>
        </w:tabs>
        <w:ind w:right="113" w:firstLine="709"/>
        <w:jc w:val="center"/>
        <w:rPr>
          <w:b/>
          <w:sz w:val="24"/>
          <w:szCs w:val="24"/>
          <w:u w:val="single"/>
        </w:rPr>
      </w:pPr>
      <w:r w:rsidRPr="00A274A3">
        <w:rPr>
          <w:b/>
          <w:sz w:val="24"/>
          <w:szCs w:val="24"/>
          <w:u w:val="single"/>
        </w:rPr>
        <w:t>АННОТАЦИЯ</w:t>
      </w:r>
    </w:p>
    <w:p w:rsidR="00A274A3" w:rsidRPr="00A274A3" w:rsidRDefault="00A274A3" w:rsidP="00A274A3">
      <w:pPr>
        <w:shd w:val="clear" w:color="auto" w:fill="FFFFFF"/>
        <w:tabs>
          <w:tab w:val="left" w:pos="851"/>
        </w:tabs>
        <w:ind w:right="113" w:firstLine="709"/>
        <w:jc w:val="center"/>
        <w:rPr>
          <w:b/>
          <w:sz w:val="24"/>
          <w:szCs w:val="24"/>
          <w:u w:val="single"/>
        </w:rPr>
      </w:pPr>
      <w:r w:rsidRPr="00A274A3">
        <w:rPr>
          <w:b/>
          <w:sz w:val="24"/>
          <w:szCs w:val="24"/>
          <w:u w:val="single"/>
        </w:rPr>
        <w:t>Б2.Б.02(У</w:t>
      </w:r>
      <w:proofErr w:type="gramStart"/>
      <w:r w:rsidRPr="00A274A3">
        <w:rPr>
          <w:b/>
          <w:sz w:val="24"/>
          <w:szCs w:val="24"/>
          <w:u w:val="single"/>
        </w:rPr>
        <w:t>)</w:t>
      </w:r>
      <w:r w:rsidR="00D0519A" w:rsidRPr="00D0519A">
        <w:rPr>
          <w:b/>
          <w:sz w:val="36"/>
          <w:szCs w:val="24"/>
          <w:u w:val="single"/>
        </w:rPr>
        <w:t>П</w:t>
      </w:r>
      <w:proofErr w:type="gramEnd"/>
      <w:r w:rsidRPr="00D0519A">
        <w:rPr>
          <w:b/>
          <w:sz w:val="24"/>
          <w:szCs w:val="24"/>
          <w:u w:val="single"/>
        </w:rPr>
        <w:t>р</w:t>
      </w:r>
      <w:r w:rsidRPr="00A274A3">
        <w:rPr>
          <w:b/>
          <w:sz w:val="24"/>
          <w:szCs w:val="24"/>
          <w:u w:val="single"/>
        </w:rPr>
        <w:t>актика по получению первичных профессиональных умений и навыков</w:t>
      </w:r>
    </w:p>
    <w:p w:rsidR="00A274A3" w:rsidRPr="00A274A3" w:rsidRDefault="00A274A3" w:rsidP="00A274A3">
      <w:pPr>
        <w:shd w:val="clear" w:color="auto" w:fill="FFFFFF"/>
        <w:tabs>
          <w:tab w:val="left" w:pos="993"/>
        </w:tabs>
        <w:ind w:right="113" w:firstLine="709"/>
        <w:jc w:val="center"/>
        <w:rPr>
          <w:b/>
          <w:sz w:val="24"/>
          <w:szCs w:val="24"/>
          <w:u w:val="single"/>
        </w:rPr>
      </w:pPr>
      <w:r w:rsidRPr="00A274A3">
        <w:rPr>
          <w:b/>
          <w:sz w:val="24"/>
          <w:szCs w:val="24"/>
          <w:u w:val="single"/>
        </w:rPr>
        <w:t>(архивно-музейная)</w:t>
      </w:r>
    </w:p>
    <w:p w:rsidR="00A274A3" w:rsidRPr="00A274A3" w:rsidRDefault="00A274A3" w:rsidP="00A274A3">
      <w:pPr>
        <w:shd w:val="clear" w:color="auto" w:fill="FFFFFF"/>
        <w:tabs>
          <w:tab w:val="left" w:pos="993"/>
        </w:tabs>
        <w:ind w:right="113" w:firstLine="709"/>
        <w:jc w:val="center"/>
        <w:rPr>
          <w:b/>
          <w:sz w:val="24"/>
          <w:szCs w:val="24"/>
        </w:rPr>
      </w:pPr>
    </w:p>
    <w:p w:rsidR="00A274A3" w:rsidRPr="00A274A3" w:rsidRDefault="00A274A3" w:rsidP="00A274A3">
      <w:pPr>
        <w:pStyle w:val="Default"/>
        <w:tabs>
          <w:tab w:val="left" w:pos="567"/>
          <w:tab w:val="left" w:pos="709"/>
          <w:tab w:val="left" w:pos="993"/>
        </w:tabs>
        <w:spacing w:line="276" w:lineRule="auto"/>
        <w:ind w:right="113" w:firstLine="709"/>
        <w:jc w:val="both"/>
      </w:pPr>
      <w:r w:rsidRPr="00A274A3">
        <w:rPr>
          <w:b/>
        </w:rPr>
        <w:t>Практика по получению первичных профессиональных умений и навыков</w:t>
      </w:r>
      <w:r w:rsidRPr="00A274A3">
        <w:t xml:space="preserve"> – </w:t>
      </w:r>
      <w:r w:rsidRPr="00A274A3">
        <w:rPr>
          <w:b/>
        </w:rPr>
        <w:t xml:space="preserve">Архивно-музейная практика </w:t>
      </w:r>
      <w:r w:rsidRPr="00A274A3">
        <w:t xml:space="preserve">– проводится выпускающей кафедрой истории. </w:t>
      </w:r>
    </w:p>
    <w:p w:rsidR="00A274A3" w:rsidRPr="00A274A3" w:rsidRDefault="00A274A3" w:rsidP="00A274A3">
      <w:pPr>
        <w:pStyle w:val="a3"/>
        <w:widowControl w:val="0"/>
        <w:numPr>
          <w:ilvl w:val="0"/>
          <w:numId w:val="142"/>
        </w:numPr>
        <w:tabs>
          <w:tab w:val="left" w:pos="993"/>
          <w:tab w:val="right" w:leader="underscore" w:pos="8505"/>
        </w:tabs>
        <w:spacing w:after="0"/>
        <w:ind w:right="113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74A3">
        <w:rPr>
          <w:rFonts w:ascii="Times New Roman" w:hAnsi="Times New Roman"/>
          <w:b/>
          <w:sz w:val="24"/>
          <w:szCs w:val="24"/>
          <w:lang w:eastAsia="ru-RU"/>
        </w:rPr>
        <w:t>Цель практики:</w:t>
      </w:r>
    </w:p>
    <w:p w:rsidR="00A274A3" w:rsidRPr="00A274A3" w:rsidRDefault="00A274A3" w:rsidP="00A274A3">
      <w:pPr>
        <w:pStyle w:val="a3"/>
        <w:widowControl w:val="0"/>
        <w:tabs>
          <w:tab w:val="left" w:pos="993"/>
          <w:tab w:val="right" w:leader="underscore" w:pos="8505"/>
        </w:tabs>
        <w:spacing w:after="0"/>
        <w:ind w:left="0" w:right="113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74A3">
        <w:rPr>
          <w:rFonts w:ascii="Times New Roman" w:hAnsi="Times New Roman"/>
          <w:sz w:val="24"/>
          <w:szCs w:val="24"/>
          <w:lang w:eastAsia="ru-RU"/>
        </w:rPr>
        <w:t xml:space="preserve">Практика по получению первичных профессиональных умений и навыков имеет целью изучение основ архивного музейного дела, овладение навыками проведения отдельных видов учебных занятий по дисциплинам соответствующего профиля, приобретение  </w:t>
      </w:r>
      <w:r w:rsidRPr="00A274A3">
        <w:rPr>
          <w:rStyle w:val="FontStyle21"/>
          <w:sz w:val="24"/>
          <w:szCs w:val="24"/>
          <w:lang w:eastAsia="ru-RU"/>
        </w:rPr>
        <w:t xml:space="preserve">практических навыков </w:t>
      </w:r>
      <w:r w:rsidRPr="00A274A3">
        <w:rPr>
          <w:rFonts w:ascii="Times New Roman" w:hAnsi="Times New Roman"/>
          <w:sz w:val="24"/>
          <w:szCs w:val="24"/>
          <w:lang w:eastAsia="ru-RU"/>
        </w:rPr>
        <w:t>научно-исследовательской работы при написании курсовых и выпускных квалификационных работ в архивных учреждениях</w:t>
      </w:r>
      <w:proofErr w:type="gramStart"/>
      <w:r w:rsidRPr="00A274A3">
        <w:rPr>
          <w:rFonts w:ascii="Times New Roman" w:hAnsi="Times New Roman"/>
          <w:sz w:val="24"/>
          <w:szCs w:val="24"/>
          <w:lang w:eastAsia="ru-RU"/>
        </w:rPr>
        <w:t>;.</w:t>
      </w:r>
      <w:proofErr w:type="gramEnd"/>
    </w:p>
    <w:p w:rsidR="00A274A3" w:rsidRPr="00A274A3" w:rsidRDefault="00A274A3" w:rsidP="00A274A3">
      <w:pPr>
        <w:tabs>
          <w:tab w:val="left" w:pos="993"/>
          <w:tab w:val="right" w:leader="underscore" w:pos="8505"/>
        </w:tabs>
        <w:ind w:right="113" w:firstLine="709"/>
        <w:jc w:val="both"/>
        <w:rPr>
          <w:sz w:val="24"/>
          <w:szCs w:val="24"/>
        </w:rPr>
      </w:pPr>
      <w:r w:rsidRPr="00A274A3">
        <w:rPr>
          <w:sz w:val="24"/>
          <w:szCs w:val="24"/>
        </w:rPr>
        <w:t xml:space="preserve">Практика по получению первичных профессиональных умений и навыков является составной частью учебного процесса подготовки бакалавра. Данный вид практики выполняет функции </w:t>
      </w:r>
      <w:proofErr w:type="spellStart"/>
      <w:r w:rsidRPr="00A274A3">
        <w:rPr>
          <w:sz w:val="24"/>
          <w:szCs w:val="24"/>
        </w:rPr>
        <w:t>общепрофессиональной</w:t>
      </w:r>
      <w:proofErr w:type="spellEnd"/>
      <w:r w:rsidRPr="00A274A3">
        <w:rPr>
          <w:sz w:val="24"/>
          <w:szCs w:val="24"/>
        </w:rPr>
        <w:t xml:space="preserve"> подготовки студентов-бакалавров к преподавательской деятельности.</w:t>
      </w:r>
    </w:p>
    <w:p w:rsidR="00A274A3" w:rsidRPr="00A274A3" w:rsidRDefault="00A274A3" w:rsidP="00A274A3">
      <w:pPr>
        <w:pStyle w:val="a5"/>
        <w:widowControl w:val="0"/>
        <w:numPr>
          <w:ilvl w:val="0"/>
          <w:numId w:val="142"/>
        </w:numPr>
        <w:tabs>
          <w:tab w:val="left" w:pos="993"/>
        </w:tabs>
        <w:spacing w:line="276" w:lineRule="auto"/>
        <w:ind w:right="113"/>
      </w:pPr>
      <w:r w:rsidRPr="00A274A3">
        <w:rPr>
          <w:b/>
        </w:rPr>
        <w:t>Задачи практики:</w:t>
      </w:r>
    </w:p>
    <w:p w:rsidR="00A274A3" w:rsidRPr="00A274A3" w:rsidRDefault="00A274A3" w:rsidP="00A274A3">
      <w:pPr>
        <w:tabs>
          <w:tab w:val="left" w:pos="993"/>
          <w:tab w:val="left" w:pos="1080"/>
        </w:tabs>
        <w:ind w:right="113" w:firstLine="709"/>
        <w:jc w:val="both"/>
        <w:rPr>
          <w:sz w:val="24"/>
          <w:szCs w:val="24"/>
        </w:rPr>
      </w:pPr>
      <w:r w:rsidRPr="00A274A3">
        <w:rPr>
          <w:spacing w:val="-1"/>
          <w:sz w:val="24"/>
          <w:szCs w:val="24"/>
        </w:rPr>
        <w:lastRenderedPageBreak/>
        <w:t xml:space="preserve">Основными задачами </w:t>
      </w:r>
      <w:r w:rsidRPr="00A274A3">
        <w:rPr>
          <w:sz w:val="24"/>
          <w:szCs w:val="24"/>
        </w:rPr>
        <w:t>практики по получению первичных профессиональных умений и навыков</w:t>
      </w:r>
      <w:r w:rsidRPr="00A274A3">
        <w:rPr>
          <w:spacing w:val="-1"/>
          <w:sz w:val="24"/>
          <w:szCs w:val="24"/>
        </w:rPr>
        <w:t xml:space="preserve"> студентов-бакалавров являются:</w:t>
      </w:r>
    </w:p>
    <w:p w:rsidR="00A274A3" w:rsidRPr="00A274A3" w:rsidRDefault="00A274A3" w:rsidP="00A274A3">
      <w:pPr>
        <w:numPr>
          <w:ilvl w:val="0"/>
          <w:numId w:val="138"/>
        </w:numPr>
        <w:tabs>
          <w:tab w:val="left" w:pos="993"/>
          <w:tab w:val="left" w:pos="1080"/>
        </w:tabs>
        <w:spacing w:after="0"/>
        <w:ind w:left="0" w:right="113" w:firstLine="709"/>
        <w:jc w:val="both"/>
        <w:rPr>
          <w:sz w:val="24"/>
          <w:szCs w:val="24"/>
        </w:rPr>
      </w:pPr>
      <w:r w:rsidRPr="00A274A3">
        <w:rPr>
          <w:sz w:val="24"/>
          <w:szCs w:val="24"/>
        </w:rPr>
        <w:t>закрепление знаний, умений и навыков, полученных студентами в процессе изучения дисциплин педагогического профиля;</w:t>
      </w:r>
    </w:p>
    <w:p w:rsidR="00A274A3" w:rsidRPr="00A274A3" w:rsidRDefault="00A274A3" w:rsidP="00A274A3">
      <w:pPr>
        <w:numPr>
          <w:ilvl w:val="0"/>
          <w:numId w:val="138"/>
        </w:numPr>
        <w:tabs>
          <w:tab w:val="left" w:pos="993"/>
          <w:tab w:val="left" w:pos="1080"/>
        </w:tabs>
        <w:spacing w:after="0"/>
        <w:ind w:left="0" w:right="113" w:firstLine="709"/>
        <w:jc w:val="both"/>
        <w:rPr>
          <w:rStyle w:val="FontStyle21"/>
          <w:sz w:val="24"/>
          <w:szCs w:val="24"/>
        </w:rPr>
      </w:pPr>
      <w:r w:rsidRPr="00A274A3">
        <w:rPr>
          <w:sz w:val="24"/>
          <w:szCs w:val="24"/>
        </w:rPr>
        <w:t xml:space="preserve">овладение принципами распределения </w:t>
      </w:r>
      <w:r w:rsidRPr="00A274A3">
        <w:rPr>
          <w:rStyle w:val="FontStyle21"/>
          <w:sz w:val="24"/>
          <w:szCs w:val="24"/>
        </w:rPr>
        <w:t>основных комплексов исторических источников в архивах федерального, регионального и муниципального уровня;</w:t>
      </w:r>
    </w:p>
    <w:p w:rsidR="00A274A3" w:rsidRPr="00A274A3" w:rsidRDefault="00A274A3" w:rsidP="00A274A3">
      <w:pPr>
        <w:numPr>
          <w:ilvl w:val="0"/>
          <w:numId w:val="138"/>
        </w:numPr>
        <w:tabs>
          <w:tab w:val="left" w:pos="993"/>
          <w:tab w:val="left" w:pos="1080"/>
        </w:tabs>
        <w:spacing w:after="0"/>
        <w:ind w:left="0" w:right="113" w:firstLine="709"/>
        <w:jc w:val="both"/>
        <w:rPr>
          <w:spacing w:val="10"/>
          <w:sz w:val="24"/>
          <w:szCs w:val="24"/>
        </w:rPr>
      </w:pPr>
      <w:r w:rsidRPr="00A274A3">
        <w:rPr>
          <w:rStyle w:val="FontStyle21"/>
          <w:sz w:val="24"/>
          <w:szCs w:val="24"/>
        </w:rPr>
        <w:t>формирование представлений о современном составе, содержании документов федеральных, региональных, муниципальных и ведомственных архивов; отделов рукописей и редких фондов музеев и библиотек;</w:t>
      </w:r>
    </w:p>
    <w:p w:rsidR="00A274A3" w:rsidRPr="00A274A3" w:rsidRDefault="00A274A3" w:rsidP="00A274A3">
      <w:pPr>
        <w:numPr>
          <w:ilvl w:val="0"/>
          <w:numId w:val="138"/>
        </w:numPr>
        <w:tabs>
          <w:tab w:val="left" w:pos="142"/>
          <w:tab w:val="left" w:pos="993"/>
          <w:tab w:val="left" w:pos="1080"/>
        </w:tabs>
        <w:spacing w:after="0"/>
        <w:ind w:left="0" w:right="113" w:firstLine="709"/>
        <w:jc w:val="both"/>
        <w:rPr>
          <w:rStyle w:val="FontStyle21"/>
          <w:sz w:val="24"/>
          <w:szCs w:val="24"/>
        </w:rPr>
      </w:pPr>
      <w:r w:rsidRPr="00A274A3">
        <w:rPr>
          <w:sz w:val="24"/>
          <w:szCs w:val="24"/>
        </w:rPr>
        <w:t xml:space="preserve">выработка основных навыков работы </w:t>
      </w:r>
      <w:r w:rsidRPr="00A274A3">
        <w:rPr>
          <w:rStyle w:val="FontStyle21"/>
          <w:sz w:val="24"/>
          <w:szCs w:val="24"/>
        </w:rPr>
        <w:t>с научно-справочным аппаратом архивов и историческими источниками;</w:t>
      </w:r>
    </w:p>
    <w:p w:rsidR="00A274A3" w:rsidRPr="00A274A3" w:rsidRDefault="00A274A3" w:rsidP="00A274A3">
      <w:pPr>
        <w:numPr>
          <w:ilvl w:val="0"/>
          <w:numId w:val="138"/>
        </w:numPr>
        <w:tabs>
          <w:tab w:val="left" w:pos="142"/>
          <w:tab w:val="left" w:pos="993"/>
          <w:tab w:val="left" w:pos="1080"/>
        </w:tabs>
        <w:spacing w:after="0"/>
        <w:ind w:left="0" w:right="113" w:firstLine="709"/>
        <w:jc w:val="both"/>
        <w:rPr>
          <w:sz w:val="24"/>
          <w:szCs w:val="24"/>
        </w:rPr>
      </w:pPr>
      <w:r w:rsidRPr="00A274A3">
        <w:rPr>
          <w:sz w:val="24"/>
          <w:szCs w:val="24"/>
        </w:rPr>
        <w:t>закрепление навыков самообразования и самосовершенствования, содействие активизации научно-педагогической деятельности студентов-бакалавров.</w:t>
      </w:r>
    </w:p>
    <w:tbl>
      <w:tblPr>
        <w:tblW w:w="0" w:type="auto"/>
        <w:tblLook w:val="0000"/>
      </w:tblPr>
      <w:tblGrid>
        <w:gridCol w:w="14709"/>
      </w:tblGrid>
      <w:tr w:rsidR="00A274A3" w:rsidRPr="00A274A3" w:rsidTr="0066081D">
        <w:tc>
          <w:tcPr>
            <w:tcW w:w="14709" w:type="dxa"/>
          </w:tcPr>
          <w:p w:rsidR="00A274A3" w:rsidRPr="00A274A3" w:rsidRDefault="00A274A3" w:rsidP="00A274A3">
            <w:pPr>
              <w:pStyle w:val="2"/>
              <w:keepLines/>
              <w:widowControl w:val="0"/>
              <w:numPr>
                <w:ilvl w:val="0"/>
                <w:numId w:val="142"/>
              </w:numPr>
              <w:tabs>
                <w:tab w:val="left" w:pos="993"/>
              </w:tabs>
              <w:spacing w:before="0" w:after="0"/>
              <w:ind w:right="113"/>
              <w:jc w:val="both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A274A3"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Студент должен </w:t>
            </w:r>
          </w:p>
          <w:p w:rsidR="00A274A3" w:rsidRPr="00A274A3" w:rsidRDefault="00A274A3" w:rsidP="0066081D">
            <w:pPr>
              <w:pStyle w:val="2"/>
              <w:tabs>
                <w:tab w:val="left" w:pos="993"/>
              </w:tabs>
              <w:spacing w:before="0"/>
              <w:ind w:right="113" w:firstLine="709"/>
              <w:jc w:val="both"/>
              <w:rPr>
                <w:rFonts w:ascii="Times New Roman" w:hAnsi="Times New Roman" w:cs="Times New Roman"/>
                <w:bCs w:val="0"/>
                <w:i w:val="0"/>
                <w:sz w:val="24"/>
                <w:szCs w:val="24"/>
              </w:rPr>
            </w:pPr>
            <w:r w:rsidRPr="00A274A3">
              <w:rPr>
                <w:rFonts w:ascii="Times New Roman" w:hAnsi="Times New Roman" w:cs="Times New Roman"/>
                <w:bCs w:val="0"/>
                <w:i w:val="0"/>
                <w:sz w:val="24"/>
                <w:szCs w:val="24"/>
              </w:rPr>
              <w:t>знать:</w:t>
            </w:r>
          </w:p>
          <w:p w:rsidR="00A274A3" w:rsidRPr="00A274A3" w:rsidRDefault="00A274A3" w:rsidP="0066081D">
            <w:pPr>
              <w:pStyle w:val="2"/>
              <w:tabs>
                <w:tab w:val="left" w:pos="993"/>
              </w:tabs>
              <w:spacing w:before="0"/>
              <w:ind w:right="113" w:firstLine="709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highlight w:val="yellow"/>
              </w:rPr>
            </w:pPr>
            <w:proofErr w:type="gramStart"/>
            <w:r w:rsidRPr="00A274A3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>возможности использования базовых знаний архивоведения и музееведения в исторических исследованиях (ПК-1); значение архивов как места хранения исторических источников по отечественной и мировой истории (ПК-3); теорию и методы архивоведения и музееведения (ПК-4); логику формирования архивных и музейных коллекций как части общенационального наследия (ПК-5); возможности электронных каталогов, сетевых ресурсов архивов и музеев в научном поиске (ПК-9).</w:t>
            </w:r>
            <w:proofErr w:type="gramEnd"/>
          </w:p>
        </w:tc>
      </w:tr>
      <w:tr w:rsidR="00A274A3" w:rsidRPr="00A274A3" w:rsidTr="0066081D">
        <w:tc>
          <w:tcPr>
            <w:tcW w:w="14709" w:type="dxa"/>
          </w:tcPr>
          <w:p w:rsidR="00A274A3" w:rsidRPr="00A274A3" w:rsidRDefault="00A274A3" w:rsidP="0066081D">
            <w:pPr>
              <w:tabs>
                <w:tab w:val="left" w:pos="993"/>
              </w:tabs>
              <w:ind w:right="113" w:firstLine="709"/>
              <w:jc w:val="both"/>
              <w:rPr>
                <w:b/>
                <w:i/>
                <w:iCs/>
                <w:sz w:val="24"/>
                <w:szCs w:val="24"/>
              </w:rPr>
            </w:pPr>
            <w:r w:rsidRPr="00A274A3">
              <w:rPr>
                <w:b/>
                <w:i/>
                <w:iCs/>
                <w:sz w:val="24"/>
                <w:szCs w:val="24"/>
              </w:rPr>
              <w:t>уметь:</w:t>
            </w:r>
          </w:p>
          <w:p w:rsidR="00A274A3" w:rsidRPr="00A274A3" w:rsidRDefault="00A274A3" w:rsidP="0066081D">
            <w:pPr>
              <w:tabs>
                <w:tab w:val="left" w:pos="993"/>
              </w:tabs>
              <w:ind w:right="113" w:firstLine="709"/>
              <w:jc w:val="both"/>
              <w:rPr>
                <w:iCs/>
                <w:sz w:val="24"/>
                <w:szCs w:val="24"/>
                <w:highlight w:val="yellow"/>
              </w:rPr>
            </w:pPr>
            <w:proofErr w:type="gramStart"/>
            <w:r w:rsidRPr="00A274A3">
              <w:rPr>
                <w:iCs/>
                <w:sz w:val="24"/>
                <w:szCs w:val="24"/>
              </w:rPr>
              <w:t xml:space="preserve">понимать возможности архивов и музеев в историко-краеведческой работе (ПК-1); использовать возможности архивных и музейных фондов в исследовательской работе (ПК-3); понимать теоретические и методологические аспекты архивной и музейной работе (ПК-4); понимать возможности архивных и музейных коллекций в реконструкции исторического процесса и места человека в нем (ПК-5); применять ресурсы </w:t>
            </w:r>
            <w:r w:rsidRPr="00A274A3">
              <w:rPr>
                <w:bCs/>
                <w:sz w:val="24"/>
                <w:szCs w:val="24"/>
              </w:rPr>
              <w:t>электронных каталогов, сетевых ресурсов архивов и музеев</w:t>
            </w:r>
            <w:r w:rsidRPr="00A274A3">
              <w:rPr>
                <w:iCs/>
                <w:sz w:val="24"/>
                <w:szCs w:val="24"/>
              </w:rPr>
              <w:t xml:space="preserve"> на практике (ПК-9).</w:t>
            </w:r>
            <w:proofErr w:type="gramEnd"/>
          </w:p>
        </w:tc>
      </w:tr>
      <w:tr w:rsidR="00A274A3" w:rsidRPr="00A274A3" w:rsidTr="0066081D">
        <w:tc>
          <w:tcPr>
            <w:tcW w:w="14709" w:type="dxa"/>
          </w:tcPr>
          <w:p w:rsidR="00A274A3" w:rsidRPr="00A274A3" w:rsidRDefault="00A274A3" w:rsidP="0066081D">
            <w:pPr>
              <w:tabs>
                <w:tab w:val="left" w:pos="993"/>
              </w:tabs>
              <w:autoSpaceDE w:val="0"/>
              <w:autoSpaceDN w:val="0"/>
              <w:adjustRightInd w:val="0"/>
              <w:ind w:right="113" w:firstLine="709"/>
              <w:jc w:val="both"/>
              <w:rPr>
                <w:b/>
                <w:i/>
                <w:iCs/>
                <w:sz w:val="24"/>
                <w:szCs w:val="24"/>
              </w:rPr>
            </w:pPr>
            <w:r w:rsidRPr="00A274A3">
              <w:rPr>
                <w:b/>
                <w:i/>
                <w:iCs/>
                <w:sz w:val="24"/>
                <w:szCs w:val="24"/>
              </w:rPr>
              <w:t>владеть:</w:t>
            </w:r>
          </w:p>
          <w:p w:rsidR="00A274A3" w:rsidRPr="00A274A3" w:rsidRDefault="00A274A3" w:rsidP="0066081D">
            <w:pPr>
              <w:tabs>
                <w:tab w:val="left" w:pos="993"/>
              </w:tabs>
              <w:autoSpaceDE w:val="0"/>
              <w:autoSpaceDN w:val="0"/>
              <w:adjustRightInd w:val="0"/>
              <w:ind w:right="113" w:firstLine="709"/>
              <w:jc w:val="both"/>
              <w:rPr>
                <w:iCs/>
                <w:sz w:val="24"/>
                <w:szCs w:val="24"/>
                <w:highlight w:val="yellow"/>
              </w:rPr>
            </w:pPr>
            <w:r w:rsidRPr="00A274A3">
              <w:rPr>
                <w:iCs/>
                <w:sz w:val="24"/>
                <w:szCs w:val="24"/>
              </w:rPr>
              <w:t xml:space="preserve">теоретическими навыками работы в архивах при исторических исследованиях (ПК-1); способами работы с архивным источником при исторических исследованиях (ПК-3); технологиями использования фондов архивов и музеев в области теории и методологии исторической науки (ПК-4); методиками использования архивных и музейных коллекций в реконструкции исторического процесса и места </w:t>
            </w:r>
            <w:r w:rsidRPr="00A274A3">
              <w:rPr>
                <w:iCs/>
                <w:sz w:val="24"/>
                <w:szCs w:val="24"/>
              </w:rPr>
              <w:lastRenderedPageBreak/>
              <w:t>человека в нем (ПК-5); знаниями об электронных каталогах и сетевых ресурсах и их места в архивной и музейной работе (ПК-9)</w:t>
            </w:r>
          </w:p>
        </w:tc>
      </w:tr>
      <w:tr w:rsidR="00A274A3" w:rsidRPr="00A274A3" w:rsidTr="0066081D">
        <w:tc>
          <w:tcPr>
            <w:tcW w:w="14709" w:type="dxa"/>
          </w:tcPr>
          <w:p w:rsidR="00A274A3" w:rsidRPr="00A274A3" w:rsidRDefault="00A274A3" w:rsidP="00A274A3">
            <w:pPr>
              <w:pStyle w:val="a3"/>
              <w:widowControl w:val="0"/>
              <w:numPr>
                <w:ilvl w:val="0"/>
                <w:numId w:val="142"/>
              </w:numPr>
              <w:tabs>
                <w:tab w:val="left" w:pos="993"/>
              </w:tabs>
              <w:spacing w:after="0"/>
              <w:ind w:right="113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A274A3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lastRenderedPageBreak/>
              <w:t xml:space="preserve">У студента должны быть сформированы элементы следующих компетенций: </w:t>
            </w:r>
          </w:p>
          <w:p w:rsidR="00A274A3" w:rsidRPr="00A274A3" w:rsidRDefault="00A274A3" w:rsidP="0066081D">
            <w:pPr>
              <w:tabs>
                <w:tab w:val="left" w:pos="993"/>
              </w:tabs>
              <w:ind w:right="113" w:firstLine="709"/>
              <w:jc w:val="both"/>
              <w:rPr>
                <w:iCs/>
                <w:sz w:val="24"/>
                <w:szCs w:val="24"/>
              </w:rPr>
            </w:pPr>
            <w:r w:rsidRPr="00A274A3">
              <w:rPr>
                <w:iCs/>
                <w:sz w:val="24"/>
                <w:szCs w:val="24"/>
              </w:rPr>
              <w:t>ПК-1способностью использовать в исторических исследованиях базовые знания в области всеобщей и отечественной истории,</w:t>
            </w:r>
          </w:p>
          <w:p w:rsidR="00A274A3" w:rsidRPr="00A274A3" w:rsidRDefault="00A274A3" w:rsidP="0066081D">
            <w:pPr>
              <w:tabs>
                <w:tab w:val="left" w:pos="993"/>
              </w:tabs>
              <w:ind w:right="113" w:firstLine="709"/>
              <w:jc w:val="both"/>
              <w:rPr>
                <w:iCs/>
                <w:sz w:val="24"/>
                <w:szCs w:val="24"/>
              </w:rPr>
            </w:pPr>
            <w:r w:rsidRPr="00A274A3">
              <w:rPr>
                <w:iCs/>
                <w:sz w:val="24"/>
                <w:szCs w:val="24"/>
              </w:rPr>
              <w:t>ПК-3способностью использовать в исторических исследованиях базовые знания в области источниковедения, специальных исторических дисциплин, историографии и методов исторического исследования,</w:t>
            </w:r>
          </w:p>
          <w:p w:rsidR="00A274A3" w:rsidRPr="00A274A3" w:rsidRDefault="00A274A3" w:rsidP="0066081D">
            <w:pPr>
              <w:tabs>
                <w:tab w:val="left" w:pos="993"/>
              </w:tabs>
              <w:ind w:right="113" w:firstLine="709"/>
              <w:jc w:val="both"/>
              <w:rPr>
                <w:iCs/>
                <w:sz w:val="24"/>
                <w:szCs w:val="24"/>
              </w:rPr>
            </w:pPr>
            <w:r w:rsidRPr="00A274A3">
              <w:rPr>
                <w:iCs/>
                <w:sz w:val="24"/>
                <w:szCs w:val="24"/>
              </w:rPr>
              <w:t xml:space="preserve">ПК-4способностью использовать в исторических исследованиях базовые знания в области теории и методологии исторической науки, </w:t>
            </w:r>
          </w:p>
          <w:p w:rsidR="00A274A3" w:rsidRPr="00A274A3" w:rsidRDefault="00A274A3" w:rsidP="0066081D">
            <w:pPr>
              <w:tabs>
                <w:tab w:val="left" w:pos="993"/>
              </w:tabs>
              <w:ind w:right="113" w:firstLine="709"/>
              <w:jc w:val="both"/>
              <w:rPr>
                <w:iCs/>
                <w:sz w:val="24"/>
                <w:szCs w:val="24"/>
              </w:rPr>
            </w:pPr>
            <w:r w:rsidRPr="00A274A3">
              <w:rPr>
                <w:iCs/>
                <w:sz w:val="24"/>
                <w:szCs w:val="24"/>
              </w:rPr>
              <w:t xml:space="preserve">ПК-5способностью понимать движущие силы и закономерности исторического процесса, роль насилия и ненасилия в истории, место человека в историческом процессе, политической организации общества, </w:t>
            </w:r>
          </w:p>
          <w:p w:rsidR="00A274A3" w:rsidRPr="00A274A3" w:rsidRDefault="00A274A3" w:rsidP="0066081D">
            <w:pPr>
              <w:tabs>
                <w:tab w:val="left" w:pos="993"/>
              </w:tabs>
              <w:ind w:right="113" w:firstLine="709"/>
              <w:jc w:val="both"/>
              <w:rPr>
                <w:iCs/>
                <w:sz w:val="24"/>
                <w:szCs w:val="24"/>
              </w:rPr>
            </w:pPr>
            <w:r w:rsidRPr="00A274A3">
              <w:rPr>
                <w:iCs/>
                <w:sz w:val="24"/>
                <w:szCs w:val="24"/>
              </w:rPr>
              <w:t>ПК-9способностью к работе в архивах и музеях, библиотеках, владением навыками поиска необходимой информации в электронных каталогах и в сетевых ресурсах.</w:t>
            </w:r>
          </w:p>
        </w:tc>
      </w:tr>
    </w:tbl>
    <w:p w:rsidR="00A274A3" w:rsidRPr="00A274A3" w:rsidRDefault="00A274A3" w:rsidP="00A274A3">
      <w:pPr>
        <w:pStyle w:val="ac"/>
        <w:numPr>
          <w:ilvl w:val="0"/>
          <w:numId w:val="142"/>
        </w:numPr>
        <w:tabs>
          <w:tab w:val="left" w:pos="360"/>
          <w:tab w:val="left" w:pos="993"/>
        </w:tabs>
        <w:spacing w:line="276" w:lineRule="auto"/>
        <w:ind w:right="113"/>
        <w:jc w:val="both"/>
        <w:rPr>
          <w:b/>
          <w:bCs/>
        </w:rPr>
      </w:pPr>
      <w:r w:rsidRPr="00A274A3">
        <w:rPr>
          <w:b/>
          <w:bCs/>
        </w:rPr>
        <w:t>Способы проведения практики:</w:t>
      </w:r>
    </w:p>
    <w:p w:rsidR="00A274A3" w:rsidRPr="00A274A3" w:rsidRDefault="00A274A3" w:rsidP="00A274A3">
      <w:pPr>
        <w:tabs>
          <w:tab w:val="left" w:pos="993"/>
        </w:tabs>
        <w:ind w:right="113" w:firstLine="709"/>
        <w:jc w:val="both"/>
        <w:rPr>
          <w:b/>
          <w:i/>
          <w:color w:val="00B050"/>
          <w:sz w:val="24"/>
          <w:szCs w:val="24"/>
        </w:rPr>
      </w:pPr>
      <w:r w:rsidRPr="00A274A3">
        <w:rPr>
          <w:b/>
          <w:sz w:val="24"/>
          <w:szCs w:val="24"/>
        </w:rPr>
        <w:t>стационарная, рассредоточенная</w:t>
      </w:r>
    </w:p>
    <w:p w:rsidR="00A274A3" w:rsidRPr="00A274A3" w:rsidRDefault="00A274A3" w:rsidP="00A274A3">
      <w:pPr>
        <w:pStyle w:val="ac"/>
        <w:numPr>
          <w:ilvl w:val="0"/>
          <w:numId w:val="142"/>
        </w:numPr>
        <w:tabs>
          <w:tab w:val="left" w:pos="360"/>
          <w:tab w:val="left" w:pos="993"/>
        </w:tabs>
        <w:spacing w:line="276" w:lineRule="auto"/>
        <w:ind w:right="113"/>
        <w:jc w:val="both"/>
        <w:rPr>
          <w:b/>
          <w:bCs/>
        </w:rPr>
      </w:pPr>
      <w:r w:rsidRPr="00A274A3">
        <w:rPr>
          <w:b/>
          <w:bCs/>
        </w:rPr>
        <w:t>Формы проведения практики</w:t>
      </w:r>
    </w:p>
    <w:p w:rsidR="00A274A3" w:rsidRPr="00A274A3" w:rsidRDefault="00A274A3" w:rsidP="00A274A3">
      <w:pPr>
        <w:pStyle w:val="Default"/>
        <w:tabs>
          <w:tab w:val="left" w:pos="993"/>
        </w:tabs>
        <w:spacing w:line="276" w:lineRule="auto"/>
        <w:ind w:right="113" w:firstLine="709"/>
        <w:jc w:val="both"/>
        <w:rPr>
          <w:color w:val="auto"/>
        </w:rPr>
      </w:pPr>
      <w:r w:rsidRPr="00A274A3">
        <w:t>Практика по получению первичных профессиональных умений и навыко</w:t>
      </w:r>
      <w:proofErr w:type="gramStart"/>
      <w:r w:rsidRPr="00A274A3">
        <w:t>в(</w:t>
      </w:r>
      <w:proofErr w:type="gramEnd"/>
      <w:r w:rsidRPr="00A274A3">
        <w:t>архивно-музейная)</w:t>
      </w:r>
      <w:r w:rsidRPr="00A274A3">
        <w:rPr>
          <w:color w:val="auto"/>
        </w:rPr>
        <w:t>, предполагающая:</w:t>
      </w:r>
    </w:p>
    <w:p w:rsidR="00A274A3" w:rsidRPr="00A274A3" w:rsidRDefault="00A274A3" w:rsidP="00A274A3">
      <w:pPr>
        <w:pStyle w:val="Default"/>
        <w:numPr>
          <w:ilvl w:val="0"/>
          <w:numId w:val="141"/>
        </w:numPr>
        <w:tabs>
          <w:tab w:val="left" w:pos="993"/>
        </w:tabs>
        <w:spacing w:line="276" w:lineRule="auto"/>
        <w:ind w:right="113"/>
        <w:jc w:val="both"/>
        <w:rPr>
          <w:color w:val="auto"/>
        </w:rPr>
      </w:pPr>
      <w:r w:rsidRPr="00A274A3">
        <w:rPr>
          <w:color w:val="auto"/>
        </w:rPr>
        <w:t>ознакомление студентов с работой соответствующих структурных подразделений места прохождения практики, сообразно места их деятельности;</w:t>
      </w:r>
    </w:p>
    <w:p w:rsidR="00A274A3" w:rsidRPr="00A274A3" w:rsidRDefault="00A274A3" w:rsidP="00A274A3">
      <w:pPr>
        <w:pStyle w:val="Default"/>
        <w:numPr>
          <w:ilvl w:val="0"/>
          <w:numId w:val="141"/>
        </w:numPr>
        <w:tabs>
          <w:tab w:val="left" w:pos="993"/>
        </w:tabs>
        <w:spacing w:line="276" w:lineRule="auto"/>
        <w:ind w:right="113"/>
        <w:jc w:val="both"/>
        <w:rPr>
          <w:color w:val="auto"/>
        </w:rPr>
      </w:pPr>
      <w:r w:rsidRPr="00A274A3">
        <w:rPr>
          <w:color w:val="auto"/>
        </w:rPr>
        <w:t>работу по составлению и усовершенствованию научно-справочного аппарата, архивных путеводителей, архивных описей;</w:t>
      </w:r>
    </w:p>
    <w:p w:rsidR="00A274A3" w:rsidRPr="00A274A3" w:rsidRDefault="00A274A3" w:rsidP="00A274A3">
      <w:pPr>
        <w:pStyle w:val="Default"/>
        <w:numPr>
          <w:ilvl w:val="0"/>
          <w:numId w:val="141"/>
        </w:numPr>
        <w:tabs>
          <w:tab w:val="left" w:pos="993"/>
        </w:tabs>
        <w:spacing w:line="276" w:lineRule="auto"/>
        <w:ind w:right="113"/>
        <w:jc w:val="both"/>
        <w:rPr>
          <w:color w:val="auto"/>
        </w:rPr>
      </w:pPr>
      <w:r w:rsidRPr="00A274A3">
        <w:rPr>
          <w:color w:val="auto"/>
        </w:rPr>
        <w:t>ознакомление с имеющейся системой каталогов. Изучение классификационных систем каталогов (системного, именного, предметного);</w:t>
      </w:r>
    </w:p>
    <w:p w:rsidR="00A274A3" w:rsidRPr="00A274A3" w:rsidRDefault="00A274A3" w:rsidP="00A274A3">
      <w:pPr>
        <w:pStyle w:val="Default"/>
        <w:numPr>
          <w:ilvl w:val="0"/>
          <w:numId w:val="141"/>
        </w:numPr>
        <w:tabs>
          <w:tab w:val="left" w:pos="993"/>
        </w:tabs>
        <w:spacing w:line="276" w:lineRule="auto"/>
        <w:ind w:right="113"/>
        <w:jc w:val="both"/>
        <w:rPr>
          <w:color w:val="auto"/>
        </w:rPr>
      </w:pPr>
      <w:r w:rsidRPr="00A274A3">
        <w:rPr>
          <w:color w:val="auto"/>
        </w:rPr>
        <w:t>работу по заполнению учётных форм для организации поиска и проверки наличия архивных документов;</w:t>
      </w:r>
    </w:p>
    <w:p w:rsidR="00A274A3" w:rsidRPr="00A274A3" w:rsidRDefault="00A274A3" w:rsidP="00A274A3">
      <w:pPr>
        <w:pStyle w:val="Default"/>
        <w:numPr>
          <w:ilvl w:val="0"/>
          <w:numId w:val="141"/>
        </w:numPr>
        <w:tabs>
          <w:tab w:val="left" w:pos="993"/>
        </w:tabs>
        <w:spacing w:line="276" w:lineRule="auto"/>
        <w:ind w:right="113"/>
        <w:jc w:val="both"/>
        <w:rPr>
          <w:color w:val="auto"/>
        </w:rPr>
      </w:pPr>
      <w:r w:rsidRPr="00A274A3">
        <w:t>работу по использованию документов при НИР.</w:t>
      </w:r>
    </w:p>
    <w:p w:rsidR="00A274A3" w:rsidRPr="00A274A3" w:rsidRDefault="00A274A3" w:rsidP="00A274A3">
      <w:pPr>
        <w:pStyle w:val="a3"/>
        <w:numPr>
          <w:ilvl w:val="0"/>
          <w:numId w:val="142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A274A3">
        <w:rPr>
          <w:rFonts w:ascii="Times New Roman" w:hAnsi="Times New Roman"/>
          <w:b/>
          <w:sz w:val="24"/>
          <w:szCs w:val="24"/>
          <w:lang w:eastAsia="ru-RU"/>
        </w:rPr>
        <w:t xml:space="preserve">Общая трудоемкость </w:t>
      </w:r>
      <w:r w:rsidRPr="00A274A3">
        <w:rPr>
          <w:rFonts w:ascii="Times New Roman" w:hAnsi="Times New Roman"/>
          <w:i/>
          <w:sz w:val="24"/>
          <w:szCs w:val="24"/>
          <w:lang w:eastAsia="ru-RU"/>
        </w:rPr>
        <w:t>(в ЗЕТ):</w:t>
      </w:r>
      <w:r w:rsidRPr="00A274A3">
        <w:rPr>
          <w:rFonts w:ascii="Times New Roman" w:hAnsi="Times New Roman"/>
          <w:b/>
          <w:i/>
          <w:sz w:val="24"/>
          <w:szCs w:val="24"/>
          <w:lang w:eastAsia="ru-RU"/>
        </w:rPr>
        <w:t>3 ЗЕТ.</w:t>
      </w:r>
    </w:p>
    <w:p w:rsidR="00A274A3" w:rsidRPr="00A274A3" w:rsidRDefault="00A274A3" w:rsidP="00A274A3">
      <w:pPr>
        <w:pStyle w:val="a3"/>
        <w:numPr>
          <w:ilvl w:val="0"/>
          <w:numId w:val="142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A274A3">
        <w:rPr>
          <w:rFonts w:ascii="Times New Roman" w:hAnsi="Times New Roman"/>
          <w:b/>
          <w:sz w:val="24"/>
          <w:szCs w:val="24"/>
          <w:lang w:eastAsia="ru-RU"/>
        </w:rPr>
        <w:t>Форма контроля: зачет с оценкой  (</w:t>
      </w:r>
      <w:r w:rsidRPr="00A274A3">
        <w:rPr>
          <w:rFonts w:ascii="Times New Roman" w:hAnsi="Times New Roman"/>
          <w:b/>
          <w:sz w:val="24"/>
          <w:szCs w:val="24"/>
          <w:lang w:val="en-US" w:eastAsia="ru-RU"/>
        </w:rPr>
        <w:t>IV</w:t>
      </w:r>
      <w:r w:rsidRPr="00A274A3">
        <w:rPr>
          <w:rFonts w:ascii="Times New Roman" w:hAnsi="Times New Roman"/>
          <w:b/>
          <w:sz w:val="24"/>
          <w:szCs w:val="24"/>
          <w:lang w:eastAsia="ru-RU"/>
        </w:rPr>
        <w:t xml:space="preserve"> семестр).</w:t>
      </w:r>
    </w:p>
    <w:p w:rsidR="00A274A3" w:rsidRPr="00A274A3" w:rsidRDefault="00A274A3" w:rsidP="00A274A3">
      <w:pPr>
        <w:pStyle w:val="a3"/>
        <w:numPr>
          <w:ilvl w:val="0"/>
          <w:numId w:val="142"/>
        </w:numPr>
        <w:tabs>
          <w:tab w:val="left" w:pos="0"/>
          <w:tab w:val="left" w:pos="993"/>
        </w:tabs>
        <w:spacing w:after="0"/>
        <w:ind w:right="113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274A3">
        <w:rPr>
          <w:rFonts w:ascii="Times New Roman" w:hAnsi="Times New Roman"/>
          <w:b/>
          <w:sz w:val="24"/>
          <w:szCs w:val="24"/>
          <w:lang w:eastAsia="ru-RU"/>
        </w:rPr>
        <w:lastRenderedPageBreak/>
        <w:t>Место проведения практики</w:t>
      </w:r>
    </w:p>
    <w:p w:rsidR="00A274A3" w:rsidRPr="00A274A3" w:rsidRDefault="00A274A3" w:rsidP="00A274A3">
      <w:pPr>
        <w:pStyle w:val="Default"/>
        <w:tabs>
          <w:tab w:val="left" w:pos="993"/>
        </w:tabs>
        <w:spacing w:line="276" w:lineRule="auto"/>
        <w:ind w:right="113" w:firstLine="709"/>
        <w:jc w:val="both"/>
        <w:rPr>
          <w:color w:val="auto"/>
        </w:rPr>
      </w:pPr>
      <w:r w:rsidRPr="00A274A3">
        <w:t>Практика по получению первичных профессиональных умений и навыко</w:t>
      </w:r>
      <w:proofErr w:type="gramStart"/>
      <w:r w:rsidRPr="00A274A3">
        <w:t>в(</w:t>
      </w:r>
      <w:proofErr w:type="gramEnd"/>
      <w:r w:rsidRPr="00A274A3">
        <w:t xml:space="preserve">архивно-музейная) </w:t>
      </w:r>
      <w:r w:rsidRPr="00A274A3">
        <w:rPr>
          <w:color w:val="auto"/>
          <w:spacing w:val="3"/>
        </w:rPr>
        <w:t xml:space="preserve">проводится выпускающей </w:t>
      </w:r>
      <w:r w:rsidRPr="00A274A3">
        <w:rPr>
          <w:color w:val="auto"/>
          <w:spacing w:val="6"/>
        </w:rPr>
        <w:t>кафедрой истории</w:t>
      </w:r>
      <w:r w:rsidRPr="00A274A3">
        <w:rPr>
          <w:color w:val="auto"/>
        </w:rPr>
        <w:t xml:space="preserve"> в 4-м семестре на втором курсе. </w:t>
      </w:r>
    </w:p>
    <w:p w:rsidR="00A274A3" w:rsidRPr="00A274A3" w:rsidRDefault="00A274A3" w:rsidP="00A274A3">
      <w:pPr>
        <w:pStyle w:val="Default"/>
        <w:tabs>
          <w:tab w:val="left" w:pos="993"/>
        </w:tabs>
        <w:spacing w:line="276" w:lineRule="auto"/>
        <w:ind w:right="113" w:firstLine="709"/>
        <w:jc w:val="both"/>
        <w:rPr>
          <w:color w:val="auto"/>
        </w:rPr>
      </w:pPr>
      <w:r w:rsidRPr="00A274A3">
        <w:rPr>
          <w:color w:val="auto"/>
        </w:rPr>
        <w:t>Возможные места проведения практики:</w:t>
      </w:r>
    </w:p>
    <w:p w:rsidR="00A274A3" w:rsidRPr="00A274A3" w:rsidRDefault="00A274A3" w:rsidP="00A274A3">
      <w:pPr>
        <w:pStyle w:val="Default"/>
        <w:numPr>
          <w:ilvl w:val="0"/>
          <w:numId w:val="140"/>
        </w:numPr>
        <w:tabs>
          <w:tab w:val="left" w:pos="993"/>
        </w:tabs>
        <w:spacing w:line="276" w:lineRule="auto"/>
        <w:ind w:left="0" w:right="113" w:firstLine="709"/>
        <w:jc w:val="both"/>
      </w:pPr>
      <w:r w:rsidRPr="00A274A3">
        <w:rPr>
          <w:color w:val="auto"/>
        </w:rPr>
        <w:t xml:space="preserve">Архив Таганрогского института имени А.П. Чехова (филиал) </w:t>
      </w:r>
      <w:r w:rsidRPr="00A274A3">
        <w:t>ФГБОУ ВПО «Ростовский государственный экономический университет (РИНХ)»;</w:t>
      </w:r>
    </w:p>
    <w:p w:rsidR="00A274A3" w:rsidRPr="00A274A3" w:rsidRDefault="00A274A3" w:rsidP="00A274A3">
      <w:pPr>
        <w:pStyle w:val="Default"/>
        <w:numPr>
          <w:ilvl w:val="0"/>
          <w:numId w:val="140"/>
        </w:numPr>
        <w:tabs>
          <w:tab w:val="left" w:pos="993"/>
        </w:tabs>
        <w:spacing w:line="276" w:lineRule="auto"/>
        <w:ind w:left="0" w:right="113" w:firstLine="709"/>
        <w:jc w:val="both"/>
        <w:rPr>
          <w:color w:val="auto"/>
        </w:rPr>
      </w:pPr>
      <w:r w:rsidRPr="00A274A3">
        <w:rPr>
          <w:color w:val="auto"/>
        </w:rPr>
        <w:t>Таганрогский государственный литературный и историко-архитектурный музей-заповедник;</w:t>
      </w:r>
    </w:p>
    <w:p w:rsidR="00A274A3" w:rsidRPr="00A274A3" w:rsidRDefault="00A274A3" w:rsidP="00A274A3">
      <w:pPr>
        <w:pStyle w:val="Default"/>
        <w:numPr>
          <w:ilvl w:val="0"/>
          <w:numId w:val="140"/>
        </w:numPr>
        <w:tabs>
          <w:tab w:val="left" w:pos="993"/>
        </w:tabs>
        <w:spacing w:line="276" w:lineRule="auto"/>
        <w:ind w:left="0" w:right="113" w:firstLine="709"/>
        <w:jc w:val="both"/>
        <w:rPr>
          <w:color w:val="auto"/>
        </w:rPr>
      </w:pPr>
      <w:r w:rsidRPr="00A274A3">
        <w:rPr>
          <w:color w:val="auto"/>
        </w:rPr>
        <w:t>ТФ ГКУ РО «ГАРО»;</w:t>
      </w:r>
    </w:p>
    <w:p w:rsidR="00A274A3" w:rsidRPr="00A274A3" w:rsidRDefault="00A274A3" w:rsidP="00A274A3">
      <w:pPr>
        <w:pStyle w:val="Default"/>
        <w:numPr>
          <w:ilvl w:val="0"/>
          <w:numId w:val="142"/>
        </w:numPr>
        <w:tabs>
          <w:tab w:val="left" w:pos="567"/>
          <w:tab w:val="left" w:pos="709"/>
          <w:tab w:val="left" w:pos="993"/>
        </w:tabs>
        <w:spacing w:line="276" w:lineRule="auto"/>
        <w:ind w:right="113"/>
        <w:jc w:val="both"/>
      </w:pPr>
      <w:r w:rsidRPr="00A274A3">
        <w:rPr>
          <w:b/>
        </w:rPr>
        <w:t xml:space="preserve">Конкретные задания студентам, содержание работы </w:t>
      </w:r>
      <w:r w:rsidRPr="00A274A3">
        <w:t>на период прохождения архивно-музейной практики определено в РПД и в Фонде оценочных средств по данному виду практики.</w:t>
      </w:r>
    </w:p>
    <w:p w:rsidR="00A274A3" w:rsidRPr="00A274A3" w:rsidRDefault="00A274A3" w:rsidP="00A274A3">
      <w:pPr>
        <w:jc w:val="both"/>
        <w:rPr>
          <w:sz w:val="24"/>
          <w:szCs w:val="24"/>
        </w:rPr>
      </w:pPr>
    </w:p>
    <w:p w:rsidR="009C639E" w:rsidRPr="009C639E" w:rsidRDefault="009C639E" w:rsidP="009C639E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639E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9C639E" w:rsidRPr="009C639E" w:rsidRDefault="009C639E" w:rsidP="009C639E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639E">
        <w:rPr>
          <w:rFonts w:ascii="Times New Roman" w:hAnsi="Times New Roman" w:cs="Times New Roman"/>
          <w:b/>
          <w:sz w:val="24"/>
          <w:szCs w:val="24"/>
        </w:rPr>
        <w:t>рабочей программы практики</w:t>
      </w:r>
    </w:p>
    <w:p w:rsidR="009C639E" w:rsidRPr="009C639E" w:rsidRDefault="009C639E" w:rsidP="009C639E">
      <w:pPr>
        <w:contextualSpacing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9C639E">
        <w:rPr>
          <w:rFonts w:ascii="Times New Roman" w:hAnsi="Times New Roman" w:cs="Times New Roman"/>
          <w:b/>
          <w:sz w:val="24"/>
          <w:szCs w:val="24"/>
        </w:rPr>
        <w:t>______</w:t>
      </w:r>
      <w:r w:rsidRPr="009C639E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Б</w:t>
      </w:r>
      <w:proofErr w:type="gramStart"/>
      <w:r w:rsidRPr="009C639E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2</w:t>
      </w:r>
      <w:proofErr w:type="gramEnd"/>
      <w:r w:rsidRPr="009C639E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.Б.03(Н) </w:t>
      </w:r>
      <w:r w:rsidR="00D0519A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Н</w:t>
      </w:r>
      <w:r w:rsidRPr="009C639E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аучно-исследовательская работа</w:t>
      </w:r>
      <w:r w:rsidRPr="009C639E">
        <w:rPr>
          <w:rFonts w:ascii="Times New Roman" w:hAnsi="Times New Roman" w:cs="Times New Roman"/>
          <w:b/>
          <w:sz w:val="24"/>
          <w:szCs w:val="24"/>
        </w:rPr>
        <w:t>________</w:t>
      </w:r>
    </w:p>
    <w:p w:rsidR="009C639E" w:rsidRPr="009C639E" w:rsidRDefault="009C639E" w:rsidP="009C639E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639E"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W w:w="0" w:type="auto"/>
        <w:tblLayout w:type="fixed"/>
        <w:tblLook w:val="04A0"/>
      </w:tblPr>
      <w:tblGrid>
        <w:gridCol w:w="4785"/>
        <w:gridCol w:w="4785"/>
      </w:tblGrid>
      <w:tr w:rsidR="009C639E" w:rsidRPr="009C639E" w:rsidTr="0066081D">
        <w:tc>
          <w:tcPr>
            <w:tcW w:w="4785" w:type="dxa"/>
            <w:hideMark/>
          </w:tcPr>
          <w:p w:rsidR="009C639E" w:rsidRPr="009C639E" w:rsidRDefault="009C639E" w:rsidP="0066081D">
            <w:pPr>
              <w:spacing w:line="100" w:lineRule="atLeast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9C639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Направление (специальность)</w:t>
            </w:r>
          </w:p>
        </w:tc>
        <w:tc>
          <w:tcPr>
            <w:tcW w:w="4785" w:type="dxa"/>
            <w:hideMark/>
          </w:tcPr>
          <w:p w:rsidR="009C639E" w:rsidRPr="009C639E" w:rsidRDefault="009C639E" w:rsidP="0066081D">
            <w:pPr>
              <w:shd w:val="clear" w:color="auto" w:fill="FFFFFF"/>
              <w:spacing w:line="100" w:lineRule="atLeast"/>
              <w:ind w:hanging="10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63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46.03.01 ИСТОРИЯ</w:t>
            </w:r>
          </w:p>
        </w:tc>
      </w:tr>
      <w:tr w:rsidR="009C639E" w:rsidRPr="009C639E" w:rsidTr="0066081D">
        <w:tc>
          <w:tcPr>
            <w:tcW w:w="4785" w:type="dxa"/>
            <w:hideMark/>
          </w:tcPr>
          <w:p w:rsidR="009C639E" w:rsidRPr="009C639E" w:rsidRDefault="009C639E" w:rsidP="0066081D">
            <w:pPr>
              <w:spacing w:line="100" w:lineRule="atLeas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C639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Профиль (специализация)</w:t>
            </w:r>
          </w:p>
        </w:tc>
        <w:tc>
          <w:tcPr>
            <w:tcW w:w="4785" w:type="dxa"/>
            <w:hideMark/>
          </w:tcPr>
          <w:p w:rsidR="009C639E" w:rsidRPr="009C639E" w:rsidRDefault="009C639E" w:rsidP="0066081D">
            <w:pPr>
              <w:shd w:val="clear" w:color="auto" w:fill="FFFFFF"/>
              <w:spacing w:line="100" w:lineRule="atLeast"/>
              <w:ind w:hanging="10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639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Профиль </w:t>
            </w:r>
            <w:r w:rsidRPr="009C63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 46.03.01.01  «Историческое краеведение»</w:t>
            </w:r>
          </w:p>
        </w:tc>
      </w:tr>
      <w:tr w:rsidR="009C639E" w:rsidRPr="009C639E" w:rsidTr="0066081D">
        <w:tc>
          <w:tcPr>
            <w:tcW w:w="4785" w:type="dxa"/>
            <w:hideMark/>
          </w:tcPr>
          <w:p w:rsidR="009C639E" w:rsidRPr="009C639E" w:rsidRDefault="009C639E" w:rsidP="0066081D">
            <w:pPr>
              <w:spacing w:line="100" w:lineRule="atLeas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C639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Кафедра</w:t>
            </w:r>
          </w:p>
        </w:tc>
        <w:tc>
          <w:tcPr>
            <w:tcW w:w="4785" w:type="dxa"/>
            <w:hideMark/>
          </w:tcPr>
          <w:p w:rsidR="009C639E" w:rsidRPr="009C639E" w:rsidRDefault="009C639E" w:rsidP="0066081D">
            <w:pPr>
              <w:spacing w:line="100" w:lineRule="atLeast"/>
              <w:ind w:hanging="10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639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истории</w:t>
            </w:r>
          </w:p>
        </w:tc>
      </w:tr>
    </w:tbl>
    <w:p w:rsidR="009C639E" w:rsidRPr="009C639E" w:rsidRDefault="009C639E" w:rsidP="009C639E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639E" w:rsidRPr="009C639E" w:rsidRDefault="009C639E" w:rsidP="009C639E">
      <w:pPr>
        <w:pStyle w:val="7"/>
        <w:numPr>
          <w:ilvl w:val="0"/>
          <w:numId w:val="143"/>
        </w:numPr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C639E">
        <w:rPr>
          <w:rFonts w:ascii="Times New Roman" w:hAnsi="Times New Roman"/>
          <w:b/>
          <w:sz w:val="24"/>
          <w:szCs w:val="24"/>
        </w:rPr>
        <w:t xml:space="preserve">. Цель изучения дисциплины: </w:t>
      </w:r>
    </w:p>
    <w:p w:rsidR="009C639E" w:rsidRPr="009C639E" w:rsidRDefault="009C639E" w:rsidP="009C639E">
      <w:pPr>
        <w:pStyle w:val="7"/>
        <w:spacing w:before="100" w:after="100" w:line="100" w:lineRule="atLeast"/>
        <w:ind w:left="0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C639E">
        <w:rPr>
          <w:rFonts w:ascii="Times New Roman" w:hAnsi="Times New Roman"/>
          <w:sz w:val="24"/>
          <w:szCs w:val="24"/>
        </w:rPr>
        <w:t xml:space="preserve">Цели научно-исследовательской работы: формирование и развитие научных, профессиональных знаний в сфере избранной специальности, закрепление полученных теоретических знаний, выработка стратегии научного исследования, овладение необходимыми профессиональными компетенциями по избранному направлению специализированной подготовки. </w:t>
      </w:r>
    </w:p>
    <w:p w:rsidR="009C639E" w:rsidRPr="009C639E" w:rsidRDefault="009C639E" w:rsidP="009C639E">
      <w:pPr>
        <w:pStyle w:val="7"/>
        <w:numPr>
          <w:ilvl w:val="0"/>
          <w:numId w:val="143"/>
        </w:numPr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C639E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9C639E" w:rsidRPr="009C639E" w:rsidRDefault="009C639E" w:rsidP="009C639E">
      <w:pPr>
        <w:pStyle w:val="7"/>
        <w:shd w:val="clear" w:color="auto" w:fill="FFFFFF"/>
        <w:spacing w:line="245" w:lineRule="atLeast"/>
        <w:ind w:left="0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C639E">
        <w:rPr>
          <w:rFonts w:ascii="Times New Roman" w:hAnsi="Times New Roman"/>
          <w:sz w:val="24"/>
          <w:szCs w:val="24"/>
        </w:rPr>
        <w:t xml:space="preserve">Задачи научно-исследовательской работы: приобретение опыта в исследовании актуальной научной проблемы, рефлексия </w:t>
      </w:r>
      <w:proofErr w:type="spellStart"/>
      <w:r w:rsidRPr="009C639E">
        <w:rPr>
          <w:rFonts w:ascii="Times New Roman" w:hAnsi="Times New Roman"/>
          <w:sz w:val="24"/>
          <w:szCs w:val="24"/>
        </w:rPr>
        <w:t>источниковой</w:t>
      </w:r>
      <w:proofErr w:type="spellEnd"/>
      <w:r w:rsidRPr="009C639E">
        <w:rPr>
          <w:rFonts w:ascii="Times New Roman" w:hAnsi="Times New Roman"/>
          <w:sz w:val="24"/>
          <w:szCs w:val="24"/>
        </w:rPr>
        <w:t xml:space="preserve"> базы для выполнения выпускной квалификационной работы. Во время научно-исследовательской </w:t>
      </w:r>
      <w:proofErr w:type="spellStart"/>
      <w:r w:rsidRPr="009C639E">
        <w:rPr>
          <w:rFonts w:ascii="Times New Roman" w:hAnsi="Times New Roman"/>
          <w:sz w:val="24"/>
          <w:szCs w:val="24"/>
        </w:rPr>
        <w:t>работыбакалавр</w:t>
      </w:r>
      <w:proofErr w:type="spellEnd"/>
      <w:r w:rsidRPr="009C639E">
        <w:rPr>
          <w:rFonts w:ascii="Times New Roman" w:hAnsi="Times New Roman"/>
          <w:sz w:val="24"/>
          <w:szCs w:val="24"/>
        </w:rPr>
        <w:t xml:space="preserve"> должен изучить: библиотечный фонд, электронные ресурсы по разрабатываемой теме; методы моделирования и исследования социально-культурных, историко-</w:t>
      </w:r>
      <w:proofErr w:type="gramStart"/>
      <w:r w:rsidRPr="009C639E">
        <w:rPr>
          <w:rFonts w:ascii="Times New Roman" w:hAnsi="Times New Roman"/>
          <w:sz w:val="24"/>
          <w:szCs w:val="24"/>
        </w:rPr>
        <w:t>экономических процессов</w:t>
      </w:r>
      <w:proofErr w:type="gramEnd"/>
      <w:r w:rsidRPr="009C639E">
        <w:rPr>
          <w:rFonts w:ascii="Times New Roman" w:hAnsi="Times New Roman"/>
          <w:sz w:val="24"/>
          <w:szCs w:val="24"/>
        </w:rPr>
        <w:t xml:space="preserve">; методы анализа и обработки статических данных; информационные технологии, </w:t>
      </w:r>
      <w:r w:rsidRPr="009C639E">
        <w:rPr>
          <w:rFonts w:ascii="Times New Roman" w:hAnsi="Times New Roman"/>
          <w:sz w:val="24"/>
          <w:szCs w:val="24"/>
        </w:rPr>
        <w:lastRenderedPageBreak/>
        <w:t>применяемые в научных исследованиях, программные продукты, относящиеся к профессиональной сфере; требования к оформлению научно-технической документации. Бакалавр должен научиться выполнять: анализ, систематизацию и обобщение информации по теме исследований; сравнение результатов исследования объекта разработки с отечественными и зарубежными аналогами; анализ научной и практической значимости проводимых исследований.</w:t>
      </w:r>
    </w:p>
    <w:p w:rsidR="009C639E" w:rsidRPr="009C639E" w:rsidRDefault="009C639E" w:rsidP="009C639E">
      <w:pPr>
        <w:pStyle w:val="7"/>
        <w:numPr>
          <w:ilvl w:val="0"/>
          <w:numId w:val="143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9C639E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9C639E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9C639E">
        <w:rPr>
          <w:rFonts w:ascii="Times New Roman" w:hAnsi="Times New Roman"/>
          <w:b/>
          <w:sz w:val="24"/>
          <w:szCs w:val="24"/>
        </w:rPr>
        <w:t xml:space="preserve">. </w:t>
      </w:r>
    </w:p>
    <w:tbl>
      <w:tblPr>
        <w:tblW w:w="0" w:type="auto"/>
        <w:tblInd w:w="-10" w:type="dxa"/>
        <w:tblLayout w:type="fixed"/>
        <w:tblLook w:val="04A0"/>
      </w:tblPr>
      <w:tblGrid>
        <w:gridCol w:w="1707"/>
        <w:gridCol w:w="5631"/>
        <w:gridCol w:w="7239"/>
      </w:tblGrid>
      <w:tr w:rsidR="009C639E" w:rsidRPr="009C639E" w:rsidTr="0066081D">
        <w:trPr>
          <w:cantSplit/>
          <w:trHeight w:val="341"/>
        </w:trPr>
        <w:tc>
          <w:tcPr>
            <w:tcW w:w="7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C639E" w:rsidRPr="009C639E" w:rsidRDefault="009C639E" w:rsidP="0066081D">
            <w:pPr>
              <w:spacing w:line="25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63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Формируемые компетенции</w:t>
            </w:r>
          </w:p>
        </w:tc>
        <w:tc>
          <w:tcPr>
            <w:tcW w:w="72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639E" w:rsidRPr="009C639E" w:rsidRDefault="009C639E" w:rsidP="0066081D">
            <w:pPr>
              <w:spacing w:line="25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63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Осваиваемые</w:t>
            </w:r>
          </w:p>
          <w:p w:rsidR="009C639E" w:rsidRPr="009C639E" w:rsidRDefault="009C639E" w:rsidP="0066081D">
            <w:pPr>
              <w:spacing w:line="25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63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знания, умения, владения</w:t>
            </w:r>
          </w:p>
        </w:tc>
      </w:tr>
      <w:tr w:rsidR="009C639E" w:rsidRPr="009C639E" w:rsidTr="0066081D">
        <w:trPr>
          <w:cantSplit/>
          <w:trHeight w:val="281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C639E" w:rsidRPr="009C639E" w:rsidRDefault="009C639E" w:rsidP="0066081D">
            <w:pPr>
              <w:spacing w:line="25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63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C639E" w:rsidRPr="009C639E" w:rsidRDefault="009C639E" w:rsidP="0066081D">
            <w:pPr>
              <w:spacing w:line="25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63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72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39E" w:rsidRPr="009C639E" w:rsidRDefault="009C639E" w:rsidP="0066081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C639E" w:rsidRPr="009C639E" w:rsidTr="0066081D">
        <w:trPr>
          <w:trHeight w:val="242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C639E" w:rsidRPr="009C639E" w:rsidRDefault="009C639E" w:rsidP="0066081D">
            <w:pPr>
              <w:snapToGrid w:val="0"/>
              <w:spacing w:line="25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639E" w:rsidRPr="009C639E" w:rsidRDefault="009C639E" w:rsidP="0066081D">
            <w:pPr>
              <w:spacing w:line="25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63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профессиональные компетенции (ПК) по видам профессиональной деятельности</w:t>
            </w:r>
          </w:p>
        </w:tc>
      </w:tr>
      <w:tr w:rsidR="009C639E" w:rsidRPr="009C639E" w:rsidTr="0066081D">
        <w:trPr>
          <w:trHeight w:val="242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C639E" w:rsidRPr="009C639E" w:rsidRDefault="009C639E" w:rsidP="0066081D">
            <w:pPr>
              <w:snapToGrid w:val="0"/>
              <w:spacing w:line="25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639E" w:rsidRPr="009C639E" w:rsidRDefault="009C639E" w:rsidP="0066081D">
            <w:pPr>
              <w:spacing w:line="25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639E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(указывается вид профессиональной деятельности)</w:t>
            </w:r>
          </w:p>
        </w:tc>
      </w:tr>
      <w:tr w:rsidR="009C639E" w:rsidRPr="009C639E" w:rsidTr="0066081D">
        <w:trPr>
          <w:trHeight w:val="242"/>
        </w:trPr>
        <w:tc>
          <w:tcPr>
            <w:tcW w:w="1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C639E" w:rsidRPr="009C639E" w:rsidRDefault="009C639E" w:rsidP="0066081D">
            <w:pPr>
              <w:spacing w:line="25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63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ПК-1</w:t>
            </w:r>
          </w:p>
        </w:tc>
        <w:tc>
          <w:tcPr>
            <w:tcW w:w="56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C639E" w:rsidRPr="009C639E" w:rsidRDefault="009C639E" w:rsidP="0066081D">
            <w:pPr>
              <w:spacing w:line="25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63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способность использовать в исторических исследованиях базовые знания в области всеобщей и отечественной истории</w:t>
            </w:r>
          </w:p>
        </w:tc>
        <w:tc>
          <w:tcPr>
            <w:tcW w:w="7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639E" w:rsidRPr="009C639E" w:rsidRDefault="009C639E" w:rsidP="0066081D">
            <w:pPr>
              <w:spacing w:line="25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63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Знать базовые знания в области всеобщей и отечественной истории</w:t>
            </w:r>
          </w:p>
        </w:tc>
      </w:tr>
      <w:tr w:rsidR="009C639E" w:rsidRPr="009C639E" w:rsidTr="0066081D">
        <w:tc>
          <w:tcPr>
            <w:tcW w:w="7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639E" w:rsidRPr="009C639E" w:rsidRDefault="009C639E" w:rsidP="0066081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639E" w:rsidRPr="009C639E" w:rsidRDefault="009C639E" w:rsidP="0066081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639E" w:rsidRPr="009C639E" w:rsidRDefault="009C639E" w:rsidP="0066081D">
            <w:pPr>
              <w:spacing w:line="25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63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Уметь использовать базовые знания в области всеобщей и отечественной истории для объяснения исторического процесса</w:t>
            </w:r>
          </w:p>
        </w:tc>
      </w:tr>
      <w:tr w:rsidR="009C639E" w:rsidRPr="009C639E" w:rsidTr="0066081D">
        <w:tc>
          <w:tcPr>
            <w:tcW w:w="7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639E" w:rsidRPr="009C639E" w:rsidRDefault="009C639E" w:rsidP="0066081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639E" w:rsidRPr="009C639E" w:rsidRDefault="009C639E" w:rsidP="0066081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639E" w:rsidRPr="009C639E" w:rsidRDefault="009C639E" w:rsidP="0066081D">
            <w:pPr>
              <w:spacing w:line="25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63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Владеть приемами анализа и синтеза для выявления базовых знаний в области всеобщей и отечественной истории</w:t>
            </w:r>
          </w:p>
        </w:tc>
      </w:tr>
      <w:tr w:rsidR="009C639E" w:rsidRPr="009C639E" w:rsidTr="0066081D">
        <w:trPr>
          <w:trHeight w:val="242"/>
        </w:trPr>
        <w:tc>
          <w:tcPr>
            <w:tcW w:w="1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C639E" w:rsidRPr="009C639E" w:rsidRDefault="009C639E" w:rsidP="0066081D">
            <w:pPr>
              <w:spacing w:line="25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63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ПК-2</w:t>
            </w:r>
          </w:p>
        </w:tc>
        <w:tc>
          <w:tcPr>
            <w:tcW w:w="56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C639E" w:rsidRPr="009C639E" w:rsidRDefault="009C639E" w:rsidP="0066081D">
            <w:pPr>
              <w:spacing w:line="25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63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способность использовать в исторических исследованиях базовые знания в области археологии и этнологии</w:t>
            </w:r>
          </w:p>
        </w:tc>
        <w:tc>
          <w:tcPr>
            <w:tcW w:w="7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639E" w:rsidRPr="009C639E" w:rsidRDefault="009C639E" w:rsidP="0066081D">
            <w:pPr>
              <w:spacing w:line="256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C63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Знать м</w:t>
            </w:r>
            <w:r w:rsidRPr="009C639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етодику </w:t>
            </w:r>
            <w:proofErr w:type="gramStart"/>
            <w:r w:rsidRPr="009C639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полевых</w:t>
            </w:r>
            <w:proofErr w:type="gramEnd"/>
            <w:r w:rsidRPr="009C639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археологических/этнографических</w:t>
            </w:r>
          </w:p>
          <w:p w:rsidR="009C639E" w:rsidRPr="009C639E" w:rsidRDefault="009C639E" w:rsidP="0066081D">
            <w:pPr>
              <w:spacing w:line="25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639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исследований, методику лабораторно-камеральных исследований археологических артефактов</w:t>
            </w:r>
          </w:p>
        </w:tc>
      </w:tr>
      <w:tr w:rsidR="009C639E" w:rsidRPr="009C639E" w:rsidTr="0066081D">
        <w:tc>
          <w:tcPr>
            <w:tcW w:w="7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639E" w:rsidRPr="009C639E" w:rsidRDefault="009C639E" w:rsidP="0066081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639E" w:rsidRPr="009C639E" w:rsidRDefault="009C639E" w:rsidP="0066081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639E" w:rsidRPr="009C639E" w:rsidRDefault="009C639E" w:rsidP="0066081D">
            <w:pPr>
              <w:spacing w:line="25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63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Уметь в</w:t>
            </w:r>
            <w:r w:rsidRPr="009C639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ыделять и объяснять единство и многообразие общественно-исторического процесса посредством исследования археологических/этнографических источников</w:t>
            </w:r>
          </w:p>
        </w:tc>
      </w:tr>
      <w:tr w:rsidR="009C639E" w:rsidRPr="009C639E" w:rsidTr="0066081D">
        <w:tc>
          <w:tcPr>
            <w:tcW w:w="7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639E" w:rsidRPr="009C639E" w:rsidRDefault="009C639E" w:rsidP="0066081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639E" w:rsidRPr="009C639E" w:rsidRDefault="009C639E" w:rsidP="0066081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639E" w:rsidRPr="009C639E" w:rsidRDefault="009C639E" w:rsidP="0066081D">
            <w:pPr>
              <w:spacing w:line="25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63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Владеть навыками структурно-семантического анализа археологических/этнографических источников различного вида</w:t>
            </w:r>
          </w:p>
        </w:tc>
      </w:tr>
      <w:tr w:rsidR="009C639E" w:rsidRPr="009C639E" w:rsidTr="0066081D">
        <w:trPr>
          <w:trHeight w:val="242"/>
        </w:trPr>
        <w:tc>
          <w:tcPr>
            <w:tcW w:w="1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C639E" w:rsidRPr="009C639E" w:rsidRDefault="009C639E" w:rsidP="0066081D">
            <w:pPr>
              <w:spacing w:line="25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63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ПК-3</w:t>
            </w:r>
          </w:p>
        </w:tc>
        <w:tc>
          <w:tcPr>
            <w:tcW w:w="56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C639E" w:rsidRPr="009C639E" w:rsidRDefault="009C639E" w:rsidP="0066081D">
            <w:pPr>
              <w:spacing w:line="25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63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способность использовать в исторических исследованиях базовые знания в области источниковедения, специальных исторических дисциплин, историографии и методов исторического исследования</w:t>
            </w:r>
          </w:p>
        </w:tc>
        <w:tc>
          <w:tcPr>
            <w:tcW w:w="7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639E" w:rsidRPr="009C639E" w:rsidRDefault="009C639E" w:rsidP="0066081D">
            <w:pPr>
              <w:spacing w:line="25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63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Знать </w:t>
            </w:r>
            <w:r w:rsidRPr="009C639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пространственные и временные рамки формирования и развития источниковедения, историографии и методики исторического исследования  на локальном, национальном, глобальном уровнях в исторической ретроспективе и на современном этапе</w:t>
            </w:r>
          </w:p>
        </w:tc>
      </w:tr>
      <w:tr w:rsidR="009C639E" w:rsidRPr="009C639E" w:rsidTr="0066081D">
        <w:tc>
          <w:tcPr>
            <w:tcW w:w="7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639E" w:rsidRPr="009C639E" w:rsidRDefault="009C639E" w:rsidP="0066081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639E" w:rsidRPr="009C639E" w:rsidRDefault="009C639E" w:rsidP="0066081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639E" w:rsidRPr="009C639E" w:rsidRDefault="009C639E" w:rsidP="0066081D">
            <w:pPr>
              <w:spacing w:line="25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63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Уметь </w:t>
            </w:r>
            <w:r w:rsidRPr="009C639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анализировать и интерпретировать исторические источники различных типов и видов, </w:t>
            </w:r>
            <w:proofErr w:type="spellStart"/>
            <w:r w:rsidRPr="009C639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атрибутировать</w:t>
            </w:r>
            <w:proofErr w:type="spellEnd"/>
            <w:r w:rsidRPr="009C639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, датировать, критически  оценивать источник, на их основе анализировать исторические </w:t>
            </w:r>
            <w:r w:rsidRPr="009C639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события, явления и процессы</w:t>
            </w:r>
          </w:p>
        </w:tc>
      </w:tr>
      <w:tr w:rsidR="009C639E" w:rsidRPr="009C639E" w:rsidTr="0066081D">
        <w:tc>
          <w:tcPr>
            <w:tcW w:w="7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639E" w:rsidRPr="009C639E" w:rsidRDefault="009C639E" w:rsidP="0066081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639E" w:rsidRPr="009C639E" w:rsidRDefault="009C639E" w:rsidP="0066081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639E" w:rsidRPr="009C639E" w:rsidRDefault="009C639E" w:rsidP="0066081D">
            <w:pPr>
              <w:spacing w:line="25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63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Владеть </w:t>
            </w:r>
            <w:r w:rsidRPr="009C639E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навыками </w:t>
            </w:r>
            <w:r w:rsidRPr="009C639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использования общенаучных принципов и методов познания при анализе проблем источниковедения и историографии</w:t>
            </w:r>
          </w:p>
        </w:tc>
      </w:tr>
      <w:tr w:rsidR="009C639E" w:rsidRPr="009C639E" w:rsidTr="0066081D">
        <w:trPr>
          <w:trHeight w:val="242"/>
        </w:trPr>
        <w:tc>
          <w:tcPr>
            <w:tcW w:w="1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C639E" w:rsidRPr="009C639E" w:rsidRDefault="009C639E" w:rsidP="0066081D">
            <w:pPr>
              <w:spacing w:line="25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63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ПК-4</w:t>
            </w:r>
          </w:p>
        </w:tc>
        <w:tc>
          <w:tcPr>
            <w:tcW w:w="56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C639E" w:rsidRPr="009C639E" w:rsidRDefault="009C639E" w:rsidP="0066081D">
            <w:pPr>
              <w:spacing w:line="25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63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способность использовать в исторических исследованиях базовые знания в области теории и методологии исторической науки</w:t>
            </w:r>
          </w:p>
        </w:tc>
        <w:tc>
          <w:tcPr>
            <w:tcW w:w="7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639E" w:rsidRPr="009C639E" w:rsidRDefault="009C639E" w:rsidP="0066081D">
            <w:pPr>
              <w:spacing w:line="25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63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Знать общенаучные принципы и методы познания</w:t>
            </w:r>
          </w:p>
        </w:tc>
      </w:tr>
      <w:tr w:rsidR="009C639E" w:rsidRPr="009C639E" w:rsidTr="0066081D">
        <w:tc>
          <w:tcPr>
            <w:tcW w:w="7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639E" w:rsidRPr="009C639E" w:rsidRDefault="009C639E" w:rsidP="0066081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639E" w:rsidRPr="009C639E" w:rsidRDefault="009C639E" w:rsidP="0066081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639E" w:rsidRPr="009C639E" w:rsidRDefault="009C639E" w:rsidP="0066081D">
            <w:pPr>
              <w:spacing w:line="25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63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Уметь ориентироваться  в научных концепциях, объясняющих единство и многообразие исторического процесса, специфику интерпретации прошлого различными школами и направлениями в исторической науке</w:t>
            </w:r>
          </w:p>
        </w:tc>
      </w:tr>
      <w:tr w:rsidR="009C639E" w:rsidRPr="009C639E" w:rsidTr="0066081D">
        <w:tc>
          <w:tcPr>
            <w:tcW w:w="7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639E" w:rsidRPr="009C639E" w:rsidRDefault="009C639E" w:rsidP="0066081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639E" w:rsidRPr="009C639E" w:rsidRDefault="009C639E" w:rsidP="0066081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639E" w:rsidRPr="009C639E" w:rsidRDefault="009C639E" w:rsidP="0066081D">
            <w:pPr>
              <w:spacing w:line="25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63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Владеть общенаучными принципами и методами познания при анализе конкретно-исторических проблем</w:t>
            </w:r>
          </w:p>
        </w:tc>
      </w:tr>
      <w:tr w:rsidR="009C639E" w:rsidRPr="009C639E" w:rsidTr="0066081D">
        <w:trPr>
          <w:trHeight w:val="242"/>
        </w:trPr>
        <w:tc>
          <w:tcPr>
            <w:tcW w:w="1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C639E" w:rsidRPr="009C639E" w:rsidRDefault="009C639E" w:rsidP="0066081D">
            <w:pPr>
              <w:spacing w:line="25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63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ПК-5</w:t>
            </w:r>
          </w:p>
        </w:tc>
        <w:tc>
          <w:tcPr>
            <w:tcW w:w="56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C639E" w:rsidRPr="009C639E" w:rsidRDefault="009C639E" w:rsidP="0066081D">
            <w:pPr>
              <w:spacing w:line="25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63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способность понимать движущие силы и закономерности исторического процесса, роль насилия и ненасилия в истории, место человека в историческом процессе, политической организации общества</w:t>
            </w:r>
          </w:p>
        </w:tc>
        <w:tc>
          <w:tcPr>
            <w:tcW w:w="7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639E" w:rsidRPr="009C639E" w:rsidRDefault="009C639E" w:rsidP="0066081D">
            <w:pPr>
              <w:spacing w:line="25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63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Знать актуальные историко-философские системы, устройство политической организации общества</w:t>
            </w:r>
          </w:p>
        </w:tc>
      </w:tr>
      <w:tr w:rsidR="009C639E" w:rsidRPr="009C639E" w:rsidTr="0066081D">
        <w:tc>
          <w:tcPr>
            <w:tcW w:w="7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639E" w:rsidRPr="009C639E" w:rsidRDefault="009C639E" w:rsidP="0066081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639E" w:rsidRPr="009C639E" w:rsidRDefault="009C639E" w:rsidP="0066081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639E" w:rsidRPr="009C639E" w:rsidRDefault="009C639E" w:rsidP="0066081D">
            <w:pPr>
              <w:spacing w:line="25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63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Уметь применять историко-философский подход для определения места человека в историческом процессе, его ценностного отношения к проблеме насилия/ненасилия</w:t>
            </w:r>
          </w:p>
        </w:tc>
      </w:tr>
      <w:tr w:rsidR="009C639E" w:rsidRPr="009C639E" w:rsidTr="0066081D">
        <w:tc>
          <w:tcPr>
            <w:tcW w:w="7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639E" w:rsidRPr="009C639E" w:rsidRDefault="009C639E" w:rsidP="0066081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639E" w:rsidRPr="009C639E" w:rsidRDefault="009C639E" w:rsidP="0066081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639E" w:rsidRPr="009C639E" w:rsidRDefault="009C639E" w:rsidP="0066081D">
            <w:pPr>
              <w:spacing w:line="25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63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Владеть основными методами и приемами анализа и синтеза для выявления тенденций исторического развития</w:t>
            </w:r>
          </w:p>
        </w:tc>
      </w:tr>
      <w:tr w:rsidR="009C639E" w:rsidRPr="009C639E" w:rsidTr="0066081D">
        <w:trPr>
          <w:trHeight w:val="242"/>
        </w:trPr>
        <w:tc>
          <w:tcPr>
            <w:tcW w:w="1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C639E" w:rsidRPr="009C639E" w:rsidRDefault="009C639E" w:rsidP="0066081D">
            <w:pPr>
              <w:spacing w:line="25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63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ПК-6</w:t>
            </w:r>
          </w:p>
        </w:tc>
        <w:tc>
          <w:tcPr>
            <w:tcW w:w="56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C639E" w:rsidRPr="009C639E" w:rsidRDefault="009C639E" w:rsidP="0066081D">
            <w:pPr>
              <w:spacing w:line="25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63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способность понимать, критически анализировать и использовать базовую историческую информацию</w:t>
            </w:r>
          </w:p>
        </w:tc>
        <w:tc>
          <w:tcPr>
            <w:tcW w:w="7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639E" w:rsidRPr="009C639E" w:rsidRDefault="009C639E" w:rsidP="0066081D">
            <w:pPr>
              <w:spacing w:line="25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63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Знать основные понятия теории исторической информации</w:t>
            </w:r>
          </w:p>
        </w:tc>
      </w:tr>
      <w:tr w:rsidR="009C639E" w:rsidRPr="009C639E" w:rsidTr="0066081D">
        <w:tc>
          <w:tcPr>
            <w:tcW w:w="7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639E" w:rsidRPr="009C639E" w:rsidRDefault="009C639E" w:rsidP="0066081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639E" w:rsidRPr="009C639E" w:rsidRDefault="009C639E" w:rsidP="0066081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639E" w:rsidRPr="009C639E" w:rsidRDefault="009C639E" w:rsidP="0066081D">
            <w:pPr>
              <w:spacing w:line="25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63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Уметь систематизировать информацию и проводить критический анализ научных статей по важнейшим общественным проблемам современной истории.</w:t>
            </w:r>
          </w:p>
        </w:tc>
      </w:tr>
      <w:tr w:rsidR="009C639E" w:rsidRPr="009C639E" w:rsidTr="0066081D">
        <w:tc>
          <w:tcPr>
            <w:tcW w:w="7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639E" w:rsidRPr="009C639E" w:rsidRDefault="009C639E" w:rsidP="0066081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639E" w:rsidRPr="009C639E" w:rsidRDefault="009C639E" w:rsidP="0066081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639E" w:rsidRPr="009C639E" w:rsidRDefault="009C639E" w:rsidP="0066081D">
            <w:pPr>
              <w:spacing w:line="25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63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Владеть основными методами и приемами </w:t>
            </w:r>
            <w:proofErr w:type="gramStart"/>
            <w:r w:rsidRPr="009C63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анализа</w:t>
            </w:r>
            <w:proofErr w:type="gramEnd"/>
            <w:r w:rsidRPr="009C63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применяемыми в научных исследованиях</w:t>
            </w:r>
          </w:p>
        </w:tc>
      </w:tr>
      <w:tr w:rsidR="009C639E" w:rsidRPr="009C639E" w:rsidTr="0066081D">
        <w:trPr>
          <w:trHeight w:val="242"/>
        </w:trPr>
        <w:tc>
          <w:tcPr>
            <w:tcW w:w="1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C639E" w:rsidRPr="009C639E" w:rsidRDefault="009C639E" w:rsidP="0066081D">
            <w:pPr>
              <w:spacing w:line="25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63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ПК-7</w:t>
            </w:r>
          </w:p>
        </w:tc>
        <w:tc>
          <w:tcPr>
            <w:tcW w:w="56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C639E" w:rsidRPr="009C639E" w:rsidRDefault="009C639E" w:rsidP="0066081D">
            <w:pPr>
              <w:spacing w:line="25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63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способность к критическому восприятию концепций различных историографических школ</w:t>
            </w:r>
          </w:p>
        </w:tc>
        <w:tc>
          <w:tcPr>
            <w:tcW w:w="7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639E" w:rsidRPr="009C639E" w:rsidRDefault="009C639E" w:rsidP="0066081D">
            <w:pPr>
              <w:spacing w:line="25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63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Знать особенности историографических (национальных школ), влияющих на подход к исследованию, </w:t>
            </w:r>
            <w:proofErr w:type="gramStart"/>
            <w:r w:rsidRPr="009C63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подразумевающего</w:t>
            </w:r>
            <w:proofErr w:type="gramEnd"/>
            <w:r w:rsidRPr="009C63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связь истории и общественной ситуации в конкретном регионе и в конкретное время</w:t>
            </w:r>
          </w:p>
        </w:tc>
      </w:tr>
      <w:tr w:rsidR="009C639E" w:rsidRPr="009C639E" w:rsidTr="0066081D">
        <w:tc>
          <w:tcPr>
            <w:tcW w:w="7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639E" w:rsidRPr="009C639E" w:rsidRDefault="009C639E" w:rsidP="0066081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639E" w:rsidRPr="009C639E" w:rsidRDefault="009C639E" w:rsidP="0066081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639E" w:rsidRPr="009C639E" w:rsidRDefault="009C639E" w:rsidP="0066081D">
            <w:pPr>
              <w:spacing w:line="25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63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Уметь квалифицированно раскрывать содержание современных теорий исторического исследования, а также применять эти познания при анализе на практике </w:t>
            </w:r>
          </w:p>
        </w:tc>
      </w:tr>
      <w:tr w:rsidR="009C639E" w:rsidRPr="009C639E" w:rsidTr="0066081D">
        <w:tc>
          <w:tcPr>
            <w:tcW w:w="7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639E" w:rsidRPr="009C639E" w:rsidRDefault="009C639E" w:rsidP="0066081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639E" w:rsidRPr="009C639E" w:rsidRDefault="009C639E" w:rsidP="0066081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639E" w:rsidRPr="009C639E" w:rsidRDefault="009C639E" w:rsidP="0066081D">
            <w:pPr>
              <w:spacing w:line="25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63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Владеть понятийным аппаратом современных исследовательских подходов и практик</w:t>
            </w:r>
          </w:p>
        </w:tc>
      </w:tr>
      <w:tr w:rsidR="009C639E" w:rsidRPr="009C639E" w:rsidTr="0066081D">
        <w:trPr>
          <w:trHeight w:val="242"/>
        </w:trPr>
        <w:tc>
          <w:tcPr>
            <w:tcW w:w="1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C639E" w:rsidRPr="009C639E" w:rsidRDefault="009C639E" w:rsidP="0066081D">
            <w:pPr>
              <w:spacing w:line="25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63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ПК-8</w:t>
            </w:r>
          </w:p>
        </w:tc>
        <w:tc>
          <w:tcPr>
            <w:tcW w:w="56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C639E" w:rsidRPr="009C639E" w:rsidRDefault="009C639E" w:rsidP="0066081D">
            <w:pPr>
              <w:spacing w:line="25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63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способность к использованию специальных знаний, полученных в рамках направленности (профиля) образования или индивидуальной образовательной траектории</w:t>
            </w:r>
          </w:p>
        </w:tc>
        <w:tc>
          <w:tcPr>
            <w:tcW w:w="7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639E" w:rsidRPr="009C639E" w:rsidRDefault="009C639E" w:rsidP="0066081D">
            <w:pPr>
              <w:spacing w:line="25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63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Знать современные методики и технологии организации образовательной деятельности, диагностики и оценивания качества образовательного процесса по образовательным программам исторического цикла</w:t>
            </w:r>
          </w:p>
        </w:tc>
      </w:tr>
      <w:tr w:rsidR="009C639E" w:rsidRPr="009C639E" w:rsidTr="0066081D">
        <w:tc>
          <w:tcPr>
            <w:tcW w:w="7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639E" w:rsidRPr="009C639E" w:rsidRDefault="009C639E" w:rsidP="0066081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639E" w:rsidRPr="009C639E" w:rsidRDefault="009C639E" w:rsidP="0066081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639E" w:rsidRPr="009C639E" w:rsidRDefault="009C639E" w:rsidP="0066081D">
            <w:pPr>
              <w:spacing w:line="25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63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Уметь применять современные методики и технологии организации образовательной деятельности</w:t>
            </w:r>
          </w:p>
        </w:tc>
      </w:tr>
      <w:tr w:rsidR="009C639E" w:rsidRPr="009C639E" w:rsidTr="0066081D">
        <w:tc>
          <w:tcPr>
            <w:tcW w:w="7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639E" w:rsidRPr="009C639E" w:rsidRDefault="009C639E" w:rsidP="0066081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639E" w:rsidRPr="009C639E" w:rsidRDefault="009C639E" w:rsidP="0066081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639E" w:rsidRPr="009C639E" w:rsidRDefault="009C639E" w:rsidP="0066081D">
            <w:pPr>
              <w:spacing w:line="25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63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Владеть технологией применения </w:t>
            </w:r>
            <w:proofErr w:type="gramStart"/>
            <w:r w:rsidRPr="009C63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современных</w:t>
            </w:r>
            <w:proofErr w:type="gramEnd"/>
            <w:r w:rsidRPr="009C63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диагностических </w:t>
            </w:r>
            <w:proofErr w:type="spellStart"/>
            <w:r w:rsidRPr="009C63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средствдля</w:t>
            </w:r>
            <w:proofErr w:type="spellEnd"/>
            <w:r w:rsidRPr="009C63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формирования индивидуальной образовательной траектории</w:t>
            </w:r>
          </w:p>
        </w:tc>
      </w:tr>
      <w:tr w:rsidR="009C639E" w:rsidRPr="009C639E" w:rsidTr="0066081D">
        <w:trPr>
          <w:trHeight w:val="242"/>
        </w:trPr>
        <w:tc>
          <w:tcPr>
            <w:tcW w:w="1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C639E" w:rsidRPr="009C639E" w:rsidRDefault="009C639E" w:rsidP="0066081D">
            <w:pPr>
              <w:spacing w:line="25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63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ПК-9</w:t>
            </w:r>
          </w:p>
        </w:tc>
        <w:tc>
          <w:tcPr>
            <w:tcW w:w="56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C639E" w:rsidRPr="009C639E" w:rsidRDefault="009C639E" w:rsidP="0066081D">
            <w:pPr>
              <w:spacing w:line="25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63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способность к работе в архивах и музеях, библиотеках, владением навыками поиска необходимой информации в электронных каталогах и в сетевых ресурсах</w:t>
            </w:r>
          </w:p>
        </w:tc>
        <w:tc>
          <w:tcPr>
            <w:tcW w:w="7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639E" w:rsidRPr="009C639E" w:rsidRDefault="009C639E" w:rsidP="0066081D">
            <w:pPr>
              <w:spacing w:line="25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63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Знать основные принципы научно-исследовательской работы в профильных учреждениях науки и культуры</w:t>
            </w:r>
          </w:p>
        </w:tc>
      </w:tr>
      <w:tr w:rsidR="009C639E" w:rsidRPr="009C639E" w:rsidTr="0066081D">
        <w:tc>
          <w:tcPr>
            <w:tcW w:w="7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639E" w:rsidRPr="009C639E" w:rsidRDefault="009C639E" w:rsidP="0066081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639E" w:rsidRPr="009C639E" w:rsidRDefault="009C639E" w:rsidP="0066081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639E" w:rsidRPr="009C639E" w:rsidRDefault="009C639E" w:rsidP="0066081D">
            <w:pPr>
              <w:spacing w:line="25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63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Уметь применять современные методики и технологии исследовательской деятельности в электронных средах</w:t>
            </w:r>
          </w:p>
        </w:tc>
      </w:tr>
      <w:tr w:rsidR="009C639E" w:rsidRPr="009C639E" w:rsidTr="0066081D">
        <w:tc>
          <w:tcPr>
            <w:tcW w:w="7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639E" w:rsidRPr="009C639E" w:rsidRDefault="009C639E" w:rsidP="0066081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639E" w:rsidRPr="009C639E" w:rsidRDefault="009C639E" w:rsidP="0066081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639E" w:rsidRPr="009C639E" w:rsidRDefault="009C639E" w:rsidP="0066081D">
            <w:pPr>
              <w:spacing w:line="25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63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Владеть навыками поиска необходимой информации в электронных каталогах и в сетевых ресурсах</w:t>
            </w:r>
          </w:p>
        </w:tc>
      </w:tr>
      <w:tr w:rsidR="009C639E" w:rsidRPr="009C639E" w:rsidTr="0066081D">
        <w:trPr>
          <w:trHeight w:val="242"/>
        </w:trPr>
        <w:tc>
          <w:tcPr>
            <w:tcW w:w="1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C639E" w:rsidRPr="009C639E" w:rsidRDefault="009C639E" w:rsidP="0066081D">
            <w:pPr>
              <w:spacing w:line="25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63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ПК-10</w:t>
            </w:r>
          </w:p>
        </w:tc>
        <w:tc>
          <w:tcPr>
            <w:tcW w:w="56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C639E" w:rsidRPr="009C639E" w:rsidRDefault="009C639E" w:rsidP="0066081D">
            <w:pPr>
              <w:spacing w:line="25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63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способность к составлению обзоров, аннотаций, рефератов и библиографии по тематике проводимых исследований</w:t>
            </w:r>
          </w:p>
        </w:tc>
        <w:tc>
          <w:tcPr>
            <w:tcW w:w="7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639E" w:rsidRPr="009C639E" w:rsidRDefault="009C639E" w:rsidP="0066081D">
            <w:pPr>
              <w:spacing w:line="25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63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Знать технологию составления обзоров, аннотаций, рефератов и библиографии по тематике проводимых исследований</w:t>
            </w:r>
          </w:p>
        </w:tc>
      </w:tr>
      <w:tr w:rsidR="009C639E" w:rsidRPr="009C639E" w:rsidTr="0066081D">
        <w:tc>
          <w:tcPr>
            <w:tcW w:w="7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639E" w:rsidRPr="009C639E" w:rsidRDefault="009C639E" w:rsidP="0066081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639E" w:rsidRPr="009C639E" w:rsidRDefault="009C639E" w:rsidP="0066081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639E" w:rsidRPr="009C639E" w:rsidRDefault="009C639E" w:rsidP="0066081D">
            <w:pPr>
              <w:spacing w:line="25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63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Уметь применять современные методики по написанию исследовательских работ</w:t>
            </w:r>
          </w:p>
        </w:tc>
      </w:tr>
      <w:tr w:rsidR="009C639E" w:rsidRPr="009C639E" w:rsidTr="0066081D">
        <w:tc>
          <w:tcPr>
            <w:tcW w:w="7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639E" w:rsidRPr="009C639E" w:rsidRDefault="009C639E" w:rsidP="0066081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639E" w:rsidRPr="009C639E" w:rsidRDefault="009C639E" w:rsidP="0066081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639E" w:rsidRPr="009C639E" w:rsidRDefault="009C639E" w:rsidP="0066081D">
            <w:pPr>
              <w:spacing w:line="25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63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Владеть технологией составления обзоров, аннотаций, рефератов и библиографии по тематике проводимых исследований</w:t>
            </w:r>
          </w:p>
        </w:tc>
      </w:tr>
    </w:tbl>
    <w:p w:rsidR="009C639E" w:rsidRPr="009C639E" w:rsidRDefault="009C639E" w:rsidP="009C639E">
      <w:pPr>
        <w:pStyle w:val="7"/>
        <w:numPr>
          <w:ilvl w:val="0"/>
          <w:numId w:val="143"/>
        </w:numPr>
        <w:spacing w:after="0"/>
        <w:ind w:left="0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C639E">
        <w:rPr>
          <w:rFonts w:ascii="Times New Roman" w:hAnsi="Times New Roman"/>
          <w:b/>
          <w:sz w:val="24"/>
          <w:szCs w:val="24"/>
        </w:rPr>
        <w:t xml:space="preserve">Дисциплина участвует в формировании компетенций: </w:t>
      </w:r>
      <w:r w:rsidRPr="009C639E">
        <w:rPr>
          <w:rFonts w:ascii="Times New Roman" w:hAnsi="Times New Roman"/>
          <w:sz w:val="24"/>
          <w:szCs w:val="24"/>
        </w:rPr>
        <w:t>ПК-1, ПК-2, ПК-3, ПК-4, ПК-5, ПК-6, ПК-7, ПК-8, ПК-9, ПК-10</w:t>
      </w:r>
    </w:p>
    <w:p w:rsidR="009C639E" w:rsidRPr="009C639E" w:rsidRDefault="009C639E" w:rsidP="009C639E">
      <w:pPr>
        <w:pStyle w:val="7"/>
        <w:numPr>
          <w:ilvl w:val="0"/>
          <w:numId w:val="143"/>
        </w:numPr>
        <w:spacing w:after="0"/>
        <w:ind w:left="0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C639E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9C639E">
        <w:rPr>
          <w:rFonts w:ascii="Times New Roman" w:hAnsi="Times New Roman"/>
          <w:i/>
          <w:sz w:val="24"/>
          <w:szCs w:val="24"/>
        </w:rPr>
        <w:t>(в ЗЕТ): 3</w:t>
      </w:r>
      <w:r w:rsidRPr="009C639E">
        <w:rPr>
          <w:rFonts w:ascii="Times New Roman" w:hAnsi="Times New Roman"/>
          <w:b/>
          <w:i/>
          <w:sz w:val="24"/>
          <w:szCs w:val="24"/>
        </w:rPr>
        <w:t xml:space="preserve"> ЗЕТ</w:t>
      </w:r>
    </w:p>
    <w:p w:rsidR="009C639E" w:rsidRPr="009C639E" w:rsidRDefault="009C639E" w:rsidP="009C639E">
      <w:pPr>
        <w:pStyle w:val="7"/>
        <w:numPr>
          <w:ilvl w:val="0"/>
          <w:numId w:val="143"/>
        </w:numPr>
        <w:spacing w:after="0"/>
        <w:ind w:left="0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C639E">
        <w:rPr>
          <w:rFonts w:ascii="Times New Roman" w:hAnsi="Times New Roman"/>
          <w:b/>
          <w:sz w:val="24"/>
          <w:szCs w:val="24"/>
        </w:rPr>
        <w:t xml:space="preserve">Форма контроля:  </w:t>
      </w:r>
      <w:r w:rsidRPr="009C639E">
        <w:rPr>
          <w:rFonts w:ascii="Times New Roman" w:hAnsi="Times New Roman"/>
          <w:sz w:val="24"/>
          <w:szCs w:val="24"/>
        </w:rPr>
        <w:t>зачет с оценкой (6 семестр)</w:t>
      </w:r>
    </w:p>
    <w:p w:rsidR="009C639E" w:rsidRPr="00F53A8D" w:rsidRDefault="009C639E" w:rsidP="009C639E">
      <w:pPr>
        <w:pStyle w:val="7"/>
        <w:numPr>
          <w:ilvl w:val="0"/>
          <w:numId w:val="143"/>
        </w:numPr>
        <w:spacing w:after="0"/>
        <w:ind w:left="0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C639E">
        <w:rPr>
          <w:rFonts w:ascii="Times New Roman" w:hAnsi="Times New Roman"/>
          <w:b/>
          <w:sz w:val="24"/>
          <w:szCs w:val="24"/>
        </w:rPr>
        <w:t xml:space="preserve">Сведения о профессорско-преподавательском составе: </w:t>
      </w:r>
      <w:r w:rsidRPr="009C639E">
        <w:rPr>
          <w:rFonts w:ascii="Times New Roman" w:hAnsi="Times New Roman"/>
          <w:b/>
          <w:i/>
          <w:sz w:val="24"/>
          <w:szCs w:val="24"/>
        </w:rPr>
        <w:t xml:space="preserve">В.К. </w:t>
      </w:r>
      <w:proofErr w:type="spellStart"/>
      <w:r w:rsidRPr="009C639E">
        <w:rPr>
          <w:rFonts w:ascii="Times New Roman" w:hAnsi="Times New Roman"/>
          <w:b/>
          <w:i/>
          <w:sz w:val="24"/>
          <w:szCs w:val="24"/>
        </w:rPr>
        <w:t>Хоруженко</w:t>
      </w:r>
      <w:proofErr w:type="spellEnd"/>
    </w:p>
    <w:p w:rsidR="00F53A8D" w:rsidRPr="004667DA" w:rsidRDefault="00F53A8D" w:rsidP="00F53A8D">
      <w:pPr>
        <w:pStyle w:val="7"/>
        <w:spacing w:after="0"/>
        <w:ind w:left="36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F53A8D" w:rsidRPr="004667DA" w:rsidRDefault="00F53A8D" w:rsidP="00F53A8D">
      <w:pPr>
        <w:pStyle w:val="7"/>
        <w:spacing w:after="0"/>
        <w:ind w:left="36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F53A8D" w:rsidRPr="004667DA" w:rsidRDefault="00F53A8D" w:rsidP="00F53A8D">
      <w:pPr>
        <w:pStyle w:val="7"/>
        <w:spacing w:after="0"/>
        <w:ind w:left="36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F53A8D" w:rsidRPr="00F53A8D" w:rsidRDefault="00F53A8D" w:rsidP="00F53A8D">
      <w:pPr>
        <w:shd w:val="clear" w:color="auto" w:fill="FFFFFF"/>
        <w:ind w:firstLine="403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53A8D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АННОТАЦИЯ</w:t>
      </w:r>
    </w:p>
    <w:p w:rsidR="00F53A8D" w:rsidRPr="00F53A8D" w:rsidRDefault="00F53A8D" w:rsidP="00F53A8D">
      <w:pPr>
        <w:shd w:val="clear" w:color="auto" w:fill="FFFFFF"/>
        <w:ind w:firstLine="403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53A8D">
        <w:rPr>
          <w:rFonts w:ascii="Times New Roman" w:hAnsi="Times New Roman" w:cs="Times New Roman"/>
          <w:b/>
          <w:sz w:val="24"/>
          <w:szCs w:val="24"/>
          <w:u w:val="single"/>
        </w:rPr>
        <w:t>Б</w:t>
      </w:r>
      <w:proofErr w:type="gramStart"/>
      <w:r w:rsidRPr="00F53A8D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proofErr w:type="gramEnd"/>
      <w:r w:rsidRPr="00F53A8D">
        <w:rPr>
          <w:rFonts w:ascii="Times New Roman" w:hAnsi="Times New Roman" w:cs="Times New Roman"/>
          <w:b/>
          <w:sz w:val="24"/>
          <w:szCs w:val="24"/>
          <w:u w:val="single"/>
        </w:rPr>
        <w:t xml:space="preserve">.Б.04(П) </w:t>
      </w:r>
      <w:r w:rsidR="00D0519A">
        <w:rPr>
          <w:rFonts w:ascii="Times New Roman" w:hAnsi="Times New Roman" w:cs="Times New Roman"/>
          <w:b/>
          <w:sz w:val="24"/>
          <w:szCs w:val="24"/>
          <w:u w:val="single"/>
        </w:rPr>
        <w:t>П</w:t>
      </w:r>
      <w:r w:rsidRPr="00F53A8D">
        <w:rPr>
          <w:rFonts w:ascii="Times New Roman" w:hAnsi="Times New Roman" w:cs="Times New Roman"/>
          <w:b/>
          <w:sz w:val="24"/>
          <w:szCs w:val="24"/>
          <w:u w:val="single"/>
        </w:rPr>
        <w:t>рактика по получению  профессиональных умений</w:t>
      </w:r>
    </w:p>
    <w:p w:rsidR="00F53A8D" w:rsidRDefault="00F53A8D" w:rsidP="00F53A8D">
      <w:pPr>
        <w:shd w:val="clear" w:color="auto" w:fill="FFFFFF"/>
        <w:ind w:firstLine="403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53A8D">
        <w:rPr>
          <w:rFonts w:ascii="Times New Roman" w:hAnsi="Times New Roman" w:cs="Times New Roman"/>
          <w:b/>
          <w:sz w:val="24"/>
          <w:szCs w:val="24"/>
          <w:u w:val="single"/>
        </w:rPr>
        <w:t>и опыта профессиональной деятельности (педагогическая практика)</w:t>
      </w:r>
    </w:p>
    <w:p w:rsidR="00603718" w:rsidRPr="009C639E" w:rsidRDefault="00603718" w:rsidP="0060371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639E"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W w:w="0" w:type="auto"/>
        <w:tblLayout w:type="fixed"/>
        <w:tblLook w:val="04A0"/>
      </w:tblPr>
      <w:tblGrid>
        <w:gridCol w:w="4785"/>
        <w:gridCol w:w="4785"/>
      </w:tblGrid>
      <w:tr w:rsidR="00603718" w:rsidRPr="009C639E" w:rsidTr="009B462E">
        <w:tc>
          <w:tcPr>
            <w:tcW w:w="4785" w:type="dxa"/>
            <w:hideMark/>
          </w:tcPr>
          <w:p w:rsidR="00603718" w:rsidRPr="009C639E" w:rsidRDefault="00603718" w:rsidP="009B462E">
            <w:pPr>
              <w:spacing w:line="100" w:lineRule="atLeast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9C639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Направление (специальность)</w:t>
            </w:r>
          </w:p>
        </w:tc>
        <w:tc>
          <w:tcPr>
            <w:tcW w:w="4785" w:type="dxa"/>
            <w:hideMark/>
          </w:tcPr>
          <w:p w:rsidR="00603718" w:rsidRPr="009C639E" w:rsidRDefault="00603718" w:rsidP="009B462E">
            <w:pPr>
              <w:shd w:val="clear" w:color="auto" w:fill="FFFFFF"/>
              <w:spacing w:line="100" w:lineRule="atLeast"/>
              <w:ind w:hanging="10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63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46.03.01 ИСТОРИЯ</w:t>
            </w:r>
          </w:p>
        </w:tc>
      </w:tr>
      <w:tr w:rsidR="00603718" w:rsidRPr="009C639E" w:rsidTr="009B462E">
        <w:tc>
          <w:tcPr>
            <w:tcW w:w="4785" w:type="dxa"/>
            <w:hideMark/>
          </w:tcPr>
          <w:p w:rsidR="00603718" w:rsidRPr="009C639E" w:rsidRDefault="00603718" w:rsidP="009B462E">
            <w:pPr>
              <w:spacing w:line="100" w:lineRule="atLeas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C639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Профиль (специализация)</w:t>
            </w:r>
          </w:p>
        </w:tc>
        <w:tc>
          <w:tcPr>
            <w:tcW w:w="4785" w:type="dxa"/>
            <w:hideMark/>
          </w:tcPr>
          <w:p w:rsidR="00603718" w:rsidRPr="009C639E" w:rsidRDefault="00603718" w:rsidP="009B462E">
            <w:pPr>
              <w:shd w:val="clear" w:color="auto" w:fill="FFFFFF"/>
              <w:spacing w:line="100" w:lineRule="atLeast"/>
              <w:ind w:hanging="10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639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Профиль </w:t>
            </w:r>
            <w:r w:rsidRPr="009C63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 46.03.01.01  «Историческое краеведение»</w:t>
            </w:r>
          </w:p>
        </w:tc>
      </w:tr>
      <w:tr w:rsidR="00603718" w:rsidRPr="009C639E" w:rsidTr="009B462E">
        <w:tc>
          <w:tcPr>
            <w:tcW w:w="4785" w:type="dxa"/>
            <w:hideMark/>
          </w:tcPr>
          <w:p w:rsidR="00603718" w:rsidRPr="009C639E" w:rsidRDefault="00603718" w:rsidP="009B462E">
            <w:pPr>
              <w:spacing w:line="100" w:lineRule="atLeas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C639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Кафедра</w:t>
            </w:r>
          </w:p>
        </w:tc>
        <w:tc>
          <w:tcPr>
            <w:tcW w:w="4785" w:type="dxa"/>
            <w:hideMark/>
          </w:tcPr>
          <w:p w:rsidR="00603718" w:rsidRPr="009C639E" w:rsidRDefault="00603718" w:rsidP="009B462E">
            <w:pPr>
              <w:spacing w:line="100" w:lineRule="atLeast"/>
              <w:ind w:hanging="10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639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истории</w:t>
            </w:r>
          </w:p>
        </w:tc>
      </w:tr>
    </w:tbl>
    <w:p w:rsidR="00603718" w:rsidRPr="009C639E" w:rsidRDefault="00603718" w:rsidP="00603718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3A8D" w:rsidRPr="00F53A8D" w:rsidRDefault="00F53A8D" w:rsidP="00F53A8D">
      <w:pPr>
        <w:pStyle w:val="Default"/>
        <w:tabs>
          <w:tab w:val="left" w:pos="1843"/>
        </w:tabs>
        <w:spacing w:line="276" w:lineRule="auto"/>
        <w:ind w:firstLine="709"/>
        <w:contextualSpacing/>
        <w:jc w:val="both"/>
      </w:pPr>
      <w:r w:rsidRPr="00F53A8D">
        <w:t>Прохождение педагогической практики является необходимой основой для успешной подготовки и прохождения итоговой государственной аттестации. На государственном экзамене студент должен показать не только знание теоретических основ изученных дисциплин, но и готовность применять полученные знания для решения конкретных задач прикладного характера с использованием современного компьютерного программного обеспечения.</w:t>
      </w:r>
    </w:p>
    <w:p w:rsidR="00F53A8D" w:rsidRPr="00F53A8D" w:rsidRDefault="00F53A8D" w:rsidP="00F53A8D">
      <w:pPr>
        <w:pStyle w:val="Style22"/>
        <w:widowControl/>
        <w:numPr>
          <w:ilvl w:val="0"/>
          <w:numId w:val="145"/>
        </w:numPr>
        <w:tabs>
          <w:tab w:val="left" w:pos="426"/>
          <w:tab w:val="left" w:pos="1843"/>
        </w:tabs>
        <w:spacing w:line="276" w:lineRule="auto"/>
        <w:ind w:left="0" w:firstLine="709"/>
        <w:contextualSpacing/>
        <w:jc w:val="both"/>
        <w:rPr>
          <w:rFonts w:ascii="Times New Roman" w:hAnsi="Times New Roman"/>
          <w:i/>
          <w:color w:val="808080"/>
        </w:rPr>
      </w:pPr>
      <w:r w:rsidRPr="00F53A8D">
        <w:rPr>
          <w:rFonts w:ascii="Times New Roman" w:hAnsi="Times New Roman"/>
          <w:b/>
        </w:rPr>
        <w:t>Цели практики:</w:t>
      </w:r>
      <w:r w:rsidRPr="00F53A8D">
        <w:rPr>
          <w:rFonts w:ascii="Times New Roman" w:hAnsi="Times New Roman"/>
        </w:rPr>
        <w:t xml:space="preserve"> педагогическая </w:t>
      </w:r>
      <w:r w:rsidRPr="00F53A8D">
        <w:rPr>
          <w:rStyle w:val="FontStyle39"/>
          <w:sz w:val="24"/>
          <w:szCs w:val="24"/>
        </w:rPr>
        <w:t>практика направлена на получение умений и опыта педагогической деятельности.</w:t>
      </w:r>
    </w:p>
    <w:p w:rsidR="00F53A8D" w:rsidRPr="00F53A8D" w:rsidRDefault="00F53A8D" w:rsidP="00F53A8D">
      <w:pPr>
        <w:pStyle w:val="Style22"/>
        <w:widowControl/>
        <w:numPr>
          <w:ilvl w:val="0"/>
          <w:numId w:val="145"/>
        </w:numPr>
        <w:tabs>
          <w:tab w:val="left" w:pos="426"/>
          <w:tab w:val="left" w:pos="1843"/>
        </w:tabs>
        <w:spacing w:line="276" w:lineRule="auto"/>
        <w:ind w:left="0" w:firstLine="709"/>
        <w:contextualSpacing/>
        <w:jc w:val="both"/>
        <w:rPr>
          <w:rFonts w:ascii="Times New Roman" w:hAnsi="Times New Roman"/>
        </w:rPr>
      </w:pPr>
      <w:r w:rsidRPr="00F53A8D">
        <w:rPr>
          <w:rFonts w:ascii="Times New Roman" w:hAnsi="Times New Roman"/>
          <w:b/>
        </w:rPr>
        <w:t>Задачи практики:</w:t>
      </w:r>
    </w:p>
    <w:p w:rsidR="00F53A8D" w:rsidRPr="00F53A8D" w:rsidRDefault="00F53A8D" w:rsidP="00F53A8D">
      <w:pPr>
        <w:tabs>
          <w:tab w:val="left" w:pos="426"/>
          <w:tab w:val="left" w:pos="993"/>
          <w:tab w:val="left" w:pos="1276"/>
          <w:tab w:val="left" w:pos="1843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F53A8D">
        <w:rPr>
          <w:rFonts w:ascii="Times New Roman" w:hAnsi="Times New Roman" w:cs="Times New Roman"/>
          <w:sz w:val="24"/>
          <w:szCs w:val="24"/>
        </w:rPr>
        <w:t>приобретение профессиональных качеств будущего учителя, а также личностных каче</w:t>
      </w:r>
      <w:proofErr w:type="gramStart"/>
      <w:r w:rsidRPr="00F53A8D">
        <w:rPr>
          <w:rFonts w:ascii="Times New Roman" w:hAnsi="Times New Roman" w:cs="Times New Roman"/>
          <w:sz w:val="24"/>
          <w:szCs w:val="24"/>
        </w:rPr>
        <w:t>ств сп</w:t>
      </w:r>
      <w:proofErr w:type="gramEnd"/>
      <w:r w:rsidRPr="00F53A8D">
        <w:rPr>
          <w:rFonts w:ascii="Times New Roman" w:hAnsi="Times New Roman" w:cs="Times New Roman"/>
          <w:sz w:val="24"/>
          <w:szCs w:val="24"/>
        </w:rPr>
        <w:t>ециалиста;</w:t>
      </w:r>
    </w:p>
    <w:p w:rsidR="00F53A8D" w:rsidRPr="00F53A8D" w:rsidRDefault="00F53A8D" w:rsidP="00F53A8D">
      <w:pPr>
        <w:pStyle w:val="a3"/>
        <w:numPr>
          <w:ilvl w:val="0"/>
          <w:numId w:val="144"/>
        </w:numPr>
        <w:tabs>
          <w:tab w:val="left" w:pos="426"/>
          <w:tab w:val="left" w:pos="993"/>
          <w:tab w:val="left" w:pos="1276"/>
          <w:tab w:val="left" w:pos="184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3A8D">
        <w:rPr>
          <w:rFonts w:ascii="Times New Roman" w:hAnsi="Times New Roman"/>
          <w:sz w:val="24"/>
          <w:szCs w:val="24"/>
          <w:lang w:eastAsia="ru-RU"/>
        </w:rPr>
        <w:t>приобщение студентов к непосредственной практической деятельности, формирование у них профессиональных умений и опыта, необходимых для успешного проведения учебно-воспитательного процесса, освоения методики обучения и воспитания;</w:t>
      </w:r>
    </w:p>
    <w:p w:rsidR="00F53A8D" w:rsidRPr="00F53A8D" w:rsidRDefault="00F53A8D" w:rsidP="00F53A8D">
      <w:pPr>
        <w:pStyle w:val="a3"/>
        <w:numPr>
          <w:ilvl w:val="0"/>
          <w:numId w:val="144"/>
        </w:numPr>
        <w:tabs>
          <w:tab w:val="left" w:pos="426"/>
          <w:tab w:val="left" w:pos="993"/>
          <w:tab w:val="left" w:pos="1276"/>
          <w:tab w:val="left" w:pos="184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3A8D">
        <w:rPr>
          <w:rFonts w:ascii="Times New Roman" w:hAnsi="Times New Roman"/>
          <w:sz w:val="24"/>
          <w:szCs w:val="24"/>
          <w:lang w:eastAsia="ru-RU"/>
        </w:rPr>
        <w:t>закрепление теоретических знаний, полученных студентами в процессе изучения социально-гуманитарных, специальных и психолого-педагогических дисциплин;</w:t>
      </w:r>
    </w:p>
    <w:p w:rsidR="00F53A8D" w:rsidRPr="00F53A8D" w:rsidRDefault="00F53A8D" w:rsidP="00F53A8D">
      <w:pPr>
        <w:pStyle w:val="a3"/>
        <w:numPr>
          <w:ilvl w:val="0"/>
          <w:numId w:val="144"/>
        </w:numPr>
        <w:tabs>
          <w:tab w:val="left" w:pos="426"/>
          <w:tab w:val="left" w:pos="993"/>
          <w:tab w:val="left" w:pos="1276"/>
          <w:tab w:val="left" w:pos="184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3A8D">
        <w:rPr>
          <w:rFonts w:ascii="Times New Roman" w:hAnsi="Times New Roman"/>
          <w:sz w:val="24"/>
          <w:szCs w:val="24"/>
          <w:lang w:eastAsia="ru-RU"/>
        </w:rPr>
        <w:t>ознакомление студентов с современным состоянием учебно-воспитательной работы в образовательном учреждении, с педагогическим опытом лучших учителей;</w:t>
      </w:r>
    </w:p>
    <w:p w:rsidR="00F53A8D" w:rsidRPr="00F53A8D" w:rsidRDefault="00F53A8D" w:rsidP="00F53A8D">
      <w:pPr>
        <w:pStyle w:val="a3"/>
        <w:numPr>
          <w:ilvl w:val="0"/>
          <w:numId w:val="144"/>
        </w:numPr>
        <w:tabs>
          <w:tab w:val="left" w:pos="426"/>
          <w:tab w:val="left" w:pos="993"/>
          <w:tab w:val="left" w:pos="1276"/>
          <w:tab w:val="left" w:pos="184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3A8D">
        <w:rPr>
          <w:rFonts w:ascii="Times New Roman" w:hAnsi="Times New Roman"/>
          <w:sz w:val="24"/>
          <w:szCs w:val="24"/>
          <w:lang w:eastAsia="ru-RU"/>
        </w:rPr>
        <w:t>организация взаимодействия и общения студентов с учащимися, изучение их индивидуальных и возрастных особенностей;</w:t>
      </w:r>
    </w:p>
    <w:p w:rsidR="00F53A8D" w:rsidRPr="00F53A8D" w:rsidRDefault="00F53A8D" w:rsidP="00F53A8D">
      <w:pPr>
        <w:pStyle w:val="a3"/>
        <w:numPr>
          <w:ilvl w:val="0"/>
          <w:numId w:val="144"/>
        </w:numPr>
        <w:tabs>
          <w:tab w:val="left" w:pos="426"/>
          <w:tab w:val="left" w:pos="993"/>
          <w:tab w:val="left" w:pos="1276"/>
          <w:tab w:val="left" w:pos="184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3A8D">
        <w:rPr>
          <w:rFonts w:ascii="Times New Roman" w:hAnsi="Times New Roman"/>
          <w:sz w:val="24"/>
          <w:szCs w:val="24"/>
          <w:lang w:eastAsia="ru-RU"/>
        </w:rPr>
        <w:t>выработка у студентов творческого, подхода к педагогической деятельности, приобретение ими навыков анализа результатов своего труда, формирование потребности к самообразованию;</w:t>
      </w:r>
    </w:p>
    <w:p w:rsidR="00F53A8D" w:rsidRPr="00F53A8D" w:rsidRDefault="00F53A8D" w:rsidP="00F53A8D">
      <w:pPr>
        <w:pStyle w:val="a3"/>
        <w:numPr>
          <w:ilvl w:val="0"/>
          <w:numId w:val="144"/>
        </w:numPr>
        <w:tabs>
          <w:tab w:val="left" w:pos="426"/>
          <w:tab w:val="left" w:pos="993"/>
          <w:tab w:val="left" w:pos="1276"/>
          <w:tab w:val="left" w:pos="184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3A8D">
        <w:rPr>
          <w:rFonts w:ascii="Times New Roman" w:hAnsi="Times New Roman"/>
          <w:sz w:val="24"/>
          <w:szCs w:val="24"/>
          <w:lang w:eastAsia="ru-RU"/>
        </w:rPr>
        <w:t xml:space="preserve">ознакомление с учебно-воспитательной работой в школе и других учебных заведениях. </w:t>
      </w:r>
    </w:p>
    <w:p w:rsidR="00F53A8D" w:rsidRPr="00F53A8D" w:rsidRDefault="00F53A8D" w:rsidP="00F53A8D">
      <w:pPr>
        <w:pStyle w:val="a3"/>
        <w:numPr>
          <w:ilvl w:val="0"/>
          <w:numId w:val="144"/>
        </w:numPr>
        <w:tabs>
          <w:tab w:val="left" w:pos="426"/>
          <w:tab w:val="left" w:pos="993"/>
          <w:tab w:val="left" w:pos="1276"/>
          <w:tab w:val="left" w:pos="184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3A8D">
        <w:rPr>
          <w:rFonts w:ascii="Times New Roman" w:hAnsi="Times New Roman"/>
          <w:sz w:val="24"/>
          <w:szCs w:val="24"/>
          <w:lang w:eastAsia="ru-RU"/>
        </w:rPr>
        <w:t xml:space="preserve">отработка и закрепление студентами знаний по специальным и психолого-педагогическим дисциплинам; применение их на практике для конструирования и проведения урока, его анализа. </w:t>
      </w:r>
    </w:p>
    <w:p w:rsidR="00F53A8D" w:rsidRPr="00F53A8D" w:rsidRDefault="00F53A8D" w:rsidP="00F53A8D">
      <w:pPr>
        <w:pStyle w:val="a3"/>
        <w:numPr>
          <w:ilvl w:val="0"/>
          <w:numId w:val="144"/>
        </w:numPr>
        <w:tabs>
          <w:tab w:val="left" w:pos="426"/>
          <w:tab w:val="left" w:pos="993"/>
          <w:tab w:val="left" w:pos="1276"/>
          <w:tab w:val="left" w:pos="184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3A8D">
        <w:rPr>
          <w:rFonts w:ascii="Times New Roman" w:hAnsi="Times New Roman"/>
          <w:sz w:val="24"/>
          <w:szCs w:val="24"/>
          <w:lang w:eastAsia="ru-RU"/>
        </w:rPr>
        <w:lastRenderedPageBreak/>
        <w:t>продолжение формирования и закрепление в практической деятельности педагогических умений учителя истории.</w:t>
      </w:r>
    </w:p>
    <w:p w:rsidR="00F53A8D" w:rsidRPr="00F53A8D" w:rsidRDefault="00F53A8D" w:rsidP="00F53A8D">
      <w:pPr>
        <w:shd w:val="clear" w:color="auto" w:fill="FFFFFF"/>
        <w:tabs>
          <w:tab w:val="left" w:pos="426"/>
          <w:tab w:val="left" w:pos="1843"/>
        </w:tabs>
        <w:ind w:firstLine="709"/>
        <w:contextualSpacing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F53A8D" w:rsidRPr="00F53A8D" w:rsidRDefault="00F53A8D" w:rsidP="00F53A8D">
      <w:pPr>
        <w:pStyle w:val="a3"/>
        <w:widowControl w:val="0"/>
        <w:numPr>
          <w:ilvl w:val="0"/>
          <w:numId w:val="145"/>
        </w:numPr>
        <w:tabs>
          <w:tab w:val="left" w:pos="426"/>
          <w:tab w:val="left" w:pos="1843"/>
        </w:tabs>
        <w:spacing w:after="0"/>
        <w:ind w:left="0" w:firstLine="709"/>
        <w:jc w:val="both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  <w:r w:rsidRPr="00F53A8D">
        <w:rPr>
          <w:rFonts w:ascii="Times New Roman" w:hAnsi="Times New Roman"/>
          <w:b/>
          <w:bCs/>
          <w:i/>
          <w:sz w:val="24"/>
          <w:szCs w:val="24"/>
          <w:lang w:eastAsia="ru-RU"/>
        </w:rPr>
        <w:t xml:space="preserve">Студент должен </w:t>
      </w:r>
    </w:p>
    <w:p w:rsidR="00F53A8D" w:rsidRPr="00F53A8D" w:rsidRDefault="00F53A8D" w:rsidP="00F53A8D">
      <w:pPr>
        <w:pStyle w:val="a3"/>
        <w:widowControl w:val="0"/>
        <w:tabs>
          <w:tab w:val="left" w:pos="426"/>
          <w:tab w:val="left" w:pos="1843"/>
        </w:tabs>
        <w:spacing w:after="0"/>
        <w:ind w:left="0" w:firstLine="709"/>
        <w:jc w:val="both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  <w:r w:rsidRPr="00F53A8D">
        <w:rPr>
          <w:rFonts w:ascii="Times New Roman" w:hAnsi="Times New Roman"/>
          <w:b/>
          <w:bCs/>
          <w:i/>
          <w:sz w:val="24"/>
          <w:szCs w:val="24"/>
          <w:lang w:eastAsia="ru-RU"/>
        </w:rPr>
        <w:t xml:space="preserve">Знать: </w:t>
      </w:r>
    </w:p>
    <w:p w:rsidR="00F53A8D" w:rsidRPr="00F53A8D" w:rsidRDefault="00F53A8D" w:rsidP="00F53A8D">
      <w:pPr>
        <w:pStyle w:val="a3"/>
        <w:widowControl w:val="0"/>
        <w:numPr>
          <w:ilvl w:val="0"/>
          <w:numId w:val="146"/>
        </w:numPr>
        <w:tabs>
          <w:tab w:val="left" w:pos="426"/>
          <w:tab w:val="left" w:pos="1843"/>
        </w:tabs>
        <w:spacing w:after="0"/>
        <w:ind w:left="0" w:firstLine="709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F53A8D">
        <w:rPr>
          <w:rFonts w:ascii="Times New Roman" w:hAnsi="Times New Roman"/>
          <w:iCs/>
          <w:sz w:val="24"/>
          <w:szCs w:val="24"/>
          <w:lang w:eastAsia="ru-RU"/>
        </w:rPr>
        <w:t>основные этапы и закономерности исторического развития общества для формирования гражданской позиции (ОК-2);</w:t>
      </w:r>
    </w:p>
    <w:p w:rsidR="00F53A8D" w:rsidRPr="00F53A8D" w:rsidRDefault="00F53A8D" w:rsidP="00F53A8D">
      <w:pPr>
        <w:pStyle w:val="a3"/>
        <w:widowControl w:val="0"/>
        <w:numPr>
          <w:ilvl w:val="0"/>
          <w:numId w:val="146"/>
        </w:numPr>
        <w:tabs>
          <w:tab w:val="left" w:pos="426"/>
          <w:tab w:val="left" w:pos="1843"/>
        </w:tabs>
        <w:spacing w:after="0"/>
        <w:ind w:left="0" w:firstLine="709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F53A8D">
        <w:rPr>
          <w:rFonts w:ascii="Times New Roman" w:hAnsi="Times New Roman"/>
          <w:iCs/>
          <w:sz w:val="24"/>
          <w:szCs w:val="24"/>
          <w:lang w:eastAsia="ru-RU"/>
        </w:rPr>
        <w:t>основы правовых знаний в различных сферах жизнедеятельности (ОК-4);</w:t>
      </w:r>
    </w:p>
    <w:p w:rsidR="00F53A8D" w:rsidRPr="00F53A8D" w:rsidRDefault="00F53A8D" w:rsidP="00F53A8D">
      <w:pPr>
        <w:pStyle w:val="a3"/>
        <w:widowControl w:val="0"/>
        <w:numPr>
          <w:ilvl w:val="0"/>
          <w:numId w:val="146"/>
        </w:numPr>
        <w:tabs>
          <w:tab w:val="left" w:pos="426"/>
          <w:tab w:val="left" w:pos="1843"/>
        </w:tabs>
        <w:spacing w:after="0"/>
        <w:ind w:left="0" w:firstLine="709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F53A8D">
        <w:rPr>
          <w:rFonts w:ascii="Times New Roman" w:hAnsi="Times New Roman"/>
          <w:iCs/>
          <w:sz w:val="24"/>
          <w:szCs w:val="24"/>
          <w:lang w:eastAsia="ru-RU"/>
        </w:rPr>
        <w:t>движущие силы и закономерности исторического процесса, роль насилия и ненасилия в истории, место человека в историческом процессе, политической организации общества (ПК-5).</w:t>
      </w:r>
    </w:p>
    <w:p w:rsidR="00F53A8D" w:rsidRPr="00F53A8D" w:rsidRDefault="00F53A8D" w:rsidP="00F53A8D">
      <w:pPr>
        <w:pStyle w:val="a3"/>
        <w:widowControl w:val="0"/>
        <w:tabs>
          <w:tab w:val="left" w:pos="426"/>
          <w:tab w:val="left" w:pos="1843"/>
        </w:tabs>
        <w:spacing w:after="0"/>
        <w:ind w:left="0" w:firstLine="709"/>
        <w:jc w:val="both"/>
        <w:rPr>
          <w:rFonts w:ascii="Times New Roman" w:hAnsi="Times New Roman"/>
          <w:b/>
          <w:i/>
          <w:iCs/>
          <w:sz w:val="24"/>
          <w:szCs w:val="24"/>
          <w:lang w:eastAsia="ru-RU"/>
        </w:rPr>
      </w:pPr>
      <w:r w:rsidRPr="00F53A8D">
        <w:rPr>
          <w:rFonts w:ascii="Times New Roman" w:hAnsi="Times New Roman"/>
          <w:b/>
          <w:i/>
          <w:iCs/>
          <w:sz w:val="24"/>
          <w:szCs w:val="24"/>
          <w:lang w:eastAsia="ru-RU"/>
        </w:rPr>
        <w:t>Уметь:</w:t>
      </w:r>
    </w:p>
    <w:p w:rsidR="00F53A8D" w:rsidRPr="00F53A8D" w:rsidRDefault="00F53A8D" w:rsidP="00F53A8D">
      <w:pPr>
        <w:pStyle w:val="a3"/>
        <w:widowControl w:val="0"/>
        <w:tabs>
          <w:tab w:val="left" w:pos="426"/>
          <w:tab w:val="left" w:pos="1843"/>
        </w:tabs>
        <w:spacing w:after="0"/>
        <w:ind w:left="0" w:firstLine="709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F53A8D">
        <w:rPr>
          <w:rFonts w:ascii="Times New Roman" w:hAnsi="Times New Roman"/>
          <w:iCs/>
          <w:sz w:val="24"/>
          <w:szCs w:val="24"/>
          <w:lang w:eastAsia="ru-RU"/>
        </w:rPr>
        <w:t>работать в коллективе, толерантно воспринимая социальные, этнические, конфессиональные и культурные различия (ОК-6);</w:t>
      </w:r>
    </w:p>
    <w:p w:rsidR="00F53A8D" w:rsidRPr="00F53A8D" w:rsidRDefault="00F53A8D" w:rsidP="00F53A8D">
      <w:pPr>
        <w:pStyle w:val="a3"/>
        <w:widowControl w:val="0"/>
        <w:numPr>
          <w:ilvl w:val="0"/>
          <w:numId w:val="147"/>
        </w:numPr>
        <w:tabs>
          <w:tab w:val="left" w:pos="426"/>
          <w:tab w:val="left" w:pos="1843"/>
        </w:tabs>
        <w:suppressAutoHyphens/>
        <w:spacing w:after="0"/>
        <w:ind w:left="0" w:firstLine="709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F53A8D">
        <w:rPr>
          <w:rFonts w:ascii="Times New Roman" w:hAnsi="Times New Roman"/>
          <w:iCs/>
          <w:sz w:val="24"/>
          <w:szCs w:val="24"/>
          <w:lang w:eastAsia="ru-RU"/>
        </w:rPr>
        <w:t>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(ОПК-1);</w:t>
      </w:r>
    </w:p>
    <w:p w:rsidR="00F53A8D" w:rsidRPr="00F53A8D" w:rsidRDefault="00F53A8D" w:rsidP="00F53A8D">
      <w:pPr>
        <w:pStyle w:val="a3"/>
        <w:widowControl w:val="0"/>
        <w:numPr>
          <w:ilvl w:val="0"/>
          <w:numId w:val="147"/>
        </w:numPr>
        <w:tabs>
          <w:tab w:val="left" w:pos="426"/>
          <w:tab w:val="left" w:pos="1843"/>
        </w:tabs>
        <w:suppressAutoHyphens/>
        <w:spacing w:after="0"/>
        <w:ind w:left="0" w:firstLine="709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F53A8D">
        <w:rPr>
          <w:rFonts w:ascii="Times New Roman" w:hAnsi="Times New Roman"/>
          <w:iCs/>
          <w:sz w:val="24"/>
          <w:szCs w:val="24"/>
          <w:lang w:eastAsia="ru-RU"/>
        </w:rPr>
        <w:t>критически анализировать и использовать базовую историческую информацию (ПК-6);</w:t>
      </w:r>
    </w:p>
    <w:p w:rsidR="00F53A8D" w:rsidRPr="00F53A8D" w:rsidRDefault="00F53A8D" w:rsidP="00F53A8D">
      <w:pPr>
        <w:pStyle w:val="a3"/>
        <w:widowControl w:val="0"/>
        <w:numPr>
          <w:ilvl w:val="0"/>
          <w:numId w:val="147"/>
        </w:numPr>
        <w:tabs>
          <w:tab w:val="left" w:pos="426"/>
          <w:tab w:val="left" w:pos="1843"/>
        </w:tabs>
        <w:suppressAutoHyphens/>
        <w:spacing w:after="0"/>
        <w:ind w:left="0" w:firstLine="709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F53A8D">
        <w:rPr>
          <w:rFonts w:ascii="Times New Roman" w:hAnsi="Times New Roman"/>
          <w:iCs/>
          <w:sz w:val="24"/>
          <w:szCs w:val="24"/>
          <w:lang w:eastAsia="ru-RU"/>
        </w:rPr>
        <w:t>работать в архивах и музеях, библиотеках (ПК-9).</w:t>
      </w:r>
    </w:p>
    <w:p w:rsidR="00F53A8D" w:rsidRPr="00F53A8D" w:rsidRDefault="00F53A8D" w:rsidP="00F53A8D">
      <w:pPr>
        <w:pStyle w:val="a3"/>
        <w:widowControl w:val="0"/>
        <w:tabs>
          <w:tab w:val="left" w:pos="426"/>
          <w:tab w:val="left" w:pos="1843"/>
        </w:tabs>
        <w:spacing w:after="0"/>
        <w:ind w:left="0" w:firstLine="709"/>
        <w:jc w:val="both"/>
        <w:rPr>
          <w:rFonts w:ascii="Times New Roman" w:hAnsi="Times New Roman"/>
          <w:b/>
          <w:i/>
          <w:iCs/>
          <w:sz w:val="24"/>
          <w:szCs w:val="24"/>
          <w:lang w:eastAsia="ru-RU"/>
        </w:rPr>
      </w:pPr>
    </w:p>
    <w:p w:rsidR="00F53A8D" w:rsidRPr="00F53A8D" w:rsidRDefault="00F53A8D" w:rsidP="00F53A8D">
      <w:pPr>
        <w:pStyle w:val="a3"/>
        <w:widowControl w:val="0"/>
        <w:tabs>
          <w:tab w:val="left" w:pos="426"/>
          <w:tab w:val="left" w:pos="1843"/>
        </w:tabs>
        <w:spacing w:after="0"/>
        <w:ind w:left="0" w:firstLine="709"/>
        <w:jc w:val="both"/>
        <w:rPr>
          <w:rFonts w:ascii="Times New Roman" w:hAnsi="Times New Roman"/>
          <w:b/>
          <w:i/>
          <w:iCs/>
          <w:sz w:val="24"/>
          <w:szCs w:val="24"/>
          <w:lang w:eastAsia="ru-RU"/>
        </w:rPr>
      </w:pPr>
      <w:r w:rsidRPr="00F53A8D">
        <w:rPr>
          <w:rFonts w:ascii="Times New Roman" w:hAnsi="Times New Roman"/>
          <w:b/>
          <w:i/>
          <w:iCs/>
          <w:sz w:val="24"/>
          <w:szCs w:val="24"/>
          <w:lang w:eastAsia="ru-RU"/>
        </w:rPr>
        <w:t>Владеть:</w:t>
      </w:r>
    </w:p>
    <w:p w:rsidR="00F53A8D" w:rsidRPr="00F53A8D" w:rsidRDefault="00F53A8D" w:rsidP="00F53A8D">
      <w:pPr>
        <w:pStyle w:val="a3"/>
        <w:widowControl w:val="0"/>
        <w:numPr>
          <w:ilvl w:val="0"/>
          <w:numId w:val="148"/>
        </w:numPr>
        <w:tabs>
          <w:tab w:val="left" w:pos="0"/>
          <w:tab w:val="left" w:pos="426"/>
          <w:tab w:val="left" w:pos="1843"/>
        </w:tabs>
        <w:spacing w:after="0"/>
        <w:ind w:left="0" w:firstLine="709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F53A8D">
        <w:rPr>
          <w:rFonts w:ascii="Times New Roman" w:hAnsi="Times New Roman"/>
          <w:iCs/>
          <w:sz w:val="24"/>
          <w:szCs w:val="24"/>
          <w:lang w:eastAsia="ru-RU"/>
        </w:rPr>
        <w:t xml:space="preserve">способностью к коммуникации в устной и письменной </w:t>
      </w:r>
      <w:proofErr w:type="gramStart"/>
      <w:r w:rsidRPr="00F53A8D">
        <w:rPr>
          <w:rFonts w:ascii="Times New Roman" w:hAnsi="Times New Roman"/>
          <w:iCs/>
          <w:sz w:val="24"/>
          <w:szCs w:val="24"/>
          <w:lang w:eastAsia="ru-RU"/>
        </w:rPr>
        <w:t>формах</w:t>
      </w:r>
      <w:proofErr w:type="gramEnd"/>
      <w:r w:rsidRPr="00F53A8D">
        <w:rPr>
          <w:rFonts w:ascii="Times New Roman" w:hAnsi="Times New Roman"/>
          <w:iCs/>
          <w:sz w:val="24"/>
          <w:szCs w:val="24"/>
          <w:lang w:eastAsia="ru-RU"/>
        </w:rPr>
        <w:t xml:space="preserve"> на русском и иностранном языках для решения задач межличностного и межкультурного взаимодействия (ОК-5);  </w:t>
      </w:r>
    </w:p>
    <w:p w:rsidR="00F53A8D" w:rsidRPr="00F53A8D" w:rsidRDefault="00F53A8D" w:rsidP="00F53A8D">
      <w:pPr>
        <w:pStyle w:val="a3"/>
        <w:widowControl w:val="0"/>
        <w:numPr>
          <w:ilvl w:val="0"/>
          <w:numId w:val="148"/>
        </w:numPr>
        <w:tabs>
          <w:tab w:val="left" w:pos="0"/>
          <w:tab w:val="left" w:pos="426"/>
          <w:tab w:val="left" w:pos="1843"/>
        </w:tabs>
        <w:spacing w:after="0"/>
        <w:ind w:left="0" w:firstLine="709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F53A8D">
        <w:rPr>
          <w:rFonts w:ascii="Times New Roman" w:hAnsi="Times New Roman"/>
          <w:iCs/>
          <w:sz w:val="24"/>
          <w:szCs w:val="24"/>
          <w:lang w:eastAsia="ru-RU"/>
        </w:rPr>
        <w:t>способностью находить организационно-управленческие решения в нестандартных ситуациях и готовность нести за них ответственность (ОПК-2);</w:t>
      </w:r>
    </w:p>
    <w:p w:rsidR="00F53A8D" w:rsidRPr="00F53A8D" w:rsidRDefault="00F53A8D" w:rsidP="00F53A8D">
      <w:pPr>
        <w:pStyle w:val="a3"/>
        <w:widowControl w:val="0"/>
        <w:numPr>
          <w:ilvl w:val="0"/>
          <w:numId w:val="148"/>
        </w:numPr>
        <w:tabs>
          <w:tab w:val="left" w:pos="0"/>
          <w:tab w:val="left" w:pos="426"/>
          <w:tab w:val="left" w:pos="1843"/>
        </w:tabs>
        <w:spacing w:after="0"/>
        <w:ind w:left="0" w:firstLine="709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F53A8D">
        <w:rPr>
          <w:rFonts w:ascii="Times New Roman" w:hAnsi="Times New Roman"/>
          <w:iCs/>
          <w:sz w:val="24"/>
          <w:szCs w:val="24"/>
          <w:lang w:eastAsia="ru-RU"/>
        </w:rPr>
        <w:t>способностью использовать специальные знания, полученные в рамках направленности (профиля) образования или индивидуальной образовательной траектори</w:t>
      </w:r>
      <w:proofErr w:type="gramStart"/>
      <w:r w:rsidRPr="00F53A8D">
        <w:rPr>
          <w:rFonts w:ascii="Times New Roman" w:hAnsi="Times New Roman"/>
          <w:iCs/>
          <w:sz w:val="24"/>
          <w:szCs w:val="24"/>
          <w:lang w:eastAsia="ru-RU"/>
        </w:rPr>
        <w:t>и(</w:t>
      </w:r>
      <w:proofErr w:type="gramEnd"/>
      <w:r w:rsidRPr="00F53A8D">
        <w:rPr>
          <w:rFonts w:ascii="Times New Roman" w:hAnsi="Times New Roman"/>
          <w:iCs/>
          <w:sz w:val="24"/>
          <w:szCs w:val="24"/>
          <w:lang w:eastAsia="ru-RU"/>
        </w:rPr>
        <w:t xml:space="preserve"> ПК-8);</w:t>
      </w:r>
    </w:p>
    <w:p w:rsidR="00F53A8D" w:rsidRPr="00F53A8D" w:rsidRDefault="00F53A8D" w:rsidP="00F53A8D">
      <w:pPr>
        <w:pStyle w:val="a3"/>
        <w:widowControl w:val="0"/>
        <w:numPr>
          <w:ilvl w:val="0"/>
          <w:numId w:val="148"/>
        </w:numPr>
        <w:tabs>
          <w:tab w:val="left" w:pos="0"/>
          <w:tab w:val="left" w:pos="426"/>
          <w:tab w:val="left" w:pos="1843"/>
        </w:tabs>
        <w:spacing w:after="0"/>
        <w:ind w:left="0" w:firstLine="709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F53A8D">
        <w:rPr>
          <w:rFonts w:ascii="Times New Roman" w:hAnsi="Times New Roman"/>
          <w:iCs/>
          <w:sz w:val="24"/>
          <w:szCs w:val="24"/>
          <w:lang w:eastAsia="ru-RU"/>
        </w:rPr>
        <w:t>способностью применять основы педагогической деятельности в преподавании курса истории в общеобразовательных организациях (ПК-11);</w:t>
      </w:r>
    </w:p>
    <w:p w:rsidR="00F53A8D" w:rsidRPr="00F53A8D" w:rsidRDefault="00F53A8D" w:rsidP="00F53A8D">
      <w:pPr>
        <w:pStyle w:val="a3"/>
        <w:widowControl w:val="0"/>
        <w:numPr>
          <w:ilvl w:val="0"/>
          <w:numId w:val="148"/>
        </w:numPr>
        <w:tabs>
          <w:tab w:val="left" w:pos="0"/>
          <w:tab w:val="left" w:pos="426"/>
          <w:tab w:val="left" w:pos="184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3A8D">
        <w:rPr>
          <w:rFonts w:ascii="Times New Roman" w:hAnsi="Times New Roman"/>
          <w:iCs/>
          <w:sz w:val="24"/>
          <w:szCs w:val="24"/>
          <w:lang w:eastAsia="ru-RU"/>
        </w:rPr>
        <w:t>владением навыками поиска необходимой информации в электронных каталогах и в сетевых ресурсах (ПК-9).</w:t>
      </w:r>
    </w:p>
    <w:p w:rsidR="00F53A8D" w:rsidRPr="00F53A8D" w:rsidRDefault="00F53A8D" w:rsidP="00F53A8D">
      <w:pPr>
        <w:pStyle w:val="a3"/>
        <w:widowControl w:val="0"/>
        <w:tabs>
          <w:tab w:val="left" w:pos="1843"/>
        </w:tabs>
        <w:spacing w:after="0"/>
        <w:ind w:firstLine="709"/>
        <w:jc w:val="both"/>
        <w:rPr>
          <w:rFonts w:ascii="Times New Roman" w:hAnsi="Times New Roman"/>
          <w:b/>
          <w:iCs/>
          <w:sz w:val="24"/>
          <w:szCs w:val="24"/>
          <w:lang w:eastAsia="ru-RU"/>
        </w:rPr>
      </w:pPr>
    </w:p>
    <w:p w:rsidR="00F53A8D" w:rsidRPr="00F53A8D" w:rsidRDefault="00F53A8D" w:rsidP="00F53A8D">
      <w:pPr>
        <w:pStyle w:val="a3"/>
        <w:widowControl w:val="0"/>
        <w:numPr>
          <w:ilvl w:val="0"/>
          <w:numId w:val="145"/>
        </w:numPr>
        <w:tabs>
          <w:tab w:val="left" w:pos="1843"/>
        </w:tabs>
        <w:spacing w:after="0"/>
        <w:ind w:firstLine="709"/>
        <w:jc w:val="both"/>
        <w:rPr>
          <w:rFonts w:ascii="Times New Roman" w:hAnsi="Times New Roman"/>
          <w:b/>
          <w:iCs/>
          <w:sz w:val="24"/>
          <w:szCs w:val="24"/>
          <w:lang w:eastAsia="ru-RU"/>
        </w:rPr>
      </w:pPr>
      <w:r w:rsidRPr="00F53A8D">
        <w:rPr>
          <w:rFonts w:ascii="Times New Roman" w:hAnsi="Times New Roman"/>
          <w:b/>
          <w:iCs/>
          <w:sz w:val="24"/>
          <w:szCs w:val="24"/>
          <w:lang w:eastAsia="ru-RU"/>
        </w:rPr>
        <w:t xml:space="preserve">У студента должны быть сформированы элементы следующих компетенций: </w:t>
      </w:r>
    </w:p>
    <w:p w:rsidR="00F53A8D" w:rsidRPr="00F53A8D" w:rsidRDefault="00F53A8D" w:rsidP="00F53A8D">
      <w:pPr>
        <w:tabs>
          <w:tab w:val="left" w:pos="426"/>
          <w:tab w:val="left" w:pos="1843"/>
        </w:tabs>
        <w:ind w:firstLine="709"/>
        <w:contextualSpacing/>
        <w:rPr>
          <w:rFonts w:ascii="Times New Roman" w:hAnsi="Times New Roman" w:cs="Times New Roman"/>
          <w:iCs/>
          <w:sz w:val="24"/>
          <w:szCs w:val="24"/>
        </w:rPr>
      </w:pPr>
      <w:r w:rsidRPr="00F53A8D">
        <w:rPr>
          <w:rFonts w:ascii="Times New Roman" w:hAnsi="Times New Roman" w:cs="Times New Roman"/>
          <w:iCs/>
          <w:sz w:val="24"/>
          <w:szCs w:val="24"/>
        </w:rPr>
        <w:lastRenderedPageBreak/>
        <w:t>ОК-2способность анализировать основные этапы и закономерности исторического развития общества для формирования гражданской позиции;</w:t>
      </w:r>
    </w:p>
    <w:p w:rsidR="00F53A8D" w:rsidRPr="00F53A8D" w:rsidRDefault="00F53A8D" w:rsidP="00F53A8D">
      <w:pPr>
        <w:tabs>
          <w:tab w:val="left" w:pos="426"/>
          <w:tab w:val="left" w:pos="1843"/>
        </w:tabs>
        <w:ind w:firstLine="709"/>
        <w:contextualSpacing/>
        <w:rPr>
          <w:rFonts w:ascii="Times New Roman" w:hAnsi="Times New Roman" w:cs="Times New Roman"/>
          <w:iCs/>
          <w:sz w:val="24"/>
          <w:szCs w:val="24"/>
        </w:rPr>
      </w:pPr>
      <w:r w:rsidRPr="00F53A8D">
        <w:rPr>
          <w:rFonts w:ascii="Times New Roman" w:hAnsi="Times New Roman" w:cs="Times New Roman"/>
          <w:iCs/>
          <w:sz w:val="24"/>
          <w:szCs w:val="24"/>
        </w:rPr>
        <w:t>ОК-4способность использовать основы правовых знаний в различных сферах жизнедеятельности;</w:t>
      </w:r>
    </w:p>
    <w:p w:rsidR="00F53A8D" w:rsidRPr="00F53A8D" w:rsidRDefault="00F53A8D" w:rsidP="00F53A8D">
      <w:pPr>
        <w:tabs>
          <w:tab w:val="left" w:pos="426"/>
          <w:tab w:val="left" w:pos="1843"/>
        </w:tabs>
        <w:ind w:firstLine="709"/>
        <w:contextualSpacing/>
        <w:rPr>
          <w:rFonts w:ascii="Times New Roman" w:hAnsi="Times New Roman" w:cs="Times New Roman"/>
          <w:iCs/>
          <w:sz w:val="24"/>
          <w:szCs w:val="24"/>
        </w:rPr>
      </w:pPr>
      <w:r w:rsidRPr="00F53A8D">
        <w:rPr>
          <w:rFonts w:ascii="Times New Roman" w:hAnsi="Times New Roman" w:cs="Times New Roman"/>
          <w:iCs/>
          <w:sz w:val="24"/>
          <w:szCs w:val="24"/>
        </w:rPr>
        <w:t xml:space="preserve">ОК-5 способность к коммуникации в устной и письменной </w:t>
      </w:r>
      <w:proofErr w:type="gramStart"/>
      <w:r w:rsidRPr="00F53A8D">
        <w:rPr>
          <w:rFonts w:ascii="Times New Roman" w:hAnsi="Times New Roman" w:cs="Times New Roman"/>
          <w:iCs/>
          <w:sz w:val="24"/>
          <w:szCs w:val="24"/>
        </w:rPr>
        <w:t>формах</w:t>
      </w:r>
      <w:proofErr w:type="gramEnd"/>
      <w:r w:rsidRPr="00F53A8D">
        <w:rPr>
          <w:rFonts w:ascii="Times New Roman" w:hAnsi="Times New Roman" w:cs="Times New Roman"/>
          <w:iCs/>
          <w:sz w:val="24"/>
          <w:szCs w:val="24"/>
        </w:rPr>
        <w:t xml:space="preserve"> на русском и иностранном языках для решения задач межличностного и межкультурного взаимодействия;</w:t>
      </w:r>
    </w:p>
    <w:p w:rsidR="00F53A8D" w:rsidRPr="00F53A8D" w:rsidRDefault="00F53A8D" w:rsidP="00F53A8D">
      <w:pPr>
        <w:tabs>
          <w:tab w:val="left" w:pos="426"/>
          <w:tab w:val="left" w:pos="1843"/>
        </w:tabs>
        <w:ind w:firstLine="709"/>
        <w:contextualSpacing/>
        <w:rPr>
          <w:rFonts w:ascii="Times New Roman" w:hAnsi="Times New Roman" w:cs="Times New Roman"/>
          <w:iCs/>
          <w:sz w:val="24"/>
          <w:szCs w:val="24"/>
        </w:rPr>
      </w:pPr>
      <w:r w:rsidRPr="00F53A8D">
        <w:rPr>
          <w:rFonts w:ascii="Times New Roman" w:hAnsi="Times New Roman" w:cs="Times New Roman"/>
          <w:iCs/>
          <w:sz w:val="24"/>
          <w:szCs w:val="24"/>
        </w:rPr>
        <w:t xml:space="preserve">ОК-6 способность работать в коллективе, толерантно воспринимая социальные, этнические, конфессиональные и культурные различия; </w:t>
      </w:r>
    </w:p>
    <w:p w:rsidR="00F53A8D" w:rsidRPr="00F53A8D" w:rsidRDefault="00F53A8D" w:rsidP="00F53A8D">
      <w:pPr>
        <w:tabs>
          <w:tab w:val="left" w:pos="426"/>
          <w:tab w:val="left" w:pos="1843"/>
        </w:tabs>
        <w:ind w:firstLine="709"/>
        <w:contextualSpacing/>
        <w:rPr>
          <w:rFonts w:ascii="Times New Roman" w:hAnsi="Times New Roman" w:cs="Times New Roman"/>
          <w:iCs/>
          <w:sz w:val="24"/>
          <w:szCs w:val="24"/>
        </w:rPr>
      </w:pPr>
      <w:r w:rsidRPr="00F53A8D">
        <w:rPr>
          <w:rFonts w:ascii="Times New Roman" w:hAnsi="Times New Roman" w:cs="Times New Roman"/>
          <w:iCs/>
          <w:sz w:val="24"/>
          <w:szCs w:val="24"/>
        </w:rPr>
        <w:t>ОПК-1 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</w:r>
    </w:p>
    <w:p w:rsidR="00F53A8D" w:rsidRPr="00F53A8D" w:rsidRDefault="00F53A8D" w:rsidP="00F53A8D">
      <w:pPr>
        <w:tabs>
          <w:tab w:val="left" w:pos="426"/>
          <w:tab w:val="left" w:pos="1843"/>
        </w:tabs>
        <w:ind w:firstLine="709"/>
        <w:contextualSpacing/>
        <w:rPr>
          <w:rFonts w:ascii="Times New Roman" w:hAnsi="Times New Roman" w:cs="Times New Roman"/>
          <w:iCs/>
          <w:sz w:val="24"/>
          <w:szCs w:val="24"/>
        </w:rPr>
      </w:pPr>
      <w:r w:rsidRPr="00F53A8D">
        <w:rPr>
          <w:rFonts w:ascii="Times New Roman" w:hAnsi="Times New Roman" w:cs="Times New Roman"/>
          <w:iCs/>
          <w:sz w:val="24"/>
          <w:szCs w:val="24"/>
        </w:rPr>
        <w:t>ОПК-2способность находить организационно-управленческие решения в нестандартных ситуациях и готовность нести за них ответственность;</w:t>
      </w:r>
    </w:p>
    <w:p w:rsidR="00F53A8D" w:rsidRPr="00F53A8D" w:rsidRDefault="00F53A8D" w:rsidP="00F53A8D">
      <w:pPr>
        <w:tabs>
          <w:tab w:val="left" w:pos="426"/>
          <w:tab w:val="left" w:pos="1843"/>
        </w:tabs>
        <w:ind w:firstLine="709"/>
        <w:contextualSpacing/>
        <w:rPr>
          <w:rFonts w:ascii="Times New Roman" w:hAnsi="Times New Roman" w:cs="Times New Roman"/>
          <w:iCs/>
          <w:sz w:val="24"/>
          <w:szCs w:val="24"/>
        </w:rPr>
      </w:pPr>
      <w:r w:rsidRPr="00F53A8D">
        <w:rPr>
          <w:rFonts w:ascii="Times New Roman" w:hAnsi="Times New Roman" w:cs="Times New Roman"/>
          <w:iCs/>
          <w:sz w:val="24"/>
          <w:szCs w:val="24"/>
        </w:rPr>
        <w:t>ПК-5способность понимать движущие силы и закономерности исторического процесса, роль насилия и ненасилия в истории, место человека в историческом процессе, политической организации общества</w:t>
      </w:r>
    </w:p>
    <w:p w:rsidR="00F53A8D" w:rsidRPr="00F53A8D" w:rsidRDefault="00F53A8D" w:rsidP="00F53A8D">
      <w:pPr>
        <w:tabs>
          <w:tab w:val="left" w:pos="426"/>
          <w:tab w:val="left" w:pos="1843"/>
        </w:tabs>
        <w:ind w:firstLine="709"/>
        <w:contextualSpacing/>
        <w:rPr>
          <w:rFonts w:ascii="Times New Roman" w:hAnsi="Times New Roman" w:cs="Times New Roman"/>
          <w:iCs/>
          <w:sz w:val="24"/>
          <w:szCs w:val="24"/>
        </w:rPr>
      </w:pPr>
      <w:r w:rsidRPr="00F53A8D">
        <w:rPr>
          <w:rFonts w:ascii="Times New Roman" w:hAnsi="Times New Roman" w:cs="Times New Roman"/>
          <w:iCs/>
          <w:sz w:val="24"/>
          <w:szCs w:val="24"/>
        </w:rPr>
        <w:t>ПК-6способность понимать, критически анализировать и использовать базовую историческую информацию;</w:t>
      </w:r>
    </w:p>
    <w:p w:rsidR="00F53A8D" w:rsidRPr="00F53A8D" w:rsidRDefault="00F53A8D" w:rsidP="00F53A8D">
      <w:pPr>
        <w:tabs>
          <w:tab w:val="left" w:pos="426"/>
          <w:tab w:val="left" w:pos="1843"/>
        </w:tabs>
        <w:ind w:firstLine="709"/>
        <w:contextualSpacing/>
        <w:rPr>
          <w:rFonts w:ascii="Times New Roman" w:hAnsi="Times New Roman" w:cs="Times New Roman"/>
          <w:iCs/>
          <w:sz w:val="24"/>
          <w:szCs w:val="24"/>
        </w:rPr>
      </w:pPr>
      <w:r w:rsidRPr="00F53A8D">
        <w:rPr>
          <w:rFonts w:ascii="Times New Roman" w:hAnsi="Times New Roman" w:cs="Times New Roman"/>
          <w:iCs/>
          <w:sz w:val="24"/>
          <w:szCs w:val="24"/>
        </w:rPr>
        <w:t>ПК-8 способность к использованию специальных знаний, полученных в рамках направленности (профиля) образования или индивидуальной образовательной траектории;</w:t>
      </w:r>
    </w:p>
    <w:p w:rsidR="00F53A8D" w:rsidRPr="00F53A8D" w:rsidRDefault="00F53A8D" w:rsidP="00F53A8D">
      <w:pPr>
        <w:tabs>
          <w:tab w:val="left" w:pos="426"/>
          <w:tab w:val="left" w:pos="1843"/>
        </w:tabs>
        <w:ind w:firstLine="709"/>
        <w:contextualSpacing/>
        <w:rPr>
          <w:rFonts w:ascii="Times New Roman" w:hAnsi="Times New Roman" w:cs="Times New Roman"/>
          <w:iCs/>
          <w:sz w:val="24"/>
          <w:szCs w:val="24"/>
        </w:rPr>
      </w:pPr>
      <w:r w:rsidRPr="00F53A8D">
        <w:rPr>
          <w:rFonts w:ascii="Times New Roman" w:hAnsi="Times New Roman" w:cs="Times New Roman"/>
          <w:iCs/>
          <w:sz w:val="24"/>
          <w:szCs w:val="24"/>
        </w:rPr>
        <w:t>ПК-9, способность к работе в архивах и музеях, библиотеках, владением навыками поиска необходимой информации в электронных каталогах и в сетевых ресурсах;</w:t>
      </w:r>
    </w:p>
    <w:p w:rsidR="00F53A8D" w:rsidRPr="00F53A8D" w:rsidRDefault="00F53A8D" w:rsidP="00F53A8D">
      <w:pPr>
        <w:tabs>
          <w:tab w:val="left" w:pos="426"/>
          <w:tab w:val="left" w:pos="1843"/>
        </w:tabs>
        <w:ind w:firstLine="709"/>
        <w:contextualSpacing/>
        <w:rPr>
          <w:rFonts w:ascii="Times New Roman" w:hAnsi="Times New Roman" w:cs="Times New Roman"/>
          <w:iCs/>
          <w:sz w:val="24"/>
          <w:szCs w:val="24"/>
        </w:rPr>
      </w:pPr>
      <w:r w:rsidRPr="00F53A8D">
        <w:rPr>
          <w:rFonts w:ascii="Times New Roman" w:hAnsi="Times New Roman" w:cs="Times New Roman"/>
          <w:iCs/>
          <w:sz w:val="24"/>
          <w:szCs w:val="24"/>
        </w:rPr>
        <w:t>ПК-11способность применять основы педагогической деятельности в преподавании курса истории в общеобразовательных организациях.</w:t>
      </w:r>
    </w:p>
    <w:p w:rsidR="00F53A8D" w:rsidRPr="00F53A8D" w:rsidRDefault="00F53A8D" w:rsidP="00F53A8D">
      <w:pPr>
        <w:pStyle w:val="Default"/>
        <w:numPr>
          <w:ilvl w:val="0"/>
          <w:numId w:val="145"/>
        </w:numPr>
        <w:tabs>
          <w:tab w:val="left" w:pos="1843"/>
        </w:tabs>
        <w:spacing w:line="276" w:lineRule="auto"/>
        <w:ind w:firstLine="709"/>
        <w:contextualSpacing/>
        <w:jc w:val="both"/>
        <w:rPr>
          <w:b/>
        </w:rPr>
      </w:pPr>
      <w:r w:rsidRPr="00F53A8D">
        <w:rPr>
          <w:b/>
        </w:rPr>
        <w:t>Способы проведения педагогической практики:</w:t>
      </w:r>
    </w:p>
    <w:p w:rsidR="00F53A8D" w:rsidRPr="00F53A8D" w:rsidRDefault="00F53A8D" w:rsidP="00F53A8D">
      <w:pPr>
        <w:pStyle w:val="Default"/>
        <w:tabs>
          <w:tab w:val="left" w:pos="1843"/>
        </w:tabs>
        <w:spacing w:line="276" w:lineRule="auto"/>
        <w:ind w:firstLine="709"/>
        <w:contextualSpacing/>
        <w:jc w:val="both"/>
        <w:rPr>
          <w:b/>
        </w:rPr>
      </w:pPr>
      <w:r w:rsidRPr="00F53A8D">
        <w:rPr>
          <w:b/>
        </w:rPr>
        <w:t>Выездная.</w:t>
      </w:r>
    </w:p>
    <w:p w:rsidR="00F53A8D" w:rsidRPr="00F53A8D" w:rsidRDefault="00F53A8D" w:rsidP="00F53A8D">
      <w:pPr>
        <w:pStyle w:val="Default"/>
        <w:numPr>
          <w:ilvl w:val="0"/>
          <w:numId w:val="145"/>
        </w:numPr>
        <w:tabs>
          <w:tab w:val="left" w:pos="1843"/>
        </w:tabs>
        <w:spacing w:line="276" w:lineRule="auto"/>
        <w:ind w:firstLine="709"/>
        <w:contextualSpacing/>
        <w:jc w:val="both"/>
        <w:rPr>
          <w:b/>
        </w:rPr>
      </w:pPr>
      <w:r w:rsidRPr="00F53A8D">
        <w:rPr>
          <w:b/>
        </w:rPr>
        <w:t>Форма проведения:</w:t>
      </w:r>
    </w:p>
    <w:p w:rsidR="00F53A8D" w:rsidRPr="00F53A8D" w:rsidRDefault="00F53A8D" w:rsidP="00F53A8D">
      <w:pPr>
        <w:tabs>
          <w:tab w:val="left" w:pos="1843"/>
        </w:tabs>
        <w:ind w:firstLine="709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F53A8D">
        <w:rPr>
          <w:rFonts w:ascii="Times New Roman" w:hAnsi="Times New Roman" w:cs="Times New Roman"/>
          <w:sz w:val="24"/>
          <w:szCs w:val="24"/>
        </w:rPr>
        <w:t xml:space="preserve">Педагогическая практика проводится в образовательных учреждениях в форме педагогической </w:t>
      </w:r>
      <w:proofErr w:type="spellStart"/>
      <w:r w:rsidRPr="00F53A8D">
        <w:rPr>
          <w:rFonts w:ascii="Times New Roman" w:hAnsi="Times New Roman" w:cs="Times New Roman"/>
          <w:sz w:val="24"/>
          <w:szCs w:val="24"/>
        </w:rPr>
        <w:t>работы</w:t>
      </w:r>
      <w:proofErr w:type="gramStart"/>
      <w:r w:rsidRPr="00F53A8D">
        <w:rPr>
          <w:rFonts w:ascii="Times New Roman" w:hAnsi="Times New Roman" w:cs="Times New Roman"/>
          <w:sz w:val="24"/>
          <w:szCs w:val="24"/>
        </w:rPr>
        <w:t>:п</w:t>
      </w:r>
      <w:proofErr w:type="gramEnd"/>
      <w:r w:rsidRPr="00F53A8D">
        <w:rPr>
          <w:rFonts w:ascii="Times New Roman" w:hAnsi="Times New Roman" w:cs="Times New Roman"/>
          <w:sz w:val="24"/>
          <w:szCs w:val="24"/>
        </w:rPr>
        <w:t>роведение</w:t>
      </w:r>
      <w:proofErr w:type="spellEnd"/>
      <w:r w:rsidRPr="00F53A8D">
        <w:rPr>
          <w:rFonts w:ascii="Times New Roman" w:hAnsi="Times New Roman" w:cs="Times New Roman"/>
          <w:sz w:val="24"/>
          <w:szCs w:val="24"/>
        </w:rPr>
        <w:t xml:space="preserve"> уроков истории различного типа, а также организация и проведение внеклассных мероприятий.</w:t>
      </w:r>
    </w:p>
    <w:p w:rsidR="00F53A8D" w:rsidRPr="00F53A8D" w:rsidRDefault="00F53A8D" w:rsidP="00F53A8D">
      <w:pPr>
        <w:pStyle w:val="a3"/>
        <w:widowControl w:val="0"/>
        <w:numPr>
          <w:ilvl w:val="0"/>
          <w:numId w:val="145"/>
        </w:numPr>
        <w:tabs>
          <w:tab w:val="left" w:pos="184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3A8D">
        <w:rPr>
          <w:rFonts w:ascii="Times New Roman" w:hAnsi="Times New Roman"/>
          <w:b/>
          <w:sz w:val="24"/>
          <w:szCs w:val="24"/>
          <w:lang w:eastAsia="ru-RU"/>
        </w:rPr>
        <w:t xml:space="preserve">Места проведения педагогической практики - </w:t>
      </w:r>
      <w:r w:rsidRPr="00F53A8D">
        <w:rPr>
          <w:rFonts w:ascii="Times New Roman" w:hAnsi="Times New Roman"/>
          <w:sz w:val="24"/>
          <w:szCs w:val="24"/>
          <w:lang w:eastAsia="ru-RU"/>
        </w:rPr>
        <w:t xml:space="preserve">образовательные учреждения  </w:t>
      </w:r>
      <w:proofErr w:type="gramStart"/>
      <w:r w:rsidRPr="00F53A8D">
        <w:rPr>
          <w:rFonts w:ascii="Times New Roman" w:hAnsi="Times New Roman"/>
          <w:sz w:val="24"/>
          <w:szCs w:val="24"/>
          <w:lang w:eastAsia="ru-RU"/>
        </w:rPr>
        <w:t>г</w:t>
      </w:r>
      <w:proofErr w:type="gramEnd"/>
      <w:r w:rsidRPr="00F53A8D">
        <w:rPr>
          <w:rFonts w:ascii="Times New Roman" w:hAnsi="Times New Roman"/>
          <w:sz w:val="24"/>
          <w:szCs w:val="24"/>
          <w:lang w:eastAsia="ru-RU"/>
        </w:rPr>
        <w:t xml:space="preserve">. Таганрога и Ростовской области, с которыми заключены договоры: </w:t>
      </w:r>
      <w:proofErr w:type="gramStart"/>
      <w:r w:rsidRPr="00F53A8D">
        <w:rPr>
          <w:rFonts w:ascii="Times New Roman" w:hAnsi="Times New Roman"/>
          <w:sz w:val="24"/>
          <w:szCs w:val="24"/>
          <w:lang w:eastAsia="ru-RU"/>
        </w:rPr>
        <w:t xml:space="preserve">Управление образования г. Таганрога (№ 10/977-987 от 01.11.2016г. С 01.11.2016г. сроком на 5 лет с последующей пролонгацией договора), ОО Администрации </w:t>
      </w:r>
      <w:proofErr w:type="spellStart"/>
      <w:r w:rsidRPr="00F53A8D">
        <w:rPr>
          <w:rFonts w:ascii="Times New Roman" w:hAnsi="Times New Roman"/>
          <w:sz w:val="24"/>
          <w:szCs w:val="24"/>
          <w:lang w:eastAsia="ru-RU"/>
        </w:rPr>
        <w:t>Неклиновского</w:t>
      </w:r>
      <w:proofErr w:type="spellEnd"/>
      <w:r w:rsidRPr="00F53A8D">
        <w:rPr>
          <w:rFonts w:ascii="Times New Roman" w:hAnsi="Times New Roman"/>
          <w:sz w:val="24"/>
          <w:szCs w:val="24"/>
          <w:lang w:eastAsia="ru-RU"/>
        </w:rPr>
        <w:t xml:space="preserve"> района Ростовской области (№ 10/977-798 от 10.09.2016г. с </w:t>
      </w:r>
      <w:r w:rsidRPr="00F53A8D">
        <w:rPr>
          <w:rFonts w:ascii="Times New Roman" w:hAnsi="Times New Roman"/>
          <w:sz w:val="24"/>
          <w:szCs w:val="24"/>
          <w:lang w:eastAsia="ru-RU"/>
        </w:rPr>
        <w:lastRenderedPageBreak/>
        <w:t xml:space="preserve">10.09.2016г. по 10.09.2021г); Отдел образования Администрации </w:t>
      </w:r>
      <w:proofErr w:type="spellStart"/>
      <w:r w:rsidRPr="00F53A8D">
        <w:rPr>
          <w:rFonts w:ascii="Times New Roman" w:hAnsi="Times New Roman"/>
          <w:sz w:val="24"/>
          <w:szCs w:val="24"/>
          <w:lang w:eastAsia="ru-RU"/>
        </w:rPr>
        <w:t>Матвеево-Курганского</w:t>
      </w:r>
      <w:proofErr w:type="spellEnd"/>
      <w:r w:rsidRPr="00F53A8D">
        <w:rPr>
          <w:rFonts w:ascii="Times New Roman" w:hAnsi="Times New Roman"/>
          <w:sz w:val="24"/>
          <w:szCs w:val="24"/>
          <w:lang w:eastAsia="ru-RU"/>
        </w:rPr>
        <w:t xml:space="preserve"> района Ростовской области (№ 10/977-991 от 01.12.2016г. сроком на 5 лет с последующей пролонгацией договора).</w:t>
      </w:r>
      <w:proofErr w:type="gramEnd"/>
    </w:p>
    <w:p w:rsidR="00F53A8D" w:rsidRPr="00F53A8D" w:rsidRDefault="00F53A8D" w:rsidP="00F53A8D">
      <w:pPr>
        <w:pStyle w:val="a3"/>
        <w:numPr>
          <w:ilvl w:val="0"/>
          <w:numId w:val="145"/>
        </w:numPr>
        <w:tabs>
          <w:tab w:val="left" w:pos="426"/>
          <w:tab w:val="left" w:pos="851"/>
          <w:tab w:val="left" w:pos="1843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F53A8D">
        <w:rPr>
          <w:rFonts w:ascii="Times New Roman" w:hAnsi="Times New Roman"/>
          <w:b/>
          <w:sz w:val="24"/>
          <w:szCs w:val="24"/>
          <w:lang w:eastAsia="ru-RU"/>
        </w:rPr>
        <w:t xml:space="preserve">Общая трудоемкость </w:t>
      </w:r>
      <w:r w:rsidRPr="00F53A8D">
        <w:rPr>
          <w:rFonts w:ascii="Times New Roman" w:hAnsi="Times New Roman"/>
          <w:i/>
          <w:sz w:val="24"/>
          <w:szCs w:val="24"/>
          <w:lang w:eastAsia="ru-RU"/>
        </w:rPr>
        <w:t>(в ЗЕТ)</w:t>
      </w:r>
      <w:r w:rsidRPr="00F53A8D">
        <w:rPr>
          <w:rFonts w:ascii="Times New Roman" w:hAnsi="Times New Roman"/>
          <w:b/>
          <w:i/>
          <w:sz w:val="24"/>
          <w:szCs w:val="24"/>
          <w:lang w:eastAsia="ru-RU"/>
        </w:rPr>
        <w:t xml:space="preserve">:6 ЗЕТ. </w:t>
      </w:r>
    </w:p>
    <w:p w:rsidR="00F53A8D" w:rsidRPr="00F53A8D" w:rsidRDefault="00F53A8D" w:rsidP="00F53A8D">
      <w:pPr>
        <w:pStyle w:val="a3"/>
        <w:widowControl w:val="0"/>
        <w:numPr>
          <w:ilvl w:val="0"/>
          <w:numId w:val="145"/>
        </w:numPr>
        <w:tabs>
          <w:tab w:val="left" w:pos="1843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3A8D">
        <w:rPr>
          <w:rFonts w:ascii="Times New Roman" w:hAnsi="Times New Roman"/>
          <w:b/>
          <w:sz w:val="24"/>
          <w:szCs w:val="24"/>
          <w:lang w:eastAsia="ru-RU"/>
        </w:rPr>
        <w:t>Форма контроля: зачет с оценкой (</w:t>
      </w:r>
      <w:r w:rsidRPr="00F53A8D">
        <w:rPr>
          <w:rFonts w:ascii="Times New Roman" w:hAnsi="Times New Roman"/>
          <w:b/>
          <w:sz w:val="24"/>
          <w:szCs w:val="24"/>
          <w:lang w:val="en-US" w:eastAsia="ru-RU"/>
        </w:rPr>
        <w:t>VII</w:t>
      </w:r>
      <w:r w:rsidRPr="00F53A8D">
        <w:rPr>
          <w:rFonts w:ascii="Times New Roman" w:hAnsi="Times New Roman"/>
          <w:b/>
          <w:sz w:val="24"/>
          <w:szCs w:val="24"/>
          <w:lang w:eastAsia="ru-RU"/>
        </w:rPr>
        <w:t xml:space="preserve"> семестр).</w:t>
      </w:r>
    </w:p>
    <w:p w:rsidR="00F53A8D" w:rsidRPr="00F53A8D" w:rsidRDefault="00F53A8D" w:rsidP="00F53A8D">
      <w:pPr>
        <w:pStyle w:val="a3"/>
        <w:widowControl w:val="0"/>
        <w:numPr>
          <w:ilvl w:val="0"/>
          <w:numId w:val="145"/>
        </w:numPr>
        <w:tabs>
          <w:tab w:val="left" w:pos="1843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3A8D">
        <w:rPr>
          <w:rFonts w:ascii="Times New Roman" w:hAnsi="Times New Roman"/>
          <w:b/>
          <w:sz w:val="24"/>
          <w:szCs w:val="24"/>
          <w:lang w:eastAsia="ru-RU"/>
        </w:rPr>
        <w:t xml:space="preserve">Конкретные задания студентам </w:t>
      </w:r>
      <w:r w:rsidRPr="00F53A8D">
        <w:rPr>
          <w:rFonts w:ascii="Times New Roman" w:hAnsi="Times New Roman"/>
          <w:sz w:val="24"/>
          <w:szCs w:val="24"/>
          <w:lang w:eastAsia="ru-RU"/>
        </w:rPr>
        <w:t>на период прохождения педагогической практики содержатся в «Дневнике» прохождения практики и в Фонде оценочных средств.</w:t>
      </w:r>
    </w:p>
    <w:p w:rsidR="00F53A8D" w:rsidRPr="00F53A8D" w:rsidRDefault="00F53A8D" w:rsidP="00F53A8D">
      <w:pPr>
        <w:contextualSpacing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3F612B" w:rsidRDefault="003F612B" w:rsidP="003F612B">
      <w:pPr>
        <w:pStyle w:val="a3"/>
        <w:widowControl w:val="0"/>
        <w:shd w:val="clear" w:color="auto" w:fill="FFFFFF"/>
        <w:spacing w:after="0" w:line="240" w:lineRule="auto"/>
        <w:ind w:left="1429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АННОТАЦИЯ</w:t>
      </w:r>
    </w:p>
    <w:p w:rsidR="003F612B" w:rsidRDefault="003F612B" w:rsidP="003F612B">
      <w:pPr>
        <w:pStyle w:val="a3"/>
        <w:widowControl w:val="0"/>
        <w:shd w:val="clear" w:color="auto" w:fill="FFFFFF"/>
        <w:spacing w:after="0" w:line="240" w:lineRule="auto"/>
        <w:ind w:left="1429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8673AA">
        <w:rPr>
          <w:rFonts w:ascii="Times New Roman" w:hAnsi="Times New Roman"/>
          <w:b/>
          <w:sz w:val="24"/>
          <w:szCs w:val="24"/>
          <w:u w:val="single"/>
          <w:lang w:eastAsia="ru-RU"/>
        </w:rPr>
        <w:t>Б2.Б.05(</w:t>
      </w:r>
      <w:proofErr w:type="spellStart"/>
      <w:r w:rsidRPr="008673AA">
        <w:rPr>
          <w:rFonts w:ascii="Times New Roman" w:hAnsi="Times New Roman"/>
          <w:b/>
          <w:sz w:val="24"/>
          <w:szCs w:val="24"/>
          <w:u w:val="single"/>
          <w:lang w:eastAsia="ru-RU"/>
        </w:rPr>
        <w:t>Пд</w:t>
      </w:r>
      <w:proofErr w:type="spellEnd"/>
      <w:proofErr w:type="gramStart"/>
      <w:r w:rsidRPr="008673AA">
        <w:rPr>
          <w:rFonts w:ascii="Times New Roman" w:hAnsi="Times New Roman"/>
          <w:b/>
          <w:sz w:val="24"/>
          <w:szCs w:val="24"/>
          <w:u w:val="single"/>
          <w:lang w:eastAsia="ru-RU"/>
        </w:rPr>
        <w:t>)</w:t>
      </w:r>
      <w:r w:rsidR="00A22FAC">
        <w:rPr>
          <w:rFonts w:ascii="Times New Roman" w:hAnsi="Times New Roman"/>
          <w:b/>
          <w:sz w:val="24"/>
          <w:szCs w:val="24"/>
          <w:u w:val="single"/>
          <w:lang w:eastAsia="ru-RU"/>
        </w:rPr>
        <w:t>П</w:t>
      </w:r>
      <w:proofErr w:type="gramEnd"/>
      <w:r w:rsidR="00A22FAC">
        <w:rPr>
          <w:rFonts w:ascii="Times New Roman" w:hAnsi="Times New Roman"/>
          <w:b/>
          <w:sz w:val="24"/>
          <w:szCs w:val="24"/>
          <w:u w:val="single"/>
          <w:lang w:eastAsia="ru-RU"/>
        </w:rPr>
        <w:t>роизводственная практика</w:t>
      </w:r>
      <w:r w:rsidR="00A22FAC" w:rsidRPr="00A22FAC">
        <w:rPr>
          <w:rFonts w:ascii="Times New Roman" w:hAnsi="Times New Roman"/>
          <w:b/>
          <w:sz w:val="24"/>
          <w:szCs w:val="24"/>
          <w:u w:val="single"/>
          <w:lang w:eastAsia="ru-RU"/>
        </w:rPr>
        <w:t>,</w:t>
      </w:r>
      <w:r w:rsidRPr="008673AA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 </w:t>
      </w:r>
      <w:r w:rsidR="00A22FAC">
        <w:rPr>
          <w:rFonts w:ascii="Times New Roman" w:hAnsi="Times New Roman"/>
          <w:b/>
          <w:sz w:val="24"/>
          <w:szCs w:val="24"/>
          <w:u w:val="single"/>
          <w:lang w:eastAsia="ru-RU"/>
        </w:rPr>
        <w:t>п</w:t>
      </w:r>
      <w:r w:rsidRPr="008673AA">
        <w:rPr>
          <w:rFonts w:ascii="Times New Roman" w:hAnsi="Times New Roman"/>
          <w:b/>
          <w:sz w:val="24"/>
          <w:szCs w:val="24"/>
          <w:u w:val="single"/>
          <w:lang w:eastAsia="ru-RU"/>
        </w:rPr>
        <w:t>реддипломная практика</w:t>
      </w:r>
    </w:p>
    <w:p w:rsidR="00603718" w:rsidRDefault="00603718" w:rsidP="003F612B">
      <w:pPr>
        <w:pStyle w:val="a3"/>
        <w:widowControl w:val="0"/>
        <w:shd w:val="clear" w:color="auto" w:fill="FFFFFF"/>
        <w:spacing w:after="0" w:line="240" w:lineRule="auto"/>
        <w:ind w:left="1429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603718" w:rsidRPr="009C639E" w:rsidRDefault="00603718" w:rsidP="0060371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639E"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4A0"/>
      </w:tblPr>
      <w:tblGrid>
        <w:gridCol w:w="4785"/>
        <w:gridCol w:w="4785"/>
      </w:tblGrid>
      <w:tr w:rsidR="00603718" w:rsidRPr="009C639E" w:rsidTr="00603718">
        <w:tc>
          <w:tcPr>
            <w:tcW w:w="4785" w:type="dxa"/>
            <w:hideMark/>
          </w:tcPr>
          <w:p w:rsidR="00603718" w:rsidRPr="009C639E" w:rsidRDefault="00603718" w:rsidP="00603718">
            <w:pPr>
              <w:spacing w:line="100" w:lineRule="atLeast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9C639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Направление (специальность)</w:t>
            </w:r>
          </w:p>
        </w:tc>
        <w:tc>
          <w:tcPr>
            <w:tcW w:w="4785" w:type="dxa"/>
            <w:hideMark/>
          </w:tcPr>
          <w:p w:rsidR="00603718" w:rsidRPr="009C639E" w:rsidRDefault="00603718" w:rsidP="00603718">
            <w:pPr>
              <w:shd w:val="clear" w:color="auto" w:fill="FFFFFF"/>
              <w:spacing w:line="100" w:lineRule="atLeast"/>
              <w:ind w:hanging="10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63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46.03.01 ИСТОРИЯ</w:t>
            </w:r>
          </w:p>
        </w:tc>
      </w:tr>
      <w:tr w:rsidR="00603718" w:rsidRPr="009C639E" w:rsidTr="00603718">
        <w:tc>
          <w:tcPr>
            <w:tcW w:w="4785" w:type="dxa"/>
            <w:hideMark/>
          </w:tcPr>
          <w:p w:rsidR="00603718" w:rsidRPr="009C639E" w:rsidRDefault="00603718" w:rsidP="00603718">
            <w:pPr>
              <w:spacing w:line="100" w:lineRule="atLeas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C639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Профиль (специализация)</w:t>
            </w:r>
          </w:p>
        </w:tc>
        <w:tc>
          <w:tcPr>
            <w:tcW w:w="4785" w:type="dxa"/>
            <w:hideMark/>
          </w:tcPr>
          <w:p w:rsidR="00603718" w:rsidRPr="009C639E" w:rsidRDefault="00603718" w:rsidP="00603718">
            <w:pPr>
              <w:shd w:val="clear" w:color="auto" w:fill="FFFFFF"/>
              <w:spacing w:line="100" w:lineRule="atLeast"/>
              <w:ind w:hanging="10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639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Профиль </w:t>
            </w:r>
            <w:r w:rsidRPr="009C63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 46.03.01.01  «Историческое краеведение»</w:t>
            </w:r>
          </w:p>
        </w:tc>
      </w:tr>
      <w:tr w:rsidR="00603718" w:rsidRPr="009C639E" w:rsidTr="00603718">
        <w:tc>
          <w:tcPr>
            <w:tcW w:w="4785" w:type="dxa"/>
            <w:hideMark/>
          </w:tcPr>
          <w:p w:rsidR="00603718" w:rsidRPr="009C639E" w:rsidRDefault="00603718" w:rsidP="00603718">
            <w:pPr>
              <w:spacing w:line="100" w:lineRule="atLeas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C639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Кафедра</w:t>
            </w:r>
          </w:p>
        </w:tc>
        <w:tc>
          <w:tcPr>
            <w:tcW w:w="4785" w:type="dxa"/>
            <w:hideMark/>
          </w:tcPr>
          <w:p w:rsidR="00603718" w:rsidRPr="009C639E" w:rsidRDefault="00603718" w:rsidP="00603718">
            <w:pPr>
              <w:spacing w:line="100" w:lineRule="atLeast"/>
              <w:ind w:hanging="10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639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истории</w:t>
            </w:r>
          </w:p>
        </w:tc>
      </w:tr>
    </w:tbl>
    <w:p w:rsidR="00603718" w:rsidRDefault="00603718" w:rsidP="00603718">
      <w:pPr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br w:type="textWrapping" w:clear="all"/>
      </w:r>
    </w:p>
    <w:p w:rsidR="003F612B" w:rsidRPr="008673AA" w:rsidRDefault="003F612B" w:rsidP="003F612B">
      <w:pPr>
        <w:pStyle w:val="a3"/>
        <w:widowControl w:val="0"/>
        <w:shd w:val="clear" w:color="auto" w:fill="FFFFFF"/>
        <w:spacing w:after="0" w:line="240" w:lineRule="auto"/>
        <w:ind w:left="1429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603718" w:rsidRPr="008673AA" w:rsidRDefault="00603718" w:rsidP="00603718">
      <w:pPr>
        <w:pStyle w:val="a5"/>
        <w:widowControl w:val="0"/>
        <w:numPr>
          <w:ilvl w:val="0"/>
          <w:numId w:val="85"/>
        </w:numPr>
        <w:tabs>
          <w:tab w:val="left" w:pos="993"/>
        </w:tabs>
        <w:spacing w:line="276" w:lineRule="auto"/>
        <w:ind w:left="0" w:firstLine="709"/>
        <w:contextualSpacing/>
      </w:pPr>
      <w:r w:rsidRPr="008673AA">
        <w:rPr>
          <w:b/>
        </w:rPr>
        <w:t>Цели практики:</w:t>
      </w:r>
    </w:p>
    <w:p w:rsidR="00603718" w:rsidRPr="008673AA" w:rsidRDefault="00603718" w:rsidP="00603718">
      <w:pPr>
        <w:pStyle w:val="a5"/>
        <w:widowControl w:val="0"/>
        <w:tabs>
          <w:tab w:val="left" w:pos="993"/>
        </w:tabs>
        <w:spacing w:line="276" w:lineRule="auto"/>
        <w:ind w:left="0" w:firstLine="709"/>
        <w:contextualSpacing/>
      </w:pPr>
      <w:r w:rsidRPr="008673AA">
        <w:t>Целью преддипломной практики является формирование профессиональных компетенций через применение полученных теоретических знаний, обеспечение непрерывности и последовательности овладения студентами профессиональной деятельностью, воспитание исполнительской дисциплины и умения самостоятельно решать исследовательские задачи. Преддипломная практика направлена на завершение процесса формирования навыков научно-исследовательской, научно-методической и организационной работы, входящих в состав квалификационной характеристики бакалавра по данному направлению подготовки.</w:t>
      </w:r>
    </w:p>
    <w:p w:rsidR="00603718" w:rsidRPr="008673AA" w:rsidRDefault="00603718" w:rsidP="00603718">
      <w:pPr>
        <w:pStyle w:val="a5"/>
        <w:widowControl w:val="0"/>
        <w:numPr>
          <w:ilvl w:val="0"/>
          <w:numId w:val="85"/>
        </w:numPr>
        <w:tabs>
          <w:tab w:val="left" w:pos="360"/>
          <w:tab w:val="left" w:pos="993"/>
        </w:tabs>
        <w:spacing w:line="276" w:lineRule="auto"/>
        <w:ind w:left="0" w:firstLine="709"/>
        <w:contextualSpacing/>
        <w:rPr>
          <w:b/>
          <w:bCs/>
        </w:rPr>
      </w:pPr>
      <w:r w:rsidRPr="008673AA">
        <w:rPr>
          <w:b/>
        </w:rPr>
        <w:t>Задачи практики:</w:t>
      </w:r>
    </w:p>
    <w:p w:rsidR="00603718" w:rsidRPr="008673AA" w:rsidRDefault="00603718" w:rsidP="00603718">
      <w:pPr>
        <w:pStyle w:val="a5"/>
        <w:widowControl w:val="0"/>
        <w:tabs>
          <w:tab w:val="left" w:pos="360"/>
          <w:tab w:val="left" w:pos="993"/>
        </w:tabs>
        <w:spacing w:line="276" w:lineRule="auto"/>
        <w:ind w:left="0" w:firstLine="709"/>
        <w:contextualSpacing/>
        <w:rPr>
          <w:bCs/>
        </w:rPr>
      </w:pPr>
      <w:r w:rsidRPr="008673AA">
        <w:rPr>
          <w:bCs/>
        </w:rPr>
        <w:t xml:space="preserve">Обучение студентов методам оформления литературного обзора, качественных и количественных результатов выполненных исследований, подготовки материалов для публикации. </w:t>
      </w:r>
    </w:p>
    <w:p w:rsidR="00603718" w:rsidRPr="008673AA" w:rsidRDefault="00603718" w:rsidP="00603718">
      <w:pPr>
        <w:pStyle w:val="a5"/>
        <w:widowControl w:val="0"/>
        <w:tabs>
          <w:tab w:val="left" w:pos="360"/>
          <w:tab w:val="left" w:pos="993"/>
        </w:tabs>
        <w:spacing w:line="276" w:lineRule="auto"/>
        <w:ind w:left="0" w:firstLine="709"/>
        <w:contextualSpacing/>
        <w:rPr>
          <w:bCs/>
        </w:rPr>
      </w:pPr>
      <w:r w:rsidRPr="008673AA">
        <w:rPr>
          <w:bCs/>
        </w:rPr>
        <w:t xml:space="preserve">Обучение студентов способам и средствам профессионального изложения специальной информации, научной аргументации, ведения научной дискуссии и презентации результатов исследований. </w:t>
      </w:r>
    </w:p>
    <w:p w:rsidR="00603718" w:rsidRPr="008673AA" w:rsidRDefault="00603718" w:rsidP="00603718">
      <w:pPr>
        <w:pStyle w:val="a3"/>
        <w:widowControl w:val="0"/>
        <w:numPr>
          <w:ilvl w:val="0"/>
          <w:numId w:val="85"/>
        </w:numPr>
        <w:tabs>
          <w:tab w:val="left" w:pos="426"/>
          <w:tab w:val="left" w:pos="993"/>
        </w:tabs>
        <w:spacing w:after="0"/>
        <w:ind w:left="0" w:right="113" w:firstLine="709"/>
        <w:jc w:val="both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  <w:r w:rsidRPr="008673AA">
        <w:rPr>
          <w:rFonts w:ascii="Times New Roman" w:hAnsi="Times New Roman"/>
          <w:b/>
          <w:bCs/>
          <w:i/>
          <w:sz w:val="24"/>
          <w:szCs w:val="24"/>
          <w:lang w:eastAsia="ru-RU"/>
        </w:rPr>
        <w:t xml:space="preserve">Студент должен </w:t>
      </w:r>
    </w:p>
    <w:p w:rsidR="00603718" w:rsidRPr="008673AA" w:rsidRDefault="00603718" w:rsidP="00603718">
      <w:pPr>
        <w:pStyle w:val="a3"/>
        <w:widowControl w:val="0"/>
        <w:tabs>
          <w:tab w:val="left" w:pos="426"/>
          <w:tab w:val="left" w:pos="993"/>
        </w:tabs>
        <w:spacing w:after="0"/>
        <w:ind w:left="0" w:right="113" w:firstLine="709"/>
        <w:jc w:val="both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  <w:r w:rsidRPr="008673AA">
        <w:rPr>
          <w:rFonts w:ascii="Times New Roman" w:hAnsi="Times New Roman"/>
          <w:b/>
          <w:bCs/>
          <w:i/>
          <w:sz w:val="24"/>
          <w:szCs w:val="24"/>
          <w:lang w:eastAsia="ru-RU"/>
        </w:rPr>
        <w:lastRenderedPageBreak/>
        <w:t xml:space="preserve">Знать: </w:t>
      </w:r>
    </w:p>
    <w:p w:rsidR="00603718" w:rsidRPr="008673AA" w:rsidRDefault="00603718" w:rsidP="00603718">
      <w:pPr>
        <w:pStyle w:val="a3"/>
        <w:widowControl w:val="0"/>
        <w:numPr>
          <w:ilvl w:val="0"/>
          <w:numId w:val="146"/>
        </w:numPr>
        <w:tabs>
          <w:tab w:val="left" w:pos="426"/>
          <w:tab w:val="left" w:pos="993"/>
        </w:tabs>
        <w:spacing w:after="0"/>
        <w:ind w:left="0" w:right="113" w:firstLine="709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8673AA">
        <w:rPr>
          <w:rFonts w:ascii="Times New Roman" w:hAnsi="Times New Roman"/>
          <w:sz w:val="24"/>
          <w:szCs w:val="24"/>
          <w:lang w:eastAsia="ru-RU"/>
        </w:rPr>
        <w:t>основные теории и методы исследования, применяемые в современной философии (ОК-1);</w:t>
      </w:r>
    </w:p>
    <w:p w:rsidR="00603718" w:rsidRPr="008673AA" w:rsidRDefault="00603718" w:rsidP="00603718">
      <w:pPr>
        <w:pStyle w:val="a3"/>
        <w:widowControl w:val="0"/>
        <w:numPr>
          <w:ilvl w:val="0"/>
          <w:numId w:val="146"/>
        </w:numPr>
        <w:tabs>
          <w:tab w:val="left" w:pos="426"/>
          <w:tab w:val="left" w:pos="993"/>
        </w:tabs>
        <w:spacing w:after="0"/>
        <w:ind w:left="0" w:right="113" w:firstLine="709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8673AA">
        <w:rPr>
          <w:rFonts w:ascii="Times New Roman" w:hAnsi="Times New Roman"/>
          <w:sz w:val="24"/>
          <w:szCs w:val="24"/>
          <w:lang w:eastAsia="ru-RU"/>
        </w:rPr>
        <w:t>технологии самоорганизации и самообразования (ОК-2);</w:t>
      </w:r>
    </w:p>
    <w:p w:rsidR="00603718" w:rsidRPr="008673AA" w:rsidRDefault="00603718" w:rsidP="00603718">
      <w:pPr>
        <w:pStyle w:val="a3"/>
        <w:widowControl w:val="0"/>
        <w:numPr>
          <w:ilvl w:val="0"/>
          <w:numId w:val="146"/>
        </w:numPr>
        <w:tabs>
          <w:tab w:val="left" w:pos="426"/>
          <w:tab w:val="left" w:pos="993"/>
        </w:tabs>
        <w:spacing w:after="0"/>
        <w:ind w:left="0" w:right="113" w:firstLine="709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8673AA">
        <w:rPr>
          <w:rFonts w:ascii="Times New Roman" w:hAnsi="Times New Roman"/>
          <w:sz w:val="24"/>
          <w:szCs w:val="24"/>
          <w:lang w:eastAsia="ru-RU"/>
        </w:rPr>
        <w:t>основы правовых знаний (О</w:t>
      </w:r>
      <w:r>
        <w:rPr>
          <w:rFonts w:ascii="Times New Roman" w:hAnsi="Times New Roman"/>
          <w:sz w:val="24"/>
          <w:szCs w:val="24"/>
          <w:lang w:eastAsia="ru-RU"/>
        </w:rPr>
        <w:t>К</w:t>
      </w:r>
      <w:r w:rsidRPr="008673AA">
        <w:rPr>
          <w:rFonts w:ascii="Times New Roman" w:hAnsi="Times New Roman"/>
          <w:sz w:val="24"/>
          <w:szCs w:val="24"/>
          <w:lang w:eastAsia="ru-RU"/>
        </w:rPr>
        <w:t>-</w:t>
      </w:r>
      <w:r>
        <w:rPr>
          <w:rFonts w:ascii="Times New Roman" w:hAnsi="Times New Roman"/>
          <w:sz w:val="24"/>
          <w:szCs w:val="24"/>
          <w:lang w:eastAsia="ru-RU"/>
        </w:rPr>
        <w:t>4</w:t>
      </w:r>
      <w:r w:rsidRPr="008673AA">
        <w:rPr>
          <w:rFonts w:ascii="Times New Roman" w:hAnsi="Times New Roman"/>
          <w:sz w:val="24"/>
          <w:szCs w:val="24"/>
          <w:lang w:eastAsia="ru-RU"/>
        </w:rPr>
        <w:t>);</w:t>
      </w:r>
    </w:p>
    <w:p w:rsidR="00603718" w:rsidRPr="008673AA" w:rsidRDefault="00603718" w:rsidP="00603718">
      <w:pPr>
        <w:pStyle w:val="a3"/>
        <w:widowControl w:val="0"/>
        <w:numPr>
          <w:ilvl w:val="0"/>
          <w:numId w:val="146"/>
        </w:numPr>
        <w:tabs>
          <w:tab w:val="left" w:pos="426"/>
          <w:tab w:val="left" w:pos="993"/>
        </w:tabs>
        <w:spacing w:after="0"/>
        <w:ind w:left="0" w:right="113" w:firstLine="709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8673AA">
        <w:rPr>
          <w:rFonts w:ascii="Times New Roman" w:hAnsi="Times New Roman"/>
          <w:sz w:val="24"/>
          <w:szCs w:val="24"/>
          <w:lang w:eastAsia="ru-RU"/>
        </w:rPr>
        <w:t>базовые знания в области всеобщей и отечественной истории</w:t>
      </w:r>
      <w:r w:rsidRPr="008673AA">
        <w:rPr>
          <w:rFonts w:ascii="Times New Roman" w:hAnsi="Times New Roman"/>
          <w:iCs/>
          <w:sz w:val="24"/>
          <w:szCs w:val="24"/>
          <w:lang w:eastAsia="ru-RU"/>
        </w:rPr>
        <w:t xml:space="preserve"> (ПК-1);</w:t>
      </w:r>
    </w:p>
    <w:p w:rsidR="00603718" w:rsidRPr="008673AA" w:rsidRDefault="00603718" w:rsidP="00603718">
      <w:pPr>
        <w:pStyle w:val="a3"/>
        <w:widowControl w:val="0"/>
        <w:numPr>
          <w:ilvl w:val="0"/>
          <w:numId w:val="146"/>
        </w:numPr>
        <w:tabs>
          <w:tab w:val="left" w:pos="426"/>
          <w:tab w:val="left" w:pos="993"/>
        </w:tabs>
        <w:spacing w:after="0"/>
        <w:ind w:left="0" w:right="113" w:firstLine="709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8673AA">
        <w:rPr>
          <w:rFonts w:ascii="Times New Roman" w:hAnsi="Times New Roman"/>
          <w:sz w:val="24"/>
          <w:szCs w:val="24"/>
          <w:lang w:eastAsia="ru-RU"/>
        </w:rPr>
        <w:t>в</w:t>
      </w:r>
      <w:r w:rsidRPr="008673AA">
        <w:rPr>
          <w:rFonts w:ascii="Times New Roman" w:hAnsi="Times New Roman"/>
          <w:bCs/>
          <w:sz w:val="24"/>
          <w:szCs w:val="24"/>
          <w:lang w:eastAsia="ru-RU"/>
        </w:rPr>
        <w:t>ыделять и объяснять единство и многообразие общественно-исторического процесса посредством исследования археологических/этнографических источников (ПК-2);</w:t>
      </w:r>
    </w:p>
    <w:p w:rsidR="00603718" w:rsidRPr="008673AA" w:rsidRDefault="00603718" w:rsidP="00603718">
      <w:pPr>
        <w:pStyle w:val="a3"/>
        <w:widowControl w:val="0"/>
        <w:numPr>
          <w:ilvl w:val="0"/>
          <w:numId w:val="146"/>
        </w:numPr>
        <w:tabs>
          <w:tab w:val="left" w:pos="426"/>
          <w:tab w:val="left" w:pos="993"/>
        </w:tabs>
        <w:spacing w:after="0"/>
        <w:ind w:left="0" w:right="113" w:firstLine="709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8673AA">
        <w:rPr>
          <w:rFonts w:ascii="Times New Roman" w:hAnsi="Times New Roman"/>
          <w:color w:val="000000"/>
          <w:sz w:val="24"/>
          <w:szCs w:val="24"/>
          <w:lang w:eastAsia="ru-RU"/>
        </w:rPr>
        <w:t>пространственные и временные рамки формирования и развития источниковедения, историографии и методики исторического исследования на локальном, национальном, глобальном уровнях в исторической ретроспективе и на современном этапе (ПК-3);</w:t>
      </w:r>
    </w:p>
    <w:p w:rsidR="00603718" w:rsidRPr="008673AA" w:rsidRDefault="00603718" w:rsidP="00603718">
      <w:pPr>
        <w:pStyle w:val="a3"/>
        <w:widowControl w:val="0"/>
        <w:numPr>
          <w:ilvl w:val="0"/>
          <w:numId w:val="146"/>
        </w:numPr>
        <w:tabs>
          <w:tab w:val="left" w:pos="426"/>
          <w:tab w:val="left" w:pos="993"/>
        </w:tabs>
        <w:spacing w:after="0"/>
        <w:ind w:left="0" w:right="113" w:firstLine="709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8673AA">
        <w:rPr>
          <w:rFonts w:ascii="Times New Roman" w:hAnsi="Times New Roman"/>
          <w:sz w:val="24"/>
          <w:szCs w:val="24"/>
          <w:lang w:eastAsia="ru-RU"/>
        </w:rPr>
        <w:t>общенаучные принципы и методы познания (ПК-4);</w:t>
      </w:r>
    </w:p>
    <w:p w:rsidR="00603718" w:rsidRPr="008673AA" w:rsidRDefault="00603718" w:rsidP="00603718">
      <w:pPr>
        <w:pStyle w:val="a3"/>
        <w:widowControl w:val="0"/>
        <w:numPr>
          <w:ilvl w:val="0"/>
          <w:numId w:val="146"/>
        </w:numPr>
        <w:tabs>
          <w:tab w:val="left" w:pos="426"/>
          <w:tab w:val="left" w:pos="993"/>
        </w:tabs>
        <w:spacing w:after="0"/>
        <w:ind w:left="0" w:right="113" w:firstLine="709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8673AA">
        <w:rPr>
          <w:rFonts w:ascii="Times New Roman" w:hAnsi="Times New Roman"/>
          <w:sz w:val="24"/>
          <w:szCs w:val="24"/>
          <w:lang w:eastAsia="ru-RU"/>
        </w:rPr>
        <w:t>актуальные историко-философские системы, устройство политической организации общества (ПК-5);</w:t>
      </w:r>
    </w:p>
    <w:p w:rsidR="00603718" w:rsidRPr="008673AA" w:rsidRDefault="00603718" w:rsidP="00603718">
      <w:pPr>
        <w:pStyle w:val="a3"/>
        <w:widowControl w:val="0"/>
        <w:numPr>
          <w:ilvl w:val="0"/>
          <w:numId w:val="146"/>
        </w:numPr>
        <w:tabs>
          <w:tab w:val="left" w:pos="426"/>
          <w:tab w:val="left" w:pos="993"/>
        </w:tabs>
        <w:spacing w:after="0"/>
        <w:ind w:left="0" w:right="113" w:firstLine="709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8673AA">
        <w:rPr>
          <w:rFonts w:ascii="Times New Roman" w:hAnsi="Times New Roman"/>
          <w:sz w:val="24"/>
          <w:szCs w:val="24"/>
          <w:lang w:eastAsia="ru-RU"/>
        </w:rPr>
        <w:t>основные понятия теории исторической информации</w:t>
      </w:r>
      <w:r w:rsidRPr="008673AA">
        <w:rPr>
          <w:rFonts w:ascii="Times New Roman" w:hAnsi="Times New Roman"/>
          <w:iCs/>
          <w:sz w:val="24"/>
          <w:szCs w:val="24"/>
          <w:lang w:eastAsia="ru-RU"/>
        </w:rPr>
        <w:t xml:space="preserve"> (ПК-6);</w:t>
      </w:r>
    </w:p>
    <w:p w:rsidR="00603718" w:rsidRPr="008673AA" w:rsidRDefault="00603718" w:rsidP="00603718">
      <w:pPr>
        <w:pStyle w:val="a3"/>
        <w:widowControl w:val="0"/>
        <w:numPr>
          <w:ilvl w:val="0"/>
          <w:numId w:val="146"/>
        </w:numPr>
        <w:tabs>
          <w:tab w:val="left" w:pos="426"/>
          <w:tab w:val="left" w:pos="993"/>
        </w:tabs>
        <w:spacing w:after="0"/>
        <w:ind w:left="0" w:right="113" w:firstLine="709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8673AA">
        <w:rPr>
          <w:rFonts w:ascii="Times New Roman" w:hAnsi="Times New Roman"/>
          <w:sz w:val="24"/>
          <w:szCs w:val="24"/>
          <w:lang w:eastAsia="ru-RU"/>
        </w:rPr>
        <w:t xml:space="preserve">особенности историографических (национальных школ), влияющих на подход к исследованию, </w:t>
      </w:r>
      <w:proofErr w:type="gramStart"/>
      <w:r w:rsidRPr="008673AA">
        <w:rPr>
          <w:rFonts w:ascii="Times New Roman" w:hAnsi="Times New Roman"/>
          <w:sz w:val="24"/>
          <w:szCs w:val="24"/>
          <w:lang w:eastAsia="ru-RU"/>
        </w:rPr>
        <w:t>подразумевающего</w:t>
      </w:r>
      <w:proofErr w:type="gramEnd"/>
      <w:r w:rsidRPr="008673AA">
        <w:rPr>
          <w:rFonts w:ascii="Times New Roman" w:hAnsi="Times New Roman"/>
          <w:sz w:val="24"/>
          <w:szCs w:val="24"/>
          <w:lang w:eastAsia="ru-RU"/>
        </w:rPr>
        <w:t xml:space="preserve"> связь истории и общественной ситуации в конкретном регионе и в конкретное время (ПК-7);</w:t>
      </w:r>
    </w:p>
    <w:p w:rsidR="00603718" w:rsidRPr="008673AA" w:rsidRDefault="00603718" w:rsidP="00603718">
      <w:pPr>
        <w:pStyle w:val="a3"/>
        <w:widowControl w:val="0"/>
        <w:numPr>
          <w:ilvl w:val="0"/>
          <w:numId w:val="146"/>
        </w:numPr>
        <w:tabs>
          <w:tab w:val="left" w:pos="426"/>
          <w:tab w:val="left" w:pos="993"/>
        </w:tabs>
        <w:spacing w:after="0"/>
        <w:ind w:left="0" w:right="113" w:firstLine="709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8673AA">
        <w:rPr>
          <w:rFonts w:ascii="Times New Roman" w:hAnsi="Times New Roman"/>
          <w:sz w:val="24"/>
          <w:szCs w:val="24"/>
          <w:lang w:eastAsia="ru-RU"/>
        </w:rPr>
        <w:t>современные методики и технологии организации образовательной деятельности, диагностики и оценивания качества образовательного процесса по образовательным программам исторического цикла (ПК-8);</w:t>
      </w:r>
    </w:p>
    <w:p w:rsidR="00603718" w:rsidRPr="008673AA" w:rsidRDefault="00603718" w:rsidP="00603718">
      <w:pPr>
        <w:pStyle w:val="a3"/>
        <w:widowControl w:val="0"/>
        <w:numPr>
          <w:ilvl w:val="0"/>
          <w:numId w:val="146"/>
        </w:numPr>
        <w:tabs>
          <w:tab w:val="left" w:pos="426"/>
          <w:tab w:val="left" w:pos="993"/>
        </w:tabs>
        <w:spacing w:after="0"/>
        <w:ind w:left="0" w:right="113" w:firstLine="709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8673AA">
        <w:rPr>
          <w:rFonts w:ascii="Times New Roman" w:hAnsi="Times New Roman"/>
          <w:sz w:val="24"/>
          <w:szCs w:val="24"/>
          <w:lang w:eastAsia="ru-RU"/>
        </w:rPr>
        <w:t>основные принципы научно-исследовательской работы в профильных учреждениях науки и культуры (ПК-9);</w:t>
      </w:r>
    </w:p>
    <w:p w:rsidR="00603718" w:rsidRPr="008673AA" w:rsidRDefault="00603718" w:rsidP="00603718">
      <w:pPr>
        <w:pStyle w:val="a3"/>
        <w:widowControl w:val="0"/>
        <w:numPr>
          <w:ilvl w:val="0"/>
          <w:numId w:val="146"/>
        </w:numPr>
        <w:tabs>
          <w:tab w:val="left" w:pos="426"/>
          <w:tab w:val="left" w:pos="993"/>
        </w:tabs>
        <w:spacing w:after="0"/>
        <w:ind w:left="0" w:right="113" w:firstLine="709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8673AA">
        <w:rPr>
          <w:rFonts w:ascii="Times New Roman" w:hAnsi="Times New Roman"/>
          <w:sz w:val="24"/>
          <w:szCs w:val="24"/>
          <w:lang w:eastAsia="ru-RU"/>
        </w:rPr>
        <w:t>технологию составления обзоров, аннотаций, рефератов и библиографии по тематике проводимых исследований (ПК-10);</w:t>
      </w:r>
    </w:p>
    <w:p w:rsidR="00603718" w:rsidRPr="008673AA" w:rsidRDefault="00603718" w:rsidP="00603718">
      <w:pPr>
        <w:pStyle w:val="a3"/>
        <w:widowControl w:val="0"/>
        <w:numPr>
          <w:ilvl w:val="0"/>
          <w:numId w:val="146"/>
        </w:numPr>
        <w:tabs>
          <w:tab w:val="left" w:pos="426"/>
          <w:tab w:val="left" w:pos="993"/>
        </w:tabs>
        <w:spacing w:after="0"/>
        <w:ind w:left="0" w:right="113" w:firstLine="709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8673AA">
        <w:rPr>
          <w:rFonts w:ascii="Times New Roman" w:hAnsi="Times New Roman"/>
          <w:sz w:val="24"/>
          <w:szCs w:val="24"/>
          <w:lang w:eastAsia="ru-RU"/>
        </w:rPr>
        <w:t>современные методики и технологии педагогической деятельности в области истории (</w:t>
      </w:r>
      <w:r>
        <w:rPr>
          <w:rFonts w:ascii="Times New Roman" w:hAnsi="Times New Roman"/>
          <w:sz w:val="24"/>
          <w:szCs w:val="24"/>
          <w:lang w:eastAsia="ru-RU"/>
        </w:rPr>
        <w:t>ПК-</w:t>
      </w:r>
      <w:r w:rsidRPr="008673AA">
        <w:rPr>
          <w:rFonts w:ascii="Times New Roman" w:hAnsi="Times New Roman"/>
          <w:sz w:val="24"/>
          <w:szCs w:val="24"/>
          <w:lang w:eastAsia="ru-RU"/>
        </w:rPr>
        <w:t>11).</w:t>
      </w:r>
    </w:p>
    <w:p w:rsidR="00603718" w:rsidRPr="008673AA" w:rsidRDefault="00603718" w:rsidP="00603718">
      <w:pPr>
        <w:pStyle w:val="a3"/>
        <w:widowControl w:val="0"/>
        <w:tabs>
          <w:tab w:val="left" w:pos="426"/>
          <w:tab w:val="left" w:pos="993"/>
        </w:tabs>
        <w:spacing w:after="0"/>
        <w:ind w:left="0" w:right="113" w:firstLine="709"/>
        <w:jc w:val="both"/>
        <w:rPr>
          <w:rFonts w:ascii="Times New Roman" w:hAnsi="Times New Roman"/>
          <w:b/>
          <w:i/>
          <w:iCs/>
          <w:sz w:val="24"/>
          <w:szCs w:val="24"/>
          <w:lang w:eastAsia="ru-RU"/>
        </w:rPr>
      </w:pPr>
      <w:r w:rsidRPr="008673AA">
        <w:rPr>
          <w:rFonts w:ascii="Times New Roman" w:hAnsi="Times New Roman"/>
          <w:b/>
          <w:i/>
          <w:iCs/>
          <w:sz w:val="24"/>
          <w:szCs w:val="24"/>
          <w:lang w:eastAsia="ru-RU"/>
        </w:rPr>
        <w:t>Уметь:</w:t>
      </w:r>
    </w:p>
    <w:p w:rsidR="00603718" w:rsidRPr="008673AA" w:rsidRDefault="00603718" w:rsidP="00603718">
      <w:pPr>
        <w:pStyle w:val="a3"/>
        <w:widowControl w:val="0"/>
        <w:numPr>
          <w:ilvl w:val="0"/>
          <w:numId w:val="147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673AA">
        <w:rPr>
          <w:rFonts w:ascii="Times New Roman" w:hAnsi="Times New Roman"/>
          <w:sz w:val="24"/>
          <w:szCs w:val="24"/>
          <w:lang w:eastAsia="ru-RU"/>
        </w:rPr>
        <w:t xml:space="preserve">применять в научно-исторических исследованиях методы </w:t>
      </w:r>
      <w:r w:rsidRPr="008673AA">
        <w:rPr>
          <w:rFonts w:ascii="Times New Roman" w:hAnsi="Times New Roman"/>
          <w:iCs/>
          <w:sz w:val="24"/>
          <w:szCs w:val="24"/>
          <w:lang w:eastAsia="ru-RU"/>
        </w:rPr>
        <w:t>философского осмысления действительности и прошлого для формирования мировоззренческой позиции (ОК-1);</w:t>
      </w:r>
    </w:p>
    <w:p w:rsidR="00603718" w:rsidRPr="008673AA" w:rsidRDefault="00603718" w:rsidP="00603718">
      <w:pPr>
        <w:pStyle w:val="a3"/>
        <w:widowControl w:val="0"/>
        <w:numPr>
          <w:ilvl w:val="0"/>
          <w:numId w:val="147"/>
        </w:numPr>
        <w:tabs>
          <w:tab w:val="left" w:pos="426"/>
          <w:tab w:val="left" w:pos="993"/>
        </w:tabs>
        <w:suppressAutoHyphens/>
        <w:spacing w:after="0"/>
        <w:ind w:left="0" w:right="113" w:firstLine="709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8673AA">
        <w:rPr>
          <w:rFonts w:ascii="Times New Roman" w:hAnsi="Times New Roman"/>
          <w:sz w:val="24"/>
          <w:szCs w:val="24"/>
          <w:lang w:eastAsia="ru-RU"/>
        </w:rPr>
        <w:t xml:space="preserve">находить и анализировать информацию из различных источников (ОК-2, </w:t>
      </w:r>
      <w:r>
        <w:rPr>
          <w:rFonts w:ascii="Times New Roman" w:hAnsi="Times New Roman"/>
          <w:sz w:val="24"/>
          <w:szCs w:val="24"/>
          <w:lang w:eastAsia="ru-RU"/>
        </w:rPr>
        <w:t>4</w:t>
      </w:r>
      <w:r w:rsidRPr="008673AA">
        <w:rPr>
          <w:rFonts w:ascii="Times New Roman" w:hAnsi="Times New Roman"/>
          <w:sz w:val="24"/>
          <w:szCs w:val="24"/>
          <w:lang w:eastAsia="ru-RU"/>
        </w:rPr>
        <w:t>);</w:t>
      </w:r>
    </w:p>
    <w:p w:rsidR="00603718" w:rsidRPr="008673AA" w:rsidRDefault="00603718" w:rsidP="00603718">
      <w:pPr>
        <w:pStyle w:val="a3"/>
        <w:widowControl w:val="0"/>
        <w:numPr>
          <w:ilvl w:val="0"/>
          <w:numId w:val="147"/>
        </w:numPr>
        <w:tabs>
          <w:tab w:val="left" w:pos="426"/>
          <w:tab w:val="left" w:pos="993"/>
        </w:tabs>
        <w:suppressAutoHyphens/>
        <w:spacing w:after="0"/>
        <w:ind w:left="0" w:right="113" w:firstLine="709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8673AA">
        <w:rPr>
          <w:rFonts w:ascii="Times New Roman" w:hAnsi="Times New Roman"/>
          <w:sz w:val="24"/>
          <w:szCs w:val="24"/>
          <w:lang w:eastAsia="ru-RU"/>
        </w:rPr>
        <w:t>использовать базовые знания в области всеобщей и отечественной истории для объяснения исторического процесса (ПК-1);</w:t>
      </w:r>
    </w:p>
    <w:p w:rsidR="00603718" w:rsidRPr="008673AA" w:rsidRDefault="00603718" w:rsidP="00603718">
      <w:pPr>
        <w:pStyle w:val="a3"/>
        <w:widowControl w:val="0"/>
        <w:numPr>
          <w:ilvl w:val="0"/>
          <w:numId w:val="147"/>
        </w:numPr>
        <w:tabs>
          <w:tab w:val="left" w:pos="426"/>
          <w:tab w:val="left" w:pos="993"/>
        </w:tabs>
        <w:suppressAutoHyphens/>
        <w:spacing w:after="0"/>
        <w:ind w:left="0" w:right="113" w:firstLine="709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8673AA">
        <w:rPr>
          <w:rFonts w:ascii="Times New Roman" w:hAnsi="Times New Roman"/>
          <w:sz w:val="24"/>
          <w:szCs w:val="24"/>
          <w:lang w:eastAsia="ru-RU"/>
        </w:rPr>
        <w:t>в</w:t>
      </w:r>
      <w:r w:rsidRPr="008673AA">
        <w:rPr>
          <w:rFonts w:ascii="Times New Roman" w:hAnsi="Times New Roman"/>
          <w:bCs/>
          <w:sz w:val="24"/>
          <w:szCs w:val="24"/>
          <w:lang w:eastAsia="ru-RU"/>
        </w:rPr>
        <w:t xml:space="preserve">ыделять и объяснять единство и многообразие общественно-исторического процесса посредством исследования археологических/этнографических источников </w:t>
      </w:r>
      <w:r w:rsidRPr="008673AA">
        <w:rPr>
          <w:rFonts w:ascii="Times New Roman" w:hAnsi="Times New Roman"/>
          <w:sz w:val="24"/>
          <w:szCs w:val="24"/>
          <w:lang w:eastAsia="ru-RU"/>
        </w:rPr>
        <w:t>(ПК-2);</w:t>
      </w:r>
    </w:p>
    <w:p w:rsidR="00603718" w:rsidRPr="008673AA" w:rsidRDefault="00603718" w:rsidP="00603718">
      <w:pPr>
        <w:pStyle w:val="a3"/>
        <w:widowControl w:val="0"/>
        <w:numPr>
          <w:ilvl w:val="0"/>
          <w:numId w:val="147"/>
        </w:numPr>
        <w:tabs>
          <w:tab w:val="left" w:pos="426"/>
          <w:tab w:val="left" w:pos="993"/>
        </w:tabs>
        <w:suppressAutoHyphens/>
        <w:spacing w:after="0"/>
        <w:ind w:left="0" w:right="113" w:firstLine="709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8673A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анализировать и интерпретировать исторические источники различных типов и видов, </w:t>
      </w:r>
      <w:proofErr w:type="spellStart"/>
      <w:r w:rsidRPr="008673AA">
        <w:rPr>
          <w:rFonts w:ascii="Times New Roman" w:hAnsi="Times New Roman"/>
          <w:color w:val="000000"/>
          <w:sz w:val="24"/>
          <w:szCs w:val="24"/>
          <w:lang w:eastAsia="ru-RU"/>
        </w:rPr>
        <w:t>атрибутировать</w:t>
      </w:r>
      <w:proofErr w:type="spellEnd"/>
      <w:r w:rsidRPr="008673AA">
        <w:rPr>
          <w:rFonts w:ascii="Times New Roman" w:hAnsi="Times New Roman"/>
          <w:color w:val="000000"/>
          <w:sz w:val="24"/>
          <w:szCs w:val="24"/>
          <w:lang w:eastAsia="ru-RU"/>
        </w:rPr>
        <w:t>, датировать, критически оценивать источник, на их основе анализировать исторические события, явления и процессы (ПК-3);</w:t>
      </w:r>
    </w:p>
    <w:p w:rsidR="00603718" w:rsidRPr="008673AA" w:rsidRDefault="00603718" w:rsidP="00603718">
      <w:pPr>
        <w:pStyle w:val="a3"/>
        <w:widowControl w:val="0"/>
        <w:numPr>
          <w:ilvl w:val="0"/>
          <w:numId w:val="147"/>
        </w:numPr>
        <w:tabs>
          <w:tab w:val="left" w:pos="426"/>
          <w:tab w:val="left" w:pos="993"/>
        </w:tabs>
        <w:suppressAutoHyphens/>
        <w:spacing w:after="0"/>
        <w:ind w:left="0" w:right="113" w:firstLine="709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8673AA">
        <w:rPr>
          <w:rFonts w:ascii="Times New Roman" w:hAnsi="Times New Roman"/>
          <w:sz w:val="24"/>
          <w:szCs w:val="24"/>
          <w:lang w:eastAsia="ru-RU"/>
        </w:rPr>
        <w:lastRenderedPageBreak/>
        <w:t>ориентироваться в научных концепциях, объясняющих единство и многообразие исторического процесса, специфику интерпретации прошлого различными школами и направлениями в исторической науке (ПК-4);</w:t>
      </w:r>
    </w:p>
    <w:p w:rsidR="00603718" w:rsidRPr="008673AA" w:rsidRDefault="00603718" w:rsidP="00603718">
      <w:pPr>
        <w:pStyle w:val="a3"/>
        <w:widowControl w:val="0"/>
        <w:numPr>
          <w:ilvl w:val="0"/>
          <w:numId w:val="147"/>
        </w:numPr>
        <w:tabs>
          <w:tab w:val="left" w:pos="426"/>
          <w:tab w:val="left" w:pos="993"/>
        </w:tabs>
        <w:suppressAutoHyphens/>
        <w:spacing w:after="0"/>
        <w:ind w:left="0" w:right="113" w:firstLine="709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8673AA">
        <w:rPr>
          <w:rFonts w:ascii="Times New Roman" w:hAnsi="Times New Roman"/>
          <w:sz w:val="24"/>
          <w:szCs w:val="24"/>
          <w:lang w:eastAsia="ru-RU"/>
        </w:rPr>
        <w:t>применять историко-философский подход для определения места человека в историческом процессе, его ценностного отношения к проблеме насилия/ненасилия (ПК-5);</w:t>
      </w:r>
    </w:p>
    <w:p w:rsidR="00603718" w:rsidRPr="008673AA" w:rsidRDefault="00603718" w:rsidP="00603718">
      <w:pPr>
        <w:pStyle w:val="a3"/>
        <w:widowControl w:val="0"/>
        <w:numPr>
          <w:ilvl w:val="0"/>
          <w:numId w:val="147"/>
        </w:numPr>
        <w:tabs>
          <w:tab w:val="left" w:pos="426"/>
          <w:tab w:val="left" w:pos="993"/>
        </w:tabs>
        <w:suppressAutoHyphens/>
        <w:spacing w:after="0"/>
        <w:ind w:left="0" w:right="113" w:firstLine="709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8673AA">
        <w:rPr>
          <w:rFonts w:ascii="Times New Roman" w:hAnsi="Times New Roman"/>
          <w:sz w:val="24"/>
          <w:szCs w:val="24"/>
          <w:lang w:eastAsia="ru-RU"/>
        </w:rPr>
        <w:t>систематизировать информацию и проводить критический анализ научных статей по важнейшим общественным проблемам современной истории (ПК-6);</w:t>
      </w:r>
    </w:p>
    <w:p w:rsidR="00603718" w:rsidRPr="008673AA" w:rsidRDefault="00603718" w:rsidP="00603718">
      <w:pPr>
        <w:pStyle w:val="a3"/>
        <w:widowControl w:val="0"/>
        <w:numPr>
          <w:ilvl w:val="0"/>
          <w:numId w:val="147"/>
        </w:numPr>
        <w:tabs>
          <w:tab w:val="left" w:pos="426"/>
          <w:tab w:val="left" w:pos="993"/>
        </w:tabs>
        <w:suppressAutoHyphens/>
        <w:spacing w:after="0"/>
        <w:ind w:left="0" w:right="113" w:firstLine="709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8673AA">
        <w:rPr>
          <w:rFonts w:ascii="Times New Roman" w:hAnsi="Times New Roman"/>
          <w:sz w:val="24"/>
          <w:szCs w:val="24"/>
          <w:lang w:eastAsia="ru-RU"/>
        </w:rPr>
        <w:t>квалифицированно раскрывать содержание современных теорий исторического исследования, а также применять эти познания при анализе на практике (ПК-7);</w:t>
      </w:r>
    </w:p>
    <w:p w:rsidR="00603718" w:rsidRPr="008673AA" w:rsidRDefault="00603718" w:rsidP="00603718">
      <w:pPr>
        <w:pStyle w:val="a3"/>
        <w:widowControl w:val="0"/>
        <w:numPr>
          <w:ilvl w:val="0"/>
          <w:numId w:val="147"/>
        </w:numPr>
        <w:tabs>
          <w:tab w:val="left" w:pos="426"/>
          <w:tab w:val="left" w:pos="993"/>
        </w:tabs>
        <w:suppressAutoHyphens/>
        <w:spacing w:after="0"/>
        <w:ind w:left="0" w:right="113" w:firstLine="709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8673AA">
        <w:rPr>
          <w:rFonts w:ascii="Times New Roman" w:hAnsi="Times New Roman"/>
          <w:sz w:val="24"/>
          <w:szCs w:val="24"/>
          <w:lang w:eastAsia="ru-RU"/>
        </w:rPr>
        <w:t>применять современные методики и технологии организации образовательной деятельности (ПК-8, 9);</w:t>
      </w:r>
    </w:p>
    <w:p w:rsidR="00603718" w:rsidRPr="008673AA" w:rsidRDefault="00603718" w:rsidP="00603718">
      <w:pPr>
        <w:pStyle w:val="a3"/>
        <w:widowControl w:val="0"/>
        <w:numPr>
          <w:ilvl w:val="0"/>
          <w:numId w:val="147"/>
        </w:numPr>
        <w:tabs>
          <w:tab w:val="left" w:pos="426"/>
          <w:tab w:val="left" w:pos="993"/>
        </w:tabs>
        <w:suppressAutoHyphens/>
        <w:spacing w:after="0"/>
        <w:ind w:left="0" w:right="113" w:firstLine="709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8673AA">
        <w:rPr>
          <w:rFonts w:ascii="Times New Roman" w:hAnsi="Times New Roman"/>
          <w:sz w:val="24"/>
          <w:szCs w:val="24"/>
          <w:lang w:eastAsia="ru-RU"/>
        </w:rPr>
        <w:t>Уметь применять современные методики по написанию исследовательских работ (ПК-10, 11).</w:t>
      </w:r>
    </w:p>
    <w:p w:rsidR="00603718" w:rsidRPr="008673AA" w:rsidRDefault="00603718" w:rsidP="00603718">
      <w:pPr>
        <w:pStyle w:val="a3"/>
        <w:widowControl w:val="0"/>
        <w:tabs>
          <w:tab w:val="left" w:pos="426"/>
          <w:tab w:val="left" w:pos="993"/>
        </w:tabs>
        <w:spacing w:after="0"/>
        <w:ind w:left="0" w:right="113" w:firstLine="709"/>
        <w:jc w:val="both"/>
        <w:rPr>
          <w:rFonts w:ascii="Times New Roman" w:hAnsi="Times New Roman"/>
          <w:b/>
          <w:i/>
          <w:iCs/>
          <w:sz w:val="24"/>
          <w:szCs w:val="24"/>
          <w:lang w:eastAsia="ru-RU"/>
        </w:rPr>
      </w:pPr>
      <w:r w:rsidRPr="008673AA">
        <w:rPr>
          <w:rFonts w:ascii="Times New Roman" w:hAnsi="Times New Roman"/>
          <w:b/>
          <w:i/>
          <w:iCs/>
          <w:sz w:val="24"/>
          <w:szCs w:val="24"/>
          <w:lang w:eastAsia="ru-RU"/>
        </w:rPr>
        <w:t>Владеть:</w:t>
      </w:r>
    </w:p>
    <w:p w:rsidR="00603718" w:rsidRPr="008673AA" w:rsidRDefault="00603718" w:rsidP="00603718">
      <w:pPr>
        <w:pStyle w:val="a3"/>
        <w:widowControl w:val="0"/>
        <w:numPr>
          <w:ilvl w:val="0"/>
          <w:numId w:val="148"/>
        </w:numPr>
        <w:tabs>
          <w:tab w:val="left" w:pos="0"/>
          <w:tab w:val="left" w:pos="426"/>
          <w:tab w:val="left" w:pos="993"/>
        </w:tabs>
        <w:spacing w:after="0"/>
        <w:ind w:left="0" w:right="113" w:firstLine="709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8673AA">
        <w:rPr>
          <w:rFonts w:ascii="Times New Roman" w:hAnsi="Times New Roman"/>
          <w:sz w:val="24"/>
          <w:szCs w:val="24"/>
          <w:lang w:eastAsia="ru-RU"/>
        </w:rPr>
        <w:t>приемами анализа и синтеза для выявления базовых знаний в области всеобщей и отечественной истории</w:t>
      </w:r>
      <w:r w:rsidRPr="008673AA">
        <w:rPr>
          <w:rFonts w:ascii="Times New Roman" w:hAnsi="Times New Roman"/>
          <w:iCs/>
          <w:sz w:val="24"/>
          <w:szCs w:val="24"/>
          <w:lang w:eastAsia="ru-RU"/>
        </w:rPr>
        <w:t xml:space="preserve"> (ПК-1);  </w:t>
      </w:r>
    </w:p>
    <w:p w:rsidR="00603718" w:rsidRPr="008673AA" w:rsidRDefault="00603718" w:rsidP="00603718">
      <w:pPr>
        <w:pStyle w:val="a3"/>
        <w:widowControl w:val="0"/>
        <w:numPr>
          <w:ilvl w:val="0"/>
          <w:numId w:val="148"/>
        </w:numPr>
        <w:tabs>
          <w:tab w:val="left" w:pos="0"/>
          <w:tab w:val="left" w:pos="426"/>
          <w:tab w:val="left" w:pos="993"/>
        </w:tabs>
        <w:spacing w:after="0"/>
        <w:ind w:left="0" w:right="113" w:firstLine="709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8673AA">
        <w:rPr>
          <w:rFonts w:ascii="Times New Roman" w:hAnsi="Times New Roman"/>
          <w:sz w:val="24"/>
          <w:szCs w:val="24"/>
          <w:lang w:eastAsia="ru-RU"/>
        </w:rPr>
        <w:t>навыками структурно-семантического анализа археологических/этнографических источников различного вида</w:t>
      </w:r>
      <w:r w:rsidRPr="008673AA">
        <w:rPr>
          <w:rFonts w:ascii="Times New Roman" w:hAnsi="Times New Roman"/>
          <w:iCs/>
          <w:sz w:val="24"/>
          <w:szCs w:val="24"/>
          <w:lang w:eastAsia="ru-RU"/>
        </w:rPr>
        <w:t xml:space="preserve"> (ПК-2);</w:t>
      </w:r>
    </w:p>
    <w:p w:rsidR="00603718" w:rsidRPr="008673AA" w:rsidRDefault="00603718" w:rsidP="00603718">
      <w:pPr>
        <w:pStyle w:val="a3"/>
        <w:widowControl w:val="0"/>
        <w:numPr>
          <w:ilvl w:val="0"/>
          <w:numId w:val="148"/>
        </w:numPr>
        <w:tabs>
          <w:tab w:val="left" w:pos="0"/>
          <w:tab w:val="left" w:pos="426"/>
          <w:tab w:val="left" w:pos="993"/>
        </w:tabs>
        <w:spacing w:after="0"/>
        <w:ind w:left="0" w:right="113" w:firstLine="709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8673AA">
        <w:rPr>
          <w:rFonts w:ascii="Times New Roman" w:hAnsi="Times New Roman"/>
          <w:iCs/>
          <w:sz w:val="24"/>
          <w:szCs w:val="24"/>
          <w:lang w:eastAsia="ru-RU"/>
        </w:rPr>
        <w:t xml:space="preserve">навыками </w:t>
      </w:r>
      <w:r w:rsidRPr="008673AA">
        <w:rPr>
          <w:rFonts w:ascii="Times New Roman" w:hAnsi="Times New Roman"/>
          <w:color w:val="000000"/>
          <w:sz w:val="24"/>
          <w:szCs w:val="24"/>
          <w:lang w:eastAsia="ru-RU"/>
        </w:rPr>
        <w:t>использования общенаучных принципов и методов познания при анализе проблем источниковедения и историографии</w:t>
      </w:r>
      <w:r w:rsidRPr="008673AA">
        <w:rPr>
          <w:rFonts w:ascii="Times New Roman" w:hAnsi="Times New Roman"/>
          <w:iCs/>
          <w:sz w:val="24"/>
          <w:szCs w:val="24"/>
          <w:lang w:eastAsia="ru-RU"/>
        </w:rPr>
        <w:t xml:space="preserve"> (ПК-3,4);</w:t>
      </w:r>
    </w:p>
    <w:p w:rsidR="00603718" w:rsidRPr="008673AA" w:rsidRDefault="00603718" w:rsidP="00603718">
      <w:pPr>
        <w:pStyle w:val="a3"/>
        <w:widowControl w:val="0"/>
        <w:numPr>
          <w:ilvl w:val="0"/>
          <w:numId w:val="148"/>
        </w:numPr>
        <w:tabs>
          <w:tab w:val="left" w:pos="0"/>
          <w:tab w:val="left" w:pos="426"/>
          <w:tab w:val="left" w:pos="993"/>
        </w:tabs>
        <w:spacing w:after="0"/>
        <w:ind w:left="0" w:right="113" w:firstLine="709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8673AA">
        <w:rPr>
          <w:rFonts w:ascii="Times New Roman" w:hAnsi="Times New Roman"/>
          <w:sz w:val="24"/>
          <w:szCs w:val="24"/>
          <w:lang w:eastAsia="ru-RU"/>
        </w:rPr>
        <w:t>основными методами и приемами анализа и синтеза для выявления тенденций исторического развития</w:t>
      </w:r>
      <w:r w:rsidRPr="008673AA">
        <w:rPr>
          <w:rFonts w:ascii="Times New Roman" w:hAnsi="Times New Roman"/>
          <w:iCs/>
          <w:sz w:val="24"/>
          <w:szCs w:val="24"/>
          <w:lang w:eastAsia="ru-RU"/>
        </w:rPr>
        <w:t xml:space="preserve"> (ПК-5);</w:t>
      </w:r>
    </w:p>
    <w:p w:rsidR="00603718" w:rsidRPr="008673AA" w:rsidRDefault="00603718" w:rsidP="00603718">
      <w:pPr>
        <w:pStyle w:val="a3"/>
        <w:widowControl w:val="0"/>
        <w:numPr>
          <w:ilvl w:val="0"/>
          <w:numId w:val="148"/>
        </w:numPr>
        <w:tabs>
          <w:tab w:val="left" w:pos="0"/>
          <w:tab w:val="left" w:pos="426"/>
          <w:tab w:val="left" w:pos="993"/>
        </w:tabs>
        <w:spacing w:after="0"/>
        <w:ind w:left="0" w:right="113" w:firstLine="709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8673AA">
        <w:rPr>
          <w:rFonts w:ascii="Times New Roman" w:hAnsi="Times New Roman"/>
          <w:sz w:val="24"/>
          <w:szCs w:val="24"/>
          <w:lang w:eastAsia="ru-RU"/>
        </w:rPr>
        <w:t xml:space="preserve">основными методами и приемами </w:t>
      </w:r>
      <w:proofErr w:type="gramStart"/>
      <w:r w:rsidRPr="008673AA">
        <w:rPr>
          <w:rFonts w:ascii="Times New Roman" w:hAnsi="Times New Roman"/>
          <w:sz w:val="24"/>
          <w:szCs w:val="24"/>
          <w:lang w:eastAsia="ru-RU"/>
        </w:rPr>
        <w:t>анализа</w:t>
      </w:r>
      <w:proofErr w:type="gramEnd"/>
      <w:r w:rsidRPr="008673AA">
        <w:rPr>
          <w:rFonts w:ascii="Times New Roman" w:hAnsi="Times New Roman"/>
          <w:sz w:val="24"/>
          <w:szCs w:val="24"/>
          <w:lang w:eastAsia="ru-RU"/>
        </w:rPr>
        <w:t xml:space="preserve"> применяемыми в научных исследованиях (ПК-6);</w:t>
      </w:r>
    </w:p>
    <w:p w:rsidR="00603718" w:rsidRPr="008673AA" w:rsidRDefault="00603718" w:rsidP="00603718">
      <w:pPr>
        <w:pStyle w:val="a3"/>
        <w:widowControl w:val="0"/>
        <w:numPr>
          <w:ilvl w:val="0"/>
          <w:numId w:val="148"/>
        </w:numPr>
        <w:tabs>
          <w:tab w:val="left" w:pos="0"/>
          <w:tab w:val="left" w:pos="426"/>
          <w:tab w:val="left" w:pos="993"/>
        </w:tabs>
        <w:spacing w:after="0"/>
        <w:ind w:left="0" w:right="113" w:firstLine="709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8673AA">
        <w:rPr>
          <w:rFonts w:ascii="Times New Roman" w:hAnsi="Times New Roman"/>
          <w:sz w:val="24"/>
          <w:szCs w:val="24"/>
          <w:lang w:eastAsia="ru-RU"/>
        </w:rPr>
        <w:t>понятийным аппаратом современных исследовательских подходов и практик (ПК-7);</w:t>
      </w:r>
    </w:p>
    <w:p w:rsidR="00603718" w:rsidRPr="008673AA" w:rsidRDefault="00603718" w:rsidP="00603718">
      <w:pPr>
        <w:pStyle w:val="a3"/>
        <w:widowControl w:val="0"/>
        <w:numPr>
          <w:ilvl w:val="0"/>
          <w:numId w:val="148"/>
        </w:numPr>
        <w:tabs>
          <w:tab w:val="left" w:pos="0"/>
          <w:tab w:val="left" w:pos="426"/>
          <w:tab w:val="left" w:pos="993"/>
        </w:tabs>
        <w:spacing w:after="0"/>
        <w:ind w:left="0" w:right="113" w:firstLine="709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8673AA">
        <w:rPr>
          <w:rFonts w:ascii="Times New Roman" w:hAnsi="Times New Roman"/>
          <w:sz w:val="24"/>
          <w:szCs w:val="24"/>
          <w:lang w:eastAsia="ru-RU"/>
        </w:rPr>
        <w:t xml:space="preserve">технологией применения </w:t>
      </w:r>
      <w:proofErr w:type="gramStart"/>
      <w:r w:rsidRPr="008673AA">
        <w:rPr>
          <w:rFonts w:ascii="Times New Roman" w:hAnsi="Times New Roman"/>
          <w:sz w:val="24"/>
          <w:szCs w:val="24"/>
          <w:lang w:eastAsia="ru-RU"/>
        </w:rPr>
        <w:t>современных</w:t>
      </w:r>
      <w:proofErr w:type="gramEnd"/>
      <w:r w:rsidRPr="008673AA">
        <w:rPr>
          <w:rFonts w:ascii="Times New Roman" w:hAnsi="Times New Roman"/>
          <w:sz w:val="24"/>
          <w:szCs w:val="24"/>
          <w:lang w:eastAsia="ru-RU"/>
        </w:rPr>
        <w:t xml:space="preserve"> диагностических </w:t>
      </w:r>
      <w:proofErr w:type="spellStart"/>
      <w:r w:rsidRPr="008673AA">
        <w:rPr>
          <w:rFonts w:ascii="Times New Roman" w:hAnsi="Times New Roman"/>
          <w:sz w:val="24"/>
          <w:szCs w:val="24"/>
          <w:lang w:eastAsia="ru-RU"/>
        </w:rPr>
        <w:t>средствдля</w:t>
      </w:r>
      <w:proofErr w:type="spellEnd"/>
      <w:r w:rsidRPr="008673AA">
        <w:rPr>
          <w:rFonts w:ascii="Times New Roman" w:hAnsi="Times New Roman"/>
          <w:sz w:val="24"/>
          <w:szCs w:val="24"/>
          <w:lang w:eastAsia="ru-RU"/>
        </w:rPr>
        <w:t xml:space="preserve"> формирования индивидуальной образовательной траектории (ПК-8);</w:t>
      </w:r>
    </w:p>
    <w:p w:rsidR="00603718" w:rsidRPr="008673AA" w:rsidRDefault="00603718" w:rsidP="00603718">
      <w:pPr>
        <w:pStyle w:val="a3"/>
        <w:widowControl w:val="0"/>
        <w:numPr>
          <w:ilvl w:val="0"/>
          <w:numId w:val="148"/>
        </w:numPr>
        <w:tabs>
          <w:tab w:val="left" w:pos="0"/>
          <w:tab w:val="left" w:pos="426"/>
          <w:tab w:val="left" w:pos="993"/>
        </w:tabs>
        <w:spacing w:after="0"/>
        <w:ind w:left="0" w:right="113" w:firstLine="709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8673AA">
        <w:rPr>
          <w:rFonts w:ascii="Times New Roman" w:hAnsi="Times New Roman"/>
          <w:sz w:val="24"/>
          <w:szCs w:val="24"/>
          <w:lang w:eastAsia="ru-RU"/>
        </w:rPr>
        <w:t>навыками поиска необходимой информации в электронных каталогах и в сетевых ресурсах (ПК-9);</w:t>
      </w:r>
    </w:p>
    <w:p w:rsidR="00603718" w:rsidRPr="008673AA" w:rsidRDefault="00603718" w:rsidP="00603718">
      <w:pPr>
        <w:pStyle w:val="a3"/>
        <w:widowControl w:val="0"/>
        <w:numPr>
          <w:ilvl w:val="0"/>
          <w:numId w:val="148"/>
        </w:numPr>
        <w:tabs>
          <w:tab w:val="left" w:pos="0"/>
          <w:tab w:val="left" w:pos="426"/>
          <w:tab w:val="left" w:pos="993"/>
        </w:tabs>
        <w:spacing w:after="0"/>
        <w:ind w:left="0" w:right="113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673AA">
        <w:rPr>
          <w:rFonts w:ascii="Times New Roman" w:hAnsi="Times New Roman"/>
          <w:sz w:val="24"/>
          <w:szCs w:val="24"/>
          <w:lang w:eastAsia="ru-RU"/>
        </w:rPr>
        <w:t>технологией составления обзоров, аннотаций, рефератов и библиографии по тематике проводимых исследований</w:t>
      </w:r>
      <w:r w:rsidRPr="008673AA">
        <w:rPr>
          <w:rFonts w:ascii="Times New Roman" w:hAnsi="Times New Roman"/>
          <w:iCs/>
          <w:sz w:val="24"/>
          <w:szCs w:val="24"/>
          <w:lang w:eastAsia="ru-RU"/>
        </w:rPr>
        <w:t xml:space="preserve"> (ПК-10);</w:t>
      </w:r>
    </w:p>
    <w:p w:rsidR="00603718" w:rsidRPr="008673AA" w:rsidRDefault="00603718" w:rsidP="00603718">
      <w:pPr>
        <w:pStyle w:val="a3"/>
        <w:widowControl w:val="0"/>
        <w:numPr>
          <w:ilvl w:val="0"/>
          <w:numId w:val="148"/>
        </w:numPr>
        <w:tabs>
          <w:tab w:val="left" w:pos="0"/>
          <w:tab w:val="left" w:pos="426"/>
          <w:tab w:val="left" w:pos="993"/>
        </w:tabs>
        <w:spacing w:after="0"/>
        <w:ind w:left="0" w:right="113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673AA">
        <w:rPr>
          <w:rFonts w:ascii="Times New Roman" w:hAnsi="Times New Roman"/>
          <w:sz w:val="24"/>
          <w:szCs w:val="24"/>
          <w:lang w:eastAsia="ru-RU"/>
        </w:rPr>
        <w:t>основными навыками педагогического мастерства (ПК-11).</w:t>
      </w:r>
    </w:p>
    <w:p w:rsidR="00603718" w:rsidRDefault="00603718" w:rsidP="00603718">
      <w:pPr>
        <w:pStyle w:val="a3"/>
        <w:widowControl w:val="0"/>
        <w:numPr>
          <w:ilvl w:val="0"/>
          <w:numId w:val="85"/>
        </w:numPr>
        <w:tabs>
          <w:tab w:val="left" w:pos="0"/>
          <w:tab w:val="left" w:pos="426"/>
          <w:tab w:val="left" w:pos="993"/>
        </w:tabs>
        <w:spacing w:after="0"/>
        <w:ind w:left="0" w:right="113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8673AA">
        <w:rPr>
          <w:rFonts w:ascii="Times New Roman" w:hAnsi="Times New Roman"/>
          <w:b/>
          <w:sz w:val="24"/>
          <w:szCs w:val="24"/>
          <w:lang w:eastAsia="ru-RU"/>
        </w:rPr>
        <w:t>Способ проведения преддипломной практики:</w:t>
      </w:r>
    </w:p>
    <w:p w:rsidR="00603718" w:rsidRPr="008673AA" w:rsidRDefault="00603718" w:rsidP="00603718">
      <w:pPr>
        <w:pStyle w:val="a3"/>
        <w:widowControl w:val="0"/>
        <w:tabs>
          <w:tab w:val="left" w:pos="0"/>
          <w:tab w:val="left" w:pos="426"/>
          <w:tab w:val="left" w:pos="993"/>
        </w:tabs>
        <w:spacing w:after="0"/>
        <w:ind w:left="0" w:right="113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673AA">
        <w:rPr>
          <w:rFonts w:ascii="Times New Roman" w:hAnsi="Times New Roman"/>
          <w:sz w:val="24"/>
          <w:szCs w:val="24"/>
          <w:lang w:eastAsia="ru-RU"/>
        </w:rPr>
        <w:t>Стационарная.</w:t>
      </w:r>
    </w:p>
    <w:p w:rsidR="00603718" w:rsidRDefault="00603718" w:rsidP="00603718">
      <w:pPr>
        <w:pStyle w:val="a3"/>
        <w:widowControl w:val="0"/>
        <w:numPr>
          <w:ilvl w:val="0"/>
          <w:numId w:val="85"/>
        </w:numPr>
        <w:tabs>
          <w:tab w:val="left" w:pos="426"/>
          <w:tab w:val="left" w:pos="993"/>
        </w:tabs>
        <w:spacing w:after="0"/>
        <w:ind w:left="0" w:right="113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8673AA">
        <w:rPr>
          <w:rFonts w:ascii="Times New Roman" w:hAnsi="Times New Roman"/>
          <w:b/>
          <w:sz w:val="24"/>
          <w:szCs w:val="24"/>
          <w:lang w:eastAsia="ru-RU"/>
        </w:rPr>
        <w:t xml:space="preserve">Место проведения преддипломной практики </w:t>
      </w:r>
      <w:proofErr w:type="gramStart"/>
      <w:r w:rsidRPr="008673AA">
        <w:rPr>
          <w:rFonts w:ascii="Times New Roman" w:hAnsi="Times New Roman"/>
          <w:b/>
          <w:sz w:val="24"/>
          <w:szCs w:val="24"/>
          <w:lang w:eastAsia="ru-RU"/>
        </w:rPr>
        <w:t>–к</w:t>
      </w:r>
      <w:proofErr w:type="gramEnd"/>
      <w:r w:rsidRPr="008673AA">
        <w:rPr>
          <w:rFonts w:ascii="Times New Roman" w:hAnsi="Times New Roman"/>
          <w:b/>
          <w:sz w:val="24"/>
          <w:szCs w:val="24"/>
          <w:lang w:eastAsia="ru-RU"/>
        </w:rPr>
        <w:t>афедра истории ТИ имени А.П. Чехова.</w:t>
      </w:r>
    </w:p>
    <w:p w:rsidR="00603718" w:rsidRPr="008673AA" w:rsidRDefault="00603718" w:rsidP="00603718">
      <w:pPr>
        <w:pStyle w:val="a3"/>
        <w:widowControl w:val="0"/>
        <w:tabs>
          <w:tab w:val="left" w:pos="426"/>
          <w:tab w:val="left" w:pos="993"/>
        </w:tabs>
        <w:spacing w:after="0"/>
        <w:ind w:left="709" w:right="113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Дисциплина способствует формированию конференции: </w:t>
      </w:r>
      <w:r w:rsidRPr="00603718">
        <w:rPr>
          <w:rFonts w:ascii="Times New Roman" w:hAnsi="Times New Roman"/>
          <w:b/>
          <w:sz w:val="24"/>
          <w:szCs w:val="24"/>
          <w:lang w:eastAsia="ru-RU"/>
        </w:rPr>
        <w:t>ОК-1; ОК-2; ОК-4; ПК-1; ПК-2; ПК-3; ПК-4; ПК-5; ПК-6; ПК-7; ПК-8; ПК-9; ПК-10; ПК-11</w:t>
      </w:r>
    </w:p>
    <w:p w:rsidR="00603718" w:rsidRPr="008673AA" w:rsidRDefault="00603718" w:rsidP="00603718">
      <w:pPr>
        <w:pStyle w:val="a3"/>
        <w:numPr>
          <w:ilvl w:val="0"/>
          <w:numId w:val="85"/>
        </w:numPr>
        <w:tabs>
          <w:tab w:val="left" w:pos="426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8673AA"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Общая трудоемкость </w:t>
      </w:r>
      <w:r w:rsidRPr="008673AA">
        <w:rPr>
          <w:rFonts w:ascii="Times New Roman" w:hAnsi="Times New Roman"/>
          <w:i/>
          <w:sz w:val="24"/>
          <w:szCs w:val="24"/>
          <w:lang w:eastAsia="ru-RU"/>
        </w:rPr>
        <w:t>(в ЗЕТ)</w:t>
      </w:r>
      <w:r w:rsidRPr="008673AA">
        <w:rPr>
          <w:rFonts w:ascii="Times New Roman" w:hAnsi="Times New Roman"/>
          <w:b/>
          <w:i/>
          <w:sz w:val="24"/>
          <w:szCs w:val="24"/>
          <w:lang w:eastAsia="ru-RU"/>
        </w:rPr>
        <w:t xml:space="preserve">:3 ЗЕТ. </w:t>
      </w:r>
    </w:p>
    <w:p w:rsidR="00603718" w:rsidRPr="008673AA" w:rsidRDefault="00603718" w:rsidP="00603718">
      <w:pPr>
        <w:pStyle w:val="a3"/>
        <w:widowControl w:val="0"/>
        <w:numPr>
          <w:ilvl w:val="0"/>
          <w:numId w:val="8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673AA">
        <w:rPr>
          <w:rFonts w:ascii="Times New Roman" w:hAnsi="Times New Roman"/>
          <w:b/>
          <w:sz w:val="24"/>
          <w:szCs w:val="24"/>
          <w:lang w:eastAsia="ru-RU"/>
        </w:rPr>
        <w:t>Форма контроля: зачет(</w:t>
      </w:r>
      <w:r w:rsidRPr="008673AA">
        <w:rPr>
          <w:rFonts w:ascii="Times New Roman" w:hAnsi="Times New Roman"/>
          <w:b/>
          <w:sz w:val="24"/>
          <w:szCs w:val="24"/>
          <w:lang w:val="en-US" w:eastAsia="ru-RU"/>
        </w:rPr>
        <w:t>VI</w:t>
      </w:r>
      <w:r>
        <w:rPr>
          <w:rFonts w:ascii="Times New Roman" w:hAnsi="Times New Roman"/>
          <w:b/>
          <w:sz w:val="24"/>
          <w:szCs w:val="24"/>
          <w:lang w:val="en-US" w:eastAsia="ru-RU"/>
        </w:rPr>
        <w:t>II</w:t>
      </w:r>
      <w:r w:rsidRPr="008673AA">
        <w:rPr>
          <w:rFonts w:ascii="Times New Roman" w:hAnsi="Times New Roman"/>
          <w:b/>
          <w:sz w:val="24"/>
          <w:szCs w:val="24"/>
          <w:lang w:eastAsia="ru-RU"/>
        </w:rPr>
        <w:t xml:space="preserve"> семестр).</w:t>
      </w:r>
    </w:p>
    <w:p w:rsidR="00603718" w:rsidRPr="008673AA" w:rsidRDefault="00603718" w:rsidP="00603718">
      <w:pPr>
        <w:pStyle w:val="a3"/>
        <w:widowControl w:val="0"/>
        <w:numPr>
          <w:ilvl w:val="0"/>
          <w:numId w:val="85"/>
        </w:numPr>
        <w:tabs>
          <w:tab w:val="left" w:pos="426"/>
          <w:tab w:val="left" w:pos="993"/>
        </w:tabs>
        <w:spacing w:after="0"/>
        <w:ind w:left="0" w:right="113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673AA">
        <w:rPr>
          <w:rFonts w:ascii="Times New Roman" w:hAnsi="Times New Roman"/>
          <w:b/>
          <w:sz w:val="24"/>
          <w:szCs w:val="24"/>
          <w:lang w:eastAsia="ru-RU"/>
        </w:rPr>
        <w:t xml:space="preserve">Конкретные задания студентам </w:t>
      </w:r>
      <w:r w:rsidRPr="008673AA">
        <w:rPr>
          <w:rFonts w:ascii="Times New Roman" w:hAnsi="Times New Roman"/>
          <w:sz w:val="24"/>
          <w:szCs w:val="24"/>
          <w:lang w:eastAsia="ru-RU"/>
        </w:rPr>
        <w:t>на период научно-исследовательской работы содержатся в РПД НИР и в Фонде оценочных средств.</w:t>
      </w:r>
    </w:p>
    <w:p w:rsidR="00603718" w:rsidRPr="008673AA" w:rsidRDefault="00603718" w:rsidP="0060371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03718" w:rsidRPr="00F53A8D" w:rsidRDefault="00603718" w:rsidP="00603718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03718" w:rsidRDefault="00603718" w:rsidP="00603718">
      <w:pPr>
        <w:pStyle w:val="7"/>
        <w:spacing w:after="0"/>
        <w:ind w:left="36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03718" w:rsidRDefault="00603718" w:rsidP="00603718">
      <w:pPr>
        <w:pStyle w:val="7"/>
        <w:spacing w:after="0"/>
        <w:ind w:left="36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A35E88" w:rsidRPr="00A35E88" w:rsidRDefault="00A35E88" w:rsidP="00A35E88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35E88">
        <w:rPr>
          <w:rFonts w:ascii="Times New Roman" w:hAnsi="Times New Roman" w:cs="Times New Roman"/>
          <w:b/>
          <w:i/>
          <w:sz w:val="24"/>
          <w:szCs w:val="24"/>
          <w:u w:val="single"/>
        </w:rPr>
        <w:t>АННОТАЦИЯ</w:t>
      </w:r>
    </w:p>
    <w:p w:rsidR="00A35E88" w:rsidRPr="00A35E88" w:rsidRDefault="00A35E88" w:rsidP="00A35E88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35E88">
        <w:rPr>
          <w:rFonts w:ascii="Times New Roman" w:hAnsi="Times New Roman" w:cs="Times New Roman"/>
          <w:b/>
          <w:i/>
          <w:sz w:val="24"/>
          <w:szCs w:val="24"/>
          <w:u w:val="single"/>
        </w:rPr>
        <w:t>Б3.Б.01 Подготовка к сдаче и сдача государственного экзамена</w:t>
      </w:r>
    </w:p>
    <w:p w:rsidR="00603718" w:rsidRPr="009C639E" w:rsidRDefault="00603718" w:rsidP="0060371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639E"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W w:w="0" w:type="auto"/>
        <w:tblLayout w:type="fixed"/>
        <w:tblLook w:val="04A0"/>
      </w:tblPr>
      <w:tblGrid>
        <w:gridCol w:w="4785"/>
        <w:gridCol w:w="4785"/>
      </w:tblGrid>
      <w:tr w:rsidR="00603718" w:rsidRPr="009C639E" w:rsidTr="009B462E">
        <w:tc>
          <w:tcPr>
            <w:tcW w:w="4785" w:type="dxa"/>
            <w:hideMark/>
          </w:tcPr>
          <w:p w:rsidR="00603718" w:rsidRPr="009C639E" w:rsidRDefault="00603718" w:rsidP="009B462E">
            <w:pPr>
              <w:spacing w:line="100" w:lineRule="atLeast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9C639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Направление (специальность)</w:t>
            </w:r>
          </w:p>
        </w:tc>
        <w:tc>
          <w:tcPr>
            <w:tcW w:w="4785" w:type="dxa"/>
            <w:hideMark/>
          </w:tcPr>
          <w:p w:rsidR="00603718" w:rsidRPr="009C639E" w:rsidRDefault="00603718" w:rsidP="009B462E">
            <w:pPr>
              <w:shd w:val="clear" w:color="auto" w:fill="FFFFFF"/>
              <w:spacing w:line="100" w:lineRule="atLeast"/>
              <w:ind w:hanging="10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63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46.03.01 ИСТОРИЯ</w:t>
            </w:r>
          </w:p>
        </w:tc>
      </w:tr>
      <w:tr w:rsidR="00603718" w:rsidRPr="009C639E" w:rsidTr="009B462E">
        <w:tc>
          <w:tcPr>
            <w:tcW w:w="4785" w:type="dxa"/>
            <w:hideMark/>
          </w:tcPr>
          <w:p w:rsidR="00603718" w:rsidRPr="009C639E" w:rsidRDefault="00603718" w:rsidP="009B462E">
            <w:pPr>
              <w:spacing w:line="100" w:lineRule="atLeas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C639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Профиль (специализация)</w:t>
            </w:r>
          </w:p>
        </w:tc>
        <w:tc>
          <w:tcPr>
            <w:tcW w:w="4785" w:type="dxa"/>
            <w:hideMark/>
          </w:tcPr>
          <w:p w:rsidR="00603718" w:rsidRPr="009C639E" w:rsidRDefault="00603718" w:rsidP="009B462E">
            <w:pPr>
              <w:shd w:val="clear" w:color="auto" w:fill="FFFFFF"/>
              <w:spacing w:line="100" w:lineRule="atLeast"/>
              <w:ind w:hanging="10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639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Профиль </w:t>
            </w:r>
            <w:r w:rsidRPr="009C63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 46.03.01.01  «Историческое краеведение»</w:t>
            </w:r>
          </w:p>
        </w:tc>
      </w:tr>
      <w:tr w:rsidR="00603718" w:rsidRPr="009C639E" w:rsidTr="009B462E">
        <w:tc>
          <w:tcPr>
            <w:tcW w:w="4785" w:type="dxa"/>
            <w:hideMark/>
          </w:tcPr>
          <w:p w:rsidR="00603718" w:rsidRPr="009C639E" w:rsidRDefault="00603718" w:rsidP="009B462E">
            <w:pPr>
              <w:spacing w:line="100" w:lineRule="atLeas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C639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Кафедра</w:t>
            </w:r>
          </w:p>
        </w:tc>
        <w:tc>
          <w:tcPr>
            <w:tcW w:w="4785" w:type="dxa"/>
            <w:hideMark/>
          </w:tcPr>
          <w:p w:rsidR="00603718" w:rsidRPr="009C639E" w:rsidRDefault="00603718" w:rsidP="009B462E">
            <w:pPr>
              <w:spacing w:line="100" w:lineRule="atLeast"/>
              <w:ind w:hanging="10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639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истории</w:t>
            </w:r>
          </w:p>
        </w:tc>
      </w:tr>
    </w:tbl>
    <w:p w:rsidR="00603718" w:rsidRPr="009C639E" w:rsidRDefault="00603718" w:rsidP="00603718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5E88" w:rsidRPr="00A35E88" w:rsidRDefault="00A35E88" w:rsidP="00A35E88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603718" w:rsidRPr="00A35E88" w:rsidRDefault="00603718" w:rsidP="00603718">
      <w:pPr>
        <w:tabs>
          <w:tab w:val="left" w:pos="993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A35E88">
        <w:rPr>
          <w:rFonts w:ascii="Times New Roman" w:hAnsi="Times New Roman" w:cs="Times New Roman"/>
          <w:sz w:val="24"/>
          <w:szCs w:val="24"/>
        </w:rPr>
        <w:t>Итоговая аттестация выпускника высшего учебного заведения является обязательной и осуществляется после освоения образовательной программы в полном объеме.</w:t>
      </w:r>
    </w:p>
    <w:p w:rsidR="00603718" w:rsidRPr="00A35E88" w:rsidRDefault="00603718" w:rsidP="00603718">
      <w:pPr>
        <w:tabs>
          <w:tab w:val="left" w:pos="993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A35E88">
        <w:rPr>
          <w:rFonts w:ascii="Times New Roman" w:hAnsi="Times New Roman" w:cs="Times New Roman"/>
          <w:sz w:val="24"/>
          <w:szCs w:val="24"/>
        </w:rPr>
        <w:t>Итоговая государственная аттестация включает сдачу итогового государственного экзамена и защиту бакалаврской выпускной квалификационной работы.</w:t>
      </w:r>
    </w:p>
    <w:p w:rsidR="00603718" w:rsidRPr="00A35E88" w:rsidRDefault="00603718" w:rsidP="00603718">
      <w:pPr>
        <w:tabs>
          <w:tab w:val="left" w:pos="993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A35E88">
        <w:rPr>
          <w:rFonts w:ascii="Times New Roman" w:hAnsi="Times New Roman" w:cs="Times New Roman"/>
          <w:sz w:val="24"/>
          <w:szCs w:val="24"/>
        </w:rPr>
        <w:t xml:space="preserve">Вуз, на основе Положения об государственной итоговой аттестации выпускников вузов Российской Федерации, утвержденного Министерством образования и науки РФ, требований ФГОС ВО и рекомендаций примерных образовательных программ по соответствующему направлению подготовки, разрабатывает и утверждает требования к содержанию, объему и структуре выпускных квалификационных работ, а также требования к содержанию и процедуре проведения государственного экзамена (в случае решения Ученого совета вуза </w:t>
      </w:r>
      <w:proofErr w:type="gramStart"/>
      <w:r w:rsidRPr="00A35E88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A35E8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35E88">
        <w:rPr>
          <w:rFonts w:ascii="Times New Roman" w:hAnsi="Times New Roman" w:cs="Times New Roman"/>
          <w:sz w:val="24"/>
          <w:szCs w:val="24"/>
        </w:rPr>
        <w:t>его</w:t>
      </w:r>
      <w:proofErr w:type="gramEnd"/>
      <w:r w:rsidRPr="00A35E8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35E88">
        <w:rPr>
          <w:rFonts w:ascii="Times New Roman" w:hAnsi="Times New Roman" w:cs="Times New Roman"/>
          <w:sz w:val="24"/>
          <w:szCs w:val="24"/>
        </w:rPr>
        <w:t>проведении</w:t>
      </w:r>
      <w:proofErr w:type="gramEnd"/>
      <w:r w:rsidRPr="00A35E88">
        <w:rPr>
          <w:rFonts w:ascii="Times New Roman" w:hAnsi="Times New Roman" w:cs="Times New Roman"/>
          <w:sz w:val="24"/>
          <w:szCs w:val="24"/>
        </w:rPr>
        <w:t>).</w:t>
      </w:r>
    </w:p>
    <w:p w:rsidR="00603718" w:rsidRPr="00A35E88" w:rsidRDefault="00603718" w:rsidP="00603718">
      <w:pPr>
        <w:tabs>
          <w:tab w:val="left" w:pos="993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A35E88">
        <w:rPr>
          <w:rFonts w:ascii="Times New Roman" w:hAnsi="Times New Roman" w:cs="Times New Roman"/>
          <w:sz w:val="24"/>
          <w:szCs w:val="24"/>
        </w:rPr>
        <w:lastRenderedPageBreak/>
        <w:t>Выпускная квалификационная работа представляет собой самостоятельное логически завершенное исследование, связанное с решением научной или научно-практической задачи. При его выполнении студент должен показать способности и умения, опираясь на полученные знания, решать на современном уровне задачи профессиональной деятельности, грамотно излагать специальную информацию, докладывать и отстаивать свою точку зрения перед аудиторией.</w:t>
      </w:r>
    </w:p>
    <w:p w:rsidR="00603718" w:rsidRPr="00A35E88" w:rsidRDefault="00603718" w:rsidP="00603718">
      <w:pPr>
        <w:tabs>
          <w:tab w:val="left" w:pos="993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A35E88">
        <w:rPr>
          <w:rFonts w:ascii="Times New Roman" w:hAnsi="Times New Roman" w:cs="Times New Roman"/>
          <w:sz w:val="24"/>
          <w:szCs w:val="24"/>
        </w:rPr>
        <w:t>Бакалаврская выпускная квалификационная работа должна быть оформлена в соответствии с действующими Государственными стандартами РФ, устанавливающими единую терминологию, структуру, нумерацию элементов проекта.</w:t>
      </w:r>
    </w:p>
    <w:p w:rsidR="00603718" w:rsidRPr="00A35E88" w:rsidRDefault="00603718" w:rsidP="00603718">
      <w:pPr>
        <w:tabs>
          <w:tab w:val="left" w:pos="993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A35E88">
        <w:rPr>
          <w:rFonts w:ascii="Times New Roman" w:hAnsi="Times New Roman" w:cs="Times New Roman"/>
          <w:sz w:val="24"/>
          <w:szCs w:val="24"/>
        </w:rPr>
        <w:t>Выделяют следующие структурные элементы выпускной квалификационной работы:</w:t>
      </w:r>
    </w:p>
    <w:p w:rsidR="00603718" w:rsidRPr="00A35E88" w:rsidRDefault="00603718" w:rsidP="00603718">
      <w:pPr>
        <w:tabs>
          <w:tab w:val="left" w:pos="993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A35E88">
        <w:rPr>
          <w:rFonts w:ascii="Times New Roman" w:hAnsi="Times New Roman" w:cs="Times New Roman"/>
          <w:sz w:val="24"/>
          <w:szCs w:val="24"/>
        </w:rPr>
        <w:t>- титульный лист;</w:t>
      </w:r>
    </w:p>
    <w:p w:rsidR="00603718" w:rsidRPr="00A35E88" w:rsidRDefault="00603718" w:rsidP="00603718">
      <w:pPr>
        <w:tabs>
          <w:tab w:val="left" w:pos="993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A35E88">
        <w:rPr>
          <w:rFonts w:ascii="Times New Roman" w:hAnsi="Times New Roman" w:cs="Times New Roman"/>
          <w:sz w:val="24"/>
          <w:szCs w:val="24"/>
        </w:rPr>
        <w:t>- содержание;</w:t>
      </w:r>
    </w:p>
    <w:p w:rsidR="00603718" w:rsidRPr="00A35E88" w:rsidRDefault="00603718" w:rsidP="00603718">
      <w:pPr>
        <w:tabs>
          <w:tab w:val="left" w:pos="993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A35E88">
        <w:rPr>
          <w:rFonts w:ascii="Times New Roman" w:hAnsi="Times New Roman" w:cs="Times New Roman"/>
          <w:sz w:val="24"/>
          <w:szCs w:val="24"/>
        </w:rPr>
        <w:t xml:space="preserve"> - введение (актуальность темы, степень разработанности проблемы, цель, задачи, объект и предмет исследования, информационно-эмпирическая база, научная новизна и практическая значимость, структура работы);</w:t>
      </w:r>
    </w:p>
    <w:p w:rsidR="00603718" w:rsidRPr="00A35E88" w:rsidRDefault="00603718" w:rsidP="00603718">
      <w:pPr>
        <w:tabs>
          <w:tab w:val="left" w:pos="993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A35E88">
        <w:rPr>
          <w:rFonts w:ascii="Times New Roman" w:hAnsi="Times New Roman" w:cs="Times New Roman"/>
          <w:sz w:val="24"/>
          <w:szCs w:val="24"/>
        </w:rPr>
        <w:t>- основная часть (разделы, подразделы, пункты);</w:t>
      </w:r>
    </w:p>
    <w:p w:rsidR="00603718" w:rsidRPr="00A35E88" w:rsidRDefault="00603718" w:rsidP="00603718">
      <w:pPr>
        <w:tabs>
          <w:tab w:val="left" w:pos="993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A35E88">
        <w:rPr>
          <w:rFonts w:ascii="Times New Roman" w:hAnsi="Times New Roman" w:cs="Times New Roman"/>
          <w:sz w:val="24"/>
          <w:szCs w:val="24"/>
        </w:rPr>
        <w:t>- заключение (выводы и рекомендации);</w:t>
      </w:r>
    </w:p>
    <w:p w:rsidR="00603718" w:rsidRPr="00A35E88" w:rsidRDefault="00603718" w:rsidP="00603718">
      <w:pPr>
        <w:tabs>
          <w:tab w:val="left" w:pos="993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A35E88">
        <w:rPr>
          <w:rFonts w:ascii="Times New Roman" w:hAnsi="Times New Roman" w:cs="Times New Roman"/>
          <w:sz w:val="24"/>
          <w:szCs w:val="24"/>
        </w:rPr>
        <w:t>- список использованных источников;</w:t>
      </w:r>
    </w:p>
    <w:p w:rsidR="00603718" w:rsidRPr="00A35E88" w:rsidRDefault="00603718" w:rsidP="00603718">
      <w:pPr>
        <w:tabs>
          <w:tab w:val="left" w:pos="993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A35E88">
        <w:rPr>
          <w:rFonts w:ascii="Times New Roman" w:hAnsi="Times New Roman" w:cs="Times New Roman"/>
          <w:sz w:val="24"/>
          <w:szCs w:val="24"/>
        </w:rPr>
        <w:t>- приложения.</w:t>
      </w:r>
    </w:p>
    <w:p w:rsidR="00603718" w:rsidRPr="00A35E88" w:rsidRDefault="00603718" w:rsidP="00603718">
      <w:pPr>
        <w:tabs>
          <w:tab w:val="left" w:pos="993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A35E88">
        <w:rPr>
          <w:rFonts w:ascii="Times New Roman" w:hAnsi="Times New Roman" w:cs="Times New Roman"/>
          <w:sz w:val="24"/>
          <w:szCs w:val="24"/>
        </w:rPr>
        <w:t>Общий объем выпускной квалификационной работы – не менее 50 печатных страниц.</w:t>
      </w:r>
    </w:p>
    <w:p w:rsidR="00603718" w:rsidRPr="00A35E88" w:rsidRDefault="00603718" w:rsidP="00603718">
      <w:pPr>
        <w:tabs>
          <w:tab w:val="left" w:pos="993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A35E88">
        <w:rPr>
          <w:rFonts w:ascii="Times New Roman" w:hAnsi="Times New Roman" w:cs="Times New Roman"/>
          <w:sz w:val="24"/>
          <w:szCs w:val="24"/>
        </w:rPr>
        <w:t>Объем введения – 5-10 % выпускной квалификационной работы.</w:t>
      </w:r>
    </w:p>
    <w:p w:rsidR="00603718" w:rsidRPr="00A35E88" w:rsidRDefault="00603718" w:rsidP="00603718">
      <w:pPr>
        <w:tabs>
          <w:tab w:val="left" w:pos="993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A35E88">
        <w:rPr>
          <w:rFonts w:ascii="Times New Roman" w:hAnsi="Times New Roman" w:cs="Times New Roman"/>
          <w:sz w:val="24"/>
          <w:szCs w:val="24"/>
        </w:rPr>
        <w:t>Объем заключения – не более 5% выпускной квалификационной работы.</w:t>
      </w:r>
    </w:p>
    <w:p w:rsidR="00603718" w:rsidRPr="00A35E88" w:rsidRDefault="00603718" w:rsidP="00603718">
      <w:pPr>
        <w:tabs>
          <w:tab w:val="left" w:pos="993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A35E88">
        <w:rPr>
          <w:rFonts w:ascii="Times New Roman" w:hAnsi="Times New Roman" w:cs="Times New Roman"/>
          <w:sz w:val="24"/>
          <w:szCs w:val="24"/>
        </w:rPr>
        <w:t>Список использованных источников – не менее 20 пунктов, включая законодательные, учебно-методические и периодические издания, а также электронные ресурсы.</w:t>
      </w:r>
    </w:p>
    <w:p w:rsidR="00603718" w:rsidRPr="00A35E88" w:rsidRDefault="00603718" w:rsidP="00603718">
      <w:pPr>
        <w:tabs>
          <w:tab w:val="left" w:pos="993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A35E88">
        <w:rPr>
          <w:rFonts w:ascii="Times New Roman" w:hAnsi="Times New Roman" w:cs="Times New Roman"/>
          <w:sz w:val="24"/>
          <w:szCs w:val="24"/>
        </w:rPr>
        <w:lastRenderedPageBreak/>
        <w:t>Количество приложений не ограничено.</w:t>
      </w:r>
    </w:p>
    <w:p w:rsidR="00603718" w:rsidRPr="00A35E88" w:rsidRDefault="00603718" w:rsidP="00603718">
      <w:pPr>
        <w:tabs>
          <w:tab w:val="left" w:pos="993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A35E88">
        <w:rPr>
          <w:rFonts w:ascii="Times New Roman" w:hAnsi="Times New Roman" w:cs="Times New Roman"/>
          <w:sz w:val="24"/>
          <w:szCs w:val="24"/>
        </w:rPr>
        <w:t xml:space="preserve">Цель защиты выпускной квалификационной работы – установление уровня подготовленности выпускника к выполнению профессиональных задач в соответствии с требованиями ФГОС3 </w:t>
      </w:r>
      <w:proofErr w:type="gramStart"/>
      <w:r w:rsidRPr="00A35E88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A35E8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35E88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A35E88">
        <w:rPr>
          <w:rFonts w:ascii="Times New Roman" w:hAnsi="Times New Roman" w:cs="Times New Roman"/>
          <w:sz w:val="24"/>
          <w:szCs w:val="24"/>
        </w:rPr>
        <w:t xml:space="preserve"> квалификационной характеристике и уровню подготовки выпускника.</w:t>
      </w:r>
    </w:p>
    <w:p w:rsidR="00603718" w:rsidRPr="0025026A" w:rsidRDefault="00603718" w:rsidP="00603718">
      <w:pPr>
        <w:tabs>
          <w:tab w:val="left" w:pos="993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25026A">
        <w:rPr>
          <w:rFonts w:ascii="Times New Roman" w:hAnsi="Times New Roman" w:cs="Times New Roman"/>
          <w:sz w:val="24"/>
          <w:szCs w:val="24"/>
        </w:rPr>
        <w:t xml:space="preserve"> Формируемые компетенции: </w:t>
      </w:r>
      <w:r w:rsidRPr="00603718">
        <w:rPr>
          <w:rFonts w:ascii="Times New Roman" w:hAnsi="Times New Roman" w:cs="Times New Roman"/>
          <w:sz w:val="24"/>
          <w:szCs w:val="24"/>
        </w:rPr>
        <w:t>ОК-1; ОК-2; ОК-3; ОК-4; ОК-6; ОК-7; ОК-8; ОК-9; ОПК-2; ПК-1; ПК-2; ПК-3; ПК-5; ПК-8</w:t>
      </w:r>
    </w:p>
    <w:p w:rsidR="00603718" w:rsidRPr="00A35E88" w:rsidRDefault="00603718" w:rsidP="00603718">
      <w:pPr>
        <w:tabs>
          <w:tab w:val="left" w:pos="993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35E88">
        <w:rPr>
          <w:rFonts w:ascii="Times New Roman" w:hAnsi="Times New Roman" w:cs="Times New Roman"/>
          <w:b/>
          <w:sz w:val="24"/>
          <w:szCs w:val="24"/>
          <w:u w:val="single"/>
        </w:rPr>
        <w:t>Время сдачи экзамена - (8 семестр)</w:t>
      </w:r>
    </w:p>
    <w:p w:rsidR="00603718" w:rsidRPr="00A35E88" w:rsidRDefault="00603718" w:rsidP="00603718">
      <w:pPr>
        <w:tabs>
          <w:tab w:val="left" w:pos="993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35E88">
        <w:rPr>
          <w:rFonts w:ascii="Times New Roman" w:hAnsi="Times New Roman" w:cs="Times New Roman"/>
          <w:b/>
          <w:sz w:val="24"/>
          <w:szCs w:val="24"/>
          <w:u w:val="single"/>
        </w:rPr>
        <w:t>Всего ЗЕТ – 3 ЗЕТ</w:t>
      </w:r>
    </w:p>
    <w:p w:rsidR="004667DA" w:rsidRPr="00292AB2" w:rsidRDefault="004667DA" w:rsidP="004667DA">
      <w:pPr>
        <w:contextualSpacing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4667DA" w:rsidRPr="004667DA" w:rsidRDefault="004667DA" w:rsidP="004667DA">
      <w:pPr>
        <w:contextualSpacing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667DA">
        <w:rPr>
          <w:rFonts w:ascii="Times New Roman" w:hAnsi="Times New Roman" w:cs="Times New Roman"/>
          <w:b/>
          <w:i/>
          <w:sz w:val="24"/>
          <w:szCs w:val="24"/>
          <w:u w:val="single"/>
        </w:rPr>
        <w:t>АННОТАЦИЯ</w:t>
      </w:r>
    </w:p>
    <w:p w:rsidR="004667DA" w:rsidRPr="004667DA" w:rsidRDefault="004667DA" w:rsidP="004667DA">
      <w:pPr>
        <w:contextualSpacing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667DA">
        <w:rPr>
          <w:rFonts w:ascii="Times New Roman" w:hAnsi="Times New Roman" w:cs="Times New Roman"/>
          <w:b/>
          <w:i/>
          <w:sz w:val="24"/>
          <w:szCs w:val="24"/>
          <w:u w:val="single"/>
        </w:rPr>
        <w:t>Б3.Б.02 Подготовка к защите и защита выпускной квалификационной работы</w:t>
      </w:r>
    </w:p>
    <w:p w:rsidR="004667DA" w:rsidRPr="004667DA" w:rsidRDefault="004667DA" w:rsidP="004667DA">
      <w:pPr>
        <w:contextualSpacing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603718" w:rsidRPr="009C639E" w:rsidRDefault="00603718" w:rsidP="0060371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639E"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W w:w="0" w:type="auto"/>
        <w:tblLayout w:type="fixed"/>
        <w:tblLook w:val="04A0"/>
      </w:tblPr>
      <w:tblGrid>
        <w:gridCol w:w="4785"/>
        <w:gridCol w:w="4785"/>
      </w:tblGrid>
      <w:tr w:rsidR="00603718" w:rsidRPr="009C639E" w:rsidTr="009B462E">
        <w:tc>
          <w:tcPr>
            <w:tcW w:w="4785" w:type="dxa"/>
            <w:hideMark/>
          </w:tcPr>
          <w:p w:rsidR="00603718" w:rsidRPr="009C639E" w:rsidRDefault="00603718" w:rsidP="009B462E">
            <w:pPr>
              <w:spacing w:line="100" w:lineRule="atLeast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9C639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Направление (специальность)</w:t>
            </w:r>
          </w:p>
        </w:tc>
        <w:tc>
          <w:tcPr>
            <w:tcW w:w="4785" w:type="dxa"/>
            <w:hideMark/>
          </w:tcPr>
          <w:p w:rsidR="00603718" w:rsidRPr="009C639E" w:rsidRDefault="00603718" w:rsidP="009B462E">
            <w:pPr>
              <w:shd w:val="clear" w:color="auto" w:fill="FFFFFF"/>
              <w:spacing w:line="100" w:lineRule="atLeast"/>
              <w:ind w:hanging="10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63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46.03.01 ИСТОРИЯ</w:t>
            </w:r>
          </w:p>
        </w:tc>
      </w:tr>
      <w:tr w:rsidR="00603718" w:rsidRPr="009C639E" w:rsidTr="009B462E">
        <w:tc>
          <w:tcPr>
            <w:tcW w:w="4785" w:type="dxa"/>
            <w:hideMark/>
          </w:tcPr>
          <w:p w:rsidR="00603718" w:rsidRPr="009C639E" w:rsidRDefault="00603718" w:rsidP="009B462E">
            <w:pPr>
              <w:spacing w:line="100" w:lineRule="atLeas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C639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Профиль (специализация)</w:t>
            </w:r>
          </w:p>
        </w:tc>
        <w:tc>
          <w:tcPr>
            <w:tcW w:w="4785" w:type="dxa"/>
            <w:hideMark/>
          </w:tcPr>
          <w:p w:rsidR="00603718" w:rsidRPr="009C639E" w:rsidRDefault="00603718" w:rsidP="009B462E">
            <w:pPr>
              <w:shd w:val="clear" w:color="auto" w:fill="FFFFFF"/>
              <w:spacing w:line="100" w:lineRule="atLeast"/>
              <w:ind w:hanging="10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639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Профиль </w:t>
            </w:r>
            <w:r w:rsidRPr="009C63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 46.03.01.01  «Историческое краеведение»</w:t>
            </w:r>
          </w:p>
        </w:tc>
      </w:tr>
      <w:tr w:rsidR="00603718" w:rsidRPr="009C639E" w:rsidTr="009B462E">
        <w:tc>
          <w:tcPr>
            <w:tcW w:w="4785" w:type="dxa"/>
            <w:hideMark/>
          </w:tcPr>
          <w:p w:rsidR="00603718" w:rsidRPr="009C639E" w:rsidRDefault="00603718" w:rsidP="009B462E">
            <w:pPr>
              <w:spacing w:line="100" w:lineRule="atLeas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C639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Кафедра</w:t>
            </w:r>
          </w:p>
        </w:tc>
        <w:tc>
          <w:tcPr>
            <w:tcW w:w="4785" w:type="dxa"/>
            <w:hideMark/>
          </w:tcPr>
          <w:p w:rsidR="00603718" w:rsidRPr="009C639E" w:rsidRDefault="00603718" w:rsidP="009B462E">
            <w:pPr>
              <w:spacing w:line="100" w:lineRule="atLeast"/>
              <w:ind w:hanging="10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639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истории</w:t>
            </w:r>
          </w:p>
        </w:tc>
      </w:tr>
    </w:tbl>
    <w:p w:rsidR="00603718" w:rsidRPr="009C639E" w:rsidRDefault="00603718" w:rsidP="00603718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67DA" w:rsidRPr="004667DA" w:rsidRDefault="004667DA" w:rsidP="004667DA">
      <w:pPr>
        <w:tabs>
          <w:tab w:val="left" w:pos="993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603718" w:rsidRPr="004667DA" w:rsidRDefault="00603718" w:rsidP="00603718">
      <w:pPr>
        <w:tabs>
          <w:tab w:val="left" w:pos="993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667DA">
        <w:rPr>
          <w:rFonts w:ascii="Times New Roman" w:hAnsi="Times New Roman" w:cs="Times New Roman"/>
          <w:sz w:val="24"/>
          <w:szCs w:val="24"/>
        </w:rPr>
        <w:t>Итоговая аттестация выпускника высшего учебного заведения является обязательной и осуществляется после освоения образовательной программы в полном объеме.</w:t>
      </w:r>
    </w:p>
    <w:p w:rsidR="00603718" w:rsidRPr="004667DA" w:rsidRDefault="00603718" w:rsidP="00603718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667DA">
        <w:rPr>
          <w:rFonts w:ascii="Times New Roman" w:hAnsi="Times New Roman" w:cs="Times New Roman"/>
          <w:sz w:val="24"/>
          <w:szCs w:val="24"/>
        </w:rPr>
        <w:t>Итоговая государственная аттестация включает сдачу итогового государственного экзамена и защиту бакалаврской выпускной квалификационной работы.</w:t>
      </w:r>
    </w:p>
    <w:p w:rsidR="00603718" w:rsidRPr="004667DA" w:rsidRDefault="00603718" w:rsidP="00603718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667DA">
        <w:rPr>
          <w:rFonts w:ascii="Times New Roman" w:hAnsi="Times New Roman" w:cs="Times New Roman"/>
          <w:sz w:val="24"/>
          <w:szCs w:val="24"/>
        </w:rPr>
        <w:t xml:space="preserve">Вуз, на основе Положения об государственной итоговой аттестации выпускников вузов Российской Федерации, утвержденного Министерством образования и науки РФ, требований ФГОС ВО и рекомендаций примерных образовательных программ по соответствующему направлению подготовки, разрабатывает и утверждает требования к содержанию, объему и структуре выпускных квалификационных работ, а также требования к содержанию и процедуре проведения государственного экзамена (в случае решения Ученого совета вуза </w:t>
      </w:r>
      <w:proofErr w:type="gramStart"/>
      <w:r w:rsidRPr="004667DA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4667D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667DA">
        <w:rPr>
          <w:rFonts w:ascii="Times New Roman" w:hAnsi="Times New Roman" w:cs="Times New Roman"/>
          <w:sz w:val="24"/>
          <w:szCs w:val="24"/>
        </w:rPr>
        <w:t>его</w:t>
      </w:r>
      <w:proofErr w:type="gramEnd"/>
      <w:r w:rsidRPr="004667D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667DA">
        <w:rPr>
          <w:rFonts w:ascii="Times New Roman" w:hAnsi="Times New Roman" w:cs="Times New Roman"/>
          <w:sz w:val="24"/>
          <w:szCs w:val="24"/>
        </w:rPr>
        <w:t>проведении</w:t>
      </w:r>
      <w:proofErr w:type="gramEnd"/>
      <w:r w:rsidRPr="004667DA">
        <w:rPr>
          <w:rFonts w:ascii="Times New Roman" w:hAnsi="Times New Roman" w:cs="Times New Roman"/>
          <w:sz w:val="24"/>
          <w:szCs w:val="24"/>
        </w:rPr>
        <w:t>).</w:t>
      </w:r>
    </w:p>
    <w:p w:rsidR="00603718" w:rsidRPr="004667DA" w:rsidRDefault="00603718" w:rsidP="00603718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667DA">
        <w:rPr>
          <w:rFonts w:ascii="Times New Roman" w:hAnsi="Times New Roman" w:cs="Times New Roman"/>
          <w:sz w:val="24"/>
          <w:szCs w:val="24"/>
        </w:rPr>
        <w:lastRenderedPageBreak/>
        <w:t>Выпускная квалификационная работа представляет собой самостоятельное логически завершенное исследование, связанное с решением научной или научно-практической задачи. При его выполнении студент должен показать способности и умения, опираясь на полученные знания, решать на современном уровне задачи профессиональной деятельности, грамотно излагать специальную информацию, докладывать и отстаивать свою точку зрения перед аудиторией.</w:t>
      </w:r>
    </w:p>
    <w:p w:rsidR="00603718" w:rsidRPr="004667DA" w:rsidRDefault="00603718" w:rsidP="00603718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667DA">
        <w:rPr>
          <w:rFonts w:ascii="Times New Roman" w:hAnsi="Times New Roman" w:cs="Times New Roman"/>
          <w:sz w:val="24"/>
          <w:szCs w:val="24"/>
        </w:rPr>
        <w:t>Бакалаврская выпускная квалификационная работа должна быть оформлена в соответствии с действующими Государственными стандартами РФ, устанавливающими единую терминологию, структуру, нумерацию элементов проекта.</w:t>
      </w:r>
    </w:p>
    <w:p w:rsidR="00603718" w:rsidRPr="004667DA" w:rsidRDefault="00603718" w:rsidP="00603718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667DA">
        <w:rPr>
          <w:rFonts w:ascii="Times New Roman" w:hAnsi="Times New Roman" w:cs="Times New Roman"/>
          <w:sz w:val="24"/>
          <w:szCs w:val="24"/>
        </w:rPr>
        <w:t>Выделяют следующие структурные элементы выпускной квалификационной работы:</w:t>
      </w:r>
    </w:p>
    <w:p w:rsidR="00603718" w:rsidRPr="004667DA" w:rsidRDefault="00603718" w:rsidP="00603718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667DA">
        <w:rPr>
          <w:rFonts w:ascii="Times New Roman" w:hAnsi="Times New Roman" w:cs="Times New Roman"/>
          <w:sz w:val="24"/>
          <w:szCs w:val="24"/>
        </w:rPr>
        <w:t>- титульный лист;</w:t>
      </w:r>
    </w:p>
    <w:p w:rsidR="00603718" w:rsidRPr="004667DA" w:rsidRDefault="00603718" w:rsidP="00603718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667DA">
        <w:rPr>
          <w:rFonts w:ascii="Times New Roman" w:hAnsi="Times New Roman" w:cs="Times New Roman"/>
          <w:sz w:val="24"/>
          <w:szCs w:val="24"/>
        </w:rPr>
        <w:t>- содержание;</w:t>
      </w:r>
    </w:p>
    <w:p w:rsidR="00603718" w:rsidRPr="004667DA" w:rsidRDefault="00603718" w:rsidP="00603718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667DA">
        <w:rPr>
          <w:rFonts w:ascii="Times New Roman" w:hAnsi="Times New Roman" w:cs="Times New Roman"/>
          <w:sz w:val="24"/>
          <w:szCs w:val="24"/>
        </w:rPr>
        <w:t xml:space="preserve"> - введение (актуальность темы, степень разработанности проблемы, цель, задачи, объект и предмет исследования, информационно-эмпирическая база, научная новизна и практическая значимость, структура работы);</w:t>
      </w:r>
    </w:p>
    <w:p w:rsidR="00603718" w:rsidRPr="004667DA" w:rsidRDefault="00603718" w:rsidP="00603718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667DA">
        <w:rPr>
          <w:rFonts w:ascii="Times New Roman" w:hAnsi="Times New Roman" w:cs="Times New Roman"/>
          <w:sz w:val="24"/>
          <w:szCs w:val="24"/>
        </w:rPr>
        <w:t>- основная часть (разделы, подразделы, пункты);</w:t>
      </w:r>
    </w:p>
    <w:p w:rsidR="00603718" w:rsidRPr="004667DA" w:rsidRDefault="00603718" w:rsidP="00603718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667DA">
        <w:rPr>
          <w:rFonts w:ascii="Times New Roman" w:hAnsi="Times New Roman" w:cs="Times New Roman"/>
          <w:sz w:val="24"/>
          <w:szCs w:val="24"/>
        </w:rPr>
        <w:t>- заключение (выводы и рекомендации);</w:t>
      </w:r>
    </w:p>
    <w:p w:rsidR="00603718" w:rsidRPr="004667DA" w:rsidRDefault="00603718" w:rsidP="00603718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667DA">
        <w:rPr>
          <w:rFonts w:ascii="Times New Roman" w:hAnsi="Times New Roman" w:cs="Times New Roman"/>
          <w:sz w:val="24"/>
          <w:szCs w:val="24"/>
        </w:rPr>
        <w:t>- список использованных источников;</w:t>
      </w:r>
    </w:p>
    <w:p w:rsidR="00603718" w:rsidRPr="004667DA" w:rsidRDefault="00603718" w:rsidP="00603718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667DA">
        <w:rPr>
          <w:rFonts w:ascii="Times New Roman" w:hAnsi="Times New Roman" w:cs="Times New Roman"/>
          <w:sz w:val="24"/>
          <w:szCs w:val="24"/>
        </w:rPr>
        <w:t>- приложения.</w:t>
      </w:r>
    </w:p>
    <w:p w:rsidR="00603718" w:rsidRPr="004667DA" w:rsidRDefault="00603718" w:rsidP="00603718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667DA">
        <w:rPr>
          <w:rFonts w:ascii="Times New Roman" w:hAnsi="Times New Roman" w:cs="Times New Roman"/>
          <w:sz w:val="24"/>
          <w:szCs w:val="24"/>
        </w:rPr>
        <w:t>Общий объем выпускной квалификационной работы – не менее 50 печатных страниц.</w:t>
      </w:r>
    </w:p>
    <w:p w:rsidR="00603718" w:rsidRPr="004667DA" w:rsidRDefault="00603718" w:rsidP="00603718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667DA">
        <w:rPr>
          <w:rFonts w:ascii="Times New Roman" w:hAnsi="Times New Roman" w:cs="Times New Roman"/>
          <w:sz w:val="24"/>
          <w:szCs w:val="24"/>
        </w:rPr>
        <w:t>Объем введения – 5-10 % выпускной квалификационной работы.</w:t>
      </w:r>
    </w:p>
    <w:p w:rsidR="00603718" w:rsidRPr="004667DA" w:rsidRDefault="00603718" w:rsidP="00603718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667DA">
        <w:rPr>
          <w:rFonts w:ascii="Times New Roman" w:hAnsi="Times New Roman" w:cs="Times New Roman"/>
          <w:sz w:val="24"/>
          <w:szCs w:val="24"/>
        </w:rPr>
        <w:t>Объем заключения – не более 5% выпускной квалификационной работы.</w:t>
      </w:r>
    </w:p>
    <w:p w:rsidR="00603718" w:rsidRPr="004667DA" w:rsidRDefault="00603718" w:rsidP="00603718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667DA">
        <w:rPr>
          <w:rFonts w:ascii="Times New Roman" w:hAnsi="Times New Roman" w:cs="Times New Roman"/>
          <w:sz w:val="24"/>
          <w:szCs w:val="24"/>
        </w:rPr>
        <w:t>Список использованных источников – не менее 20 пунктов, включая законодательные, учебно-методические и периодические издания, а также электронные ресурсы.</w:t>
      </w:r>
    </w:p>
    <w:p w:rsidR="00603718" w:rsidRPr="004667DA" w:rsidRDefault="00603718" w:rsidP="00603718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667DA">
        <w:rPr>
          <w:rFonts w:ascii="Times New Roman" w:hAnsi="Times New Roman" w:cs="Times New Roman"/>
          <w:sz w:val="24"/>
          <w:szCs w:val="24"/>
        </w:rPr>
        <w:t>Количество приложений не ограничено.</w:t>
      </w:r>
    </w:p>
    <w:p w:rsidR="00603718" w:rsidRPr="004667DA" w:rsidRDefault="00603718" w:rsidP="00603718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667DA">
        <w:rPr>
          <w:rFonts w:ascii="Times New Roman" w:hAnsi="Times New Roman" w:cs="Times New Roman"/>
          <w:sz w:val="24"/>
          <w:szCs w:val="24"/>
        </w:rPr>
        <w:t xml:space="preserve">Цель защиты выпускной квалификационной работы – установление уровня подготовленности выпускника к выполнению профессиональных задач в соответствии с требованиями ФГОС3 </w:t>
      </w:r>
      <w:proofErr w:type="gramStart"/>
      <w:r w:rsidRPr="004667DA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4667D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667DA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4667DA">
        <w:rPr>
          <w:rFonts w:ascii="Times New Roman" w:hAnsi="Times New Roman" w:cs="Times New Roman"/>
          <w:sz w:val="24"/>
          <w:szCs w:val="24"/>
        </w:rPr>
        <w:t xml:space="preserve"> квалификационной характеристике и уровню подготовки выпускника.</w:t>
      </w:r>
    </w:p>
    <w:p w:rsidR="00603718" w:rsidRDefault="00603718" w:rsidP="00603718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25026A">
        <w:rPr>
          <w:rFonts w:ascii="Times New Roman" w:hAnsi="Times New Roman" w:cs="Times New Roman"/>
          <w:sz w:val="24"/>
          <w:szCs w:val="24"/>
        </w:rPr>
        <w:t xml:space="preserve">Формируемые компетенции: </w:t>
      </w:r>
      <w:r w:rsidRPr="00603718">
        <w:rPr>
          <w:rFonts w:ascii="Times New Roman" w:hAnsi="Times New Roman" w:cs="Times New Roman"/>
          <w:b/>
          <w:sz w:val="28"/>
          <w:szCs w:val="24"/>
          <w:u w:val="single"/>
        </w:rPr>
        <w:t>ОК-5; ОПК-1; ОПК-3; ПК-1; ПК-2; ПК-3; ПК-4; ПК-6; ПК-7; ПК-9; ПК-10; ПК-11</w:t>
      </w:r>
    </w:p>
    <w:p w:rsidR="00603718" w:rsidRPr="004667DA" w:rsidRDefault="00603718" w:rsidP="00603718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667DA">
        <w:rPr>
          <w:rFonts w:ascii="Times New Roman" w:hAnsi="Times New Roman" w:cs="Times New Roman"/>
          <w:b/>
          <w:sz w:val="24"/>
          <w:szCs w:val="24"/>
          <w:u w:val="single"/>
        </w:rPr>
        <w:t>Всего ЗЕТ – 3 ЗЕТ</w:t>
      </w:r>
    </w:p>
    <w:p w:rsidR="00603718" w:rsidRPr="004667DA" w:rsidRDefault="00603718" w:rsidP="00603718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667DA">
        <w:rPr>
          <w:rFonts w:ascii="Times New Roman" w:hAnsi="Times New Roman" w:cs="Times New Roman"/>
          <w:b/>
          <w:sz w:val="24"/>
          <w:szCs w:val="24"/>
          <w:u w:val="single"/>
        </w:rPr>
        <w:t>Время контроля – (8 семестр)</w:t>
      </w:r>
    </w:p>
    <w:p w:rsidR="00603718" w:rsidRPr="004667DA" w:rsidRDefault="00603718" w:rsidP="00603718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4667DA" w:rsidRPr="004667DA" w:rsidRDefault="004667DA" w:rsidP="004667DA">
      <w:pPr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374AA" w:rsidRPr="004374AA" w:rsidRDefault="004374AA" w:rsidP="004374AA">
      <w:pPr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74AA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4374AA" w:rsidRPr="004374AA" w:rsidRDefault="004374AA" w:rsidP="004374AA">
      <w:pPr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74AA">
        <w:rPr>
          <w:rFonts w:ascii="Times New Roman" w:hAnsi="Times New Roman" w:cs="Times New Roman"/>
          <w:b/>
          <w:sz w:val="24"/>
          <w:szCs w:val="24"/>
        </w:rPr>
        <w:lastRenderedPageBreak/>
        <w:t>рабочей программы дисциплины</w:t>
      </w:r>
    </w:p>
    <w:p w:rsidR="004374AA" w:rsidRPr="004374AA" w:rsidRDefault="007D7EFA" w:rsidP="004374AA">
      <w:pPr>
        <w:ind w:firstLine="709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  <w:vertAlign w:val="superscript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ФТД</w:t>
      </w:r>
      <w:r w:rsidR="004374AA" w:rsidRPr="004374A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.01 Особенности </w:t>
      </w:r>
      <w:r w:rsidR="007774D5">
        <w:rPr>
          <w:rFonts w:ascii="Times New Roman" w:hAnsi="Times New Roman" w:cs="Times New Roman"/>
          <w:b/>
          <w:i/>
          <w:sz w:val="24"/>
          <w:szCs w:val="24"/>
          <w:u w:val="single"/>
        </w:rPr>
        <w:t>подготовки</w:t>
      </w:r>
      <w:r w:rsidR="004374AA" w:rsidRPr="004374A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и проведения исторических экскурсий</w:t>
      </w:r>
    </w:p>
    <w:p w:rsidR="004374AA" w:rsidRPr="004374AA" w:rsidRDefault="004374AA" w:rsidP="004374AA">
      <w:pPr>
        <w:ind w:firstLine="709"/>
        <w:contextualSpacing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4374AA">
        <w:rPr>
          <w:rFonts w:ascii="Times New Roman" w:hAnsi="Times New Roman" w:cs="Times New Roman"/>
          <w:i/>
          <w:sz w:val="24"/>
          <w:szCs w:val="24"/>
          <w:vertAlign w:val="superscript"/>
        </w:rPr>
        <w:t>наименование дисциплины по учебному плану)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374AA" w:rsidRPr="004374AA" w:rsidTr="0066081D">
        <w:tc>
          <w:tcPr>
            <w:tcW w:w="4785" w:type="dxa"/>
            <w:hideMark/>
          </w:tcPr>
          <w:p w:rsidR="004374AA" w:rsidRPr="004374AA" w:rsidRDefault="004374AA" w:rsidP="0066081D">
            <w:pPr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374AA" w:rsidRPr="004374AA" w:rsidRDefault="004374AA" w:rsidP="0066081D">
            <w:pPr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374AA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  <w:hideMark/>
          </w:tcPr>
          <w:p w:rsidR="004374AA" w:rsidRPr="004374AA" w:rsidRDefault="004374AA" w:rsidP="0066081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374AA" w:rsidRPr="004374AA" w:rsidRDefault="004374AA" w:rsidP="0066081D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374AA">
              <w:rPr>
                <w:rFonts w:ascii="Times New Roman" w:hAnsi="Times New Roman"/>
                <w:i/>
                <w:sz w:val="24"/>
                <w:szCs w:val="24"/>
              </w:rPr>
              <w:t>46.03.01 История</w:t>
            </w:r>
          </w:p>
        </w:tc>
      </w:tr>
      <w:tr w:rsidR="004374AA" w:rsidRPr="004374AA" w:rsidTr="0066081D">
        <w:tc>
          <w:tcPr>
            <w:tcW w:w="4785" w:type="dxa"/>
            <w:hideMark/>
          </w:tcPr>
          <w:p w:rsidR="004374AA" w:rsidRPr="004374AA" w:rsidRDefault="004374AA" w:rsidP="0066081D">
            <w:pPr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374AA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  <w:hideMark/>
          </w:tcPr>
          <w:p w:rsidR="004374AA" w:rsidRPr="004374AA" w:rsidRDefault="004374AA" w:rsidP="0066081D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374AA">
              <w:rPr>
                <w:rFonts w:ascii="Times New Roman" w:hAnsi="Times New Roman"/>
                <w:i/>
                <w:sz w:val="24"/>
                <w:szCs w:val="24"/>
              </w:rPr>
              <w:t>46.03.01.01 Историческое краеведение</w:t>
            </w:r>
          </w:p>
        </w:tc>
      </w:tr>
      <w:tr w:rsidR="004374AA" w:rsidRPr="004374AA" w:rsidTr="0066081D">
        <w:tc>
          <w:tcPr>
            <w:tcW w:w="4785" w:type="dxa"/>
            <w:hideMark/>
          </w:tcPr>
          <w:p w:rsidR="004374AA" w:rsidRPr="004374AA" w:rsidRDefault="004374AA" w:rsidP="0066081D">
            <w:pPr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374AA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  <w:hideMark/>
          </w:tcPr>
          <w:p w:rsidR="004374AA" w:rsidRPr="004374AA" w:rsidRDefault="004374AA" w:rsidP="0066081D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374AA">
              <w:rPr>
                <w:rFonts w:ascii="Times New Roman" w:hAnsi="Times New Roman"/>
                <w:i/>
                <w:sz w:val="24"/>
                <w:szCs w:val="24"/>
              </w:rPr>
              <w:t>истории</w:t>
            </w:r>
          </w:p>
        </w:tc>
      </w:tr>
    </w:tbl>
    <w:p w:rsidR="004374AA" w:rsidRPr="004374AA" w:rsidRDefault="004374AA" w:rsidP="004374AA">
      <w:pPr>
        <w:pStyle w:val="a5"/>
        <w:widowControl w:val="0"/>
        <w:spacing w:after="200" w:line="276" w:lineRule="auto"/>
        <w:ind w:left="0" w:firstLine="709"/>
        <w:rPr>
          <w:b/>
        </w:rPr>
      </w:pPr>
    </w:p>
    <w:p w:rsidR="004374AA" w:rsidRPr="004374AA" w:rsidRDefault="004374AA" w:rsidP="004374A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4AA">
        <w:rPr>
          <w:rFonts w:ascii="Times New Roman" w:hAnsi="Times New Roman" w:cs="Times New Roman"/>
          <w:b/>
          <w:sz w:val="24"/>
          <w:szCs w:val="24"/>
        </w:rPr>
        <w:t xml:space="preserve">1. Цель изучения дисциплины: </w:t>
      </w:r>
      <w:r w:rsidRPr="004374AA">
        <w:rPr>
          <w:rFonts w:ascii="Times New Roman" w:hAnsi="Times New Roman" w:cs="Times New Roman"/>
          <w:sz w:val="24"/>
          <w:szCs w:val="24"/>
        </w:rPr>
        <w:t>формирование у студентов систематизированных знаний, умений и навыков организации и проведения исторических экскурсий.</w:t>
      </w:r>
    </w:p>
    <w:p w:rsidR="004374AA" w:rsidRPr="004374AA" w:rsidRDefault="004374AA" w:rsidP="004374AA">
      <w:pPr>
        <w:pStyle w:val="a5"/>
        <w:widowControl w:val="0"/>
        <w:spacing w:after="200" w:line="276" w:lineRule="auto"/>
        <w:ind w:left="0" w:firstLine="709"/>
        <w:contextualSpacing/>
        <w:rPr>
          <w:bCs/>
        </w:rPr>
      </w:pPr>
      <w:r w:rsidRPr="004374AA">
        <w:rPr>
          <w:b/>
        </w:rPr>
        <w:t>2. Задачи изучения дисциплины:</w:t>
      </w:r>
    </w:p>
    <w:p w:rsidR="004374AA" w:rsidRPr="004374AA" w:rsidRDefault="004374AA" w:rsidP="004374A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4AA">
        <w:rPr>
          <w:rFonts w:ascii="Times New Roman" w:hAnsi="Times New Roman" w:cs="Times New Roman"/>
          <w:sz w:val="24"/>
          <w:szCs w:val="24"/>
        </w:rPr>
        <w:tab/>
        <w:t xml:space="preserve">- обучить студентов приемам проведения историко-краеведческих экскурсий, в том числе с использованием археологических и историко-культурных материалов; </w:t>
      </w:r>
    </w:p>
    <w:p w:rsidR="004374AA" w:rsidRPr="004374AA" w:rsidRDefault="004374AA" w:rsidP="004374A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4AA">
        <w:rPr>
          <w:rFonts w:ascii="Times New Roman" w:hAnsi="Times New Roman" w:cs="Times New Roman"/>
          <w:sz w:val="24"/>
          <w:szCs w:val="24"/>
        </w:rPr>
        <w:t xml:space="preserve">- познакомить обучающихся с методикой организации исторических экскурсий в школе и вне школы; </w:t>
      </w:r>
    </w:p>
    <w:p w:rsidR="004374AA" w:rsidRPr="004374AA" w:rsidRDefault="004374AA" w:rsidP="004374A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4AA">
        <w:rPr>
          <w:rFonts w:ascii="Times New Roman" w:hAnsi="Times New Roman" w:cs="Times New Roman"/>
          <w:sz w:val="24"/>
          <w:szCs w:val="24"/>
        </w:rPr>
        <w:t xml:space="preserve">- сформировать навыки использования исторических экскурсий на уроках и в других формах учебно-воспитательного процесса. </w:t>
      </w:r>
    </w:p>
    <w:p w:rsidR="004374AA" w:rsidRPr="004374AA" w:rsidRDefault="004374AA" w:rsidP="004374A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374AA" w:rsidRPr="004374AA" w:rsidRDefault="004374AA" w:rsidP="004374AA">
      <w:pPr>
        <w:pStyle w:val="a5"/>
        <w:widowControl w:val="0"/>
        <w:tabs>
          <w:tab w:val="left" w:pos="360"/>
        </w:tabs>
        <w:spacing w:after="200" w:line="276" w:lineRule="auto"/>
        <w:ind w:left="0" w:firstLine="709"/>
        <w:contextualSpacing/>
        <w:rPr>
          <w:b/>
        </w:rPr>
      </w:pPr>
      <w:r w:rsidRPr="004374AA">
        <w:rPr>
          <w:b/>
        </w:rPr>
        <w:t xml:space="preserve">3. Результаты </w:t>
      </w:r>
      <w:proofErr w:type="gramStart"/>
      <w:r w:rsidRPr="004374AA">
        <w:rPr>
          <w:b/>
        </w:rPr>
        <w:t>обучения по дисциплине</w:t>
      </w:r>
      <w:proofErr w:type="gramEnd"/>
      <w:r w:rsidRPr="004374AA">
        <w:rPr>
          <w:b/>
        </w:rPr>
        <w:t>.</w:t>
      </w:r>
    </w:p>
    <w:p w:rsidR="004374AA" w:rsidRPr="004374AA" w:rsidRDefault="004374AA" w:rsidP="004374AA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74AA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4374AA" w:rsidRPr="004374AA" w:rsidRDefault="004374AA" w:rsidP="004374AA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4374AA">
        <w:rPr>
          <w:rFonts w:ascii="Times New Roman" w:hAnsi="Times New Roman"/>
          <w:i/>
          <w:sz w:val="24"/>
          <w:szCs w:val="24"/>
        </w:rPr>
        <w:t>Знать:</w:t>
      </w:r>
    </w:p>
    <w:p w:rsidR="004374AA" w:rsidRPr="004374AA" w:rsidRDefault="004374AA" w:rsidP="004374AA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74AA">
        <w:rPr>
          <w:rFonts w:ascii="Times New Roman" w:hAnsi="Times New Roman"/>
          <w:bCs/>
          <w:sz w:val="24"/>
          <w:szCs w:val="24"/>
        </w:rPr>
        <w:t>-</w:t>
      </w:r>
      <w:r w:rsidRPr="004374AA">
        <w:rPr>
          <w:rFonts w:ascii="Times New Roman" w:hAnsi="Times New Roman"/>
          <w:iCs/>
          <w:sz w:val="24"/>
          <w:szCs w:val="24"/>
        </w:rPr>
        <w:t xml:space="preserve"> основные этапы и закономерности развития истории экскурсионной работы (ОК-5)</w:t>
      </w:r>
      <w:r w:rsidRPr="004374AA">
        <w:rPr>
          <w:rFonts w:ascii="Times New Roman" w:hAnsi="Times New Roman"/>
          <w:sz w:val="24"/>
          <w:szCs w:val="24"/>
        </w:rPr>
        <w:t>;</w:t>
      </w:r>
    </w:p>
    <w:p w:rsidR="004374AA" w:rsidRPr="004374AA" w:rsidRDefault="004374AA" w:rsidP="004374AA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74AA">
        <w:rPr>
          <w:rFonts w:ascii="Times New Roman" w:hAnsi="Times New Roman"/>
          <w:bCs/>
          <w:sz w:val="24"/>
          <w:szCs w:val="24"/>
        </w:rPr>
        <w:t>-</w:t>
      </w:r>
      <w:r w:rsidRPr="004374AA">
        <w:rPr>
          <w:rFonts w:ascii="Times New Roman" w:hAnsi="Times New Roman"/>
          <w:sz w:val="24"/>
          <w:szCs w:val="24"/>
        </w:rPr>
        <w:t xml:space="preserve"> информацию о наличии культурных, социальных и </w:t>
      </w:r>
      <w:proofErr w:type="spellStart"/>
      <w:r w:rsidRPr="004374AA">
        <w:rPr>
          <w:rFonts w:ascii="Times New Roman" w:hAnsi="Times New Roman"/>
          <w:sz w:val="24"/>
          <w:szCs w:val="24"/>
        </w:rPr>
        <w:t>этноконфессиональных</w:t>
      </w:r>
      <w:proofErr w:type="spellEnd"/>
      <w:r w:rsidRPr="004374AA">
        <w:rPr>
          <w:rFonts w:ascii="Times New Roman" w:hAnsi="Times New Roman"/>
          <w:sz w:val="24"/>
          <w:szCs w:val="24"/>
        </w:rPr>
        <w:t xml:space="preserve"> различий среди экскурсионной аудитории (ОК-6);</w:t>
      </w:r>
    </w:p>
    <w:p w:rsidR="004374AA" w:rsidRPr="004374AA" w:rsidRDefault="004374AA" w:rsidP="004374AA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74AA">
        <w:rPr>
          <w:rFonts w:ascii="Times New Roman" w:hAnsi="Times New Roman"/>
          <w:sz w:val="24"/>
          <w:szCs w:val="24"/>
        </w:rPr>
        <w:t>- психолого-педагогические аспекты процессов самоорганизации и самоподготовки перед проведением исторических экскурсий (ОК-7);</w:t>
      </w:r>
    </w:p>
    <w:p w:rsidR="004374AA" w:rsidRPr="004374AA" w:rsidRDefault="004374AA" w:rsidP="004374AA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74AA">
        <w:rPr>
          <w:rFonts w:ascii="Times New Roman" w:hAnsi="Times New Roman"/>
          <w:sz w:val="24"/>
          <w:szCs w:val="24"/>
        </w:rPr>
        <w:t>- причины и факторы исторических процессов в их локальном масштабе (ПК-5);</w:t>
      </w:r>
    </w:p>
    <w:p w:rsidR="004374AA" w:rsidRPr="004374AA" w:rsidRDefault="004374AA" w:rsidP="004374AA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4374AA">
        <w:rPr>
          <w:rFonts w:ascii="Times New Roman" w:hAnsi="Times New Roman"/>
          <w:sz w:val="24"/>
          <w:szCs w:val="24"/>
        </w:rPr>
        <w:t>-</w:t>
      </w:r>
      <w:r w:rsidRPr="004374AA">
        <w:rPr>
          <w:rFonts w:ascii="Times New Roman" w:hAnsi="Times New Roman"/>
          <w:bCs/>
          <w:sz w:val="24"/>
          <w:szCs w:val="24"/>
        </w:rPr>
        <w:t xml:space="preserve"> методы комплексного анализа исторических источников, необходимые для организации исторических экскурсий (ПК-6);</w:t>
      </w:r>
    </w:p>
    <w:p w:rsidR="004374AA" w:rsidRPr="004374AA" w:rsidRDefault="004374AA" w:rsidP="004374AA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74AA">
        <w:rPr>
          <w:rFonts w:ascii="Times New Roman" w:hAnsi="Times New Roman"/>
          <w:bCs/>
          <w:sz w:val="24"/>
          <w:szCs w:val="24"/>
        </w:rPr>
        <w:t xml:space="preserve">- </w:t>
      </w:r>
      <w:r w:rsidRPr="004374AA">
        <w:rPr>
          <w:rFonts w:ascii="Times New Roman" w:hAnsi="Times New Roman"/>
          <w:sz w:val="24"/>
          <w:szCs w:val="24"/>
        </w:rPr>
        <w:t>особенности методов реализации исторических экскурсий (ПК-9);</w:t>
      </w:r>
    </w:p>
    <w:p w:rsidR="004374AA" w:rsidRPr="004374AA" w:rsidRDefault="004374AA" w:rsidP="004374AA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4374AA">
        <w:rPr>
          <w:rFonts w:ascii="Times New Roman" w:hAnsi="Times New Roman"/>
          <w:sz w:val="24"/>
          <w:szCs w:val="24"/>
        </w:rPr>
        <w:lastRenderedPageBreak/>
        <w:t xml:space="preserve">- основные правила и особенности проведения исторических экскурсий (ПК-10). </w:t>
      </w:r>
    </w:p>
    <w:p w:rsidR="004374AA" w:rsidRPr="004374AA" w:rsidRDefault="004374AA" w:rsidP="004374AA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4374AA">
        <w:rPr>
          <w:rFonts w:ascii="Times New Roman" w:hAnsi="Times New Roman"/>
          <w:i/>
          <w:sz w:val="24"/>
          <w:szCs w:val="24"/>
        </w:rPr>
        <w:t>Уметь:</w:t>
      </w:r>
    </w:p>
    <w:p w:rsidR="004374AA" w:rsidRPr="004374AA" w:rsidRDefault="004374AA" w:rsidP="004374AA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74AA">
        <w:rPr>
          <w:rFonts w:ascii="Times New Roman" w:hAnsi="Times New Roman"/>
          <w:bCs/>
          <w:sz w:val="24"/>
          <w:szCs w:val="24"/>
        </w:rPr>
        <w:t>-</w:t>
      </w:r>
      <w:r w:rsidRPr="004374AA">
        <w:rPr>
          <w:rFonts w:ascii="Times New Roman" w:hAnsi="Times New Roman"/>
          <w:sz w:val="24"/>
          <w:szCs w:val="24"/>
        </w:rPr>
        <w:t xml:space="preserve"> анализировать основные этапы  и закономерности истории экскурсионной работ</w:t>
      </w:r>
      <w:proofErr w:type="gramStart"/>
      <w:r w:rsidRPr="004374AA">
        <w:rPr>
          <w:rFonts w:ascii="Times New Roman" w:hAnsi="Times New Roman"/>
          <w:sz w:val="24"/>
          <w:szCs w:val="24"/>
        </w:rPr>
        <w:t>ы</w:t>
      </w:r>
      <w:r w:rsidRPr="004374AA">
        <w:rPr>
          <w:rFonts w:ascii="Times New Roman" w:hAnsi="Times New Roman"/>
          <w:iCs/>
          <w:sz w:val="24"/>
          <w:szCs w:val="24"/>
        </w:rPr>
        <w:t>(</w:t>
      </w:r>
      <w:proofErr w:type="gramEnd"/>
      <w:r w:rsidRPr="004374AA">
        <w:rPr>
          <w:rFonts w:ascii="Times New Roman" w:hAnsi="Times New Roman"/>
          <w:iCs/>
          <w:sz w:val="24"/>
          <w:szCs w:val="24"/>
        </w:rPr>
        <w:t>ОК-5)</w:t>
      </w:r>
      <w:r w:rsidRPr="004374AA">
        <w:rPr>
          <w:rFonts w:ascii="Times New Roman" w:hAnsi="Times New Roman"/>
          <w:sz w:val="24"/>
          <w:szCs w:val="24"/>
        </w:rPr>
        <w:t>;</w:t>
      </w:r>
    </w:p>
    <w:p w:rsidR="004374AA" w:rsidRPr="004374AA" w:rsidRDefault="004374AA" w:rsidP="004374AA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4374AA" w:rsidRPr="004374AA" w:rsidRDefault="004374AA" w:rsidP="004374AA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74AA">
        <w:rPr>
          <w:rFonts w:ascii="Times New Roman" w:hAnsi="Times New Roman"/>
          <w:sz w:val="24"/>
          <w:szCs w:val="24"/>
        </w:rPr>
        <w:t>- толерантно относиться к различиям в социально-культурной сфере общества (ОК-6);</w:t>
      </w:r>
    </w:p>
    <w:p w:rsidR="004374AA" w:rsidRPr="004374AA" w:rsidRDefault="004374AA" w:rsidP="004374AA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74AA">
        <w:rPr>
          <w:rFonts w:ascii="Times New Roman" w:hAnsi="Times New Roman"/>
          <w:sz w:val="24"/>
          <w:szCs w:val="24"/>
        </w:rPr>
        <w:t>- реализовывать в практике организации и проведения исторических экскурсий свои способности к саморазвитию и самообразованию (ОК-7);</w:t>
      </w:r>
    </w:p>
    <w:p w:rsidR="004374AA" w:rsidRPr="004374AA" w:rsidRDefault="004374AA" w:rsidP="004374A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4AA">
        <w:rPr>
          <w:rFonts w:ascii="Times New Roman" w:hAnsi="Times New Roman" w:cs="Times New Roman"/>
          <w:sz w:val="24"/>
          <w:szCs w:val="24"/>
        </w:rPr>
        <w:t>- работать с историко-краеведческим материалом при подготовке исторических экскурсий (ПК-5);</w:t>
      </w:r>
    </w:p>
    <w:p w:rsidR="004374AA" w:rsidRPr="004374AA" w:rsidRDefault="004374AA" w:rsidP="004374AA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4374AA">
        <w:rPr>
          <w:rFonts w:ascii="Times New Roman" w:hAnsi="Times New Roman"/>
          <w:sz w:val="24"/>
          <w:szCs w:val="24"/>
        </w:rPr>
        <w:t>-</w:t>
      </w:r>
      <w:r w:rsidRPr="004374AA">
        <w:rPr>
          <w:rFonts w:ascii="Times New Roman" w:hAnsi="Times New Roman"/>
          <w:bCs/>
          <w:sz w:val="24"/>
          <w:szCs w:val="24"/>
        </w:rPr>
        <w:t xml:space="preserve"> обосновывать методологическую позицию при объяснении исторических фактов, явлений и процессов (ПК-6);</w:t>
      </w:r>
    </w:p>
    <w:p w:rsidR="004374AA" w:rsidRPr="004374AA" w:rsidRDefault="004374AA" w:rsidP="004374AA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74AA">
        <w:rPr>
          <w:rFonts w:ascii="Times New Roman" w:hAnsi="Times New Roman"/>
          <w:bCs/>
          <w:sz w:val="24"/>
          <w:szCs w:val="24"/>
        </w:rPr>
        <w:t xml:space="preserve">- </w:t>
      </w:r>
      <w:r w:rsidRPr="004374AA">
        <w:rPr>
          <w:rFonts w:ascii="Times New Roman" w:hAnsi="Times New Roman"/>
          <w:sz w:val="24"/>
          <w:szCs w:val="24"/>
        </w:rPr>
        <w:t>ориентироваться в материале, подбираемом для исторических экскурсий (ПК-9);</w:t>
      </w:r>
    </w:p>
    <w:p w:rsidR="004374AA" w:rsidRPr="004374AA" w:rsidRDefault="004374AA" w:rsidP="004374AA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74AA">
        <w:rPr>
          <w:rFonts w:ascii="Times New Roman" w:hAnsi="Times New Roman"/>
          <w:sz w:val="24"/>
          <w:szCs w:val="24"/>
        </w:rPr>
        <w:t>- ориентироваться в приемах организации и проведения исторических экскурсий (ПК-10).</w:t>
      </w:r>
    </w:p>
    <w:p w:rsidR="004374AA" w:rsidRPr="004374AA" w:rsidRDefault="004374AA" w:rsidP="004374AA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4374AA"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4374AA" w:rsidRPr="004374AA" w:rsidRDefault="004374AA" w:rsidP="004374AA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4374AA">
        <w:rPr>
          <w:rFonts w:ascii="Times New Roman" w:hAnsi="Times New Roman"/>
          <w:bCs/>
          <w:sz w:val="24"/>
          <w:szCs w:val="24"/>
        </w:rPr>
        <w:t>-</w:t>
      </w:r>
      <w:r w:rsidRPr="004374AA">
        <w:rPr>
          <w:rFonts w:ascii="Times New Roman" w:hAnsi="Times New Roman"/>
          <w:sz w:val="24"/>
          <w:szCs w:val="24"/>
        </w:rPr>
        <w:t xml:space="preserve"> навыками анализа развития истории экскурсионной работы (ПК-5)</w:t>
      </w:r>
      <w:r w:rsidRPr="004374AA">
        <w:rPr>
          <w:rFonts w:ascii="Times New Roman" w:hAnsi="Times New Roman"/>
          <w:bCs/>
          <w:sz w:val="24"/>
          <w:szCs w:val="24"/>
        </w:rPr>
        <w:t>;</w:t>
      </w:r>
    </w:p>
    <w:p w:rsidR="004374AA" w:rsidRPr="004374AA" w:rsidRDefault="004374AA" w:rsidP="004374AA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74AA">
        <w:rPr>
          <w:rFonts w:ascii="Times New Roman" w:hAnsi="Times New Roman"/>
          <w:sz w:val="24"/>
          <w:szCs w:val="24"/>
        </w:rPr>
        <w:t xml:space="preserve">- приемами работы с коллективом с учетом его </w:t>
      </w:r>
      <w:proofErr w:type="spellStart"/>
      <w:r w:rsidRPr="004374AA">
        <w:rPr>
          <w:rFonts w:ascii="Times New Roman" w:hAnsi="Times New Roman"/>
          <w:sz w:val="24"/>
          <w:szCs w:val="24"/>
        </w:rPr>
        <w:t>этноконфессиональных</w:t>
      </w:r>
      <w:proofErr w:type="spellEnd"/>
      <w:r w:rsidRPr="004374AA">
        <w:rPr>
          <w:rFonts w:ascii="Times New Roman" w:hAnsi="Times New Roman"/>
          <w:sz w:val="24"/>
          <w:szCs w:val="24"/>
        </w:rPr>
        <w:t xml:space="preserve"> и социальных различий (ОК-5);</w:t>
      </w:r>
    </w:p>
    <w:p w:rsidR="004374AA" w:rsidRPr="004374AA" w:rsidRDefault="004374AA" w:rsidP="004374AA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74AA">
        <w:rPr>
          <w:rFonts w:ascii="Times New Roman" w:hAnsi="Times New Roman"/>
          <w:sz w:val="24"/>
          <w:szCs w:val="24"/>
        </w:rPr>
        <w:t>- приемами психолого-педагогической самоорганизации и саморазвития (ОК-6);</w:t>
      </w:r>
    </w:p>
    <w:p w:rsidR="004374AA" w:rsidRPr="004374AA" w:rsidRDefault="004374AA" w:rsidP="004374AA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74AA">
        <w:rPr>
          <w:rFonts w:ascii="Times New Roman" w:hAnsi="Times New Roman"/>
          <w:sz w:val="24"/>
          <w:szCs w:val="24"/>
        </w:rPr>
        <w:t>- приемами и методами историко-краеведческой работы с детьми в процессе организации исторических экскурсий (ПК-6);</w:t>
      </w:r>
    </w:p>
    <w:p w:rsidR="004374AA" w:rsidRPr="004374AA" w:rsidRDefault="004374AA" w:rsidP="004374AA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74AA">
        <w:rPr>
          <w:rFonts w:ascii="Times New Roman" w:hAnsi="Times New Roman"/>
          <w:sz w:val="24"/>
          <w:szCs w:val="24"/>
        </w:rPr>
        <w:t>- знаниями об обществе в целом и об исторических процессах на региональном уровне жизни общества (ОК-7);</w:t>
      </w:r>
    </w:p>
    <w:p w:rsidR="004374AA" w:rsidRPr="004374AA" w:rsidRDefault="004374AA" w:rsidP="004374AA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74AA">
        <w:rPr>
          <w:rFonts w:ascii="Times New Roman" w:hAnsi="Times New Roman"/>
          <w:sz w:val="24"/>
          <w:szCs w:val="24"/>
        </w:rPr>
        <w:t>- знаниями процессов и явлений общественной жизни в контексте проводимых исторических экскурсий (ПК-9);</w:t>
      </w:r>
    </w:p>
    <w:p w:rsidR="004374AA" w:rsidRPr="004374AA" w:rsidRDefault="004374AA" w:rsidP="004374AA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4374AA">
        <w:rPr>
          <w:rFonts w:ascii="Times New Roman" w:hAnsi="Times New Roman"/>
          <w:sz w:val="24"/>
          <w:szCs w:val="24"/>
        </w:rPr>
        <w:t>- знаниями процессов и явлений общественной жизни в процессе учета особенностей организации исторических экскурсий (ПК-10).</w:t>
      </w:r>
    </w:p>
    <w:p w:rsidR="004374AA" w:rsidRPr="004374AA" w:rsidRDefault="004374AA" w:rsidP="004374AA">
      <w:pPr>
        <w:ind w:left="1135"/>
        <w:jc w:val="both"/>
        <w:rPr>
          <w:rFonts w:ascii="Times New Roman" w:hAnsi="Times New Roman" w:cs="Times New Roman"/>
          <w:sz w:val="24"/>
          <w:szCs w:val="24"/>
        </w:rPr>
      </w:pPr>
      <w:r w:rsidRPr="004374AA">
        <w:rPr>
          <w:rFonts w:ascii="Times New Roman" w:hAnsi="Times New Roman" w:cs="Times New Roman"/>
          <w:b/>
          <w:sz w:val="24"/>
          <w:szCs w:val="24"/>
        </w:rPr>
        <w:t>4.Дисциплина участвует в формировании компетенций:</w:t>
      </w:r>
    </w:p>
    <w:p w:rsidR="004374AA" w:rsidRPr="004374AA" w:rsidRDefault="004374AA" w:rsidP="004374A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4AA">
        <w:rPr>
          <w:rFonts w:ascii="Times New Roman" w:hAnsi="Times New Roman" w:cs="Times New Roman"/>
          <w:sz w:val="24"/>
          <w:szCs w:val="24"/>
        </w:rPr>
        <w:t>ОК-5, ОК-6, ОК-7, ПК-5, ПК-6, ПК-9, ПК-10.</w:t>
      </w:r>
    </w:p>
    <w:p w:rsidR="004374AA" w:rsidRPr="004374AA" w:rsidRDefault="004374AA" w:rsidP="004374AA">
      <w:pPr>
        <w:pStyle w:val="a3"/>
        <w:numPr>
          <w:ilvl w:val="0"/>
          <w:numId w:val="149"/>
        </w:numPr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4374AA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4374AA">
        <w:rPr>
          <w:rFonts w:ascii="Times New Roman" w:hAnsi="Times New Roman"/>
          <w:i/>
          <w:sz w:val="24"/>
          <w:szCs w:val="24"/>
        </w:rPr>
        <w:t>(в ЗЕТ): 2 ЗЕТ</w:t>
      </w:r>
    </w:p>
    <w:p w:rsidR="004374AA" w:rsidRPr="004374AA" w:rsidRDefault="004374AA" w:rsidP="004374AA">
      <w:pPr>
        <w:pStyle w:val="a3"/>
        <w:numPr>
          <w:ilvl w:val="0"/>
          <w:numId w:val="149"/>
        </w:numPr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4374AA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4374AA">
        <w:rPr>
          <w:rFonts w:ascii="Times New Roman" w:hAnsi="Times New Roman"/>
          <w:sz w:val="24"/>
          <w:szCs w:val="24"/>
        </w:rPr>
        <w:t>зачет (8 семестр)</w:t>
      </w:r>
    </w:p>
    <w:p w:rsidR="004374AA" w:rsidRPr="004374AA" w:rsidRDefault="004374AA" w:rsidP="004374AA">
      <w:pPr>
        <w:pStyle w:val="a3"/>
        <w:numPr>
          <w:ilvl w:val="0"/>
          <w:numId w:val="149"/>
        </w:numPr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4374AA">
        <w:rPr>
          <w:rFonts w:ascii="Times New Roman" w:hAnsi="Times New Roman"/>
          <w:b/>
          <w:sz w:val="24"/>
          <w:szCs w:val="24"/>
        </w:rPr>
        <w:t xml:space="preserve">Сведения о профессорско-преподавательском составе:  </w:t>
      </w:r>
      <w:proofErr w:type="spellStart"/>
      <w:r w:rsidRPr="004374AA">
        <w:rPr>
          <w:rFonts w:ascii="Times New Roman" w:hAnsi="Times New Roman"/>
          <w:b/>
          <w:i/>
          <w:sz w:val="24"/>
          <w:szCs w:val="24"/>
        </w:rPr>
        <w:t>Качевский</w:t>
      </w:r>
      <w:proofErr w:type="spellEnd"/>
      <w:r w:rsidRPr="004374AA">
        <w:rPr>
          <w:rFonts w:ascii="Times New Roman" w:hAnsi="Times New Roman"/>
          <w:b/>
          <w:i/>
          <w:sz w:val="24"/>
          <w:szCs w:val="24"/>
        </w:rPr>
        <w:t xml:space="preserve"> Павел Сергеевич, кандидат исторических наук, доцент кафедры истории.</w:t>
      </w:r>
    </w:p>
    <w:p w:rsidR="004374AA" w:rsidRPr="004374AA" w:rsidRDefault="004374AA" w:rsidP="004374AA">
      <w:pPr>
        <w:pStyle w:val="30"/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74AA" w:rsidRPr="004374AA" w:rsidRDefault="004374AA" w:rsidP="004374AA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74AA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4374AA" w:rsidRPr="004374AA" w:rsidRDefault="004374AA" w:rsidP="004374AA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74AA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4374AA" w:rsidRPr="004374AA" w:rsidRDefault="0057594D" w:rsidP="004374AA">
      <w:pPr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  <w:vertAlign w:val="superscript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ФТД</w:t>
      </w:r>
      <w:r w:rsidR="004374AA" w:rsidRPr="004374AA">
        <w:rPr>
          <w:rFonts w:ascii="Times New Roman" w:hAnsi="Times New Roman" w:cs="Times New Roman"/>
          <w:b/>
          <w:i/>
          <w:sz w:val="24"/>
          <w:szCs w:val="24"/>
          <w:u w:val="single"/>
        </w:rPr>
        <w:t>.02 Историческая хронология</w:t>
      </w:r>
    </w:p>
    <w:p w:rsidR="004374AA" w:rsidRPr="004374AA" w:rsidRDefault="004374AA" w:rsidP="004374AA">
      <w:pPr>
        <w:ind w:firstLine="709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4374AA">
        <w:rPr>
          <w:rFonts w:ascii="Times New Roman" w:hAnsi="Times New Roman" w:cs="Times New Roman"/>
          <w:i/>
          <w:sz w:val="24"/>
          <w:szCs w:val="24"/>
          <w:vertAlign w:val="superscript"/>
        </w:rPr>
        <w:t>наименование дисциплины по учебному плану)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374AA" w:rsidRPr="004374AA" w:rsidTr="0066081D">
        <w:tc>
          <w:tcPr>
            <w:tcW w:w="4785" w:type="dxa"/>
          </w:tcPr>
          <w:p w:rsidR="004374AA" w:rsidRPr="004374AA" w:rsidRDefault="004374AA" w:rsidP="0066081D">
            <w:pPr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374AA" w:rsidRPr="004374AA" w:rsidRDefault="004374AA" w:rsidP="0066081D">
            <w:pPr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374AA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4374AA" w:rsidRPr="004374AA" w:rsidRDefault="004374AA" w:rsidP="0066081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374AA" w:rsidRPr="004374AA" w:rsidRDefault="004374AA" w:rsidP="0066081D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374AA">
              <w:rPr>
                <w:rFonts w:ascii="Times New Roman" w:hAnsi="Times New Roman"/>
                <w:i/>
                <w:sz w:val="24"/>
                <w:szCs w:val="24"/>
              </w:rPr>
              <w:t>46.03.01 История</w:t>
            </w:r>
          </w:p>
        </w:tc>
      </w:tr>
      <w:tr w:rsidR="004374AA" w:rsidRPr="004374AA" w:rsidTr="0066081D">
        <w:tc>
          <w:tcPr>
            <w:tcW w:w="4785" w:type="dxa"/>
            <w:hideMark/>
          </w:tcPr>
          <w:p w:rsidR="004374AA" w:rsidRPr="004374AA" w:rsidRDefault="004374AA" w:rsidP="0066081D">
            <w:pPr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374AA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  <w:hideMark/>
          </w:tcPr>
          <w:p w:rsidR="004374AA" w:rsidRPr="004374AA" w:rsidRDefault="004374AA" w:rsidP="0066081D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374AA">
              <w:rPr>
                <w:rFonts w:ascii="Times New Roman" w:hAnsi="Times New Roman"/>
                <w:i/>
                <w:sz w:val="24"/>
                <w:szCs w:val="24"/>
              </w:rPr>
              <w:t>46.03.01.01 Историческое краеведение</w:t>
            </w:r>
          </w:p>
        </w:tc>
      </w:tr>
      <w:tr w:rsidR="004374AA" w:rsidRPr="004374AA" w:rsidTr="0066081D">
        <w:tc>
          <w:tcPr>
            <w:tcW w:w="4785" w:type="dxa"/>
            <w:hideMark/>
          </w:tcPr>
          <w:p w:rsidR="004374AA" w:rsidRPr="004374AA" w:rsidRDefault="004374AA" w:rsidP="0066081D">
            <w:pPr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374AA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  <w:hideMark/>
          </w:tcPr>
          <w:p w:rsidR="004374AA" w:rsidRPr="004374AA" w:rsidRDefault="004374AA" w:rsidP="0066081D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374AA">
              <w:rPr>
                <w:rFonts w:ascii="Times New Roman" w:hAnsi="Times New Roman"/>
                <w:i/>
                <w:sz w:val="24"/>
                <w:szCs w:val="24"/>
              </w:rPr>
              <w:t>истории</w:t>
            </w:r>
          </w:p>
        </w:tc>
      </w:tr>
    </w:tbl>
    <w:p w:rsidR="004374AA" w:rsidRPr="004374AA" w:rsidRDefault="004374AA" w:rsidP="004374AA">
      <w:pPr>
        <w:pStyle w:val="a5"/>
        <w:widowControl w:val="0"/>
        <w:spacing w:after="200" w:line="276" w:lineRule="auto"/>
        <w:ind w:left="0" w:firstLine="709"/>
        <w:rPr>
          <w:b/>
        </w:rPr>
      </w:pPr>
    </w:p>
    <w:p w:rsidR="004374AA" w:rsidRPr="004374AA" w:rsidRDefault="004374AA" w:rsidP="004374AA">
      <w:pPr>
        <w:jc w:val="both"/>
        <w:rPr>
          <w:rFonts w:ascii="Times New Roman" w:hAnsi="Times New Roman" w:cs="Times New Roman"/>
          <w:sz w:val="24"/>
          <w:szCs w:val="24"/>
        </w:rPr>
      </w:pPr>
      <w:r w:rsidRPr="004374AA">
        <w:rPr>
          <w:rFonts w:ascii="Times New Roman" w:hAnsi="Times New Roman" w:cs="Times New Roman"/>
          <w:b/>
          <w:sz w:val="24"/>
          <w:szCs w:val="24"/>
        </w:rPr>
        <w:t xml:space="preserve">1. Цель изучения дисциплины: </w:t>
      </w:r>
      <w:r w:rsidRPr="004374AA">
        <w:rPr>
          <w:rFonts w:ascii="Times New Roman" w:hAnsi="Times New Roman" w:cs="Times New Roman"/>
          <w:sz w:val="24"/>
          <w:szCs w:val="24"/>
        </w:rPr>
        <w:t>формирование у студентов систематизированных знаний в области хронологии как одной из вспомогательных исторических дисциплин, а также умений и навыков использования знаний об исторической хронологии в своей профессиональной деятельности.</w:t>
      </w:r>
    </w:p>
    <w:p w:rsidR="004374AA" w:rsidRPr="004374AA" w:rsidRDefault="004374AA" w:rsidP="004374AA">
      <w:pPr>
        <w:pStyle w:val="a5"/>
        <w:widowControl w:val="0"/>
        <w:tabs>
          <w:tab w:val="left" w:pos="0"/>
        </w:tabs>
        <w:spacing w:after="200" w:line="276" w:lineRule="auto"/>
        <w:ind w:left="0" w:firstLine="0"/>
        <w:contextualSpacing/>
        <w:rPr>
          <w:bCs/>
        </w:rPr>
      </w:pPr>
      <w:r w:rsidRPr="004374AA">
        <w:rPr>
          <w:b/>
        </w:rPr>
        <w:t>2. Задачи изучения дисциплины:</w:t>
      </w:r>
    </w:p>
    <w:p w:rsidR="004374AA" w:rsidRPr="004374AA" w:rsidRDefault="004374AA" w:rsidP="004374AA">
      <w:pPr>
        <w:tabs>
          <w:tab w:val="left" w:pos="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74AA">
        <w:rPr>
          <w:rFonts w:ascii="Times New Roman" w:hAnsi="Times New Roman" w:cs="Times New Roman"/>
          <w:sz w:val="24"/>
          <w:szCs w:val="24"/>
        </w:rPr>
        <w:tab/>
        <w:t>- обучить студентов приемам определения календарно-хронологических рамок конкретных исторических событий, фактов, процессов;</w:t>
      </w:r>
    </w:p>
    <w:p w:rsidR="004374AA" w:rsidRPr="004374AA" w:rsidRDefault="004374AA" w:rsidP="004374AA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74AA">
        <w:rPr>
          <w:rFonts w:ascii="Times New Roman" w:hAnsi="Times New Roman" w:cs="Times New Roman"/>
          <w:sz w:val="24"/>
          <w:szCs w:val="24"/>
        </w:rPr>
        <w:t xml:space="preserve">- познакомить обучающихся с методиками определения дат исторических событий и явлений, разработанных специалистами в области исторической хронологии; </w:t>
      </w:r>
    </w:p>
    <w:p w:rsidR="004374AA" w:rsidRPr="004374AA" w:rsidRDefault="004374AA" w:rsidP="004374AA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74AA">
        <w:rPr>
          <w:rFonts w:ascii="Times New Roman" w:hAnsi="Times New Roman" w:cs="Times New Roman"/>
          <w:sz w:val="24"/>
          <w:szCs w:val="24"/>
        </w:rPr>
        <w:t xml:space="preserve">- сформировать у обучающихся студентов </w:t>
      </w:r>
      <w:proofErr w:type="spellStart"/>
      <w:r w:rsidRPr="004374AA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4374AA">
        <w:rPr>
          <w:rFonts w:ascii="Times New Roman" w:hAnsi="Times New Roman" w:cs="Times New Roman"/>
          <w:sz w:val="24"/>
          <w:szCs w:val="24"/>
        </w:rPr>
        <w:t xml:space="preserve"> навыки использования исторической хронологии при изучении отечественной и зарубежной истории, а также краеведения.</w:t>
      </w:r>
    </w:p>
    <w:p w:rsidR="004374AA" w:rsidRPr="004374AA" w:rsidRDefault="004374AA" w:rsidP="004374AA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374AA" w:rsidRPr="004374AA" w:rsidRDefault="004374AA" w:rsidP="004374AA">
      <w:pPr>
        <w:pStyle w:val="a5"/>
        <w:widowControl w:val="0"/>
        <w:tabs>
          <w:tab w:val="left" w:pos="360"/>
        </w:tabs>
        <w:spacing w:after="200" w:line="276" w:lineRule="auto"/>
        <w:ind w:left="0" w:firstLine="0"/>
        <w:contextualSpacing/>
        <w:rPr>
          <w:b/>
        </w:rPr>
      </w:pPr>
      <w:r w:rsidRPr="004374AA">
        <w:rPr>
          <w:b/>
        </w:rPr>
        <w:t xml:space="preserve">3. Результаты </w:t>
      </w:r>
      <w:proofErr w:type="gramStart"/>
      <w:r w:rsidRPr="004374AA">
        <w:rPr>
          <w:b/>
        </w:rPr>
        <w:t>обучения по дисциплине</w:t>
      </w:r>
      <w:proofErr w:type="gramEnd"/>
      <w:r w:rsidRPr="004374AA">
        <w:rPr>
          <w:b/>
        </w:rPr>
        <w:t>:</w:t>
      </w:r>
    </w:p>
    <w:p w:rsidR="004374AA" w:rsidRPr="004374AA" w:rsidRDefault="004374AA" w:rsidP="004374AA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74AA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4374AA" w:rsidRPr="004374AA" w:rsidRDefault="004374AA" w:rsidP="004374AA">
      <w:pPr>
        <w:pStyle w:val="a3"/>
        <w:widowControl w:val="0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4374AA">
        <w:rPr>
          <w:rFonts w:ascii="Times New Roman" w:hAnsi="Times New Roman"/>
          <w:i/>
          <w:sz w:val="24"/>
          <w:szCs w:val="24"/>
        </w:rPr>
        <w:t>Знать:</w:t>
      </w:r>
    </w:p>
    <w:p w:rsidR="004374AA" w:rsidRPr="004374AA" w:rsidRDefault="004374AA" w:rsidP="004374AA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4374AA">
        <w:rPr>
          <w:rFonts w:ascii="Times New Roman" w:hAnsi="Times New Roman"/>
          <w:bCs/>
          <w:sz w:val="24"/>
          <w:szCs w:val="24"/>
        </w:rPr>
        <w:t>-</w:t>
      </w:r>
      <w:r w:rsidRPr="004374AA">
        <w:rPr>
          <w:rFonts w:ascii="Times New Roman" w:hAnsi="Times New Roman"/>
          <w:iCs/>
          <w:sz w:val="24"/>
          <w:szCs w:val="24"/>
        </w:rPr>
        <w:t>содержание предмета «историческая хронология», фактические сведения о календарно-хронологических системах различных народов, повлиявших на установление дат событий и процессов мировой истории (ОК-2);</w:t>
      </w:r>
    </w:p>
    <w:p w:rsidR="004374AA" w:rsidRPr="004374AA" w:rsidRDefault="004374AA" w:rsidP="004374AA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4374AA">
        <w:rPr>
          <w:rFonts w:ascii="Times New Roman" w:hAnsi="Times New Roman"/>
          <w:iCs/>
          <w:sz w:val="24"/>
          <w:szCs w:val="24"/>
        </w:rPr>
        <w:t>- основы математики и естественнонаучных знаний древних и средневековых народов мира, необходимых для установления хронологии их истории (ОПК-3);</w:t>
      </w:r>
    </w:p>
    <w:p w:rsidR="004374AA" w:rsidRPr="004374AA" w:rsidRDefault="004374AA" w:rsidP="004374AA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4374AA">
        <w:rPr>
          <w:rFonts w:ascii="Times New Roman" w:hAnsi="Times New Roman"/>
          <w:iCs/>
          <w:sz w:val="24"/>
          <w:szCs w:val="24"/>
        </w:rPr>
        <w:t>- хронологические системы датировки, применявшиеся в различных исторических письменных источниках (ПК-3).</w:t>
      </w:r>
    </w:p>
    <w:p w:rsidR="004374AA" w:rsidRPr="004374AA" w:rsidRDefault="004374AA" w:rsidP="004374AA">
      <w:pPr>
        <w:pStyle w:val="a3"/>
        <w:widowControl w:val="0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4374AA">
        <w:rPr>
          <w:rFonts w:ascii="Times New Roman" w:hAnsi="Times New Roman"/>
          <w:i/>
          <w:sz w:val="24"/>
          <w:szCs w:val="24"/>
        </w:rPr>
        <w:lastRenderedPageBreak/>
        <w:t>Уметь:</w:t>
      </w:r>
    </w:p>
    <w:p w:rsidR="004374AA" w:rsidRPr="004374AA" w:rsidRDefault="004374AA" w:rsidP="004374AA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74AA">
        <w:rPr>
          <w:rFonts w:ascii="Times New Roman" w:hAnsi="Times New Roman"/>
          <w:bCs/>
          <w:sz w:val="24"/>
          <w:szCs w:val="24"/>
        </w:rPr>
        <w:t>-</w:t>
      </w:r>
      <w:r w:rsidRPr="004374AA">
        <w:rPr>
          <w:rFonts w:ascii="Times New Roman" w:hAnsi="Times New Roman"/>
          <w:sz w:val="24"/>
          <w:szCs w:val="24"/>
        </w:rPr>
        <w:t>анализировать закономерности и этапы развития общества с использованием знаний в области исторической хронологии (ОК-2);</w:t>
      </w:r>
    </w:p>
    <w:p w:rsidR="004374AA" w:rsidRPr="004374AA" w:rsidRDefault="004374AA" w:rsidP="004374AA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74AA">
        <w:rPr>
          <w:rFonts w:ascii="Times New Roman" w:hAnsi="Times New Roman"/>
          <w:sz w:val="24"/>
          <w:szCs w:val="24"/>
        </w:rPr>
        <w:t>- использовать элементы математических и естественнонаучных знаний в своей профессиональной деятельности (ОПК-3);</w:t>
      </w:r>
    </w:p>
    <w:p w:rsidR="004374AA" w:rsidRPr="004374AA" w:rsidRDefault="004374AA" w:rsidP="004374AA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74AA">
        <w:rPr>
          <w:rFonts w:ascii="Times New Roman" w:hAnsi="Times New Roman"/>
          <w:sz w:val="24"/>
          <w:szCs w:val="24"/>
        </w:rPr>
        <w:t>- использовать научные знания в области источниковедения для установления исторической хронологии в процессе своей профессиональной деятельности (ПК-3).</w:t>
      </w:r>
    </w:p>
    <w:p w:rsidR="004374AA" w:rsidRPr="004374AA" w:rsidRDefault="004374AA" w:rsidP="004374AA">
      <w:pPr>
        <w:pStyle w:val="a3"/>
        <w:widowControl w:val="0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4374AA"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4374AA" w:rsidRPr="004374AA" w:rsidRDefault="004374AA" w:rsidP="004374AA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74AA">
        <w:rPr>
          <w:rFonts w:ascii="Times New Roman" w:hAnsi="Times New Roman"/>
          <w:bCs/>
          <w:sz w:val="24"/>
          <w:szCs w:val="24"/>
        </w:rPr>
        <w:t>-</w:t>
      </w:r>
      <w:r w:rsidRPr="004374AA">
        <w:rPr>
          <w:rFonts w:ascii="Times New Roman" w:hAnsi="Times New Roman"/>
          <w:sz w:val="24"/>
          <w:szCs w:val="24"/>
        </w:rPr>
        <w:t>приемами анализа закономерностей и этапов развития истории общества в России и за рубежом (ОК-2);</w:t>
      </w:r>
    </w:p>
    <w:p w:rsidR="004374AA" w:rsidRPr="004374AA" w:rsidRDefault="004374AA" w:rsidP="004374AA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74AA">
        <w:rPr>
          <w:rFonts w:ascii="Times New Roman" w:hAnsi="Times New Roman"/>
          <w:sz w:val="24"/>
          <w:szCs w:val="24"/>
        </w:rPr>
        <w:t>- методами применения математических знаний и естественнонаучных знаний при установлении исторической хронологии событий и явлений всемирной и российской истории (ОПК-3);</w:t>
      </w:r>
    </w:p>
    <w:p w:rsidR="004374AA" w:rsidRPr="004374AA" w:rsidRDefault="004374AA" w:rsidP="004374AA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74AA">
        <w:rPr>
          <w:rFonts w:ascii="Times New Roman" w:hAnsi="Times New Roman"/>
          <w:sz w:val="24"/>
          <w:szCs w:val="24"/>
        </w:rPr>
        <w:t>- способами использования базовых знаний в области источниковедения и историографии в процессе изучения исторической хронологии (ПК-3).</w:t>
      </w:r>
    </w:p>
    <w:p w:rsidR="004374AA" w:rsidRPr="004374AA" w:rsidRDefault="004374AA" w:rsidP="004374AA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4374AA" w:rsidRPr="004374AA" w:rsidRDefault="004374AA" w:rsidP="004374AA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4374AA">
        <w:rPr>
          <w:rFonts w:ascii="Times New Roman" w:hAnsi="Times New Roman"/>
          <w:b/>
          <w:sz w:val="24"/>
          <w:szCs w:val="24"/>
        </w:rPr>
        <w:t>4.Дисциплина участвует в формировании компетенций:</w:t>
      </w:r>
    </w:p>
    <w:p w:rsidR="004374AA" w:rsidRPr="004374AA" w:rsidRDefault="004374AA" w:rsidP="004374A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74AA">
        <w:rPr>
          <w:rFonts w:ascii="Times New Roman" w:eastAsia="Times New Roman" w:hAnsi="Times New Roman" w:cs="Times New Roman"/>
          <w:sz w:val="24"/>
          <w:szCs w:val="24"/>
        </w:rPr>
        <w:t>ОК-2 - способностью анализировать основные этапы и закономерности исторического развития общества для формирования гражданской позиции;</w:t>
      </w:r>
    </w:p>
    <w:p w:rsidR="004374AA" w:rsidRPr="004374AA" w:rsidRDefault="004374AA" w:rsidP="004374AA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74AA">
        <w:rPr>
          <w:rFonts w:ascii="Times New Roman" w:hAnsi="Times New Roman" w:cs="Times New Roman"/>
          <w:sz w:val="24"/>
          <w:szCs w:val="24"/>
        </w:rPr>
        <w:t xml:space="preserve">ОПК-3 - </w:t>
      </w:r>
      <w:r w:rsidRPr="004374AA">
        <w:rPr>
          <w:rFonts w:ascii="Times New Roman" w:eastAsia="Times New Roman" w:hAnsi="Times New Roman" w:cs="Times New Roman"/>
          <w:sz w:val="24"/>
          <w:szCs w:val="24"/>
        </w:rPr>
        <w:t>способностью использовать в познавательной и профессиональной деятельности элементы естественнонаучного и математического знания;</w:t>
      </w:r>
    </w:p>
    <w:p w:rsidR="004374AA" w:rsidRPr="004374AA" w:rsidRDefault="004374AA" w:rsidP="004374AA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74AA">
        <w:rPr>
          <w:rFonts w:ascii="Times New Roman" w:eastAsia="Times New Roman" w:hAnsi="Times New Roman" w:cs="Times New Roman"/>
          <w:sz w:val="24"/>
          <w:szCs w:val="24"/>
        </w:rPr>
        <w:t>ПК-3 -способностью использовать в исторических исследованиях базовые знания в области источниковедения, специальных исторических дисциплин, историографии и методов исторического исследования</w:t>
      </w:r>
    </w:p>
    <w:p w:rsidR="004374AA" w:rsidRPr="004374AA" w:rsidRDefault="004374AA" w:rsidP="004374A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374AA"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 w:rsidRPr="004374AA">
        <w:rPr>
          <w:rFonts w:ascii="Times New Roman" w:hAnsi="Times New Roman" w:cs="Times New Roman"/>
          <w:i/>
          <w:sz w:val="24"/>
          <w:szCs w:val="24"/>
        </w:rPr>
        <w:t xml:space="preserve">(в ЗЕТ): </w:t>
      </w:r>
      <w:r w:rsidR="007D7EFA" w:rsidRPr="00D0519A">
        <w:rPr>
          <w:rFonts w:ascii="Times New Roman" w:hAnsi="Times New Roman" w:cs="Times New Roman"/>
          <w:b/>
          <w:i/>
          <w:sz w:val="24"/>
          <w:szCs w:val="24"/>
        </w:rPr>
        <w:t xml:space="preserve">2 </w:t>
      </w:r>
      <w:r w:rsidRPr="00D0519A">
        <w:rPr>
          <w:rFonts w:ascii="Times New Roman" w:hAnsi="Times New Roman" w:cs="Times New Roman"/>
          <w:b/>
          <w:i/>
          <w:sz w:val="24"/>
          <w:szCs w:val="24"/>
        </w:rPr>
        <w:t>ЗЕТ</w:t>
      </w:r>
    </w:p>
    <w:p w:rsidR="004374AA" w:rsidRPr="004374AA" w:rsidRDefault="004374AA" w:rsidP="004374A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374AA"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 w:rsidRPr="004374AA">
        <w:rPr>
          <w:rFonts w:ascii="Times New Roman" w:hAnsi="Times New Roman" w:cs="Times New Roman"/>
          <w:sz w:val="24"/>
          <w:szCs w:val="24"/>
        </w:rPr>
        <w:t>зачет (8 семестр)</w:t>
      </w:r>
    </w:p>
    <w:p w:rsidR="004374AA" w:rsidRPr="004374AA" w:rsidRDefault="004374AA" w:rsidP="004374AA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374AA"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составе, ведущим дисциплину:  </w:t>
      </w:r>
      <w:proofErr w:type="spellStart"/>
      <w:r w:rsidRPr="004374AA">
        <w:rPr>
          <w:rFonts w:ascii="Times New Roman" w:hAnsi="Times New Roman" w:cs="Times New Roman"/>
          <w:b/>
          <w:sz w:val="24"/>
          <w:szCs w:val="24"/>
        </w:rPr>
        <w:t>Волвенко</w:t>
      </w:r>
      <w:proofErr w:type="spellEnd"/>
      <w:r w:rsidRPr="004374AA">
        <w:rPr>
          <w:rFonts w:ascii="Times New Roman" w:hAnsi="Times New Roman" w:cs="Times New Roman"/>
          <w:b/>
          <w:sz w:val="24"/>
          <w:szCs w:val="24"/>
        </w:rPr>
        <w:t xml:space="preserve"> Алексей Александрович</w:t>
      </w:r>
      <w:r w:rsidRPr="004374AA">
        <w:rPr>
          <w:rFonts w:ascii="Times New Roman" w:hAnsi="Times New Roman" w:cs="Times New Roman"/>
          <w:b/>
          <w:i/>
          <w:sz w:val="24"/>
          <w:szCs w:val="24"/>
        </w:rPr>
        <w:t>, кандидат исторических наук, доцент кафедры истории.</w:t>
      </w:r>
    </w:p>
    <w:sectPr w:rsidR="004374AA" w:rsidRPr="004374AA" w:rsidSect="002C2A3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10A8" w:rsidRDefault="005A10A8" w:rsidP="002A3A5B">
      <w:pPr>
        <w:spacing w:after="0" w:line="240" w:lineRule="auto"/>
      </w:pPr>
      <w:r>
        <w:separator/>
      </w:r>
    </w:p>
  </w:endnote>
  <w:endnote w:type="continuationSeparator" w:id="0">
    <w:p w:rsidR="005A10A8" w:rsidRDefault="005A10A8" w:rsidP="002A3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OpenSymbol">
    <w:altName w:val="Courier New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194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10A8" w:rsidRDefault="005A10A8" w:rsidP="002A3A5B">
      <w:pPr>
        <w:spacing w:after="0" w:line="240" w:lineRule="auto"/>
      </w:pPr>
      <w:r>
        <w:separator/>
      </w:r>
    </w:p>
  </w:footnote>
  <w:footnote w:type="continuationSeparator" w:id="0">
    <w:p w:rsidR="005A10A8" w:rsidRDefault="005A10A8" w:rsidP="002A3A5B">
      <w:pPr>
        <w:spacing w:after="0" w:line="240" w:lineRule="auto"/>
      </w:pPr>
      <w:r>
        <w:continuationSeparator/>
      </w:r>
    </w:p>
  </w:footnote>
  <w:footnote w:id="1">
    <w:p w:rsidR="00C712CA" w:rsidRPr="00D516ED" w:rsidRDefault="00C712CA" w:rsidP="00C712CA">
      <w:pPr>
        <w:pStyle w:val="af0"/>
        <w:rPr>
          <w:rFonts w:ascii="Times New Roman" w:hAnsi="Times New Roman"/>
        </w:rPr>
      </w:pPr>
      <w:r w:rsidRPr="00D516ED">
        <w:rPr>
          <w:rStyle w:val="af2"/>
          <w:rFonts w:ascii="Times New Roman" w:hAnsi="Times New Roman"/>
        </w:rPr>
        <w:footnoteRef/>
      </w:r>
      <w:r w:rsidRPr="00D516ED">
        <w:rPr>
          <w:rFonts w:ascii="Times New Roman" w:hAnsi="Times New Roman"/>
        </w:rPr>
        <w:t xml:space="preserve"> Число преподавателей не должно превышать двух (лектор и преподаватель практических занятий)</w:t>
      </w:r>
    </w:p>
  </w:footnote>
  <w:footnote w:id="2">
    <w:p w:rsidR="00C712CA" w:rsidRPr="00D516ED" w:rsidRDefault="00C712CA" w:rsidP="00C712CA">
      <w:pPr>
        <w:pStyle w:val="af0"/>
        <w:rPr>
          <w:rFonts w:ascii="Times New Roman" w:hAnsi="Times New Roman"/>
        </w:rPr>
      </w:pPr>
      <w:r w:rsidRPr="00D516ED">
        <w:rPr>
          <w:rStyle w:val="af2"/>
          <w:rFonts w:ascii="Times New Roman" w:hAnsi="Times New Roman"/>
        </w:rPr>
        <w:footnoteRef/>
      </w:r>
      <w:r w:rsidRPr="00D516ED">
        <w:rPr>
          <w:rFonts w:ascii="Times New Roman" w:hAnsi="Times New Roman"/>
        </w:rPr>
        <w:t xml:space="preserve"> Число преподавателей не должно превышать двух (лектор и преподаватель практических занятий)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i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―"/>
      <w:lvlJc w:val="left"/>
      <w:pPr>
        <w:tabs>
          <w:tab w:val="num" w:pos="720"/>
        </w:tabs>
        <w:ind w:left="720" w:hanging="360"/>
      </w:pPr>
      <w:rPr>
        <w:rFonts w:ascii="Segoe UI" w:hAnsi="Segoe U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8"/>
        <w:szCs w:val="28"/>
      </w:rPr>
    </w:lvl>
  </w:abstractNum>
  <w:abstractNum w:abstractNumId="5">
    <w:nsid w:val="00000011"/>
    <w:multiLevelType w:val="multilevel"/>
    <w:tmpl w:val="000000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6">
    <w:nsid w:val="00000016"/>
    <w:multiLevelType w:val="multilevel"/>
    <w:tmpl w:val="00000016"/>
    <w:name w:val="WW8Num22"/>
    <w:lvl w:ilvl="0">
      <w:start w:val="1"/>
      <w:numFmt w:val="bullet"/>
      <w:lvlText w:val="―"/>
      <w:lvlJc w:val="left"/>
      <w:pPr>
        <w:tabs>
          <w:tab w:val="num" w:pos="720"/>
        </w:tabs>
        <w:ind w:left="720" w:hanging="360"/>
      </w:pPr>
      <w:rPr>
        <w:rFonts w:ascii="Segoe UI" w:hAnsi="Segoe U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ambria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ambria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ambria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ambria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ambria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ambria"/>
      </w:rPr>
    </w:lvl>
  </w:abstractNum>
  <w:abstractNum w:abstractNumId="7">
    <w:nsid w:val="003A50B6"/>
    <w:multiLevelType w:val="hybridMultilevel"/>
    <w:tmpl w:val="5762ABAE"/>
    <w:lvl w:ilvl="0" w:tplc="56AC974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00557B62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23D15C0"/>
    <w:multiLevelType w:val="hybridMultilevel"/>
    <w:tmpl w:val="FB5E058A"/>
    <w:lvl w:ilvl="0" w:tplc="AE6290C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027731A5"/>
    <w:multiLevelType w:val="hybridMultilevel"/>
    <w:tmpl w:val="C3424D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41370C2"/>
    <w:multiLevelType w:val="hybridMultilevel"/>
    <w:tmpl w:val="0786226E"/>
    <w:lvl w:ilvl="0" w:tplc="56AC974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048F1FBB"/>
    <w:multiLevelType w:val="hybridMultilevel"/>
    <w:tmpl w:val="68E8FF10"/>
    <w:lvl w:ilvl="0" w:tplc="A592515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08084994"/>
    <w:multiLevelType w:val="hybridMultilevel"/>
    <w:tmpl w:val="4F1404DA"/>
    <w:lvl w:ilvl="0" w:tplc="12081A82">
      <w:start w:val="7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4">
    <w:nsid w:val="08211666"/>
    <w:multiLevelType w:val="hybridMultilevel"/>
    <w:tmpl w:val="D6ECC072"/>
    <w:lvl w:ilvl="0" w:tplc="1C344B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08AA01AF"/>
    <w:multiLevelType w:val="hybridMultilevel"/>
    <w:tmpl w:val="856E6FC8"/>
    <w:lvl w:ilvl="0" w:tplc="0746761E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A0A656E"/>
    <w:multiLevelType w:val="hybridMultilevel"/>
    <w:tmpl w:val="D174DE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0A6F0684"/>
    <w:multiLevelType w:val="hybridMultilevel"/>
    <w:tmpl w:val="5CAA3D5C"/>
    <w:lvl w:ilvl="0" w:tplc="7A78D646">
      <w:start w:val="1"/>
      <w:numFmt w:val="decimal"/>
      <w:lvlText w:val="%1."/>
      <w:lvlJc w:val="left"/>
      <w:pPr>
        <w:ind w:left="1785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  <w:rPr>
        <w:rFonts w:cs="Times New Roman"/>
      </w:rPr>
    </w:lvl>
  </w:abstractNum>
  <w:abstractNum w:abstractNumId="18">
    <w:nsid w:val="0B7B31D7"/>
    <w:multiLevelType w:val="hybridMultilevel"/>
    <w:tmpl w:val="72FA43FE"/>
    <w:lvl w:ilvl="0" w:tplc="B1E65AB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0B992EB3"/>
    <w:multiLevelType w:val="hybridMultilevel"/>
    <w:tmpl w:val="1DFA7D3A"/>
    <w:lvl w:ilvl="0" w:tplc="A3489D96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0">
    <w:nsid w:val="0CE43D9F"/>
    <w:multiLevelType w:val="hybridMultilevel"/>
    <w:tmpl w:val="00BC8F64"/>
    <w:lvl w:ilvl="0" w:tplc="5E2881F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0E0C12AD"/>
    <w:multiLevelType w:val="hybridMultilevel"/>
    <w:tmpl w:val="12EC3DB4"/>
    <w:lvl w:ilvl="0" w:tplc="AEB4A986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2">
    <w:nsid w:val="0FCC409A"/>
    <w:multiLevelType w:val="hybridMultilevel"/>
    <w:tmpl w:val="48902810"/>
    <w:lvl w:ilvl="0" w:tplc="FA0649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0026076"/>
    <w:multiLevelType w:val="hybridMultilevel"/>
    <w:tmpl w:val="D9CE521C"/>
    <w:lvl w:ilvl="0" w:tplc="56AC974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101D5F44"/>
    <w:multiLevelType w:val="hybridMultilevel"/>
    <w:tmpl w:val="DA5EF84A"/>
    <w:lvl w:ilvl="0" w:tplc="49906ED6">
      <w:numFmt w:val="bullet"/>
      <w:lvlText w:val="-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11925E5"/>
    <w:multiLevelType w:val="hybridMultilevel"/>
    <w:tmpl w:val="E26CF280"/>
    <w:lvl w:ilvl="0" w:tplc="3E84DD8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112C787D"/>
    <w:multiLevelType w:val="hybridMultilevel"/>
    <w:tmpl w:val="2A7E9DEE"/>
    <w:lvl w:ilvl="0" w:tplc="06C4F208">
      <w:start w:val="1"/>
      <w:numFmt w:val="bullet"/>
      <w:lvlText w:val=""/>
      <w:lvlJc w:val="left"/>
      <w:pPr>
        <w:tabs>
          <w:tab w:val="num" w:pos="1516"/>
        </w:tabs>
        <w:ind w:left="151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13875FF1"/>
    <w:multiLevelType w:val="multilevel"/>
    <w:tmpl w:val="63868772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05" w:hanging="7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14AD6E3C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14F70CC1"/>
    <w:multiLevelType w:val="hybridMultilevel"/>
    <w:tmpl w:val="228EF9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16AE44E0"/>
    <w:multiLevelType w:val="hybridMultilevel"/>
    <w:tmpl w:val="512A3C22"/>
    <w:lvl w:ilvl="0" w:tplc="FAAE6BA6">
      <w:start w:val="4"/>
      <w:numFmt w:val="decimal"/>
      <w:lvlText w:val="%1."/>
      <w:lvlJc w:val="left"/>
      <w:pPr>
        <w:ind w:left="19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31">
    <w:nsid w:val="16D52B5A"/>
    <w:multiLevelType w:val="hybridMultilevel"/>
    <w:tmpl w:val="C1288E1E"/>
    <w:lvl w:ilvl="0" w:tplc="9BEAC8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18E06EC8"/>
    <w:multiLevelType w:val="hybridMultilevel"/>
    <w:tmpl w:val="1DFA7D3A"/>
    <w:lvl w:ilvl="0" w:tplc="A3489D9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18E6685E"/>
    <w:multiLevelType w:val="hybridMultilevel"/>
    <w:tmpl w:val="D1264EA0"/>
    <w:lvl w:ilvl="0" w:tplc="C570FEB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193B174B"/>
    <w:multiLevelType w:val="hybridMultilevel"/>
    <w:tmpl w:val="9C20F51C"/>
    <w:lvl w:ilvl="0" w:tplc="40F8C29C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19AB64B7"/>
    <w:multiLevelType w:val="hybridMultilevel"/>
    <w:tmpl w:val="DC204F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19B73D56"/>
    <w:multiLevelType w:val="hybridMultilevel"/>
    <w:tmpl w:val="8C367B7A"/>
    <w:lvl w:ilvl="0" w:tplc="105AAE34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7">
    <w:nsid w:val="1AE85ABB"/>
    <w:multiLevelType w:val="hybridMultilevel"/>
    <w:tmpl w:val="BE963C34"/>
    <w:lvl w:ilvl="0" w:tplc="013005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1C692D7D"/>
    <w:multiLevelType w:val="hybridMultilevel"/>
    <w:tmpl w:val="3294A2F8"/>
    <w:lvl w:ilvl="0" w:tplc="57DC2866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9">
    <w:nsid w:val="1CB62341"/>
    <w:multiLevelType w:val="hybridMultilevel"/>
    <w:tmpl w:val="AE4292FC"/>
    <w:lvl w:ilvl="0" w:tplc="0DA0F20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0">
    <w:nsid w:val="1DB54D85"/>
    <w:multiLevelType w:val="hybridMultilevel"/>
    <w:tmpl w:val="81CCF672"/>
    <w:lvl w:ilvl="0" w:tplc="4F76DF2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41">
    <w:nsid w:val="1DD35974"/>
    <w:multiLevelType w:val="multilevel"/>
    <w:tmpl w:val="0E22900C"/>
    <w:lvl w:ilvl="0">
      <w:start w:val="1"/>
      <w:numFmt w:val="decimal"/>
      <w:lvlText w:val="%1."/>
      <w:lvlJc w:val="left"/>
      <w:pPr>
        <w:ind w:left="1211" w:hanging="360"/>
      </w:pPr>
      <w:rPr>
        <w:rFonts w:cs="Times New Roman"/>
        <w:b/>
        <w:i w:val="0"/>
      </w:r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cs="Times New Roman"/>
      </w:rPr>
    </w:lvl>
  </w:abstractNum>
  <w:abstractNum w:abstractNumId="42">
    <w:nsid w:val="1E4B6055"/>
    <w:multiLevelType w:val="hybridMultilevel"/>
    <w:tmpl w:val="DE4A554A"/>
    <w:lvl w:ilvl="0" w:tplc="40F8C29C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20A87698"/>
    <w:multiLevelType w:val="hybridMultilevel"/>
    <w:tmpl w:val="EE0C09F2"/>
    <w:lvl w:ilvl="0" w:tplc="3D648620">
      <w:start w:val="1"/>
      <w:numFmt w:val="decimal"/>
      <w:lvlText w:val="%1."/>
      <w:lvlJc w:val="left"/>
      <w:pPr>
        <w:ind w:left="149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>
    <w:nsid w:val="21225EC5"/>
    <w:multiLevelType w:val="hybridMultilevel"/>
    <w:tmpl w:val="EFAA11CC"/>
    <w:lvl w:ilvl="0" w:tplc="7E32BDE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5">
    <w:nsid w:val="21A620B8"/>
    <w:multiLevelType w:val="hybridMultilevel"/>
    <w:tmpl w:val="52ACEC8A"/>
    <w:lvl w:ilvl="0" w:tplc="9264925C">
      <w:start w:val="1"/>
      <w:numFmt w:val="decimal"/>
      <w:lvlText w:val="%1."/>
      <w:lvlJc w:val="left"/>
      <w:pPr>
        <w:ind w:left="1425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46">
    <w:nsid w:val="21C81B26"/>
    <w:multiLevelType w:val="hybridMultilevel"/>
    <w:tmpl w:val="4BAA33C0"/>
    <w:lvl w:ilvl="0" w:tplc="9774CF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21EC0A04"/>
    <w:multiLevelType w:val="hybridMultilevel"/>
    <w:tmpl w:val="EDC08622"/>
    <w:lvl w:ilvl="0" w:tplc="56AC974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>
    <w:nsid w:val="2351237A"/>
    <w:multiLevelType w:val="hybridMultilevel"/>
    <w:tmpl w:val="707E1098"/>
    <w:lvl w:ilvl="0" w:tplc="B9045752">
      <w:numFmt w:val="bullet"/>
      <w:lvlText w:val="•"/>
      <w:lvlJc w:val="left"/>
      <w:pPr>
        <w:ind w:left="1440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9">
    <w:nsid w:val="23942AB8"/>
    <w:multiLevelType w:val="hybridMultilevel"/>
    <w:tmpl w:val="31D2B856"/>
    <w:lvl w:ilvl="0" w:tplc="D610C88C">
      <w:start w:val="4"/>
      <w:numFmt w:val="decimal"/>
      <w:lvlText w:val="%1"/>
      <w:lvlJc w:val="left"/>
      <w:pPr>
        <w:ind w:left="112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  <w:rPr>
        <w:rFonts w:cs="Times New Roman"/>
      </w:rPr>
    </w:lvl>
  </w:abstractNum>
  <w:abstractNum w:abstractNumId="50">
    <w:nsid w:val="24ED5221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261B0F31"/>
    <w:multiLevelType w:val="hybridMultilevel"/>
    <w:tmpl w:val="63009762"/>
    <w:lvl w:ilvl="0" w:tplc="2B00FDDC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>
    <w:nsid w:val="261E13CC"/>
    <w:multiLevelType w:val="hybridMultilevel"/>
    <w:tmpl w:val="39641CFE"/>
    <w:lvl w:ilvl="0" w:tplc="BA5A9EA2">
      <w:start w:val="1"/>
      <w:numFmt w:val="decimal"/>
      <w:lvlText w:val="%1."/>
      <w:lvlJc w:val="left"/>
      <w:pPr>
        <w:ind w:left="1126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84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  <w:rPr>
        <w:rFonts w:cs="Times New Roman"/>
      </w:rPr>
    </w:lvl>
  </w:abstractNum>
  <w:abstractNum w:abstractNumId="53">
    <w:nsid w:val="2807474B"/>
    <w:multiLevelType w:val="hybridMultilevel"/>
    <w:tmpl w:val="E02809DA"/>
    <w:lvl w:ilvl="0" w:tplc="56AC974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>
    <w:nsid w:val="284A5835"/>
    <w:multiLevelType w:val="hybridMultilevel"/>
    <w:tmpl w:val="86B07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28D36343"/>
    <w:multiLevelType w:val="hybridMultilevel"/>
    <w:tmpl w:val="D50821E2"/>
    <w:lvl w:ilvl="0" w:tplc="3CE0CDC8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6">
    <w:nsid w:val="28EC1AAD"/>
    <w:multiLevelType w:val="hybridMultilevel"/>
    <w:tmpl w:val="08D4255A"/>
    <w:lvl w:ilvl="0" w:tplc="422633B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7">
    <w:nsid w:val="29251DD3"/>
    <w:multiLevelType w:val="hybridMultilevel"/>
    <w:tmpl w:val="A6CC6420"/>
    <w:lvl w:ilvl="0" w:tplc="40F8C29C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8">
    <w:nsid w:val="2951330F"/>
    <w:multiLevelType w:val="multilevel"/>
    <w:tmpl w:val="10CE1DE2"/>
    <w:lvl w:ilvl="0">
      <w:start w:val="1"/>
      <w:numFmt w:val="bullet"/>
      <w:lvlText w:val="−"/>
      <w:lvlJc w:val="left"/>
      <w:pPr>
        <w:ind w:left="1065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59">
    <w:nsid w:val="299C12CF"/>
    <w:multiLevelType w:val="hybridMultilevel"/>
    <w:tmpl w:val="87343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29BE1E00"/>
    <w:multiLevelType w:val="hybridMultilevel"/>
    <w:tmpl w:val="4C8E480A"/>
    <w:lvl w:ilvl="0" w:tplc="FFFFFFFF">
      <w:start w:val="1"/>
      <w:numFmt w:val="bullet"/>
      <w:lvlText w:val="-"/>
      <w:lvlJc w:val="left"/>
      <w:pPr>
        <w:ind w:left="78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1">
    <w:nsid w:val="2AA1309C"/>
    <w:multiLevelType w:val="hybridMultilevel"/>
    <w:tmpl w:val="2A5EC4B0"/>
    <w:lvl w:ilvl="0" w:tplc="56AC97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2BD952CF"/>
    <w:multiLevelType w:val="hybridMultilevel"/>
    <w:tmpl w:val="46627062"/>
    <w:lvl w:ilvl="0" w:tplc="56AC974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3">
    <w:nsid w:val="2BF93226"/>
    <w:multiLevelType w:val="hybridMultilevel"/>
    <w:tmpl w:val="7DF6C2D6"/>
    <w:lvl w:ilvl="0" w:tplc="310642D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4">
    <w:nsid w:val="2D25242C"/>
    <w:multiLevelType w:val="hybridMultilevel"/>
    <w:tmpl w:val="7114A804"/>
    <w:lvl w:ilvl="0" w:tplc="AB682D54">
      <w:start w:val="3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65">
    <w:nsid w:val="2DF66447"/>
    <w:multiLevelType w:val="multilevel"/>
    <w:tmpl w:val="9238ECA0"/>
    <w:lvl w:ilvl="0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66">
    <w:nsid w:val="2F7C69F4"/>
    <w:multiLevelType w:val="hybridMultilevel"/>
    <w:tmpl w:val="A33236F2"/>
    <w:lvl w:ilvl="0" w:tplc="2E38635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7">
    <w:nsid w:val="309C13FF"/>
    <w:multiLevelType w:val="hybridMultilevel"/>
    <w:tmpl w:val="C28266DC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328258ED"/>
    <w:multiLevelType w:val="hybridMultilevel"/>
    <w:tmpl w:val="AA82CC8E"/>
    <w:lvl w:ilvl="0" w:tplc="1C344B2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9">
    <w:nsid w:val="32F40041"/>
    <w:multiLevelType w:val="hybridMultilevel"/>
    <w:tmpl w:val="6B04E9E6"/>
    <w:lvl w:ilvl="0" w:tplc="C284C972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0">
    <w:nsid w:val="33E1032D"/>
    <w:multiLevelType w:val="hybridMultilevel"/>
    <w:tmpl w:val="0F7662EA"/>
    <w:lvl w:ilvl="0" w:tplc="56AC974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1">
    <w:nsid w:val="34666BE7"/>
    <w:multiLevelType w:val="hybridMultilevel"/>
    <w:tmpl w:val="8122961A"/>
    <w:lvl w:ilvl="0" w:tplc="9BEAC8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349E46B0"/>
    <w:multiLevelType w:val="hybridMultilevel"/>
    <w:tmpl w:val="574C7AA0"/>
    <w:lvl w:ilvl="0" w:tplc="FC2E25A4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3">
    <w:nsid w:val="3986085C"/>
    <w:multiLevelType w:val="hybridMultilevel"/>
    <w:tmpl w:val="396411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4">
    <w:nsid w:val="39996680"/>
    <w:multiLevelType w:val="hybridMultilevel"/>
    <w:tmpl w:val="F3441E4E"/>
    <w:lvl w:ilvl="0" w:tplc="77D49B5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>
    <w:nsid w:val="3A7A0E18"/>
    <w:multiLevelType w:val="hybridMultilevel"/>
    <w:tmpl w:val="C5AE202A"/>
    <w:lvl w:ilvl="0" w:tplc="04190001">
      <w:start w:val="1"/>
      <w:numFmt w:val="bullet"/>
      <w:lvlText w:val=""/>
      <w:lvlJc w:val="left"/>
      <w:pPr>
        <w:ind w:left="14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abstractNum w:abstractNumId="76">
    <w:nsid w:val="3BF9747E"/>
    <w:multiLevelType w:val="hybridMultilevel"/>
    <w:tmpl w:val="47CA8712"/>
    <w:lvl w:ilvl="0" w:tplc="7672602E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77">
    <w:nsid w:val="3C3340C0"/>
    <w:multiLevelType w:val="hybridMultilevel"/>
    <w:tmpl w:val="7018E3FA"/>
    <w:lvl w:ilvl="0" w:tplc="1C344B28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8">
    <w:nsid w:val="3CF132B7"/>
    <w:multiLevelType w:val="hybridMultilevel"/>
    <w:tmpl w:val="50C61CE4"/>
    <w:lvl w:ilvl="0" w:tplc="21341E8E">
      <w:start w:val="5"/>
      <w:numFmt w:val="decimal"/>
      <w:lvlText w:val="%1."/>
      <w:lvlJc w:val="left"/>
      <w:pPr>
        <w:ind w:left="760" w:hanging="360"/>
      </w:pPr>
      <w:rPr>
        <w:rFonts w:cs="Times New Roman"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  <w:rPr>
        <w:rFonts w:cs="Times New Roman"/>
      </w:rPr>
    </w:lvl>
  </w:abstractNum>
  <w:abstractNum w:abstractNumId="79">
    <w:nsid w:val="3DC03781"/>
    <w:multiLevelType w:val="multilevel"/>
    <w:tmpl w:val="14066F20"/>
    <w:lvl w:ilvl="0">
      <w:start w:val="1"/>
      <w:numFmt w:val="bullet"/>
      <w:lvlText w:val="-"/>
      <w:lvlJc w:val="left"/>
      <w:pPr>
        <w:ind w:left="1065" w:hanging="360"/>
      </w:pPr>
      <w:rPr>
        <w:rFonts w:ascii="Courier New" w:hAnsi="Courier New" w:hint="default"/>
      </w:rPr>
    </w:lvl>
    <w:lvl w:ilvl="1">
      <w:start w:val="1"/>
      <w:numFmt w:val="decimal"/>
      <w:isLgl/>
      <w:lvlText w:val="%2."/>
      <w:lvlJc w:val="left"/>
      <w:pPr>
        <w:ind w:left="1410" w:hanging="705"/>
      </w:pPr>
      <w:rPr>
        <w:rFonts w:ascii="Times New Roman" w:eastAsia="Times New Roman" w:hAnsi="Times New Roman" w:cs="Times New Roman"/>
        <w:b/>
        <w:i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cs="Times New Roman" w:hint="default"/>
      </w:rPr>
    </w:lvl>
  </w:abstractNum>
  <w:abstractNum w:abstractNumId="80">
    <w:nsid w:val="3E8D5D32"/>
    <w:multiLevelType w:val="hybridMultilevel"/>
    <w:tmpl w:val="25BCEF54"/>
    <w:lvl w:ilvl="0" w:tplc="1C344B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3F1E35FB"/>
    <w:multiLevelType w:val="hybridMultilevel"/>
    <w:tmpl w:val="FDB6F65C"/>
    <w:lvl w:ilvl="0" w:tplc="C6A2BBE6">
      <w:start w:val="1"/>
      <w:numFmt w:val="decimal"/>
      <w:lvlText w:val="%1."/>
      <w:lvlJc w:val="left"/>
      <w:pPr>
        <w:ind w:left="135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4" w:hanging="180"/>
      </w:pPr>
      <w:rPr>
        <w:rFonts w:cs="Times New Roman"/>
      </w:rPr>
    </w:lvl>
  </w:abstractNum>
  <w:abstractNum w:abstractNumId="82">
    <w:nsid w:val="3F8465A6"/>
    <w:multiLevelType w:val="hybridMultilevel"/>
    <w:tmpl w:val="A496C0B4"/>
    <w:lvl w:ilvl="0" w:tplc="40F8C29C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3">
    <w:nsid w:val="40496DDA"/>
    <w:multiLevelType w:val="hybridMultilevel"/>
    <w:tmpl w:val="A2A2CA34"/>
    <w:lvl w:ilvl="0" w:tplc="4CE0A57A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4">
    <w:nsid w:val="407B78AE"/>
    <w:multiLevelType w:val="hybridMultilevel"/>
    <w:tmpl w:val="18F0FDA2"/>
    <w:lvl w:ilvl="0" w:tplc="1C344B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5">
    <w:nsid w:val="40A2477D"/>
    <w:multiLevelType w:val="multilevel"/>
    <w:tmpl w:val="82161F0E"/>
    <w:lvl w:ilvl="0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86">
    <w:nsid w:val="416502C4"/>
    <w:multiLevelType w:val="hybridMultilevel"/>
    <w:tmpl w:val="83F6D5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7">
    <w:nsid w:val="41800D15"/>
    <w:multiLevelType w:val="hybridMultilevel"/>
    <w:tmpl w:val="220460D2"/>
    <w:lvl w:ilvl="0" w:tplc="40F8C29C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8">
    <w:nsid w:val="42667DC6"/>
    <w:multiLevelType w:val="hybridMultilevel"/>
    <w:tmpl w:val="5D1C7670"/>
    <w:lvl w:ilvl="0" w:tplc="1C344B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>
    <w:nsid w:val="42741BC8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0">
    <w:nsid w:val="43124ACA"/>
    <w:multiLevelType w:val="hybridMultilevel"/>
    <w:tmpl w:val="1DFA7D3A"/>
    <w:lvl w:ilvl="0" w:tplc="A3489D96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91">
    <w:nsid w:val="439C71EF"/>
    <w:multiLevelType w:val="hybridMultilevel"/>
    <w:tmpl w:val="5C14C5CC"/>
    <w:lvl w:ilvl="0" w:tplc="B576FE6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2">
    <w:nsid w:val="43B11844"/>
    <w:multiLevelType w:val="hybridMultilevel"/>
    <w:tmpl w:val="D27C9256"/>
    <w:lvl w:ilvl="0" w:tplc="C29C69E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93">
    <w:nsid w:val="45B31924"/>
    <w:multiLevelType w:val="hybridMultilevel"/>
    <w:tmpl w:val="40044B98"/>
    <w:lvl w:ilvl="0" w:tplc="64D22E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465024FA"/>
    <w:multiLevelType w:val="hybridMultilevel"/>
    <w:tmpl w:val="94BA26EC"/>
    <w:lvl w:ilvl="0" w:tplc="56AC97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5">
    <w:nsid w:val="46D8146B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6">
    <w:nsid w:val="475A16D6"/>
    <w:multiLevelType w:val="hybridMultilevel"/>
    <w:tmpl w:val="1DFA7D3A"/>
    <w:lvl w:ilvl="0" w:tplc="A3489D9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97">
    <w:nsid w:val="47D61526"/>
    <w:multiLevelType w:val="hybridMultilevel"/>
    <w:tmpl w:val="25C663AC"/>
    <w:lvl w:ilvl="0" w:tplc="56AC97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8">
    <w:nsid w:val="48330B12"/>
    <w:multiLevelType w:val="hybridMultilevel"/>
    <w:tmpl w:val="CF662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49127363"/>
    <w:multiLevelType w:val="hybridMultilevel"/>
    <w:tmpl w:val="BADAD11E"/>
    <w:lvl w:ilvl="0" w:tplc="05469A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">
    <w:nsid w:val="494647FE"/>
    <w:multiLevelType w:val="hybridMultilevel"/>
    <w:tmpl w:val="58C04452"/>
    <w:lvl w:ilvl="0" w:tplc="40F8C29C">
      <w:numFmt w:val="bullet"/>
      <w:lvlText w:val="–"/>
      <w:lvlJc w:val="left"/>
      <w:pPr>
        <w:ind w:left="178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01">
    <w:nsid w:val="4B262544"/>
    <w:multiLevelType w:val="hybridMultilevel"/>
    <w:tmpl w:val="9BD842C4"/>
    <w:lvl w:ilvl="0" w:tplc="40F8C29C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2">
    <w:nsid w:val="4CBB69AD"/>
    <w:multiLevelType w:val="hybridMultilevel"/>
    <w:tmpl w:val="A6B61BC6"/>
    <w:lvl w:ilvl="0" w:tplc="B4BE5AD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3">
    <w:nsid w:val="4D7534C4"/>
    <w:multiLevelType w:val="multilevel"/>
    <w:tmpl w:val="F6A818A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04">
    <w:nsid w:val="4E5C7337"/>
    <w:multiLevelType w:val="hybridMultilevel"/>
    <w:tmpl w:val="AABA1D22"/>
    <w:lvl w:ilvl="0" w:tplc="40F8C29C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5">
    <w:nsid w:val="4EB07840"/>
    <w:multiLevelType w:val="hybridMultilevel"/>
    <w:tmpl w:val="0552885E"/>
    <w:lvl w:ilvl="0" w:tplc="56AC974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6">
    <w:nsid w:val="518F2F74"/>
    <w:multiLevelType w:val="hybridMultilevel"/>
    <w:tmpl w:val="4B72A9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7">
    <w:nsid w:val="54614B48"/>
    <w:multiLevelType w:val="hybridMultilevel"/>
    <w:tmpl w:val="D50821E2"/>
    <w:lvl w:ilvl="0" w:tplc="3CE0CDC8">
      <w:start w:val="1"/>
      <w:numFmt w:val="decimal"/>
      <w:lvlText w:val="%1."/>
      <w:lvlJc w:val="left"/>
      <w:pPr>
        <w:ind w:left="144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>
    <w:nsid w:val="549F311B"/>
    <w:multiLevelType w:val="hybridMultilevel"/>
    <w:tmpl w:val="4DD8DD30"/>
    <w:lvl w:ilvl="0" w:tplc="40F8C29C">
      <w:numFmt w:val="bullet"/>
      <w:lvlText w:val="–"/>
      <w:lvlJc w:val="left"/>
      <w:pPr>
        <w:ind w:left="214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09">
    <w:nsid w:val="55AA2E32"/>
    <w:multiLevelType w:val="hybridMultilevel"/>
    <w:tmpl w:val="4134BA62"/>
    <w:lvl w:ilvl="0" w:tplc="FCF039FE">
      <w:start w:val="1"/>
      <w:numFmt w:val="decimal"/>
      <w:lvlText w:val="%1."/>
      <w:lvlJc w:val="left"/>
      <w:pPr>
        <w:ind w:left="1789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25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  <w:rPr>
        <w:rFonts w:cs="Times New Roman"/>
      </w:rPr>
    </w:lvl>
  </w:abstractNum>
  <w:abstractNum w:abstractNumId="110">
    <w:nsid w:val="56A1346F"/>
    <w:multiLevelType w:val="hybridMultilevel"/>
    <w:tmpl w:val="74E0140C"/>
    <w:lvl w:ilvl="0" w:tplc="1C344B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58B55781"/>
    <w:multiLevelType w:val="hybridMultilevel"/>
    <w:tmpl w:val="62DE74DC"/>
    <w:lvl w:ilvl="0" w:tplc="DB8287B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2">
    <w:nsid w:val="59ED2EF3"/>
    <w:multiLevelType w:val="hybridMultilevel"/>
    <w:tmpl w:val="E07C92B8"/>
    <w:lvl w:ilvl="0" w:tplc="77D49B5C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3">
    <w:nsid w:val="5A287F0D"/>
    <w:multiLevelType w:val="hybridMultilevel"/>
    <w:tmpl w:val="3FD6564A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4">
    <w:nsid w:val="5A3907CE"/>
    <w:multiLevelType w:val="hybridMultilevel"/>
    <w:tmpl w:val="EFA63BF0"/>
    <w:lvl w:ilvl="0" w:tplc="E1BA2BA0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5">
    <w:nsid w:val="5A4C5931"/>
    <w:multiLevelType w:val="hybridMultilevel"/>
    <w:tmpl w:val="D96EE904"/>
    <w:lvl w:ilvl="0" w:tplc="35B026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D1E2710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286C7A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D6D7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5C65F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3D0B55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487B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56ACC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9B65C1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>
    <w:nsid w:val="5A787686"/>
    <w:multiLevelType w:val="hybridMultilevel"/>
    <w:tmpl w:val="5A84E588"/>
    <w:lvl w:ilvl="0" w:tplc="56A80334">
      <w:start w:val="3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17">
    <w:nsid w:val="5BA51444"/>
    <w:multiLevelType w:val="hybridMultilevel"/>
    <w:tmpl w:val="5CAC9774"/>
    <w:lvl w:ilvl="0" w:tplc="00DEB1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D9FAE618">
      <w:start w:val="1"/>
      <w:numFmt w:val="decimal"/>
      <w:lvlText w:val="%2."/>
      <w:lvlJc w:val="left"/>
      <w:pPr>
        <w:ind w:left="1800" w:hanging="360"/>
      </w:pPr>
      <w:rPr>
        <w:rFonts w:hint="default"/>
        <w:b/>
      </w:r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8">
    <w:nsid w:val="5C765AD7"/>
    <w:multiLevelType w:val="hybridMultilevel"/>
    <w:tmpl w:val="5F829B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9">
    <w:nsid w:val="5DF82D6C"/>
    <w:multiLevelType w:val="hybridMultilevel"/>
    <w:tmpl w:val="5ABEA0B8"/>
    <w:lvl w:ilvl="0" w:tplc="5E60E2D4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0">
    <w:nsid w:val="5E7A421D"/>
    <w:multiLevelType w:val="hybridMultilevel"/>
    <w:tmpl w:val="8ACC5BF8"/>
    <w:lvl w:ilvl="0" w:tplc="AF6AFE1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1">
    <w:nsid w:val="5EDF56F6"/>
    <w:multiLevelType w:val="hybridMultilevel"/>
    <w:tmpl w:val="C25CC120"/>
    <w:lvl w:ilvl="0" w:tplc="1C344B2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2">
    <w:nsid w:val="5F0E63CC"/>
    <w:multiLevelType w:val="hybridMultilevel"/>
    <w:tmpl w:val="A6A6D298"/>
    <w:lvl w:ilvl="0" w:tplc="1C344B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>
    <w:nsid w:val="5F2F51C6"/>
    <w:multiLevelType w:val="hybridMultilevel"/>
    <w:tmpl w:val="2AC41102"/>
    <w:lvl w:ilvl="0" w:tplc="D9D8F5E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4">
    <w:nsid w:val="63DB255D"/>
    <w:multiLevelType w:val="hybridMultilevel"/>
    <w:tmpl w:val="64B85D58"/>
    <w:lvl w:ilvl="0" w:tplc="8676DBC2">
      <w:start w:val="4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5">
    <w:nsid w:val="6460045B"/>
    <w:multiLevelType w:val="hybridMultilevel"/>
    <w:tmpl w:val="7C9AB33C"/>
    <w:lvl w:ilvl="0" w:tplc="2984378A">
      <w:start w:val="1"/>
      <w:numFmt w:val="bullet"/>
      <w:lvlText w:val=""/>
      <w:lvlJc w:val="left"/>
      <w:pPr>
        <w:tabs>
          <w:tab w:val="num" w:pos="-567"/>
        </w:tabs>
        <w:ind w:left="720" w:hanging="360"/>
      </w:pPr>
      <w:rPr>
        <w:rFonts w:ascii="Symbol" w:hAnsi="Symbol" w:hint="default"/>
      </w:rPr>
    </w:lvl>
    <w:lvl w:ilvl="1" w:tplc="512ED29C">
      <w:start w:val="1"/>
      <w:numFmt w:val="bullet"/>
      <w:lvlText w:val=""/>
      <w:lvlJc w:val="left"/>
      <w:pPr>
        <w:tabs>
          <w:tab w:val="num" w:pos="-567"/>
        </w:tabs>
        <w:ind w:left="697" w:hanging="34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6">
    <w:nsid w:val="654B45B2"/>
    <w:multiLevelType w:val="hybridMultilevel"/>
    <w:tmpl w:val="7C30E2C2"/>
    <w:lvl w:ilvl="0" w:tplc="94A6265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7">
    <w:nsid w:val="66440CA2"/>
    <w:multiLevelType w:val="hybridMultilevel"/>
    <w:tmpl w:val="3294A2F8"/>
    <w:lvl w:ilvl="0" w:tplc="57DC2866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8">
    <w:nsid w:val="667E4AE7"/>
    <w:multiLevelType w:val="hybridMultilevel"/>
    <w:tmpl w:val="9D1CC2F4"/>
    <w:lvl w:ilvl="0" w:tplc="40F8C29C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9">
    <w:nsid w:val="67196603"/>
    <w:multiLevelType w:val="hybridMultilevel"/>
    <w:tmpl w:val="9FF29952"/>
    <w:lvl w:ilvl="0" w:tplc="64D22E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>
    <w:nsid w:val="676B3931"/>
    <w:multiLevelType w:val="hybridMultilevel"/>
    <w:tmpl w:val="7B968FF2"/>
    <w:lvl w:ilvl="0" w:tplc="9BEAC8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>
    <w:nsid w:val="678E75D7"/>
    <w:multiLevelType w:val="hybridMultilevel"/>
    <w:tmpl w:val="E85EDD28"/>
    <w:lvl w:ilvl="0" w:tplc="CF4ADE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2">
    <w:nsid w:val="68426CF6"/>
    <w:multiLevelType w:val="hybridMultilevel"/>
    <w:tmpl w:val="B1CEBE70"/>
    <w:lvl w:ilvl="0" w:tplc="64D22E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>
    <w:nsid w:val="6CC52182"/>
    <w:multiLevelType w:val="hybridMultilevel"/>
    <w:tmpl w:val="3ED86A3E"/>
    <w:lvl w:ilvl="0" w:tplc="BF5CA19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4">
    <w:nsid w:val="6CC75111"/>
    <w:multiLevelType w:val="hybridMultilevel"/>
    <w:tmpl w:val="613CAF64"/>
    <w:lvl w:ilvl="0" w:tplc="8EC836F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5">
    <w:nsid w:val="6DCF60AC"/>
    <w:multiLevelType w:val="hybridMultilevel"/>
    <w:tmpl w:val="9258BE70"/>
    <w:lvl w:ilvl="0" w:tplc="6F6615B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6">
    <w:nsid w:val="6E1D170C"/>
    <w:multiLevelType w:val="hybridMultilevel"/>
    <w:tmpl w:val="C02E58F4"/>
    <w:lvl w:ilvl="0" w:tplc="56AC974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7">
    <w:nsid w:val="6E4F284C"/>
    <w:multiLevelType w:val="hybridMultilevel"/>
    <w:tmpl w:val="45BCB550"/>
    <w:lvl w:ilvl="0" w:tplc="04190001">
      <w:start w:val="6"/>
      <w:numFmt w:val="decimal"/>
      <w:lvlText w:val="%1."/>
      <w:lvlJc w:val="left"/>
      <w:pPr>
        <w:ind w:left="1080" w:hanging="360"/>
      </w:pPr>
      <w:rPr>
        <w:rFonts w:cs="Times New Roman" w:hint="default"/>
        <w:b/>
        <w:i w:val="0"/>
      </w:rPr>
    </w:lvl>
    <w:lvl w:ilvl="1" w:tplc="04190003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8">
    <w:nsid w:val="6F9A44F5"/>
    <w:multiLevelType w:val="hybridMultilevel"/>
    <w:tmpl w:val="31423F3E"/>
    <w:lvl w:ilvl="0" w:tplc="947A9B28">
      <w:start w:val="1"/>
      <w:numFmt w:val="decimal"/>
      <w:lvlText w:val="%1."/>
      <w:lvlJc w:val="left"/>
      <w:pPr>
        <w:ind w:left="1070" w:hanging="360"/>
      </w:pPr>
      <w:rPr>
        <w:rFonts w:eastAsia="Times New Roman" w:cs="Times New Roman"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39">
    <w:nsid w:val="714951C7"/>
    <w:multiLevelType w:val="hybridMultilevel"/>
    <w:tmpl w:val="29FC36B2"/>
    <w:lvl w:ilvl="0" w:tplc="1C344B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0">
    <w:nsid w:val="725910A3"/>
    <w:multiLevelType w:val="hybridMultilevel"/>
    <w:tmpl w:val="CA6AFA1A"/>
    <w:lvl w:ilvl="0" w:tplc="40F8C29C">
      <w:numFmt w:val="bullet"/>
      <w:lvlText w:val="–"/>
      <w:lvlJc w:val="left"/>
      <w:pPr>
        <w:ind w:left="178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41">
    <w:nsid w:val="735439BA"/>
    <w:multiLevelType w:val="multilevel"/>
    <w:tmpl w:val="D57A5AAA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1410" w:hanging="705"/>
      </w:pPr>
      <w:rPr>
        <w:rFonts w:ascii="Times New Roman" w:eastAsia="Times New Roman" w:hAnsi="Times New Roman" w:cs="Times New Roman"/>
        <w:b/>
        <w:i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cs="Times New Roman" w:hint="default"/>
      </w:rPr>
    </w:lvl>
  </w:abstractNum>
  <w:abstractNum w:abstractNumId="142">
    <w:nsid w:val="739C6DC4"/>
    <w:multiLevelType w:val="hybridMultilevel"/>
    <w:tmpl w:val="1EECA81C"/>
    <w:lvl w:ilvl="0" w:tplc="2984378A">
      <w:start w:val="1"/>
      <w:numFmt w:val="bullet"/>
      <w:lvlText w:val=""/>
      <w:lvlJc w:val="left"/>
      <w:pPr>
        <w:tabs>
          <w:tab w:val="num" w:pos="-567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3">
    <w:nsid w:val="73BE12F5"/>
    <w:multiLevelType w:val="hybridMultilevel"/>
    <w:tmpl w:val="D77EBE58"/>
    <w:lvl w:ilvl="0" w:tplc="483A4F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>
    <w:nsid w:val="74DA1299"/>
    <w:multiLevelType w:val="hybridMultilevel"/>
    <w:tmpl w:val="8B7C762E"/>
    <w:lvl w:ilvl="0" w:tplc="E24885D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5">
    <w:nsid w:val="757A17C6"/>
    <w:multiLevelType w:val="hybridMultilevel"/>
    <w:tmpl w:val="1DFA7D3A"/>
    <w:lvl w:ilvl="0" w:tplc="A3489D96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46">
    <w:nsid w:val="75A216E7"/>
    <w:multiLevelType w:val="hybridMultilevel"/>
    <w:tmpl w:val="A536B544"/>
    <w:lvl w:ilvl="0" w:tplc="56AC97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7">
    <w:nsid w:val="75D41C5C"/>
    <w:multiLevelType w:val="hybridMultilevel"/>
    <w:tmpl w:val="34C0F5B0"/>
    <w:lvl w:ilvl="0" w:tplc="40F8C29C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8">
    <w:nsid w:val="75F17A5A"/>
    <w:multiLevelType w:val="hybridMultilevel"/>
    <w:tmpl w:val="6DB2B0C4"/>
    <w:lvl w:ilvl="0" w:tplc="85C2E5C6">
      <w:start w:val="4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9">
    <w:nsid w:val="76266D6B"/>
    <w:multiLevelType w:val="hybridMultilevel"/>
    <w:tmpl w:val="C3424D52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0">
    <w:nsid w:val="77251596"/>
    <w:multiLevelType w:val="hybridMultilevel"/>
    <w:tmpl w:val="1DFA7D3A"/>
    <w:lvl w:ilvl="0" w:tplc="A3489D96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51">
    <w:nsid w:val="77960F20"/>
    <w:multiLevelType w:val="hybridMultilevel"/>
    <w:tmpl w:val="BDAE757A"/>
    <w:lvl w:ilvl="0" w:tplc="56AC974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2">
    <w:nsid w:val="798A7CD6"/>
    <w:multiLevelType w:val="hybridMultilevel"/>
    <w:tmpl w:val="BE963C34"/>
    <w:lvl w:ilvl="0" w:tplc="013005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3">
    <w:nsid w:val="79D53E6C"/>
    <w:multiLevelType w:val="hybridMultilevel"/>
    <w:tmpl w:val="1C86B964"/>
    <w:lvl w:ilvl="0" w:tplc="5B228484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4">
    <w:nsid w:val="7B2B74CA"/>
    <w:multiLevelType w:val="hybridMultilevel"/>
    <w:tmpl w:val="8B747AC2"/>
    <w:lvl w:ilvl="0" w:tplc="1C344B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>
    <w:nsid w:val="7B99785C"/>
    <w:multiLevelType w:val="hybridMultilevel"/>
    <w:tmpl w:val="5F68A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1"/>
  </w:num>
  <w:num w:numId="3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4"/>
  </w:num>
  <w:num w:numId="5">
    <w:abstractNumId w:val="86"/>
  </w:num>
  <w:num w:numId="6">
    <w:abstractNumId w:val="41"/>
  </w:num>
  <w:num w:numId="7">
    <w:abstractNumId w:val="113"/>
  </w:num>
  <w:num w:numId="8">
    <w:abstractNumId w:val="51"/>
  </w:num>
  <w:num w:numId="9">
    <w:abstractNumId w:val="147"/>
  </w:num>
  <w:num w:numId="10">
    <w:abstractNumId w:val="95"/>
  </w:num>
  <w:num w:numId="11">
    <w:abstractNumId w:val="11"/>
  </w:num>
  <w:num w:numId="12">
    <w:abstractNumId w:val="61"/>
  </w:num>
  <w:num w:numId="13">
    <w:abstractNumId w:val="17"/>
  </w:num>
  <w:num w:numId="14">
    <w:abstractNumId w:val="120"/>
  </w:num>
  <w:num w:numId="15">
    <w:abstractNumId w:val="82"/>
  </w:num>
  <w:num w:numId="16">
    <w:abstractNumId w:val="45"/>
  </w:num>
  <w:num w:numId="17">
    <w:abstractNumId w:val="99"/>
  </w:num>
  <w:num w:numId="18">
    <w:abstractNumId w:val="55"/>
  </w:num>
  <w:num w:numId="19">
    <w:abstractNumId w:val="8"/>
  </w:num>
  <w:num w:numId="20">
    <w:abstractNumId w:val="146"/>
  </w:num>
  <w:num w:numId="21">
    <w:abstractNumId w:val="122"/>
  </w:num>
  <w:num w:numId="22">
    <w:abstractNumId w:val="154"/>
  </w:num>
  <w:num w:numId="23">
    <w:abstractNumId w:val="77"/>
  </w:num>
  <w:num w:numId="24">
    <w:abstractNumId w:val="110"/>
  </w:num>
  <w:num w:numId="25">
    <w:abstractNumId w:val="89"/>
  </w:num>
  <w:num w:numId="26">
    <w:abstractNumId w:val="121"/>
  </w:num>
  <w:num w:numId="27">
    <w:abstractNumId w:val="84"/>
  </w:num>
  <w:num w:numId="28">
    <w:abstractNumId w:val="44"/>
  </w:num>
  <w:num w:numId="29">
    <w:abstractNumId w:val="119"/>
  </w:num>
  <w:num w:numId="30">
    <w:abstractNumId w:val="67"/>
  </w:num>
  <w:num w:numId="31">
    <w:abstractNumId w:val="79"/>
  </w:num>
  <w:num w:numId="32">
    <w:abstractNumId w:val="56"/>
  </w:num>
  <w:num w:numId="33">
    <w:abstractNumId w:val="2"/>
  </w:num>
  <w:num w:numId="34">
    <w:abstractNumId w:val="102"/>
  </w:num>
  <w:num w:numId="35">
    <w:abstractNumId w:val="3"/>
  </w:num>
  <w:num w:numId="36">
    <w:abstractNumId w:val="1"/>
  </w:num>
  <w:num w:numId="37">
    <w:abstractNumId w:val="5"/>
  </w:num>
  <w:num w:numId="38">
    <w:abstractNumId w:val="123"/>
  </w:num>
  <w:num w:numId="39">
    <w:abstractNumId w:val="108"/>
  </w:num>
  <w:num w:numId="40">
    <w:abstractNumId w:val="13"/>
  </w:num>
  <w:num w:numId="41">
    <w:abstractNumId w:val="114"/>
  </w:num>
  <w:num w:numId="42">
    <w:abstractNumId w:val="83"/>
  </w:num>
  <w:num w:numId="43">
    <w:abstractNumId w:val="153"/>
  </w:num>
  <w:num w:numId="44">
    <w:abstractNumId w:val="15"/>
  </w:num>
  <w:num w:numId="45">
    <w:abstractNumId w:val="66"/>
  </w:num>
  <w:num w:numId="46">
    <w:abstractNumId w:val="20"/>
  </w:num>
  <w:num w:numId="47">
    <w:abstractNumId w:val="65"/>
  </w:num>
  <w:num w:numId="48">
    <w:abstractNumId w:val="112"/>
  </w:num>
  <w:num w:numId="49">
    <w:abstractNumId w:val="137"/>
  </w:num>
  <w:num w:numId="50">
    <w:abstractNumId w:val="36"/>
  </w:num>
  <w:num w:numId="51">
    <w:abstractNumId w:val="104"/>
  </w:num>
  <w:num w:numId="52">
    <w:abstractNumId w:val="87"/>
  </w:num>
  <w:num w:numId="53">
    <w:abstractNumId w:val="34"/>
  </w:num>
  <w:num w:numId="54">
    <w:abstractNumId w:val="57"/>
  </w:num>
  <w:num w:numId="55">
    <w:abstractNumId w:val="42"/>
  </w:num>
  <w:num w:numId="56">
    <w:abstractNumId w:val="58"/>
  </w:num>
  <w:num w:numId="57">
    <w:abstractNumId w:val="24"/>
  </w:num>
  <w:num w:numId="58">
    <w:abstractNumId w:val="76"/>
  </w:num>
  <w:num w:numId="59">
    <w:abstractNumId w:val="151"/>
  </w:num>
  <w:num w:numId="60">
    <w:abstractNumId w:val="70"/>
  </w:num>
  <w:num w:numId="61">
    <w:abstractNumId w:val="47"/>
  </w:num>
  <w:num w:numId="62">
    <w:abstractNumId w:val="9"/>
  </w:num>
  <w:num w:numId="63">
    <w:abstractNumId w:val="0"/>
  </w:num>
  <w:num w:numId="64">
    <w:abstractNumId w:val="72"/>
  </w:num>
  <w:num w:numId="65">
    <w:abstractNumId w:val="27"/>
  </w:num>
  <w:num w:numId="66">
    <w:abstractNumId w:val="106"/>
  </w:num>
  <w:num w:numId="67">
    <w:abstractNumId w:val="62"/>
  </w:num>
  <w:num w:numId="68">
    <w:abstractNumId w:val="53"/>
  </w:num>
  <w:num w:numId="69">
    <w:abstractNumId w:val="136"/>
  </w:num>
  <w:num w:numId="70">
    <w:abstractNumId w:val="63"/>
  </w:num>
  <w:num w:numId="71">
    <w:abstractNumId w:val="46"/>
  </w:num>
  <w:num w:numId="72">
    <w:abstractNumId w:val="141"/>
  </w:num>
  <w:num w:numId="73">
    <w:abstractNumId w:val="78"/>
  </w:num>
  <w:num w:numId="74">
    <w:abstractNumId w:val="69"/>
  </w:num>
  <w:num w:numId="75">
    <w:abstractNumId w:val="4"/>
  </w:num>
  <w:num w:numId="76">
    <w:abstractNumId w:val="127"/>
  </w:num>
  <w:num w:numId="77">
    <w:abstractNumId w:val="140"/>
  </w:num>
  <w:num w:numId="78">
    <w:abstractNumId w:val="100"/>
  </w:num>
  <w:num w:numId="79">
    <w:abstractNumId w:val="101"/>
  </w:num>
  <w:num w:numId="80">
    <w:abstractNumId w:val="128"/>
  </w:num>
  <w:num w:numId="81">
    <w:abstractNumId w:val="38"/>
  </w:num>
  <w:num w:numId="82">
    <w:abstractNumId w:val="138"/>
  </w:num>
  <w:num w:numId="83">
    <w:abstractNumId w:val="129"/>
  </w:num>
  <w:num w:numId="84">
    <w:abstractNumId w:val="39"/>
  </w:num>
  <w:num w:numId="85">
    <w:abstractNumId w:val="4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139"/>
  </w:num>
  <w:num w:numId="87">
    <w:abstractNumId w:val="155"/>
  </w:num>
  <w:num w:numId="88">
    <w:abstractNumId w:val="118"/>
  </w:num>
  <w:num w:numId="89">
    <w:abstractNumId w:val="75"/>
  </w:num>
  <w:num w:numId="90">
    <w:abstractNumId w:val="68"/>
  </w:num>
  <w:num w:numId="91">
    <w:abstractNumId w:val="116"/>
  </w:num>
  <w:num w:numId="92">
    <w:abstractNumId w:val="14"/>
  </w:num>
  <w:num w:numId="93">
    <w:abstractNumId w:val="73"/>
  </w:num>
  <w:num w:numId="94">
    <w:abstractNumId w:val="25"/>
  </w:num>
  <w:num w:numId="95">
    <w:abstractNumId w:val="52"/>
  </w:num>
  <w:num w:numId="96">
    <w:abstractNumId w:val="26"/>
  </w:num>
  <w:num w:numId="97">
    <w:abstractNumId w:val="30"/>
  </w:num>
  <w:num w:numId="98">
    <w:abstractNumId w:val="143"/>
  </w:num>
  <w:num w:numId="99">
    <w:abstractNumId w:val="64"/>
  </w:num>
  <w:num w:numId="100">
    <w:abstractNumId w:val="8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148"/>
  </w:num>
  <w:num w:numId="102">
    <w:abstractNumId w:val="37"/>
  </w:num>
  <w:num w:numId="103">
    <w:abstractNumId w:val="152"/>
  </w:num>
  <w:num w:numId="104">
    <w:abstractNumId w:val="49"/>
  </w:num>
  <w:num w:numId="105">
    <w:abstractNumId w:val="29"/>
  </w:num>
  <w:num w:numId="106">
    <w:abstractNumId w:val="91"/>
  </w:num>
  <w:num w:numId="107">
    <w:abstractNumId w:val="126"/>
  </w:num>
  <w:num w:numId="108">
    <w:abstractNumId w:val="12"/>
  </w:num>
  <w:num w:numId="109">
    <w:abstractNumId w:val="28"/>
  </w:num>
  <w:num w:numId="110">
    <w:abstractNumId w:val="7"/>
  </w:num>
  <w:num w:numId="111">
    <w:abstractNumId w:val="22"/>
  </w:num>
  <w:num w:numId="112">
    <w:abstractNumId w:val="105"/>
  </w:num>
  <w:num w:numId="113">
    <w:abstractNumId w:val="8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>
    <w:abstractNumId w:val="40"/>
  </w:num>
  <w:num w:numId="116">
    <w:abstractNumId w:val="32"/>
  </w:num>
  <w:num w:numId="117">
    <w:abstractNumId w:val="19"/>
  </w:num>
  <w:num w:numId="118">
    <w:abstractNumId w:val="90"/>
  </w:num>
  <w:num w:numId="119">
    <w:abstractNumId w:val="124"/>
  </w:num>
  <w:num w:numId="120">
    <w:abstractNumId w:val="150"/>
  </w:num>
  <w:num w:numId="121">
    <w:abstractNumId w:val="96"/>
  </w:num>
  <w:num w:numId="122">
    <w:abstractNumId w:val="145"/>
  </w:num>
  <w:num w:numId="123">
    <w:abstractNumId w:val="144"/>
  </w:num>
  <w:num w:numId="124">
    <w:abstractNumId w:val="35"/>
  </w:num>
  <w:num w:numId="125">
    <w:abstractNumId w:val="6"/>
  </w:num>
  <w:num w:numId="126">
    <w:abstractNumId w:val="93"/>
  </w:num>
  <w:num w:numId="127">
    <w:abstractNumId w:val="132"/>
  </w:num>
  <w:num w:numId="128">
    <w:abstractNumId w:val="21"/>
  </w:num>
  <w:num w:numId="129">
    <w:abstractNumId w:val="97"/>
  </w:num>
  <w:num w:numId="130">
    <w:abstractNumId w:val="80"/>
  </w:num>
  <w:num w:numId="131">
    <w:abstractNumId w:val="16"/>
  </w:num>
  <w:num w:numId="132">
    <w:abstractNumId w:val="94"/>
  </w:num>
  <w:num w:numId="133">
    <w:abstractNumId w:val="23"/>
  </w:num>
  <w:num w:numId="134">
    <w:abstractNumId w:val="18"/>
  </w:num>
  <w:num w:numId="135">
    <w:abstractNumId w:val="135"/>
  </w:num>
  <w:num w:numId="136">
    <w:abstractNumId w:val="10"/>
  </w:num>
  <w:num w:numId="137">
    <w:abstractNumId w:val="149"/>
  </w:num>
  <w:num w:numId="138">
    <w:abstractNumId w:val="134"/>
  </w:num>
  <w:num w:numId="139">
    <w:abstractNumId w:val="109"/>
  </w:num>
  <w:num w:numId="140">
    <w:abstractNumId w:val="133"/>
  </w:num>
  <w:num w:numId="141">
    <w:abstractNumId w:val="60"/>
  </w:num>
  <w:num w:numId="142">
    <w:abstractNumId w:val="92"/>
  </w:num>
  <w:num w:numId="143">
    <w:abstractNumId w:val="33"/>
  </w:num>
  <w:num w:numId="144">
    <w:abstractNumId w:val="115"/>
  </w:num>
  <w:num w:numId="145">
    <w:abstractNumId w:val="111"/>
  </w:num>
  <w:num w:numId="146">
    <w:abstractNumId w:val="71"/>
  </w:num>
  <w:num w:numId="147">
    <w:abstractNumId w:val="130"/>
  </w:num>
  <w:num w:numId="148">
    <w:abstractNumId w:val="31"/>
  </w:num>
  <w:num w:numId="14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0">
    <w:abstractNumId w:val="117"/>
  </w:num>
  <w:num w:numId="151">
    <w:abstractNumId w:val="131"/>
  </w:num>
  <w:num w:numId="152">
    <w:abstractNumId w:val="103"/>
  </w:num>
  <w:num w:numId="153">
    <w:abstractNumId w:val="142"/>
  </w:num>
  <w:num w:numId="154">
    <w:abstractNumId w:val="125"/>
  </w:num>
  <w:num w:numId="155">
    <w:abstractNumId w:val="98"/>
  </w:num>
  <w:num w:numId="156">
    <w:abstractNumId w:val="59"/>
  </w:num>
  <w:num w:numId="157">
    <w:abstractNumId w:val="54"/>
  </w:num>
  <w:numIdMacAtCleanup w:val="14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C2A34"/>
    <w:rsid w:val="000339CF"/>
    <w:rsid w:val="00040609"/>
    <w:rsid w:val="00045987"/>
    <w:rsid w:val="00087F10"/>
    <w:rsid w:val="000A3BC4"/>
    <w:rsid w:val="000C0107"/>
    <w:rsid w:val="000C6942"/>
    <w:rsid w:val="000E3169"/>
    <w:rsid w:val="000E7C3D"/>
    <w:rsid w:val="001209AE"/>
    <w:rsid w:val="00132E30"/>
    <w:rsid w:val="00144E00"/>
    <w:rsid w:val="00162351"/>
    <w:rsid w:val="00166101"/>
    <w:rsid w:val="001755E2"/>
    <w:rsid w:val="001B1BA5"/>
    <w:rsid w:val="00214CA7"/>
    <w:rsid w:val="00236DDD"/>
    <w:rsid w:val="0024352E"/>
    <w:rsid w:val="00282F6A"/>
    <w:rsid w:val="002863E1"/>
    <w:rsid w:val="00292AB2"/>
    <w:rsid w:val="002A18C0"/>
    <w:rsid w:val="002A3A5B"/>
    <w:rsid w:val="002C2A34"/>
    <w:rsid w:val="002D10E3"/>
    <w:rsid w:val="00305DAE"/>
    <w:rsid w:val="00314CB5"/>
    <w:rsid w:val="00335F9B"/>
    <w:rsid w:val="00340BF4"/>
    <w:rsid w:val="0039142F"/>
    <w:rsid w:val="003D6E29"/>
    <w:rsid w:val="003E07B9"/>
    <w:rsid w:val="003F612B"/>
    <w:rsid w:val="004015ED"/>
    <w:rsid w:val="00413E94"/>
    <w:rsid w:val="00415747"/>
    <w:rsid w:val="004200E2"/>
    <w:rsid w:val="00421D1B"/>
    <w:rsid w:val="00422272"/>
    <w:rsid w:val="004374AA"/>
    <w:rsid w:val="0044442C"/>
    <w:rsid w:val="00452DAC"/>
    <w:rsid w:val="00462E82"/>
    <w:rsid w:val="004667DA"/>
    <w:rsid w:val="0046691D"/>
    <w:rsid w:val="004A2A7C"/>
    <w:rsid w:val="004A663A"/>
    <w:rsid w:val="004B6530"/>
    <w:rsid w:val="004D0503"/>
    <w:rsid w:val="005208BF"/>
    <w:rsid w:val="005209E7"/>
    <w:rsid w:val="00540F30"/>
    <w:rsid w:val="00546FEB"/>
    <w:rsid w:val="0057594D"/>
    <w:rsid w:val="00580995"/>
    <w:rsid w:val="00587B72"/>
    <w:rsid w:val="005A10A8"/>
    <w:rsid w:val="005A21E5"/>
    <w:rsid w:val="005A5D06"/>
    <w:rsid w:val="005C2638"/>
    <w:rsid w:val="005C459D"/>
    <w:rsid w:val="005D3821"/>
    <w:rsid w:val="0060008C"/>
    <w:rsid w:val="00603718"/>
    <w:rsid w:val="006108B9"/>
    <w:rsid w:val="006247F1"/>
    <w:rsid w:val="006329CC"/>
    <w:rsid w:val="0063345E"/>
    <w:rsid w:val="0066081D"/>
    <w:rsid w:val="006746F8"/>
    <w:rsid w:val="006A3876"/>
    <w:rsid w:val="006C35BC"/>
    <w:rsid w:val="006C741F"/>
    <w:rsid w:val="006D61AA"/>
    <w:rsid w:val="006E0729"/>
    <w:rsid w:val="006E4F0F"/>
    <w:rsid w:val="007116A1"/>
    <w:rsid w:val="00752472"/>
    <w:rsid w:val="007774D5"/>
    <w:rsid w:val="007C7EE6"/>
    <w:rsid w:val="007D7EFA"/>
    <w:rsid w:val="00814CCD"/>
    <w:rsid w:val="00831832"/>
    <w:rsid w:val="00841ECD"/>
    <w:rsid w:val="0085246D"/>
    <w:rsid w:val="00896BF2"/>
    <w:rsid w:val="008B3880"/>
    <w:rsid w:val="008B4350"/>
    <w:rsid w:val="008B4F5B"/>
    <w:rsid w:val="008D70C0"/>
    <w:rsid w:val="008F2BD0"/>
    <w:rsid w:val="00936573"/>
    <w:rsid w:val="00945A41"/>
    <w:rsid w:val="00956B5A"/>
    <w:rsid w:val="009947BF"/>
    <w:rsid w:val="009C344B"/>
    <w:rsid w:val="009C639E"/>
    <w:rsid w:val="009D32B4"/>
    <w:rsid w:val="009D45EC"/>
    <w:rsid w:val="00A140D7"/>
    <w:rsid w:val="00A22FAC"/>
    <w:rsid w:val="00A274A3"/>
    <w:rsid w:val="00A34CFC"/>
    <w:rsid w:val="00A35E88"/>
    <w:rsid w:val="00A62036"/>
    <w:rsid w:val="00A73A07"/>
    <w:rsid w:val="00A86799"/>
    <w:rsid w:val="00A9080E"/>
    <w:rsid w:val="00A90AD2"/>
    <w:rsid w:val="00AA3F9A"/>
    <w:rsid w:val="00AA6512"/>
    <w:rsid w:val="00AC4264"/>
    <w:rsid w:val="00AE022A"/>
    <w:rsid w:val="00AE31DB"/>
    <w:rsid w:val="00AF02BA"/>
    <w:rsid w:val="00B075E9"/>
    <w:rsid w:val="00B35F8C"/>
    <w:rsid w:val="00B55C1D"/>
    <w:rsid w:val="00B74CC6"/>
    <w:rsid w:val="00BA23D5"/>
    <w:rsid w:val="00BE4635"/>
    <w:rsid w:val="00C34159"/>
    <w:rsid w:val="00C514DA"/>
    <w:rsid w:val="00C62442"/>
    <w:rsid w:val="00C672BC"/>
    <w:rsid w:val="00C712CA"/>
    <w:rsid w:val="00C778A3"/>
    <w:rsid w:val="00D0519A"/>
    <w:rsid w:val="00D20908"/>
    <w:rsid w:val="00D3588A"/>
    <w:rsid w:val="00D56757"/>
    <w:rsid w:val="00D61785"/>
    <w:rsid w:val="00D730AC"/>
    <w:rsid w:val="00D81573"/>
    <w:rsid w:val="00D90774"/>
    <w:rsid w:val="00E3256B"/>
    <w:rsid w:val="00E66D7F"/>
    <w:rsid w:val="00EB588A"/>
    <w:rsid w:val="00F0670A"/>
    <w:rsid w:val="00F3209A"/>
    <w:rsid w:val="00F423E8"/>
    <w:rsid w:val="00F46301"/>
    <w:rsid w:val="00F53A8D"/>
    <w:rsid w:val="00F67098"/>
    <w:rsid w:val="00F92FC8"/>
    <w:rsid w:val="00FE19BE"/>
    <w:rsid w:val="00FE5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9AE"/>
  </w:style>
  <w:style w:type="paragraph" w:styleId="2">
    <w:name w:val="heading 2"/>
    <w:basedOn w:val="a"/>
    <w:next w:val="a"/>
    <w:link w:val="20"/>
    <w:qFormat/>
    <w:rsid w:val="00305DAE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C2A3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5">
    <w:name w:val="список с точками"/>
    <w:basedOn w:val="a"/>
    <w:qFormat/>
    <w:rsid w:val="002C2A34"/>
    <w:pPr>
      <w:tabs>
        <w:tab w:val="num" w:pos="1804"/>
      </w:tabs>
      <w:spacing w:after="0" w:line="312" w:lineRule="auto"/>
      <w:ind w:left="1804" w:hanging="1095"/>
      <w:jc w:val="both"/>
    </w:pPr>
    <w:rPr>
      <w:rFonts w:ascii="Times New Roman" w:eastAsia="Calibri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2C2A3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1623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623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Абзац списка1"/>
    <w:basedOn w:val="a"/>
    <w:rsid w:val="003D6E29"/>
    <w:pPr>
      <w:ind w:left="720"/>
    </w:pPr>
    <w:rPr>
      <w:rFonts w:ascii="Calibri" w:eastAsia="Times New Roman" w:hAnsi="Calibri" w:cs="Times New Roman"/>
      <w:lang w:eastAsia="en-US"/>
    </w:rPr>
  </w:style>
  <w:style w:type="character" w:styleId="a7">
    <w:name w:val="page number"/>
    <w:basedOn w:val="a0"/>
    <w:uiPriority w:val="99"/>
    <w:semiHidden/>
    <w:unhideWhenUsed/>
    <w:rsid w:val="003D6E29"/>
    <w:rPr>
      <w:rFonts w:ascii="Times New Roman" w:hAnsi="Times New Roman" w:cs="Times New Roman" w:hint="default"/>
    </w:rPr>
  </w:style>
  <w:style w:type="paragraph" w:styleId="a8">
    <w:name w:val="header"/>
    <w:basedOn w:val="a"/>
    <w:link w:val="a9"/>
    <w:uiPriority w:val="99"/>
    <w:semiHidden/>
    <w:unhideWhenUsed/>
    <w:rsid w:val="002A3A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A3A5B"/>
  </w:style>
  <w:style w:type="paragraph" w:styleId="aa">
    <w:name w:val="footer"/>
    <w:basedOn w:val="a"/>
    <w:link w:val="ab"/>
    <w:uiPriority w:val="99"/>
    <w:semiHidden/>
    <w:unhideWhenUsed/>
    <w:rsid w:val="002A3A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A3A5B"/>
  </w:style>
  <w:style w:type="character" w:customStyle="1" w:styleId="21">
    <w:name w:val="Основной текст 2 Знак Знак Знак Знак Знак Знак"/>
    <w:rsid w:val="005A5D06"/>
    <w:rPr>
      <w:rFonts w:cs="Times New Roman"/>
      <w:sz w:val="24"/>
      <w:szCs w:val="24"/>
    </w:rPr>
  </w:style>
  <w:style w:type="paragraph" w:customStyle="1" w:styleId="10">
    <w:name w:val="Обычный (веб)1"/>
    <w:basedOn w:val="a"/>
    <w:rsid w:val="005A5D06"/>
    <w:pPr>
      <w:suppressAutoHyphens/>
      <w:spacing w:before="150" w:after="150" w:line="100" w:lineRule="atLeas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305DAE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c">
    <w:name w:val="Body Text Indent"/>
    <w:basedOn w:val="a"/>
    <w:link w:val="ad"/>
    <w:rsid w:val="00F3209A"/>
    <w:pPr>
      <w:spacing w:after="0" w:line="240" w:lineRule="auto"/>
      <w:ind w:left="5664"/>
    </w:pPr>
    <w:rPr>
      <w:rFonts w:ascii="Calibri" w:eastAsia="Times New Roman" w:hAnsi="Calibri" w:cs="Calibri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F3209A"/>
    <w:rPr>
      <w:rFonts w:ascii="Calibri" w:eastAsia="Times New Roman" w:hAnsi="Calibri" w:cs="Calibri"/>
      <w:sz w:val="24"/>
      <w:szCs w:val="24"/>
    </w:rPr>
  </w:style>
  <w:style w:type="paragraph" w:customStyle="1" w:styleId="ae">
    <w:name w:val="Маркированный."/>
    <w:basedOn w:val="a"/>
    <w:rsid w:val="00945A41"/>
    <w:pPr>
      <w:suppressAutoHyphens/>
      <w:spacing w:after="0" w:line="100" w:lineRule="atLeast"/>
      <w:ind w:left="1066" w:hanging="357"/>
    </w:pPr>
    <w:rPr>
      <w:rFonts w:ascii="Times New Roman" w:eastAsia="Calibri" w:hAnsi="Times New Roman" w:cs="Times New Roman"/>
      <w:sz w:val="24"/>
      <w:lang w:eastAsia="ar-SA"/>
    </w:rPr>
  </w:style>
  <w:style w:type="paragraph" w:customStyle="1" w:styleId="3">
    <w:name w:val="Абзац списка3"/>
    <w:basedOn w:val="a"/>
    <w:rsid w:val="00422272"/>
    <w:pPr>
      <w:suppressAutoHyphens/>
      <w:ind w:left="720"/>
    </w:pPr>
    <w:rPr>
      <w:rFonts w:ascii="Calibri" w:eastAsia="Times New Roman" w:hAnsi="Calibri" w:cs="Times New Roman"/>
      <w:szCs w:val="24"/>
      <w:lang w:eastAsia="ar-SA"/>
    </w:rPr>
  </w:style>
  <w:style w:type="paragraph" w:styleId="af">
    <w:name w:val="Normal (Web)"/>
    <w:basedOn w:val="a"/>
    <w:uiPriority w:val="99"/>
    <w:unhideWhenUsed/>
    <w:rsid w:val="00D73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D56757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5">
    <w:name w:val="Абзац списка5"/>
    <w:basedOn w:val="a"/>
    <w:rsid w:val="00462E82"/>
    <w:pPr>
      <w:suppressAutoHyphens/>
      <w:ind w:left="720"/>
    </w:pPr>
    <w:rPr>
      <w:rFonts w:ascii="Calibri" w:eastAsia="SimSun" w:hAnsi="Calibri" w:cs="font194"/>
      <w:lang w:eastAsia="ar-SA"/>
    </w:rPr>
  </w:style>
  <w:style w:type="paragraph" w:customStyle="1" w:styleId="11">
    <w:name w:val="Название объекта1"/>
    <w:basedOn w:val="a"/>
    <w:rsid w:val="006C741F"/>
    <w:pPr>
      <w:suppressAutoHyphens/>
      <w:spacing w:after="0" w:line="100" w:lineRule="atLeast"/>
      <w:jc w:val="center"/>
    </w:pPr>
    <w:rPr>
      <w:rFonts w:ascii="Calibri" w:eastAsia="Times New Roman" w:hAnsi="Calibri" w:cs="Times New Roman"/>
      <w:b/>
      <w:sz w:val="28"/>
      <w:szCs w:val="24"/>
      <w:lang w:eastAsia="ar-SA"/>
    </w:rPr>
  </w:style>
  <w:style w:type="character" w:customStyle="1" w:styleId="apple-converted-space">
    <w:name w:val="apple-converted-space"/>
    <w:basedOn w:val="a0"/>
    <w:rsid w:val="00A86799"/>
    <w:rPr>
      <w:rFonts w:cs="Times New Roman"/>
    </w:rPr>
  </w:style>
  <w:style w:type="character" w:customStyle="1" w:styleId="FontStyle21">
    <w:name w:val="Font Style21"/>
    <w:uiPriority w:val="99"/>
    <w:rsid w:val="00C514DA"/>
    <w:rPr>
      <w:rFonts w:ascii="Times New Roman" w:hAnsi="Times New Roman" w:cs="Times New Roman" w:hint="default"/>
      <w:spacing w:val="10"/>
      <w:sz w:val="18"/>
      <w:szCs w:val="18"/>
    </w:rPr>
  </w:style>
  <w:style w:type="paragraph" w:customStyle="1" w:styleId="7">
    <w:name w:val="Абзац списка7"/>
    <w:basedOn w:val="a"/>
    <w:rsid w:val="009C639E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character" w:customStyle="1" w:styleId="FontStyle39">
    <w:name w:val="Font Style39"/>
    <w:basedOn w:val="a0"/>
    <w:uiPriority w:val="99"/>
    <w:rsid w:val="00F53A8D"/>
    <w:rPr>
      <w:rFonts w:ascii="Times New Roman" w:hAnsi="Times New Roman" w:cs="Times New Roman"/>
      <w:sz w:val="26"/>
      <w:szCs w:val="26"/>
    </w:rPr>
  </w:style>
  <w:style w:type="paragraph" w:customStyle="1" w:styleId="Style22">
    <w:name w:val="Style22"/>
    <w:basedOn w:val="a"/>
    <w:uiPriority w:val="99"/>
    <w:rsid w:val="00F53A8D"/>
    <w:pPr>
      <w:widowControl w:val="0"/>
      <w:autoSpaceDE w:val="0"/>
      <w:autoSpaceDN w:val="0"/>
      <w:adjustRightInd w:val="0"/>
      <w:spacing w:after="0" w:line="437" w:lineRule="exact"/>
      <w:ind w:firstLine="715"/>
    </w:pPr>
    <w:rPr>
      <w:rFonts w:eastAsia="Times New Roman" w:cs="Times New Roman"/>
      <w:sz w:val="24"/>
      <w:szCs w:val="24"/>
    </w:rPr>
  </w:style>
  <w:style w:type="paragraph" w:styleId="30">
    <w:name w:val="Body Text Indent 3"/>
    <w:basedOn w:val="a"/>
    <w:link w:val="31"/>
    <w:uiPriority w:val="99"/>
    <w:semiHidden/>
    <w:unhideWhenUsed/>
    <w:rsid w:val="004374AA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semiHidden/>
    <w:rsid w:val="004374AA"/>
    <w:rPr>
      <w:sz w:val="16"/>
      <w:szCs w:val="16"/>
    </w:rPr>
  </w:style>
  <w:style w:type="paragraph" w:styleId="af0">
    <w:name w:val="footnote text"/>
    <w:basedOn w:val="a"/>
    <w:link w:val="af1"/>
    <w:uiPriority w:val="99"/>
    <w:semiHidden/>
    <w:unhideWhenUsed/>
    <w:rsid w:val="00C712C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1">
    <w:name w:val="Текст сноски Знак"/>
    <w:basedOn w:val="a0"/>
    <w:link w:val="af0"/>
    <w:uiPriority w:val="99"/>
    <w:semiHidden/>
    <w:rsid w:val="00C712CA"/>
    <w:rPr>
      <w:rFonts w:ascii="Calibri" w:eastAsia="Calibri" w:hAnsi="Calibri" w:cs="Times New Roman"/>
      <w:sz w:val="20"/>
      <w:szCs w:val="20"/>
      <w:lang w:eastAsia="en-US"/>
    </w:rPr>
  </w:style>
  <w:style w:type="character" w:styleId="af2">
    <w:name w:val="footnote reference"/>
    <w:basedOn w:val="a0"/>
    <w:uiPriority w:val="99"/>
    <w:semiHidden/>
    <w:unhideWhenUsed/>
    <w:rsid w:val="00C712CA"/>
    <w:rPr>
      <w:vertAlign w:val="superscript"/>
    </w:rPr>
  </w:style>
  <w:style w:type="character" w:customStyle="1" w:styleId="a4">
    <w:name w:val="Абзац списка Знак"/>
    <w:link w:val="a3"/>
    <w:uiPriority w:val="34"/>
    <w:locked/>
    <w:rsid w:val="00896BF2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5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204</Pages>
  <Words>49717</Words>
  <Characters>283390</Characters>
  <Application>Microsoft Office Word</Application>
  <DocSecurity>0</DocSecurity>
  <Lines>2361</Lines>
  <Paragraphs>664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332443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smirnovav</cp:lastModifiedBy>
  <cp:revision>113</cp:revision>
  <dcterms:created xsi:type="dcterms:W3CDTF">2020-07-10T09:12:00Z</dcterms:created>
  <dcterms:modified xsi:type="dcterms:W3CDTF">2021-02-20T09:51:00Z</dcterms:modified>
</cp:coreProperties>
</file>