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3D4" w:rsidRPr="005D07EF" w:rsidRDefault="00EC23D4" w:rsidP="00D50229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5D07EF">
        <w:rPr>
          <w:rFonts w:cs="Times New Roman"/>
          <w:b/>
          <w:szCs w:val="24"/>
        </w:rPr>
        <w:t>Аннотации</w:t>
      </w:r>
    </w:p>
    <w:p w:rsidR="00166ACF" w:rsidRPr="005D07EF" w:rsidRDefault="00EC23D4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направление 44.03.03 "Специальное (дефектологическое) образование" профиль 44.03.03.01 "Логопедия"</w:t>
      </w:r>
    </w:p>
    <w:p w:rsidR="00F81758" w:rsidRPr="005D07EF" w:rsidRDefault="00F81758" w:rsidP="00D50229">
      <w:pPr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>Б1.Б.01  История</w:t>
      </w:r>
    </w:p>
    <w:p w:rsidR="00F81758" w:rsidRPr="005D07EF" w:rsidRDefault="00F81758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p w:rsidR="00F81758" w:rsidRPr="005D07EF" w:rsidRDefault="00F81758" w:rsidP="00D50229">
      <w:pPr>
        <w:jc w:val="center"/>
        <w:rPr>
          <w:rFonts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5524"/>
      </w:tblGrid>
      <w:tr w:rsidR="00F81758" w:rsidRPr="005D07EF" w:rsidTr="00F81758">
        <w:tc>
          <w:tcPr>
            <w:tcW w:w="4077" w:type="dxa"/>
          </w:tcPr>
          <w:p w:rsidR="00F81758" w:rsidRPr="005D07EF" w:rsidRDefault="00F81758" w:rsidP="00D50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F81758" w:rsidRPr="005D07EF" w:rsidRDefault="00F81758" w:rsidP="00D50229">
            <w:pPr>
              <w:shd w:val="clear" w:color="auto" w:fill="FFFFFF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F81758" w:rsidRPr="005D07EF" w:rsidTr="00F81758">
        <w:tc>
          <w:tcPr>
            <w:tcW w:w="4077" w:type="dxa"/>
          </w:tcPr>
          <w:p w:rsidR="00F81758" w:rsidRPr="005D07EF" w:rsidRDefault="00F81758" w:rsidP="00D50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F81758" w:rsidRPr="005D07EF" w:rsidRDefault="00F81758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F81758" w:rsidRPr="005D07EF" w:rsidTr="00F81758">
        <w:trPr>
          <w:trHeight w:val="319"/>
        </w:trPr>
        <w:tc>
          <w:tcPr>
            <w:tcW w:w="4077" w:type="dxa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Истории</w:t>
            </w:r>
          </w:p>
        </w:tc>
      </w:tr>
    </w:tbl>
    <w:p w:rsidR="00F81758" w:rsidRPr="005D07EF" w:rsidRDefault="00F81758" w:rsidP="00D50229">
      <w:pPr>
        <w:rPr>
          <w:rFonts w:cs="Times New Roman"/>
          <w:szCs w:val="24"/>
        </w:rPr>
      </w:pPr>
    </w:p>
    <w:p w:rsidR="00F81758" w:rsidRPr="005D07EF" w:rsidRDefault="00F81758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5D07EF">
        <w:rPr>
          <w:b/>
        </w:rPr>
        <w:t>1. Цель изучения дисциплины:</w:t>
      </w:r>
    </w:p>
    <w:p w:rsidR="00F81758" w:rsidRPr="005D07EF" w:rsidRDefault="00F81758" w:rsidP="00D50229">
      <w:pPr>
        <w:pStyle w:val="a4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F81758" w:rsidRPr="005D07EF" w:rsidRDefault="00F81758" w:rsidP="00D50229">
      <w:pPr>
        <w:pStyle w:val="a4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F81758" w:rsidRPr="005D07EF" w:rsidRDefault="00F81758" w:rsidP="00D50229">
      <w:pPr>
        <w:pStyle w:val="a4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введение в круг исторических проблем, связанных с областью будущей профессиональной деятельности;</w:t>
      </w:r>
    </w:p>
    <w:p w:rsidR="00F81758" w:rsidRPr="005D07EF" w:rsidRDefault="00F81758" w:rsidP="00D50229">
      <w:pPr>
        <w:pStyle w:val="a4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выработка навыков получения, анализа и обобщения исторической информации.</w:t>
      </w:r>
    </w:p>
    <w:p w:rsidR="00F81758" w:rsidRPr="005D07EF" w:rsidRDefault="00F81758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2.</w:t>
      </w:r>
      <w:r w:rsidR="00DF3900" w:rsidRPr="005D07EF">
        <w:rPr>
          <w:rFonts w:cs="Times New Roman"/>
          <w:b/>
          <w:szCs w:val="24"/>
        </w:rPr>
        <w:t xml:space="preserve"> </w:t>
      </w:r>
      <w:r w:rsidRPr="005D07EF">
        <w:rPr>
          <w:rFonts w:cs="Times New Roman"/>
          <w:b/>
          <w:szCs w:val="24"/>
        </w:rPr>
        <w:t>Задачи изучения дисциплины</w:t>
      </w:r>
      <w:r w:rsidRPr="005D07EF">
        <w:rPr>
          <w:rFonts w:cs="Times New Roman"/>
          <w:szCs w:val="24"/>
        </w:rPr>
        <w:t xml:space="preserve"> заключаются в: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развитии понимания гражданственности и патриотизма как преданности Отечеству, стремления своими действиями служить его интересам, в том числе защите национальных интересов России;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приобретении знаний движущих сил и закономерностей исторического процесса, места человека в историческом процессе, политической организации общества;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воспитании нравственности, толерантности;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развитии понимания многообразия взаимовлияния, взаимодействия культур и цивилизаций, многовариантности исторического процесса; 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развитии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развитии способности работы с разноплановыми источниками; способности к эффективному поиску информации и критике источников;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развитии умений логически мыслить, вести научные дискуссии;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развитии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F81758" w:rsidRPr="005D07EF" w:rsidRDefault="00F8175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p w:rsidR="00F81758" w:rsidRPr="005D07EF" w:rsidRDefault="00F81758" w:rsidP="00D50229">
      <w:pPr>
        <w:pStyle w:val="a4"/>
        <w:tabs>
          <w:tab w:val="left" w:pos="851"/>
        </w:tabs>
        <w:snapToGrid w:val="0"/>
        <w:spacing w:after="0" w:line="240" w:lineRule="auto"/>
        <w:ind w:left="0"/>
        <w:contextualSpacing w:val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Знать:</w:t>
      </w:r>
    </w:p>
    <w:p w:rsidR="00F81758" w:rsidRPr="005D07EF" w:rsidRDefault="00F81758" w:rsidP="00D50229">
      <w:pPr>
        <w:pStyle w:val="a4"/>
        <w:numPr>
          <w:ilvl w:val="0"/>
          <w:numId w:val="63"/>
        </w:numPr>
        <w:tabs>
          <w:tab w:val="left" w:pos="851"/>
        </w:tabs>
        <w:snapToGrid w:val="0"/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основные направления, проблемы, теории и методы истории (ОК-3); </w:t>
      </w:r>
    </w:p>
    <w:p w:rsidR="00F81758" w:rsidRPr="005D07EF" w:rsidRDefault="00F81758" w:rsidP="00D50229">
      <w:pPr>
        <w:pStyle w:val="a4"/>
        <w:numPr>
          <w:ilvl w:val="0"/>
          <w:numId w:val="63"/>
        </w:numPr>
        <w:tabs>
          <w:tab w:val="left" w:pos="851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особенности формирования различных цивилизаций, их культурно-исторического развития (ОК-3);</w:t>
      </w:r>
    </w:p>
    <w:p w:rsidR="00F81758" w:rsidRPr="005D07EF" w:rsidRDefault="00F81758" w:rsidP="00D50229">
      <w:pPr>
        <w:pStyle w:val="a4"/>
        <w:numPr>
          <w:ilvl w:val="0"/>
          <w:numId w:val="63"/>
        </w:numPr>
        <w:tabs>
          <w:tab w:val="left" w:pos="851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важнейшие достижения культуры и системы ценностей, сформировавшиеся в ходе исторического развития (ОК-3);</w:t>
      </w:r>
    </w:p>
    <w:p w:rsidR="00F81758" w:rsidRPr="005D07EF" w:rsidRDefault="00F81758" w:rsidP="00D50229">
      <w:pPr>
        <w:pStyle w:val="a4"/>
        <w:numPr>
          <w:ilvl w:val="0"/>
          <w:numId w:val="64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движущие силы и закономерности исторического процесса (ОК-3);</w:t>
      </w:r>
    </w:p>
    <w:p w:rsidR="00F81758" w:rsidRPr="005D07EF" w:rsidRDefault="00F81758" w:rsidP="00D50229">
      <w:pPr>
        <w:pStyle w:val="a4"/>
        <w:numPr>
          <w:ilvl w:val="0"/>
          <w:numId w:val="64"/>
        </w:numPr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различные подходы к оценке и периодизации всемирной и отечественной истории (ОК-3);</w:t>
      </w:r>
    </w:p>
    <w:p w:rsidR="00F81758" w:rsidRPr="005D07EF" w:rsidRDefault="00F81758" w:rsidP="00D50229">
      <w:pPr>
        <w:pStyle w:val="a4"/>
        <w:numPr>
          <w:ilvl w:val="0"/>
          <w:numId w:val="65"/>
        </w:numPr>
        <w:tabs>
          <w:tab w:val="left" w:pos="851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lastRenderedPageBreak/>
        <w:t>основные этапы и ключевые события истории России и мира с древности до наших дней (ОК-3);</w:t>
      </w:r>
    </w:p>
    <w:p w:rsidR="00F81758" w:rsidRPr="005D07EF" w:rsidRDefault="00F81758" w:rsidP="00D50229">
      <w:pPr>
        <w:pStyle w:val="a4"/>
        <w:numPr>
          <w:ilvl w:val="0"/>
          <w:numId w:val="65"/>
        </w:numPr>
        <w:tabs>
          <w:tab w:val="left" w:pos="851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выдающихся деятелей отечественной и всеобщей истории (ОК-3);</w:t>
      </w:r>
    </w:p>
    <w:p w:rsidR="00F81758" w:rsidRPr="005D07EF" w:rsidRDefault="00F81758" w:rsidP="00D50229">
      <w:pPr>
        <w:pStyle w:val="a4"/>
        <w:numPr>
          <w:ilvl w:val="0"/>
          <w:numId w:val="65"/>
        </w:numPr>
        <w:tabs>
          <w:tab w:val="left" w:pos="851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как можно эластично использовать исторические знания и применять их в социально-профессиональной деятельности, формируя у школьников гражданскую позицию и правильное отношение к событиям регионального, общероссийского и планетарного масштаба (ОК-7)</w:t>
      </w:r>
    </w:p>
    <w:p w:rsidR="00F81758" w:rsidRPr="005D07EF" w:rsidRDefault="00F81758" w:rsidP="00D50229">
      <w:pPr>
        <w:widowControl w:val="0"/>
        <w:autoSpaceDE w:val="0"/>
        <w:autoSpaceDN w:val="0"/>
        <w:adjustRightInd w:val="0"/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Уметь:</w:t>
      </w:r>
    </w:p>
    <w:p w:rsidR="00F81758" w:rsidRPr="005D07EF" w:rsidRDefault="00F81758" w:rsidP="00D50229">
      <w:pPr>
        <w:pStyle w:val="a4"/>
        <w:numPr>
          <w:ilvl w:val="0"/>
          <w:numId w:val="66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 (ОК-3);</w:t>
      </w:r>
    </w:p>
    <w:p w:rsidR="00F81758" w:rsidRPr="005D07EF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осознавать необходимость бережного отношения к историческому наследию и культурным традициям (ОК-3);</w:t>
      </w:r>
    </w:p>
    <w:p w:rsidR="00F81758" w:rsidRPr="005D07EF" w:rsidRDefault="00F81758" w:rsidP="00D50229">
      <w:pPr>
        <w:pStyle w:val="a4"/>
        <w:numPr>
          <w:ilvl w:val="0"/>
          <w:numId w:val="66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формировать и аргументировано отстаивать собственную позицию по различным проблемам истории (ОК-3);</w:t>
      </w:r>
    </w:p>
    <w:p w:rsidR="00F81758" w:rsidRPr="005D07EF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соотносить общие исторические процессы и отдельные факты, выявлять существенные черты исторических процессов, явлений и событий (ОК-3);</w:t>
      </w:r>
    </w:p>
    <w:p w:rsidR="00F81758" w:rsidRPr="005D07EF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извлекать уроки из исторических событий и на их основе принимать осознанные решения (ОК-3);</w:t>
      </w:r>
    </w:p>
    <w:p w:rsidR="00F81758" w:rsidRPr="005D07EF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демонстрировать возможные варианты интерпретации исторических событий под углом различных систем ценностей и с учетом целерациональной социально-профессиональной деятельности (ОК-7).</w:t>
      </w:r>
    </w:p>
    <w:p w:rsidR="00F81758" w:rsidRPr="005D07EF" w:rsidRDefault="00F81758" w:rsidP="00D50229">
      <w:pPr>
        <w:widowControl w:val="0"/>
        <w:autoSpaceDE w:val="0"/>
        <w:autoSpaceDN w:val="0"/>
        <w:adjustRightInd w:val="0"/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Владеть:</w:t>
      </w:r>
    </w:p>
    <w:p w:rsidR="00F81758" w:rsidRPr="005D07EF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навыками сопоставления и сравнения событий и явлений всемирно-исторического процесса (ОК-3);</w:t>
      </w:r>
    </w:p>
    <w:p w:rsidR="00F81758" w:rsidRPr="005D07EF" w:rsidRDefault="00F81758" w:rsidP="00D50229">
      <w:pPr>
        <w:pStyle w:val="a4"/>
        <w:numPr>
          <w:ilvl w:val="0"/>
          <w:numId w:val="67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навыками самостоятельного анализа исторических источников (ОК-7);</w:t>
      </w:r>
    </w:p>
    <w:p w:rsidR="00F81758" w:rsidRPr="005D07EF" w:rsidRDefault="00F81758" w:rsidP="00D50229">
      <w:pPr>
        <w:pStyle w:val="a4"/>
        <w:numPr>
          <w:ilvl w:val="0"/>
          <w:numId w:val="67"/>
        </w:numPr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приемами ведения дискуссии и полемики (ОК-3);</w:t>
      </w:r>
    </w:p>
    <w:p w:rsidR="00F81758" w:rsidRPr="005D07EF" w:rsidRDefault="00F81758" w:rsidP="00D50229">
      <w:pPr>
        <w:pStyle w:val="a4"/>
        <w:numPr>
          <w:ilvl w:val="0"/>
          <w:numId w:val="67"/>
        </w:numPr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методами обобщения и анализа информации (ОК-7);</w:t>
      </w:r>
    </w:p>
    <w:p w:rsidR="00F81758" w:rsidRPr="005D07EF" w:rsidRDefault="00F81758" w:rsidP="00D5022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навыками логического построения устной  и письменной речи (ОК-7);</w:t>
      </w:r>
    </w:p>
    <w:p w:rsidR="00F81758" w:rsidRPr="005D07EF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навыками поиска, открытия нового знания (ОК-7).</w:t>
      </w:r>
    </w:p>
    <w:p w:rsidR="00F81758" w:rsidRPr="005D07EF" w:rsidRDefault="00F81758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</w:t>
      </w:r>
      <w:r w:rsidRPr="005D07EF">
        <w:rPr>
          <w:rFonts w:ascii="Times New Roman" w:hAnsi="Times New Roman"/>
          <w:b/>
          <w:szCs w:val="24"/>
        </w:rPr>
        <w:tab/>
        <w:t>Дисциплина участвует в формировании компетенций:</w:t>
      </w:r>
    </w:p>
    <w:p w:rsidR="00F81758" w:rsidRPr="005D07EF" w:rsidRDefault="00F81758" w:rsidP="00D50229">
      <w:pPr>
        <w:widowControl w:val="0"/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D07EF">
        <w:rPr>
          <w:rFonts w:cs="Times New Roman"/>
          <w:szCs w:val="24"/>
        </w:rPr>
        <w:t>ОК-3 способностью анализировать закономерности исторического процесса, осмыслять и анализировать профессионально и личностно значимые социокультурные проблемы, осознавать и выражать собственную мировоззренческую и гражданскую позицию</w:t>
      </w:r>
    </w:p>
    <w:p w:rsidR="00F81758" w:rsidRPr="005D07EF" w:rsidRDefault="00F81758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ОК-7 способностью к самообразованию и социально-профессиональной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cs="Times New Roman"/>
          <w:szCs w:val="24"/>
        </w:rPr>
        <w:t>мобильности</w:t>
      </w:r>
    </w:p>
    <w:p w:rsidR="00F81758" w:rsidRPr="005D07EF" w:rsidRDefault="00F81758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5. Общая трудоемкость </w:t>
      </w:r>
      <w:r w:rsidRPr="005D07EF">
        <w:rPr>
          <w:rFonts w:cs="Times New Roman"/>
          <w:i/>
          <w:szCs w:val="24"/>
        </w:rPr>
        <w:t>(в ЗЕТ):3</w:t>
      </w:r>
    </w:p>
    <w:p w:rsidR="00F81758" w:rsidRPr="005D07EF" w:rsidRDefault="00F81758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6. Форма контроля: </w:t>
      </w:r>
      <w:r w:rsidRPr="005D07EF">
        <w:rPr>
          <w:rFonts w:cs="Times New Roman"/>
          <w:szCs w:val="24"/>
        </w:rPr>
        <w:t>ЗаО</w:t>
      </w:r>
    </w:p>
    <w:p w:rsidR="00F81758" w:rsidRPr="005D07EF" w:rsidRDefault="00F81758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7.Сведения о профессорско-преподавательском составе:</w:t>
      </w:r>
    </w:p>
    <w:p w:rsidR="00F81758" w:rsidRPr="005D07EF" w:rsidRDefault="00F81758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Смирнов Иван Николаевич - кандидат исторических наук, доцент кафедры истории.</w:t>
      </w:r>
    </w:p>
    <w:p w:rsidR="002F5881" w:rsidRPr="005D07EF" w:rsidRDefault="002F5881" w:rsidP="00D50229">
      <w:pPr>
        <w:jc w:val="center"/>
        <w:rPr>
          <w:rFonts w:cs="Times New Roman"/>
          <w:b/>
          <w:szCs w:val="24"/>
        </w:rPr>
      </w:pPr>
    </w:p>
    <w:p w:rsidR="00DF3900" w:rsidRPr="005D07EF" w:rsidRDefault="00DF3900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DF3900" w:rsidRPr="005D07EF" w:rsidRDefault="00DF3900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DF3900" w:rsidRPr="005D07EF" w:rsidRDefault="00DF3900" w:rsidP="00D50229">
      <w:pPr>
        <w:shd w:val="clear" w:color="auto" w:fill="FFFFFF"/>
        <w:jc w:val="center"/>
        <w:rPr>
          <w:rFonts w:cs="Times New Roman"/>
          <w:color w:val="00B050"/>
          <w:szCs w:val="24"/>
          <w:u w:val="single"/>
        </w:rPr>
      </w:pPr>
      <w:r w:rsidRPr="005D07EF">
        <w:rPr>
          <w:rFonts w:cs="Times New Roman"/>
          <w:color w:val="000000"/>
          <w:szCs w:val="24"/>
          <w:u w:val="single"/>
        </w:rPr>
        <w:t>Б1.Б.02  Философия</w:t>
      </w:r>
    </w:p>
    <w:p w:rsidR="00DF3900" w:rsidRPr="005D07EF" w:rsidRDefault="00DF3900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DF3900" w:rsidRPr="005D07EF" w:rsidTr="00DF3900">
        <w:tc>
          <w:tcPr>
            <w:tcW w:w="4785" w:type="dxa"/>
            <w:hideMark/>
          </w:tcPr>
          <w:p w:rsidR="00DF3900" w:rsidRPr="005D07EF" w:rsidRDefault="00DF3900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DF3900" w:rsidRPr="005D07EF" w:rsidRDefault="00DF3900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направление 44.03.03 "Специальное (дефектологическое) образование" профиль 44.03.03.01 "Логопедия"</w:t>
            </w:r>
          </w:p>
          <w:p w:rsidR="00DF3900" w:rsidRPr="005D07EF" w:rsidRDefault="00DF3900" w:rsidP="00D50229">
            <w:pPr>
              <w:rPr>
                <w:rFonts w:cs="Times New Roman"/>
                <w:szCs w:val="24"/>
              </w:rPr>
            </w:pPr>
          </w:p>
        </w:tc>
      </w:tr>
      <w:tr w:rsidR="00DF3900" w:rsidRPr="005D07EF" w:rsidTr="00DF3900">
        <w:tc>
          <w:tcPr>
            <w:tcW w:w="4785" w:type="dxa"/>
            <w:hideMark/>
          </w:tcPr>
          <w:p w:rsidR="00DF3900" w:rsidRPr="005D07EF" w:rsidRDefault="00DF3900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DF3900" w:rsidRPr="005D07EF" w:rsidRDefault="00DF3900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теории и философии права </w:t>
            </w:r>
          </w:p>
        </w:tc>
      </w:tr>
    </w:tbl>
    <w:p w:rsidR="00DF3900" w:rsidRPr="005D07EF" w:rsidRDefault="00DF3900" w:rsidP="00D50229">
      <w:pPr>
        <w:rPr>
          <w:rFonts w:cs="Times New Roman"/>
          <w:b/>
          <w:szCs w:val="24"/>
        </w:rPr>
      </w:pPr>
    </w:p>
    <w:p w:rsidR="00DF3900" w:rsidRPr="005D07EF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rPr>
          <w:b/>
        </w:rPr>
        <w:t>1. Цели</w:t>
      </w:r>
      <w:r w:rsidRPr="005D07EF">
        <w:t xml:space="preserve"> освоения дисциплины: </w:t>
      </w:r>
      <w:r w:rsidRPr="005D07EF">
        <w:rPr>
          <w:color w:val="000000"/>
        </w:rPr>
        <w:t xml:space="preserve">являются формирование философской культуры студентов, развитие способности логического, методологического и философского </w:t>
      </w:r>
      <w:r w:rsidRPr="005D07EF">
        <w:rPr>
          <w:color w:val="000000"/>
        </w:rPr>
        <w:lastRenderedPageBreak/>
        <w:t>анализа природных и социальных процессов.</w:t>
      </w:r>
    </w:p>
    <w:p w:rsidR="00DF3900" w:rsidRPr="005D07EF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rPr>
          <w:b/>
        </w:rPr>
        <w:t xml:space="preserve">2.   Задачи  </w:t>
      </w:r>
      <w:r w:rsidRPr="005D07EF">
        <w:rPr>
          <w:color w:val="000000"/>
        </w:rPr>
        <w:t>формирование философского мировоззрения.</w:t>
      </w:r>
    </w:p>
    <w:p w:rsidR="00DF3900" w:rsidRPr="005D07EF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– студенты должны овладеть целостным представлением о процессах и явлениях, происходящих в мире;</w:t>
      </w:r>
    </w:p>
    <w:p w:rsidR="00DF3900" w:rsidRPr="005D07EF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– подойти к пониманию возможности современных научных методов познания природы и общества;</w:t>
      </w:r>
    </w:p>
    <w:p w:rsidR="00DF3900" w:rsidRPr="005D07EF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DF3900" w:rsidRPr="005D07EF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– осознать социальную значимость своей будущей профессии.</w:t>
      </w:r>
    </w:p>
    <w:p w:rsidR="00DF3900" w:rsidRPr="005D07EF" w:rsidRDefault="00DF3900" w:rsidP="00D50229">
      <w:pPr>
        <w:rPr>
          <w:rFonts w:cs="Times New Roman"/>
          <w:color w:val="000000"/>
          <w:szCs w:val="24"/>
        </w:rPr>
      </w:pPr>
    </w:p>
    <w:p w:rsidR="00DF3900" w:rsidRPr="005D07EF" w:rsidRDefault="00DF3900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p w:rsidR="00DF3900" w:rsidRPr="005D07EF" w:rsidRDefault="00DF3900" w:rsidP="00D50229">
      <w:pPr>
        <w:rPr>
          <w:rFonts w:cs="Times New Roman"/>
          <w:b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DF3900" w:rsidRPr="005D07EF" w:rsidTr="00DF3900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DF3900" w:rsidRPr="005D07EF" w:rsidTr="00DF3900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DF3900" w:rsidRPr="005D07EF" w:rsidTr="00DF3900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Общекультурные компетенции (ОК)</w:t>
            </w:r>
          </w:p>
        </w:tc>
      </w:tr>
      <w:tr w:rsidR="00DF3900" w:rsidRPr="005D07EF" w:rsidTr="00DF3900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З понятие «культура мышления», философские методы и методы научного познания</w:t>
            </w:r>
          </w:p>
        </w:tc>
      </w:tr>
      <w:tr w:rsidR="00DF3900" w:rsidRPr="005D07EF" w:rsidTr="00DF3900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У    применять информационные технологии для поиска современных общекультурных знаний.</w:t>
            </w:r>
          </w:p>
        </w:tc>
      </w:tr>
      <w:tr w:rsidR="00DF3900" w:rsidRPr="005D07EF" w:rsidTr="00DF3900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В  </w:t>
            </w:r>
            <w:r w:rsidRPr="005D07EF">
              <w:rPr>
                <w:rFonts w:cs="Times New Roman"/>
                <w:bCs/>
                <w:color w:val="000000"/>
                <w:szCs w:val="24"/>
              </w:rPr>
              <w:t>культурой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DF3900" w:rsidRPr="005D07EF" w:rsidTr="00DF3900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к самообразованию и социально-профессиональной мобильности</w:t>
            </w:r>
          </w:p>
        </w:tc>
        <w:tc>
          <w:tcPr>
            <w:tcW w:w="4854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З </w:t>
            </w:r>
            <w:r w:rsidRPr="005D07EF">
              <w:rPr>
                <w:rFonts w:cs="Times New Roman"/>
                <w:bCs/>
                <w:szCs w:val="24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DF3900" w:rsidRPr="005D07EF" w:rsidTr="00DF3900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У  </w:t>
            </w:r>
            <w:r w:rsidRPr="005D07EF">
              <w:rPr>
                <w:rFonts w:cs="Times New Roman"/>
                <w:bCs/>
                <w:color w:val="000000"/>
                <w:szCs w:val="24"/>
              </w:rPr>
              <w:t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DF3900" w:rsidRPr="005D07EF" w:rsidTr="00DF3900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color w:val="000000"/>
                <w:szCs w:val="24"/>
              </w:rPr>
              <w:t>В 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  <w:tr w:rsidR="00DF3900" w:rsidRPr="005D07EF" w:rsidTr="00DF3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DF3900" w:rsidRPr="005D07EF" w:rsidRDefault="00DF3900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</w:p>
        </w:tc>
      </w:tr>
    </w:tbl>
    <w:p w:rsidR="00DF3900" w:rsidRPr="005D07EF" w:rsidRDefault="00DF3900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следующих компетенций:</w:t>
      </w:r>
    </w:p>
    <w:p w:rsidR="00DF3900" w:rsidRPr="005D07EF" w:rsidRDefault="00DF3900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iCs/>
          <w:szCs w:val="24"/>
        </w:rPr>
        <w:t xml:space="preserve">ОК-1,  ОК-7 </w:t>
      </w:r>
    </w:p>
    <w:p w:rsidR="00DF3900" w:rsidRPr="005D07EF" w:rsidRDefault="00DF3900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b/>
          <w:szCs w:val="24"/>
        </w:rPr>
        <w:t xml:space="preserve">4 </w:t>
      </w:r>
    </w:p>
    <w:p w:rsidR="00DF3900" w:rsidRPr="005D07EF" w:rsidRDefault="00DF3900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6. Форма контроля: экзамен</w:t>
      </w:r>
    </w:p>
    <w:p w:rsidR="00DF3900" w:rsidRPr="005D07EF" w:rsidRDefault="00DF3900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01"/>
        <w:gridCol w:w="1420"/>
        <w:gridCol w:w="1432"/>
        <w:gridCol w:w="1134"/>
        <w:gridCol w:w="1842"/>
      </w:tblGrid>
      <w:tr w:rsidR="00DF3900" w:rsidRPr="005D07EF" w:rsidTr="00DF39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5D07EF" w:rsidRDefault="00DF3900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поч-к)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F3900" w:rsidRPr="005D07EF" w:rsidTr="00DF39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5D07EF" w:rsidRDefault="00DF3900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3900" w:rsidRPr="005D07EF" w:rsidTr="00DF39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shd w:val="clear" w:color="auto" w:fill="FFFFFF"/>
              <w:jc w:val="center"/>
              <w:rPr>
                <w:rFonts w:cs="Times New Roman"/>
                <w:color w:val="00B050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Б1.Б.02  Философия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зав.кафедрой теории и философии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«ИКТ в проф. деятельности», 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АНО ВО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«Российский новый университет»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информационная образовательная среда в учебном процессе», 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76 ч., 2019 г. </w:t>
            </w:r>
          </w:p>
        </w:tc>
      </w:tr>
    </w:tbl>
    <w:p w:rsidR="00DF3900" w:rsidRPr="005D07EF" w:rsidRDefault="00DF3900" w:rsidP="00D50229">
      <w:pPr>
        <w:rPr>
          <w:rFonts w:cs="Times New Roman"/>
          <w:szCs w:val="24"/>
        </w:rPr>
      </w:pPr>
    </w:p>
    <w:p w:rsidR="00DF3900" w:rsidRPr="005D07EF" w:rsidRDefault="00DF3900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Разработчик: </w:t>
      </w:r>
    </w:p>
    <w:p w:rsidR="00DF3900" w:rsidRPr="005D07EF" w:rsidRDefault="00DF3900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Зав. кафедрой  теории и философии права                                  И.Н.Самойлова</w:t>
      </w:r>
    </w:p>
    <w:p w:rsidR="00DF3900" w:rsidRPr="005D07EF" w:rsidRDefault="00DF3900" w:rsidP="00D50229">
      <w:pPr>
        <w:jc w:val="center"/>
        <w:rPr>
          <w:rFonts w:cs="Times New Roman"/>
          <w:b/>
          <w:szCs w:val="24"/>
        </w:rPr>
      </w:pPr>
    </w:p>
    <w:p w:rsidR="00DF3900" w:rsidRPr="005D07EF" w:rsidRDefault="00DF3900" w:rsidP="00D50229">
      <w:pPr>
        <w:suppressAutoHyphens/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DF3900" w:rsidRPr="005D07EF" w:rsidRDefault="00DF3900" w:rsidP="00D50229">
      <w:pPr>
        <w:suppressAutoHyphens/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DF3900" w:rsidRPr="005D07EF" w:rsidRDefault="00DF3900" w:rsidP="00D50229">
      <w:pPr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bCs/>
          <w:szCs w:val="24"/>
          <w:u w:val="single"/>
        </w:rPr>
        <w:t>Б1.Б.03 Иностранный язык</w:t>
      </w:r>
    </w:p>
    <w:p w:rsidR="00DF3900" w:rsidRPr="005D07EF" w:rsidRDefault="00DF3900" w:rsidP="00D50229">
      <w:pPr>
        <w:suppressAutoHyphens/>
        <w:jc w:val="center"/>
        <w:rPr>
          <w:rFonts w:cs="Times New Roman"/>
          <w:i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9"/>
        <w:gridCol w:w="4956"/>
      </w:tblGrid>
      <w:tr w:rsidR="00DF3900" w:rsidRPr="005D07EF" w:rsidTr="00DF3900">
        <w:tc>
          <w:tcPr>
            <w:tcW w:w="4503" w:type="dxa"/>
          </w:tcPr>
          <w:p w:rsidR="00DF3900" w:rsidRPr="005D07EF" w:rsidRDefault="00DF3900" w:rsidP="00D50229">
            <w:pPr>
              <w:suppressAutoHyphens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DF3900" w:rsidRPr="005D07EF" w:rsidRDefault="00DF3900" w:rsidP="00D50229">
            <w:pPr>
              <w:suppressAutoHyphens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 xml:space="preserve">44.03.03 "Специальное (дефектологическое) образование" </w:t>
            </w:r>
          </w:p>
        </w:tc>
      </w:tr>
      <w:tr w:rsidR="00DF3900" w:rsidRPr="005D07EF" w:rsidTr="00DF3900">
        <w:tc>
          <w:tcPr>
            <w:tcW w:w="4503" w:type="dxa"/>
          </w:tcPr>
          <w:p w:rsidR="00DF3900" w:rsidRPr="005D07EF" w:rsidRDefault="00DF3900" w:rsidP="00D50229">
            <w:pPr>
              <w:suppressAutoHyphens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DF3900" w:rsidRPr="005D07EF" w:rsidRDefault="00DF3900" w:rsidP="00D50229">
            <w:pPr>
              <w:suppressAutoHyphens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>44.03.03.01 "Логопедия"</w:t>
            </w:r>
          </w:p>
        </w:tc>
      </w:tr>
      <w:tr w:rsidR="00DF3900" w:rsidRPr="005D07EF" w:rsidTr="00DF3900">
        <w:tc>
          <w:tcPr>
            <w:tcW w:w="4503" w:type="dxa"/>
          </w:tcPr>
          <w:p w:rsidR="00DF3900" w:rsidRPr="005D07EF" w:rsidRDefault="00DF3900" w:rsidP="00D50229">
            <w:pPr>
              <w:suppressAutoHyphens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DF3900" w:rsidRPr="005D07EF" w:rsidRDefault="00DF3900" w:rsidP="00D50229">
            <w:pPr>
              <w:suppressAutoHyphens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Английского языка</w:t>
            </w:r>
          </w:p>
        </w:tc>
      </w:tr>
    </w:tbl>
    <w:p w:rsidR="00DF3900" w:rsidRPr="005D07EF" w:rsidRDefault="00DF3900" w:rsidP="00D50229">
      <w:pPr>
        <w:suppressAutoHyphens/>
        <w:rPr>
          <w:rFonts w:cs="Times New Roman"/>
          <w:b/>
          <w:szCs w:val="24"/>
        </w:rPr>
      </w:pPr>
    </w:p>
    <w:p w:rsidR="00DF3900" w:rsidRPr="005D07EF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</w:p>
    <w:p w:rsidR="00DF3900" w:rsidRPr="005D07EF" w:rsidRDefault="00DF3900" w:rsidP="00D50229">
      <w:pPr>
        <w:rPr>
          <w:rFonts w:cs="Times New Roman"/>
          <w:bCs/>
          <w:szCs w:val="24"/>
        </w:rPr>
      </w:pPr>
      <w:r w:rsidRPr="005D07EF">
        <w:rPr>
          <w:rFonts w:cs="Times New Roman"/>
          <w:szCs w:val="24"/>
        </w:rPr>
        <w:lastRenderedPageBreak/>
        <w:t xml:space="preserve">Основной целью освоения учебной дисциплины  </w:t>
      </w:r>
      <w:r w:rsidRPr="005D07EF">
        <w:rPr>
          <w:rFonts w:cs="Times New Roman"/>
          <w:szCs w:val="24"/>
          <w:u w:val="single"/>
        </w:rPr>
        <w:t>«Иностранный язык»</w:t>
      </w:r>
      <w:r w:rsidRPr="005D07EF">
        <w:rPr>
          <w:rFonts w:cs="Times New Roman"/>
          <w:szCs w:val="24"/>
        </w:rPr>
        <w:t xml:space="preserve"> в вузе является </w:t>
      </w:r>
      <w:r w:rsidRPr="005D07EF">
        <w:rPr>
          <w:rFonts w:cs="Times New Roman"/>
          <w:i/>
          <w:szCs w:val="24"/>
        </w:rPr>
        <w:t>формирование коммуникативной компетенции обучающихся</w:t>
      </w:r>
      <w:r w:rsidRPr="005D07EF">
        <w:rPr>
          <w:rFonts w:cs="Times New Roman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DF3900" w:rsidRPr="005D07EF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DF3900" w:rsidRPr="005D07EF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DF3900" w:rsidRPr="005D07EF" w:rsidRDefault="00DF3900" w:rsidP="00D50229">
      <w:pPr>
        <w:rPr>
          <w:rStyle w:val="ac"/>
          <w:b/>
          <w:bCs/>
          <w:szCs w:val="24"/>
        </w:rPr>
      </w:pPr>
      <w:r w:rsidRPr="005D07EF">
        <w:rPr>
          <w:rFonts w:cs="Times New Roman"/>
          <w:szCs w:val="24"/>
        </w:rPr>
        <w:t xml:space="preserve">- </w:t>
      </w:r>
      <w:r w:rsidRPr="005D07EF">
        <w:rPr>
          <w:rStyle w:val="ac"/>
          <w:bCs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5D07EF">
        <w:rPr>
          <w:rStyle w:val="ac"/>
          <w:b/>
          <w:bCs/>
          <w:szCs w:val="24"/>
        </w:rPr>
        <w:t>;</w:t>
      </w:r>
    </w:p>
    <w:p w:rsidR="00DF3900" w:rsidRPr="005D07EF" w:rsidRDefault="00DF3900" w:rsidP="00D50229">
      <w:pPr>
        <w:rPr>
          <w:rStyle w:val="ac"/>
          <w:bCs/>
          <w:szCs w:val="24"/>
        </w:rPr>
      </w:pPr>
      <w:r w:rsidRPr="005D07EF">
        <w:rPr>
          <w:rStyle w:val="ac"/>
          <w:b/>
          <w:bCs/>
          <w:szCs w:val="24"/>
        </w:rPr>
        <w:t xml:space="preserve">- </w:t>
      </w:r>
      <w:r w:rsidRPr="005D07EF">
        <w:rPr>
          <w:rStyle w:val="ac"/>
          <w:bCs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DF3900" w:rsidRPr="005D07EF" w:rsidRDefault="00DF3900" w:rsidP="00D50229">
      <w:pPr>
        <w:rPr>
          <w:rStyle w:val="ac"/>
          <w:bCs/>
          <w:szCs w:val="24"/>
        </w:rPr>
      </w:pPr>
      <w:r w:rsidRPr="005D07EF">
        <w:rPr>
          <w:rStyle w:val="ac"/>
          <w:bCs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DF3900" w:rsidRPr="005D07EF" w:rsidRDefault="00DF3900" w:rsidP="00D50229">
      <w:pPr>
        <w:rPr>
          <w:rFonts w:cs="Times New Roman"/>
          <w:szCs w:val="24"/>
        </w:rPr>
      </w:pPr>
      <w:r w:rsidRPr="005D07EF">
        <w:rPr>
          <w:rStyle w:val="ac"/>
          <w:bCs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DF3900" w:rsidRPr="005D07EF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DF3900" w:rsidRPr="005D07EF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DF3900" w:rsidRPr="005D07EF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DF3900" w:rsidRPr="005D07EF" w:rsidRDefault="00DF3900" w:rsidP="00D50229">
      <w:pPr>
        <w:suppressAutoHyphens/>
        <w:rPr>
          <w:rFonts w:cs="Times New Roman"/>
          <w:color w:val="000000"/>
          <w:szCs w:val="24"/>
        </w:rPr>
      </w:pPr>
      <w:r w:rsidRPr="005D07EF">
        <w:rPr>
          <w:rFonts w:cs="Times New Roman"/>
          <w:b/>
          <w:i/>
          <w:szCs w:val="24"/>
        </w:rPr>
        <w:t>Знать:</w:t>
      </w:r>
      <w:r w:rsidRPr="005D07EF">
        <w:rPr>
          <w:rFonts w:cs="Times New Roman"/>
          <w:color w:val="000000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DF3900" w:rsidRPr="005D07EF" w:rsidTr="00DF3900">
        <w:tc>
          <w:tcPr>
            <w:tcW w:w="9854" w:type="dxa"/>
          </w:tcPr>
          <w:p w:rsidR="00DF3900" w:rsidRPr="005D07EF" w:rsidRDefault="00DF3900" w:rsidP="00D5022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 w:rsidRPr="005D07EF">
              <w:rPr>
                <w:rFonts w:cs="Times New Roman"/>
                <w:bCs/>
                <w:szCs w:val="24"/>
              </w:rPr>
              <w:t>социальные, этнические, конфессиональные и культурные различия</w:t>
            </w:r>
            <w:r w:rsidRPr="005D07EF">
              <w:rPr>
                <w:rFonts w:cs="Times New Roman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(ОК-5);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5D07EF">
              <w:rPr>
                <w:rFonts w:cs="Times New Roman"/>
                <w:bCs/>
                <w:szCs w:val="24"/>
              </w:rPr>
              <w:t xml:space="preserve">профессиональном; </w:t>
            </w:r>
            <w:r w:rsidRPr="005D07EF">
              <w:rPr>
                <w:rFonts w:cs="Times New Roman"/>
                <w:szCs w:val="24"/>
              </w:rPr>
              <w:t xml:space="preserve">лексический и грамматический материал, необходимый для </w:t>
            </w:r>
            <w:r w:rsidRPr="005D07EF">
              <w:rPr>
                <w:rFonts w:cs="Times New Roman"/>
                <w:bCs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5D07EF">
              <w:rPr>
                <w:rFonts w:cs="Times New Roman"/>
                <w:szCs w:val="24"/>
              </w:rPr>
              <w:t xml:space="preserve"> (ОК-2);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(ОК-2).</w:t>
            </w:r>
          </w:p>
        </w:tc>
      </w:tr>
      <w:tr w:rsidR="00DF3900" w:rsidRPr="005D07EF" w:rsidTr="00DF3900">
        <w:tc>
          <w:tcPr>
            <w:tcW w:w="9854" w:type="dxa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r w:rsidRPr="005D07EF">
              <w:rPr>
                <w:rFonts w:cs="Times New Roman"/>
                <w:b/>
                <w:i/>
                <w:iCs/>
                <w:szCs w:val="24"/>
              </w:rPr>
              <w:t>Уметь:</w:t>
            </w:r>
            <w:r w:rsidRPr="005D07EF">
              <w:rPr>
                <w:rFonts w:cs="Times New Roman"/>
                <w:i/>
                <w:iCs/>
                <w:szCs w:val="24"/>
              </w:rPr>
              <w:t xml:space="preserve"> </w:t>
            </w:r>
          </w:p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(ОК-5);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(ОК-5);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5D07EF">
              <w:rPr>
                <w:rFonts w:cs="Times New Roman"/>
                <w:bCs/>
                <w:szCs w:val="24"/>
              </w:rPr>
              <w:t xml:space="preserve">системе Интернет (ОК-2);  </w:t>
            </w:r>
            <w:r w:rsidRPr="005D07EF">
              <w:rPr>
                <w:rFonts w:cs="Times New Roman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(ОК-2).</w:t>
            </w:r>
          </w:p>
        </w:tc>
      </w:tr>
      <w:tr w:rsidR="00DF3900" w:rsidRPr="005D07EF" w:rsidTr="00DF3900">
        <w:tc>
          <w:tcPr>
            <w:tcW w:w="9854" w:type="dxa"/>
          </w:tcPr>
          <w:p w:rsidR="00DF3900" w:rsidRPr="005D07EF" w:rsidRDefault="00DF3900" w:rsidP="00D5022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Times New Roman"/>
                <w:b/>
                <w:i/>
                <w:iCs/>
                <w:szCs w:val="24"/>
              </w:rPr>
            </w:pPr>
            <w:r w:rsidRPr="005D07EF">
              <w:rPr>
                <w:rFonts w:cs="Times New Roman"/>
                <w:b/>
                <w:i/>
                <w:iCs/>
                <w:szCs w:val="24"/>
              </w:rPr>
              <w:t xml:space="preserve">Владеть: </w:t>
            </w:r>
          </w:p>
          <w:p w:rsidR="00DF3900" w:rsidRPr="005D07EF" w:rsidRDefault="00DF3900" w:rsidP="00D5022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</w:t>
            </w:r>
            <w:r w:rsidRPr="005D07EF">
              <w:rPr>
                <w:rFonts w:cs="Times New Roman"/>
                <w:szCs w:val="24"/>
              </w:rPr>
              <w:lastRenderedPageBreak/>
              <w:t xml:space="preserve">специфической коммуникации доверительного общения на иностранном языке с учетом межкультурной специфики, </w:t>
            </w:r>
            <w:r w:rsidRPr="005D07EF">
              <w:rPr>
                <w:rFonts w:cs="Times New Roman"/>
                <w:bCs/>
                <w:szCs w:val="24"/>
              </w:rPr>
              <w:t xml:space="preserve">социальных, этнических, конфессиональных и культурных различий (ОК-5); </w:t>
            </w:r>
            <w:r w:rsidRPr="005D07EF">
              <w:rPr>
                <w:rFonts w:cs="Times New Roman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5D07EF">
              <w:rPr>
                <w:rFonts w:cs="Times New Roman"/>
                <w:bCs/>
                <w:szCs w:val="24"/>
              </w:rPr>
              <w:t xml:space="preserve">системе Интернет (ОК-2); </w:t>
            </w:r>
            <w:r w:rsidRPr="005D07EF">
              <w:rPr>
                <w:rFonts w:cs="Times New Roman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(ОК-2). </w:t>
            </w:r>
          </w:p>
        </w:tc>
      </w:tr>
    </w:tbl>
    <w:p w:rsidR="00DF3900" w:rsidRPr="005D07EF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lastRenderedPageBreak/>
        <w:t>Дисциплина участвует в формировании компетенций:</w:t>
      </w:r>
    </w:p>
    <w:p w:rsidR="00DF3900" w:rsidRPr="005D07EF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ОК- </w:t>
      </w:r>
      <w:r w:rsidRPr="005D07EF">
        <w:rPr>
          <w:rFonts w:ascii="Times New Roman" w:hAnsi="Times New Roman"/>
          <w:szCs w:val="24"/>
          <w:lang w:val="en-US"/>
        </w:rPr>
        <w:t xml:space="preserve">2; </w:t>
      </w:r>
      <w:r w:rsidRPr="005D07EF">
        <w:rPr>
          <w:rFonts w:ascii="Times New Roman" w:hAnsi="Times New Roman"/>
          <w:szCs w:val="24"/>
        </w:rPr>
        <w:t>ОК-5.</w:t>
      </w:r>
    </w:p>
    <w:p w:rsidR="00DF3900" w:rsidRPr="005D07EF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i/>
          <w:szCs w:val="24"/>
          <w:lang w:val="en-US"/>
        </w:rPr>
        <w:t>6</w:t>
      </w:r>
      <w:r w:rsidRPr="005D07EF">
        <w:rPr>
          <w:rFonts w:ascii="Times New Roman" w:hAnsi="Times New Roman"/>
          <w:i/>
          <w:szCs w:val="24"/>
        </w:rPr>
        <w:t>.</w:t>
      </w:r>
    </w:p>
    <w:p w:rsidR="00DF3900" w:rsidRPr="005D07EF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</w:p>
    <w:p w:rsidR="00DF3900" w:rsidRPr="005D07EF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Зачет (</w:t>
      </w:r>
      <w:r w:rsidRPr="005D07EF">
        <w:rPr>
          <w:rFonts w:ascii="Times New Roman" w:hAnsi="Times New Roman"/>
          <w:szCs w:val="24"/>
          <w:lang w:val="en-US"/>
        </w:rPr>
        <w:t>2</w:t>
      </w:r>
      <w:r w:rsidRPr="005D07EF">
        <w:rPr>
          <w:rFonts w:ascii="Times New Roman" w:hAnsi="Times New Roman"/>
          <w:szCs w:val="24"/>
        </w:rPr>
        <w:t xml:space="preserve"> семестр); </w:t>
      </w:r>
    </w:p>
    <w:p w:rsidR="00DF3900" w:rsidRPr="005D07EF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Экзамен (3 семестр).</w:t>
      </w:r>
    </w:p>
    <w:p w:rsidR="00DF3900" w:rsidRPr="005D07EF" w:rsidRDefault="00DF3900" w:rsidP="00D50229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2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DF3900" w:rsidRPr="005D07EF" w:rsidTr="00DF39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5D07EF" w:rsidRDefault="00DF3900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F3900" w:rsidRPr="005D07EF" w:rsidTr="00DF39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5D07EF" w:rsidRDefault="00DF3900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3900" w:rsidRPr="005D07EF" w:rsidTr="00DF39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Б1.Б.03 Иностранный язык</w:t>
            </w:r>
          </w:p>
          <w:p w:rsidR="00DF3900" w:rsidRPr="005D07EF" w:rsidRDefault="00DF3900" w:rsidP="00D50229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Аханова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F3900" w:rsidRPr="005D07EF" w:rsidTr="00DF39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Б1.Б.03 Иностранный язык</w:t>
            </w:r>
          </w:p>
          <w:p w:rsidR="00DF3900" w:rsidRPr="005D07EF" w:rsidRDefault="00DF3900" w:rsidP="00D502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 имени А.П. Чехова (филиал) РГЭУ (РИНХ), доцент кафедры 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Апрель, 201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DF3900" w:rsidRPr="005D07EF" w:rsidRDefault="00DF3900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Разработчики: </w:t>
      </w:r>
    </w:p>
    <w:p w:rsidR="00DF3900" w:rsidRPr="005D07EF" w:rsidRDefault="00DF3900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доцент кафедры английского языка                  Аханова М.Г.</w:t>
      </w:r>
    </w:p>
    <w:p w:rsidR="00DF3900" w:rsidRPr="005D07EF" w:rsidRDefault="00DF3900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доцент кафедры английского языка                  Плотникова Г.С.</w:t>
      </w:r>
    </w:p>
    <w:p w:rsidR="00DF3900" w:rsidRPr="005D07EF" w:rsidRDefault="00DF3900" w:rsidP="00D50229">
      <w:pPr>
        <w:rPr>
          <w:rFonts w:cs="Times New Roman"/>
          <w:szCs w:val="24"/>
        </w:rPr>
      </w:pPr>
    </w:p>
    <w:p w:rsidR="00F81758" w:rsidRPr="005D07EF" w:rsidRDefault="00F81758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F81758" w:rsidRPr="005D07EF" w:rsidRDefault="00F81758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F81758" w:rsidRPr="005D07EF" w:rsidRDefault="00F81758" w:rsidP="00D50229">
      <w:pPr>
        <w:jc w:val="center"/>
        <w:rPr>
          <w:rFonts w:cs="Times New Roman"/>
          <w:bCs/>
          <w:i/>
          <w:szCs w:val="24"/>
          <w:u w:val="single"/>
        </w:rPr>
      </w:pPr>
      <w:r w:rsidRPr="005D07EF">
        <w:rPr>
          <w:rFonts w:cs="Times New Roman"/>
          <w:i/>
          <w:szCs w:val="24"/>
          <w:u w:val="single"/>
        </w:rPr>
        <w:t>Б1.Б.0</w:t>
      </w:r>
      <w:r w:rsidR="00DF3900" w:rsidRPr="005D07EF">
        <w:rPr>
          <w:rFonts w:cs="Times New Roman"/>
          <w:i/>
          <w:szCs w:val="24"/>
          <w:u w:val="single"/>
        </w:rPr>
        <w:t>4</w:t>
      </w:r>
      <w:r w:rsidRPr="005D07EF">
        <w:rPr>
          <w:rFonts w:cs="Times New Roman"/>
          <w:i/>
          <w:szCs w:val="24"/>
          <w:u w:val="single"/>
        </w:rPr>
        <w:t xml:space="preserve"> Экономика</w:t>
      </w:r>
      <w:r w:rsidRPr="005D07EF">
        <w:rPr>
          <w:rFonts w:cs="Times New Roman"/>
          <w:bCs/>
          <w:i/>
          <w:szCs w:val="24"/>
          <w:u w:val="single"/>
        </w:rPr>
        <w:t xml:space="preserve"> образования</w:t>
      </w:r>
    </w:p>
    <w:p w:rsidR="00F81758" w:rsidRPr="005D07EF" w:rsidRDefault="00F81758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90"/>
      </w:tblGrid>
      <w:tr w:rsidR="00F81758" w:rsidRPr="005D07EF" w:rsidTr="00F81758">
        <w:tc>
          <w:tcPr>
            <w:tcW w:w="4785" w:type="dxa"/>
          </w:tcPr>
          <w:p w:rsidR="00F81758" w:rsidRPr="005D07EF" w:rsidRDefault="00F8175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81758" w:rsidRPr="005D07EF" w:rsidRDefault="00F81758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 «Специальное (дефектологическое) образование»</w:t>
            </w:r>
          </w:p>
        </w:tc>
      </w:tr>
      <w:tr w:rsidR="00F81758" w:rsidRPr="005D07EF" w:rsidTr="00F81758">
        <w:tc>
          <w:tcPr>
            <w:tcW w:w="4785" w:type="dxa"/>
          </w:tcPr>
          <w:p w:rsidR="00F81758" w:rsidRPr="005D07EF" w:rsidRDefault="00F8175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81758" w:rsidRPr="005D07EF" w:rsidRDefault="00F8175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44.03.03.01 «Логопедия»</w:t>
            </w:r>
          </w:p>
        </w:tc>
      </w:tr>
      <w:tr w:rsidR="00F81758" w:rsidRPr="005D07EF" w:rsidTr="00F81758">
        <w:tc>
          <w:tcPr>
            <w:tcW w:w="4785" w:type="dxa"/>
          </w:tcPr>
          <w:p w:rsidR="00F81758" w:rsidRPr="005D07EF" w:rsidRDefault="00F8175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81758" w:rsidRPr="005D07EF" w:rsidRDefault="00F81758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F81758" w:rsidRPr="005D07EF" w:rsidRDefault="00F81758" w:rsidP="00D50229">
      <w:pPr>
        <w:rPr>
          <w:rFonts w:cs="Times New Roman"/>
          <w:b/>
          <w:szCs w:val="24"/>
        </w:rPr>
      </w:pPr>
    </w:p>
    <w:p w:rsidR="00F81758" w:rsidRPr="005D07EF" w:rsidRDefault="00F8175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 xml:space="preserve">1. Цель изучения дисциплины: </w:t>
      </w:r>
      <w:r w:rsidRPr="005D07EF">
        <w:rPr>
          <w:rFonts w:cs="Times New Roman"/>
          <w:szCs w:val="24"/>
        </w:rPr>
        <w:t>развитие современного экономического мышления педагогов, позволяющего: верно, оценивать экономические процессы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F81758" w:rsidRPr="005D07EF" w:rsidRDefault="00F8175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2. Задачи изучения дисциплины:</w:t>
      </w:r>
      <w:r w:rsidRPr="005D07EF">
        <w:rPr>
          <w:rFonts w:cs="Times New Roman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</w:p>
    <w:p w:rsidR="00F81758" w:rsidRPr="005D07EF" w:rsidRDefault="00F8175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 xml:space="preserve">3. 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F81758" w:rsidRPr="005D07EF" w:rsidTr="00F8175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F81758" w:rsidRPr="005D07EF" w:rsidTr="00F8175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81758" w:rsidRPr="005D07EF" w:rsidTr="00F81758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 xml:space="preserve">Общекультурные компетенции (ОК) </w:t>
            </w:r>
          </w:p>
        </w:tc>
      </w:tr>
      <w:tr w:rsidR="00F81758" w:rsidRPr="005D07EF" w:rsidTr="00F8175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использовать базовые экономические и правовые знания в социальной и профессиональной сферах</w:t>
            </w:r>
          </w:p>
        </w:tc>
        <w:tc>
          <w:tcPr>
            <w:tcW w:w="5387" w:type="dxa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З</w:t>
            </w:r>
          </w:p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F81758" w:rsidRPr="005D07EF" w:rsidTr="00F81758">
        <w:tc>
          <w:tcPr>
            <w:tcW w:w="1139" w:type="dxa"/>
            <w:vMerge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У</w:t>
            </w:r>
          </w:p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типа;формулировать цели развития образовательного учреждения; приводить примеры объектов собственности в образовании, </w:t>
            </w:r>
            <w:r w:rsidRPr="005D07EF">
              <w:rPr>
                <w:rFonts w:cs="Times New Roman"/>
                <w:szCs w:val="24"/>
              </w:rPr>
              <w:lastRenderedPageBreak/>
              <w:t>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F81758" w:rsidRPr="005D07EF" w:rsidTr="00F81758">
        <w:tc>
          <w:tcPr>
            <w:tcW w:w="1139" w:type="dxa"/>
            <w:vMerge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В</w:t>
            </w:r>
          </w:p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iCs/>
                <w:szCs w:val="24"/>
              </w:rPr>
              <w:t>т</w:t>
            </w:r>
            <w:r w:rsidRPr="005D07EF">
              <w:rPr>
                <w:rFonts w:cs="Times New Roman"/>
                <w:szCs w:val="24"/>
              </w:rPr>
              <w:t>ерминами: хозяйственный механизм; форма собственности; финансирование; смета расходов образовательного учреждения; бюджет образовательного учреждения; бюджетные средства; внебюджетные средства; сметное финансирование</w:t>
            </w:r>
          </w:p>
        </w:tc>
      </w:tr>
    </w:tbl>
    <w:p w:rsidR="00F81758" w:rsidRPr="005D07EF" w:rsidRDefault="00F8175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cs="Times New Roman"/>
          <w:bCs/>
          <w:szCs w:val="24"/>
        </w:rPr>
        <w:t>ОК-4.</w:t>
      </w:r>
    </w:p>
    <w:p w:rsidR="00F81758" w:rsidRPr="005D07EF" w:rsidRDefault="00F81758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5. Общая трудоемкость </w:t>
      </w:r>
      <w:r w:rsidRPr="005D07EF">
        <w:rPr>
          <w:rFonts w:cs="Times New Roman"/>
          <w:i/>
          <w:szCs w:val="24"/>
        </w:rPr>
        <w:t>(в ЗЕТ): 2 з.е.</w:t>
      </w:r>
    </w:p>
    <w:p w:rsidR="00F81758" w:rsidRPr="005D07EF" w:rsidRDefault="00F81758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6. Форма контроля: </w:t>
      </w:r>
      <w:r w:rsidRPr="005D07EF">
        <w:rPr>
          <w:rFonts w:cs="Times New Roman"/>
          <w:szCs w:val="24"/>
        </w:rPr>
        <w:t>зачет.</w:t>
      </w:r>
    </w:p>
    <w:p w:rsidR="00F81758" w:rsidRPr="005D07EF" w:rsidRDefault="00F8175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7. Сведения о профессорско-преподавательском составе</w:t>
      </w:r>
      <w:r w:rsidRPr="005D07EF">
        <w:rPr>
          <w:rStyle w:val="a7"/>
          <w:rFonts w:cs="Times New Roman"/>
          <w:b/>
          <w:szCs w:val="24"/>
        </w:rPr>
        <w:footnoteReference w:id="3"/>
      </w:r>
      <w:r w:rsidRPr="005D07EF">
        <w:rPr>
          <w:rFonts w:cs="Times New Roman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28"/>
        <w:gridCol w:w="1600"/>
        <w:gridCol w:w="1042"/>
        <w:gridCol w:w="1930"/>
        <w:gridCol w:w="1305"/>
        <w:gridCol w:w="1217"/>
      </w:tblGrid>
      <w:tr w:rsidR="00F81758" w:rsidRPr="005D07EF" w:rsidTr="00F81758">
        <w:tc>
          <w:tcPr>
            <w:tcW w:w="1249" w:type="dxa"/>
            <w:vAlign w:val="center"/>
          </w:tcPr>
          <w:p w:rsidR="00F81758" w:rsidRPr="005D07EF" w:rsidRDefault="00F81758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8" w:type="dxa"/>
            <w:vAlign w:val="center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600" w:type="dxa"/>
            <w:vAlign w:val="center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42" w:type="dxa"/>
            <w:vAlign w:val="center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30" w:type="dxa"/>
            <w:vAlign w:val="center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05" w:type="dxa"/>
            <w:vAlign w:val="center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7" w:type="dxa"/>
            <w:vAlign w:val="center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81758" w:rsidRPr="005D07EF" w:rsidTr="00F81758">
        <w:tc>
          <w:tcPr>
            <w:tcW w:w="1249" w:type="dxa"/>
            <w:vAlign w:val="center"/>
          </w:tcPr>
          <w:p w:rsidR="00F81758" w:rsidRPr="005D07EF" w:rsidRDefault="00F81758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1758" w:rsidRPr="005D07EF" w:rsidTr="00F81758">
        <w:tc>
          <w:tcPr>
            <w:tcW w:w="1249" w:type="dxa"/>
          </w:tcPr>
          <w:p w:rsidR="00F81758" w:rsidRPr="005D07EF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Б1.Б.04 Экономика образования</w:t>
            </w:r>
          </w:p>
        </w:tc>
        <w:tc>
          <w:tcPr>
            <w:tcW w:w="1228" w:type="dxa"/>
          </w:tcPr>
          <w:p w:rsidR="00F81758" w:rsidRPr="005D07EF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Веселая Анастасия Александровна</w:t>
            </w:r>
          </w:p>
        </w:tc>
        <w:tc>
          <w:tcPr>
            <w:tcW w:w="1600" w:type="dxa"/>
          </w:tcPr>
          <w:p w:rsidR="00F81758" w:rsidRPr="005D07EF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 учитель математики с доп. специальностью физика</w:t>
            </w:r>
          </w:p>
        </w:tc>
        <w:tc>
          <w:tcPr>
            <w:tcW w:w="1042" w:type="dxa"/>
          </w:tcPr>
          <w:p w:rsidR="00F81758" w:rsidRPr="005D07EF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1930" w:type="dxa"/>
          </w:tcPr>
          <w:p w:rsidR="00F81758" w:rsidRPr="005D07EF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А.П.Чехова (филиал) РГЭУ (РИНХ)</w:t>
            </w:r>
          </w:p>
        </w:tc>
        <w:tc>
          <w:tcPr>
            <w:tcW w:w="1305" w:type="dxa"/>
          </w:tcPr>
          <w:p w:rsidR="00F81758" w:rsidRPr="005D07EF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7" w:type="dxa"/>
          </w:tcPr>
          <w:p w:rsidR="00F81758" w:rsidRPr="005D07EF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F81758" w:rsidRPr="005D07EF" w:rsidRDefault="00F81758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F81758" w:rsidRPr="005D07EF" w:rsidRDefault="00F81758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Разработчик: канд. техн. наук Веселая А.А.</w:t>
      </w:r>
    </w:p>
    <w:p w:rsidR="00DF3900" w:rsidRPr="005D07EF" w:rsidRDefault="00DF3900" w:rsidP="00D50229">
      <w:pPr>
        <w:pStyle w:val="ad"/>
        <w:rPr>
          <w:sz w:val="24"/>
        </w:rPr>
      </w:pPr>
    </w:p>
    <w:p w:rsidR="00CB0FA1" w:rsidRPr="005D07EF" w:rsidRDefault="00CB0F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CB0FA1" w:rsidRPr="005D07EF" w:rsidRDefault="00CB0F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CB0FA1" w:rsidRPr="005D07EF" w:rsidRDefault="00CB0FA1" w:rsidP="00D50229">
      <w:pPr>
        <w:jc w:val="center"/>
        <w:rPr>
          <w:rFonts w:cs="Times New Roman"/>
          <w:b/>
          <w:szCs w:val="24"/>
        </w:rPr>
      </w:pPr>
    </w:p>
    <w:p w:rsidR="00CB0FA1" w:rsidRPr="005D07EF" w:rsidRDefault="00CB0FA1" w:rsidP="00D50229">
      <w:pPr>
        <w:jc w:val="center"/>
        <w:rPr>
          <w:rFonts w:cs="Times New Roman"/>
          <w:szCs w:val="24"/>
          <w:u w:val="single"/>
        </w:rPr>
      </w:pPr>
      <w:r w:rsidRPr="005D07EF">
        <w:rPr>
          <w:rFonts w:cs="Times New Roman"/>
          <w:bCs/>
          <w:szCs w:val="24"/>
          <w:u w:val="single"/>
        </w:rPr>
        <w:t>Б1.Б.</w:t>
      </w:r>
      <w:r w:rsidR="00DF3900" w:rsidRPr="005D07EF">
        <w:rPr>
          <w:rFonts w:cs="Times New Roman"/>
          <w:bCs/>
          <w:szCs w:val="24"/>
          <w:u w:val="single"/>
        </w:rPr>
        <w:t>05</w:t>
      </w:r>
      <w:r w:rsidRPr="005D07EF">
        <w:rPr>
          <w:rFonts w:cs="Times New Roman"/>
          <w:bCs/>
          <w:szCs w:val="24"/>
          <w:u w:val="single"/>
        </w:rPr>
        <w:t xml:space="preserve">  Правоведение с основами семейного права и прав инвалидов</w:t>
      </w:r>
    </w:p>
    <w:p w:rsidR="00CB0FA1" w:rsidRPr="005D07EF" w:rsidRDefault="00CB0FA1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CB0FA1" w:rsidRPr="005D07EF" w:rsidTr="00607E8C">
        <w:tc>
          <w:tcPr>
            <w:tcW w:w="4785" w:type="dxa"/>
            <w:hideMark/>
          </w:tcPr>
          <w:p w:rsidR="00CB0FA1" w:rsidRPr="005D07EF" w:rsidRDefault="00CB0F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CB0FA1" w:rsidRPr="005D07EF" w:rsidRDefault="00CB0FA1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направление 44.03.03 "Специальное (дефектологическое) образование" профиль 44.03.03.01 "Логопедия"</w:t>
            </w:r>
          </w:p>
          <w:p w:rsidR="00CB0FA1" w:rsidRPr="005D07EF" w:rsidRDefault="00CB0FA1" w:rsidP="00D50229">
            <w:pPr>
              <w:rPr>
                <w:rFonts w:cs="Times New Roman"/>
                <w:szCs w:val="24"/>
              </w:rPr>
            </w:pPr>
          </w:p>
        </w:tc>
      </w:tr>
      <w:tr w:rsidR="00CB0FA1" w:rsidRPr="005D07EF" w:rsidTr="00607E8C">
        <w:tc>
          <w:tcPr>
            <w:tcW w:w="4785" w:type="dxa"/>
            <w:hideMark/>
          </w:tcPr>
          <w:p w:rsidR="00CB0FA1" w:rsidRPr="005D07EF" w:rsidRDefault="00CB0F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  <w:hideMark/>
          </w:tcPr>
          <w:p w:rsidR="00CB0FA1" w:rsidRPr="005D07EF" w:rsidRDefault="00CB0FA1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теории и философии права </w:t>
            </w:r>
          </w:p>
        </w:tc>
      </w:tr>
    </w:tbl>
    <w:p w:rsidR="00CB0FA1" w:rsidRPr="005D07EF" w:rsidRDefault="00CB0FA1" w:rsidP="00D50229">
      <w:pPr>
        <w:rPr>
          <w:rFonts w:cs="Times New Roman"/>
          <w:b/>
          <w:szCs w:val="24"/>
        </w:rPr>
      </w:pPr>
    </w:p>
    <w:p w:rsidR="00CB0FA1" w:rsidRPr="005D07EF" w:rsidRDefault="00CB0FA1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1. Цели</w:t>
      </w:r>
      <w:r w:rsidRPr="005D07EF">
        <w:rPr>
          <w:rFonts w:cs="Times New Roman"/>
          <w:szCs w:val="24"/>
        </w:rPr>
        <w:t xml:space="preserve"> освоения дисциплины «Правоведение с основами семейного права и прав инвалидов» являются </w:t>
      </w:r>
      <w:r w:rsidRPr="005D07EF">
        <w:rPr>
          <w:rFonts w:cs="Times New Roman"/>
          <w:bCs/>
          <w:color w:val="000000"/>
          <w:szCs w:val="24"/>
        </w:rPr>
        <w:t>формирование правовой культуры студентов, способствование подготовке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</w:t>
      </w:r>
      <w:r w:rsidRPr="005D07EF">
        <w:rPr>
          <w:rFonts w:cs="Times New Roman"/>
          <w:szCs w:val="24"/>
        </w:rPr>
        <w:t>, развитие  у студентов компетентность в области юридического анализа конкретных ситуаций и правильного применения к ним семейного законодательства и юридических документов, регламентирующих права инвалидов.</w:t>
      </w:r>
    </w:p>
    <w:p w:rsidR="00CB0FA1" w:rsidRPr="005D07EF" w:rsidRDefault="00CB0FA1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2. Задачи: </w:t>
      </w:r>
      <w:r w:rsidRPr="005D07EF">
        <w:rPr>
          <w:rFonts w:cs="Times New Roman"/>
          <w:szCs w:val="24"/>
        </w:rPr>
        <w:t xml:space="preserve">дать представление об особенностях правового регулирования будущей профессиональной деятельности; раскрыть особенности функционирования государства и права в жизни общества;  дать представление об основных правовых системах современности; определить значение законности и правопорядка в современном обществе; познакомить с основополагающими жизненно важными положениями действующей  Конституции Российской Федерации основного закона государства; дать базовые знания (представления) по основным отраслям российского  законодательства и особенно по тем, с которыми любой гражданин сталкивается в своей  повседневной жизни: гражданскому праву, трудовому праву, административному праву, семейному праву, наследственному праву, прав инвалидов и др. </w:t>
      </w:r>
    </w:p>
    <w:p w:rsidR="00CB0FA1" w:rsidRPr="005D07EF" w:rsidRDefault="00CB0FA1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color w:val="000000"/>
        </w:rPr>
      </w:pPr>
    </w:p>
    <w:p w:rsidR="00CB0FA1" w:rsidRPr="005D07EF" w:rsidRDefault="00CB0FA1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CB0FA1" w:rsidRPr="005D07EF" w:rsidTr="00607E8C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CB0FA1" w:rsidRPr="005D07EF" w:rsidTr="00607E8C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B0FA1" w:rsidRPr="005D07EF" w:rsidTr="00607E8C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Общекультурные компетенции (ОК)</w:t>
            </w:r>
          </w:p>
        </w:tc>
      </w:tr>
      <w:tr w:rsidR="00CB0FA1" w:rsidRPr="005D07EF" w:rsidTr="00607E8C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использовать базовые экономические и правовые знания в социальной и профессиональной сферах</w:t>
            </w: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 xml:space="preserve">роль права в системе социальных норм, взаимообусловленность связи правовых и иных социальных отношений в обществе </w:t>
            </w:r>
            <w:r w:rsidRPr="005D07EF">
              <w:rPr>
                <w:rFonts w:cs="Times New Roman"/>
                <w:bCs/>
                <w:color w:val="000000"/>
                <w:szCs w:val="24"/>
              </w:rPr>
              <w:t>теоретические основы правоведения</w:t>
            </w:r>
          </w:p>
        </w:tc>
      </w:tr>
      <w:tr w:rsidR="00CB0FA1" w:rsidRPr="005D07EF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pacing w:val="-4"/>
                <w:szCs w:val="24"/>
              </w:rPr>
              <w:t>использовать знания в области правоведения при анализе профессиональных, социальных проблем и процессов</w:t>
            </w:r>
          </w:p>
        </w:tc>
      </w:tr>
      <w:tr w:rsidR="00CB0FA1" w:rsidRPr="005D07EF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навыками применения действующего законодательства и иных социальных норм в практической деятельности</w:t>
            </w:r>
          </w:p>
        </w:tc>
      </w:tr>
      <w:tr w:rsidR="00CB0FA1" w:rsidRPr="005D07EF" w:rsidTr="00607E8C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к социальному взаимодействию и сотрудничеству в социальной и профессиональной сферах с соблюдением этических и социальных норм</w:t>
            </w: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правовые механизмы взаимодействия с общественными организациями, семьями лиц ОВЗ</w:t>
            </w:r>
          </w:p>
        </w:tc>
      </w:tr>
      <w:tr w:rsidR="00CB0FA1" w:rsidRPr="005D07EF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pacing w:val="-4"/>
                <w:szCs w:val="24"/>
              </w:rPr>
              <w:t>анализировать изучаемый материал</w:t>
            </w:r>
            <w:r w:rsidRPr="005D07EF">
              <w:rPr>
                <w:rFonts w:cs="Times New Roman"/>
                <w:bCs/>
                <w:color w:val="000000"/>
                <w:spacing w:val="-4"/>
                <w:szCs w:val="24"/>
              </w:rPr>
              <w:t xml:space="preserve"> и понимать взаимосвязь базовых юридических понятий</w:t>
            </w:r>
          </w:p>
        </w:tc>
      </w:tr>
      <w:tr w:rsidR="00CB0FA1" w:rsidRPr="005D07EF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основными понятиями и категориями, навыками использования нормативно-правовых документов в своей профессиональной деятельности</w:t>
            </w:r>
          </w:p>
        </w:tc>
      </w:tr>
      <w:tr w:rsidR="00CB0FA1" w:rsidRPr="005D07EF" w:rsidTr="00607E8C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/>
                <w:i/>
                <w:iCs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готовностью осуществлять профессиональную деятельность в соответствии с нормативно-правовыми документами</w:t>
            </w: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правовые особенности регуляции профессиональной деятельности</w:t>
            </w:r>
            <w:r w:rsidRPr="005D07EF">
              <w:rPr>
                <w:rFonts w:cs="Times New Roman"/>
                <w:color w:val="000000"/>
                <w:szCs w:val="24"/>
              </w:rPr>
              <w:t>; правовые механизмы осуществления социальной защиты инвалидов</w:t>
            </w:r>
          </w:p>
        </w:tc>
      </w:tr>
      <w:tr w:rsidR="00CB0FA1" w:rsidRPr="005D07EF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pacing w:val="-4"/>
                <w:szCs w:val="24"/>
              </w:rPr>
              <w:t>применять правовые знания в процессе осуществления профессиональной деятельности; о</w:t>
            </w:r>
            <w:r w:rsidRPr="005D07EF">
              <w:rPr>
                <w:rFonts w:cs="Times New Roman"/>
                <w:spacing w:val="-4"/>
                <w:szCs w:val="24"/>
              </w:rPr>
              <w:t xml:space="preserve">существлять свою профессиональную деятельность, используя </w:t>
            </w:r>
            <w:r w:rsidRPr="005D07EF">
              <w:rPr>
                <w:rFonts w:cs="Times New Roman"/>
                <w:spacing w:val="-4"/>
                <w:szCs w:val="24"/>
              </w:rPr>
              <w:lastRenderedPageBreak/>
              <w:t>знания в области права (социальной защиты инвалидов)</w:t>
            </w:r>
          </w:p>
        </w:tc>
      </w:tr>
      <w:tr w:rsidR="00CB0FA1" w:rsidRPr="005D07EF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н</w:t>
            </w:r>
            <w:r w:rsidRPr="005D07EF">
              <w:rPr>
                <w:rFonts w:cs="Times New Roman"/>
                <w:color w:val="000000"/>
                <w:spacing w:val="-8"/>
                <w:szCs w:val="24"/>
              </w:rPr>
              <w:t>авыками применения правовых положений в рамках обеспечения социальной защиты инвалидов; н</w:t>
            </w:r>
            <w:r w:rsidRPr="005D07EF">
              <w:rPr>
                <w:rFonts w:cs="Times New Roman"/>
                <w:bCs/>
                <w:szCs w:val="24"/>
              </w:rPr>
              <w:t>авыками использования правовых норм в рамках профессиональной деятельности, направленной на социальную защиту инвалидов</w:t>
            </w:r>
          </w:p>
        </w:tc>
      </w:tr>
      <w:tr w:rsidR="00CB0FA1" w:rsidRPr="005D07EF" w:rsidTr="00607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CB0FA1" w:rsidRPr="005D07EF" w:rsidRDefault="00CB0FA1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</w:p>
        </w:tc>
      </w:tr>
    </w:tbl>
    <w:p w:rsidR="00CB0FA1" w:rsidRPr="005D07EF" w:rsidRDefault="00CB0F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следующих компетенций:</w:t>
      </w:r>
    </w:p>
    <w:p w:rsidR="00CB0FA1" w:rsidRPr="005D07EF" w:rsidRDefault="00CB0FA1" w:rsidP="00D50229">
      <w:pPr>
        <w:pStyle w:val="a4"/>
        <w:spacing w:after="0" w:line="240" w:lineRule="auto"/>
        <w:ind w:left="0"/>
        <w:rPr>
          <w:rFonts w:ascii="Times New Roman" w:hAnsi="Times New Roman"/>
          <w:iCs/>
          <w:szCs w:val="24"/>
        </w:rPr>
      </w:pPr>
      <w:r w:rsidRPr="005D07EF">
        <w:rPr>
          <w:rFonts w:ascii="Times New Roman" w:hAnsi="Times New Roman"/>
          <w:iCs/>
          <w:szCs w:val="24"/>
        </w:rPr>
        <w:t>ОК-4; ОК-6; ОПК-2</w:t>
      </w:r>
    </w:p>
    <w:p w:rsidR="00CB0FA1" w:rsidRPr="005D07EF" w:rsidRDefault="00CB0F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b/>
          <w:szCs w:val="24"/>
        </w:rPr>
        <w:t>2</w:t>
      </w:r>
    </w:p>
    <w:p w:rsidR="00CB0FA1" w:rsidRPr="005D07EF" w:rsidRDefault="00CB0F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CB0FA1" w:rsidRPr="005D07EF" w:rsidRDefault="00CB0F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4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01"/>
        <w:gridCol w:w="1420"/>
        <w:gridCol w:w="1432"/>
        <w:gridCol w:w="1322"/>
        <w:gridCol w:w="1479"/>
      </w:tblGrid>
      <w:tr w:rsidR="00CB0FA1" w:rsidRPr="005D07EF" w:rsidTr="00607E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5D07EF" w:rsidRDefault="00CB0FA1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поч-к)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B0FA1" w:rsidRPr="005D07EF" w:rsidTr="00607E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5D07EF" w:rsidRDefault="00CB0FA1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FA1" w:rsidRPr="005D07EF" w:rsidTr="00607E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1" w:rsidRPr="005D07EF" w:rsidRDefault="00CB0FA1" w:rsidP="00D50229">
            <w:pPr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Б1.Б.05  Правоведение с основами семейного права и прав инвалидов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зав.кафедрой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«ИКТ в проф. деятельности, 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АНО ВО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«Российский новый университет»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информационная образовательная среда в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учебном процессе», 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76 ч., 2019 г.</w:t>
            </w:r>
          </w:p>
        </w:tc>
      </w:tr>
    </w:tbl>
    <w:p w:rsidR="003A27C1" w:rsidRPr="005D07EF" w:rsidRDefault="003A27C1" w:rsidP="00D50229">
      <w:pPr>
        <w:jc w:val="center"/>
        <w:rPr>
          <w:rFonts w:cs="Times New Roman"/>
          <w:b/>
          <w:szCs w:val="24"/>
        </w:rPr>
      </w:pPr>
    </w:p>
    <w:p w:rsidR="00FD230D" w:rsidRPr="005D07EF" w:rsidRDefault="00FD230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FD230D" w:rsidRPr="005D07EF" w:rsidRDefault="00FD230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FD230D" w:rsidRPr="00506FC3" w:rsidRDefault="00FD230D" w:rsidP="00D50229">
      <w:pPr>
        <w:jc w:val="center"/>
        <w:rPr>
          <w:rFonts w:cs="Times New Roman"/>
          <w:szCs w:val="24"/>
          <w:u w:val="single"/>
          <w:vertAlign w:val="superscript"/>
        </w:rPr>
      </w:pPr>
      <w:r w:rsidRPr="00506FC3">
        <w:rPr>
          <w:rFonts w:cs="Times New Roman"/>
          <w:szCs w:val="24"/>
          <w:u w:val="single"/>
        </w:rPr>
        <w:t>Б1.Б.</w:t>
      </w:r>
      <w:r w:rsidR="007B3969" w:rsidRPr="00506FC3">
        <w:rPr>
          <w:rFonts w:cs="Times New Roman"/>
          <w:szCs w:val="24"/>
          <w:u w:val="single"/>
        </w:rPr>
        <w:t>06</w:t>
      </w:r>
      <w:r w:rsidRPr="00506FC3">
        <w:rPr>
          <w:rFonts w:cs="Times New Roman"/>
          <w:szCs w:val="24"/>
          <w:u w:val="single"/>
        </w:rPr>
        <w:t xml:space="preserve"> Информационные технологии в специальном образовании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FD230D" w:rsidRPr="005D07EF" w:rsidTr="00FB232D">
        <w:tc>
          <w:tcPr>
            <w:tcW w:w="4785" w:type="dxa"/>
          </w:tcPr>
          <w:p w:rsidR="00FD230D" w:rsidRPr="005D07EF" w:rsidRDefault="00FD230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230D" w:rsidRPr="005D07EF" w:rsidRDefault="00FD230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 "Специальное (дефектологическое) образование" </w:t>
            </w:r>
          </w:p>
        </w:tc>
      </w:tr>
      <w:tr w:rsidR="00FD230D" w:rsidRPr="005D07EF" w:rsidTr="00FB232D">
        <w:tc>
          <w:tcPr>
            <w:tcW w:w="4785" w:type="dxa"/>
          </w:tcPr>
          <w:p w:rsidR="00FD230D" w:rsidRPr="005D07EF" w:rsidRDefault="00FD230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FD230D" w:rsidRPr="005D07EF" w:rsidRDefault="00FD230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44.03.03.01 "Логопедия" </w:t>
            </w:r>
          </w:p>
        </w:tc>
      </w:tr>
      <w:tr w:rsidR="00FD230D" w:rsidRPr="005D07EF" w:rsidTr="00FB232D">
        <w:tc>
          <w:tcPr>
            <w:tcW w:w="4785" w:type="dxa"/>
          </w:tcPr>
          <w:p w:rsidR="00FD230D" w:rsidRPr="005D07EF" w:rsidRDefault="00FD230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D230D" w:rsidRPr="005D07EF" w:rsidRDefault="00FD230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информатики</w:t>
            </w:r>
          </w:p>
        </w:tc>
      </w:tr>
    </w:tbl>
    <w:p w:rsidR="00FD230D" w:rsidRPr="005D07EF" w:rsidRDefault="00FD230D" w:rsidP="00D50229">
      <w:pPr>
        <w:rPr>
          <w:rFonts w:cs="Times New Roman"/>
          <w:b/>
          <w:szCs w:val="24"/>
        </w:rPr>
      </w:pPr>
    </w:p>
    <w:p w:rsidR="00FD230D" w:rsidRPr="005D07EF" w:rsidRDefault="00FD230D" w:rsidP="00D50229">
      <w:pPr>
        <w:pStyle w:val="a3"/>
        <w:widowControl w:val="0"/>
        <w:numPr>
          <w:ilvl w:val="0"/>
          <w:numId w:val="73"/>
        </w:numPr>
        <w:spacing w:line="240" w:lineRule="auto"/>
        <w:ind w:left="0" w:firstLine="0"/>
      </w:pPr>
      <w:r w:rsidRPr="005D07EF">
        <w:rPr>
          <w:b/>
        </w:rPr>
        <w:t xml:space="preserve">Цель изучения дисциплины: </w:t>
      </w:r>
      <w:r w:rsidRPr="005D07EF"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FD230D" w:rsidRPr="005D07EF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</w:p>
    <w:p w:rsidR="00FD230D" w:rsidRPr="005D07EF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</w:pPr>
      <w:r w:rsidRPr="005D07EF"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FD230D" w:rsidRPr="005D07EF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</w:pPr>
      <w:r w:rsidRPr="005D07EF"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FD230D" w:rsidRPr="005D07EF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</w:pPr>
      <w:r w:rsidRPr="005D07EF">
        <w:t>ознакомить с основами организации вычислительных систем;</w:t>
      </w:r>
    </w:p>
    <w:p w:rsidR="00FD230D" w:rsidRPr="005D07EF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</w:pPr>
      <w:r w:rsidRPr="005D07EF">
        <w:t>сформировать навыки самостоятельного решения задач на с использованием ИТ;</w:t>
      </w:r>
    </w:p>
    <w:p w:rsidR="00FD230D" w:rsidRPr="005D07EF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</w:pPr>
      <w:r w:rsidRPr="005D07EF">
        <w:t>развивать у студентов информационную культуру, а также культуру умственного труда;</w:t>
      </w:r>
    </w:p>
    <w:p w:rsidR="00FD230D" w:rsidRPr="005D07EF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</w:pPr>
      <w:r w:rsidRPr="005D07EF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FD230D" w:rsidRPr="005D07EF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FD230D" w:rsidRPr="005D07EF" w:rsidRDefault="00FD230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должен:</w:t>
      </w:r>
    </w:p>
    <w:p w:rsidR="00FD230D" w:rsidRPr="005D07EF" w:rsidRDefault="00FD230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Знать: </w:t>
      </w:r>
      <w:r w:rsidRPr="005D07EF">
        <w:rPr>
          <w:rFonts w:ascii="Times New Roman" w:hAnsi="Times New Roman"/>
          <w:szCs w:val="24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FD230D" w:rsidRPr="005D07EF" w:rsidRDefault="00FD230D" w:rsidP="00D50229">
      <w:pPr>
        <w:widowControl w:val="0"/>
        <w:autoSpaceDE w:val="0"/>
        <w:autoSpaceDN w:val="0"/>
        <w:adjustRightInd w:val="0"/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Уметь: </w:t>
      </w:r>
      <w:r w:rsidRPr="005D07EF">
        <w:rPr>
          <w:rFonts w:cs="Times New Roman"/>
          <w:szCs w:val="24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FD230D" w:rsidRPr="005D07EF" w:rsidRDefault="00FD230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szCs w:val="24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FD230D" w:rsidRPr="005D07EF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FD230D" w:rsidRPr="005D07EF" w:rsidRDefault="00FD230D" w:rsidP="00D50229">
      <w:pPr>
        <w:widowControl w:val="0"/>
        <w:autoSpaceDE w:val="0"/>
        <w:autoSpaceDN w:val="0"/>
        <w:adjustRightInd w:val="0"/>
        <w:rPr>
          <w:rFonts w:cs="Times New Roman"/>
          <w:iCs/>
          <w:szCs w:val="24"/>
        </w:rPr>
      </w:pPr>
      <w:r w:rsidRPr="005D07EF">
        <w:rPr>
          <w:rFonts w:cs="Times New Roman"/>
          <w:szCs w:val="24"/>
        </w:rPr>
        <w:t>ОК-1</w:t>
      </w:r>
      <w:r w:rsidRPr="005D07EF">
        <w:rPr>
          <w:rFonts w:cs="Times New Roman"/>
          <w:iCs/>
          <w:szCs w:val="24"/>
        </w:rPr>
        <w:t>– способностью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пространстве,</w:t>
      </w:r>
    </w:p>
    <w:p w:rsidR="00FD230D" w:rsidRPr="005D07EF" w:rsidRDefault="00FD230D" w:rsidP="00D50229">
      <w:pPr>
        <w:widowControl w:val="0"/>
        <w:autoSpaceDE w:val="0"/>
        <w:autoSpaceDN w:val="0"/>
        <w:adjustRightInd w:val="0"/>
        <w:rPr>
          <w:rFonts w:cs="Times New Roman"/>
          <w:iCs/>
          <w:szCs w:val="24"/>
        </w:rPr>
      </w:pPr>
      <w:r w:rsidRPr="005D07EF">
        <w:rPr>
          <w:rFonts w:cs="Times New Roman"/>
          <w:szCs w:val="24"/>
        </w:rPr>
        <w:t>ОПК-5</w:t>
      </w:r>
      <w:r w:rsidRPr="005D07EF">
        <w:rPr>
          <w:rFonts w:cs="Times New Roman"/>
          <w:iCs/>
          <w:szCs w:val="24"/>
        </w:rPr>
        <w:t xml:space="preserve">– способностью использовать в профессиональной деятельности современные компьютерные и информационные технологии </w:t>
      </w:r>
    </w:p>
    <w:p w:rsidR="00FD230D" w:rsidRPr="005D07EF" w:rsidRDefault="00FD230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Cs/>
          <w:szCs w:val="24"/>
        </w:rPr>
        <w:t>ПК-9 – способностью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</w:t>
      </w:r>
    </w:p>
    <w:p w:rsidR="00FD230D" w:rsidRPr="005D07EF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szCs w:val="24"/>
        </w:rPr>
        <w:t>2</w:t>
      </w:r>
      <w:r w:rsidRPr="005D07EF">
        <w:rPr>
          <w:rFonts w:ascii="Times New Roman" w:hAnsi="Times New Roman"/>
          <w:i/>
          <w:szCs w:val="24"/>
        </w:rPr>
        <w:t xml:space="preserve"> ЗЕТ: </w:t>
      </w:r>
    </w:p>
    <w:p w:rsidR="00FD230D" w:rsidRPr="005D07EF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FD230D" w:rsidRPr="005D07EF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lastRenderedPageBreak/>
        <w:t xml:space="preserve">Сведения о профессорско-преподавательском составе: </w:t>
      </w:r>
      <w:r w:rsidRPr="005D07EF">
        <w:rPr>
          <w:rFonts w:ascii="Times New Roman" w:hAnsi="Times New Roman"/>
          <w:szCs w:val="24"/>
        </w:rPr>
        <w:t>кандидат технических наук, преподаватель кафедры информатики Назарьянц Елена Геворговна; кандидат.</w:t>
      </w:r>
    </w:p>
    <w:p w:rsidR="004F548C" w:rsidRPr="005D07EF" w:rsidRDefault="004F548C" w:rsidP="00D50229">
      <w:pPr>
        <w:jc w:val="center"/>
        <w:rPr>
          <w:rFonts w:cs="Times New Roman"/>
          <w:b/>
          <w:szCs w:val="24"/>
        </w:rPr>
      </w:pPr>
    </w:p>
    <w:p w:rsidR="001459CE" w:rsidRPr="005D07EF" w:rsidRDefault="001459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1459CE" w:rsidRPr="005D07EF" w:rsidRDefault="001459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1459CE" w:rsidRPr="005D07EF" w:rsidRDefault="001459CE" w:rsidP="00D50229">
      <w:pPr>
        <w:shd w:val="clear" w:color="auto" w:fill="FFFFFF"/>
        <w:jc w:val="center"/>
        <w:rPr>
          <w:rFonts w:cs="Times New Roman"/>
          <w:i/>
          <w:color w:val="00B050"/>
          <w:szCs w:val="24"/>
          <w:u w:val="single"/>
        </w:rPr>
      </w:pPr>
      <w:r w:rsidRPr="005D07EF">
        <w:rPr>
          <w:rFonts w:cs="Times New Roman"/>
          <w:bCs/>
          <w:szCs w:val="24"/>
          <w:u w:val="single"/>
        </w:rPr>
        <w:t>Б1.Б.</w:t>
      </w:r>
      <w:r w:rsidR="007B3969" w:rsidRPr="005D07EF">
        <w:rPr>
          <w:rFonts w:cs="Times New Roman"/>
          <w:bCs/>
          <w:szCs w:val="24"/>
          <w:u w:val="single"/>
        </w:rPr>
        <w:t>07</w:t>
      </w:r>
      <w:r w:rsidRPr="005D07EF">
        <w:rPr>
          <w:rFonts w:cs="Times New Roman"/>
          <w:bCs/>
          <w:szCs w:val="24"/>
          <w:u w:val="single"/>
        </w:rPr>
        <w:t xml:space="preserve"> Естественнонаучная картина мира</w:t>
      </w:r>
    </w:p>
    <w:p w:rsidR="001459CE" w:rsidRPr="005D07EF" w:rsidRDefault="001459CE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  <w:p w:rsidR="001459CE" w:rsidRPr="005D07EF" w:rsidRDefault="001459CE" w:rsidP="00D50229">
            <w:pPr>
              <w:rPr>
                <w:rFonts w:cs="Times New Roman"/>
                <w:szCs w:val="24"/>
              </w:rPr>
            </w:pPr>
          </w:p>
        </w:tc>
      </w:tr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 xml:space="preserve">44.03.03.01 </w:t>
            </w:r>
          </w:p>
          <w:p w:rsidR="001459CE" w:rsidRPr="005D07EF" w:rsidRDefault="001459CE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"Логопедия"</w:t>
            </w:r>
          </w:p>
          <w:p w:rsidR="001459CE" w:rsidRPr="005D07EF" w:rsidRDefault="001459CE" w:rsidP="00D50229">
            <w:pPr>
              <w:rPr>
                <w:rFonts w:cs="Times New Roman"/>
                <w:szCs w:val="24"/>
              </w:rPr>
            </w:pPr>
          </w:p>
        </w:tc>
      </w:tr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5D07EF">
              <w:rPr>
                <w:rFonts w:cs="Times New Roman"/>
                <w:color w:val="000000" w:themeColor="text1"/>
                <w:szCs w:val="24"/>
              </w:rPr>
              <w:t xml:space="preserve">теоретической, общей физики и технологии  </w:t>
            </w:r>
          </w:p>
        </w:tc>
      </w:tr>
    </w:tbl>
    <w:p w:rsidR="001459CE" w:rsidRPr="005D07EF" w:rsidRDefault="001459CE" w:rsidP="00D50229">
      <w:pPr>
        <w:rPr>
          <w:rFonts w:cs="Times New Roman"/>
          <w:b/>
          <w:szCs w:val="24"/>
        </w:rPr>
      </w:pPr>
    </w:p>
    <w:p w:rsidR="001459CE" w:rsidRPr="005D07EF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1459CE" w:rsidRPr="005D07EF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  <w:r w:rsidRPr="005D07EF">
        <w:rPr>
          <w:rFonts w:ascii="Times New Roman" w:hAnsi="Times New Roman"/>
          <w:szCs w:val="24"/>
        </w:rPr>
        <w:t xml:space="preserve">научить </w:t>
      </w:r>
      <w:r w:rsidRPr="005D07EF">
        <w:rPr>
          <w:rFonts w:ascii="Times New Roman" w:hAnsi="Times New Roman"/>
          <w:spacing w:val="6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1459CE" w:rsidRPr="005D07EF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Знать: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pacing w:val="6"/>
          <w:szCs w:val="24"/>
        </w:rPr>
      </w:pPr>
      <w:r w:rsidRPr="005D07EF">
        <w:rPr>
          <w:rFonts w:ascii="Times New Roman" w:hAnsi="Times New Roman"/>
          <w:spacing w:val="6"/>
          <w:szCs w:val="24"/>
        </w:rPr>
        <w:t xml:space="preserve">-основы философских и социогуманитарных знаний (ОК-1), 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color w:val="000000"/>
          <w:spacing w:val="6"/>
          <w:szCs w:val="24"/>
        </w:rPr>
        <w:t>-о</w:t>
      </w:r>
      <w:r w:rsidRPr="005D07EF">
        <w:rPr>
          <w:rFonts w:ascii="Times New Roman" w:hAnsi="Times New Roman"/>
          <w:color w:val="000000"/>
          <w:szCs w:val="24"/>
        </w:rPr>
        <w:t>сновные положения естественнонаучной картины мира, место и роль человека в ней (ОК-1)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Уметь: 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pacing w:val="6"/>
          <w:szCs w:val="24"/>
        </w:rPr>
      </w:pPr>
      <w:r w:rsidRPr="005D07EF">
        <w:rPr>
          <w:rFonts w:ascii="Times New Roman" w:hAnsi="Times New Roman"/>
          <w:spacing w:val="6"/>
          <w:szCs w:val="24"/>
        </w:rPr>
        <w:t>-использовать основы философских и социогуманитарных знаний для формирования научного мировоззрения обучающихся,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spacing w:val="6"/>
          <w:szCs w:val="24"/>
        </w:rPr>
        <w:t xml:space="preserve"> -п</w:t>
      </w:r>
      <w:r w:rsidRPr="005D07EF">
        <w:rPr>
          <w:rFonts w:ascii="Times New Roman" w:hAnsi="Times New Roman"/>
          <w:bCs/>
          <w:szCs w:val="24"/>
        </w:rPr>
        <w:t>рименять естественнонаучные знания в учебной и профессиональной деятельности (ОК-3)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pacing w:val="6"/>
          <w:szCs w:val="24"/>
        </w:rPr>
      </w:pPr>
      <w:r w:rsidRPr="005D07EF">
        <w:rPr>
          <w:rFonts w:ascii="Times New Roman" w:hAnsi="Times New Roman"/>
          <w:i/>
          <w:szCs w:val="24"/>
        </w:rPr>
        <w:t>-</w:t>
      </w:r>
      <w:r w:rsidRPr="005D07EF">
        <w:rPr>
          <w:rFonts w:ascii="Times New Roman" w:hAnsi="Times New Roman"/>
          <w:szCs w:val="24"/>
        </w:rPr>
        <w:t xml:space="preserve">методами </w:t>
      </w:r>
      <w:r w:rsidRPr="005D07EF">
        <w:rPr>
          <w:rFonts w:ascii="Times New Roman" w:hAnsi="Times New Roman"/>
          <w:spacing w:val="6"/>
          <w:szCs w:val="24"/>
        </w:rPr>
        <w:t>использования основ философских и социогуманитарных знаний для формирования научного мировоззрения обучающихся (ОК-1)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pacing w:val="6"/>
          <w:szCs w:val="24"/>
        </w:rPr>
      </w:pPr>
      <w:r w:rsidRPr="005D07EF">
        <w:rPr>
          <w:rFonts w:ascii="Times New Roman" w:hAnsi="Times New Roman"/>
          <w:i/>
          <w:szCs w:val="24"/>
        </w:rPr>
        <w:t>-</w:t>
      </w:r>
      <w:r w:rsidRPr="005D07EF">
        <w:rPr>
          <w:rFonts w:ascii="Times New Roman" w:hAnsi="Times New Roman"/>
          <w:spacing w:val="6"/>
          <w:szCs w:val="24"/>
        </w:rPr>
        <w:t>м</w:t>
      </w:r>
      <w:r w:rsidRPr="005D07EF">
        <w:rPr>
          <w:rFonts w:ascii="Times New Roman" w:hAnsi="Times New Roman"/>
          <w:bCs/>
          <w:szCs w:val="24"/>
        </w:rPr>
        <w:t xml:space="preserve">етодами </w:t>
      </w:r>
      <w:r w:rsidRPr="005D07EF">
        <w:rPr>
          <w:rFonts w:ascii="Times New Roman" w:hAnsi="Times New Roman"/>
          <w:spacing w:val="6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 ( ОК-3)</w:t>
      </w:r>
    </w:p>
    <w:p w:rsidR="001459CE" w:rsidRPr="005D07EF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ОК-1, ОК-3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ОК-1 - способностью использовать основы философских и социогуманитарных знаний для формирования научного мировоззрения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 ОК-3 -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1459CE" w:rsidRPr="005D07EF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1459CE" w:rsidRPr="005D07EF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 (3 курс, 3 сессия)</w:t>
      </w:r>
    </w:p>
    <w:p w:rsidR="001459CE" w:rsidRPr="005D07EF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Киричек В. А. -  .к.ф.-м.н., доцент , доцент кафедры теоретической, общей физики и технологии</w:t>
      </w:r>
    </w:p>
    <w:p w:rsidR="001459CE" w:rsidRPr="005D07EF" w:rsidRDefault="001459CE" w:rsidP="00D50229">
      <w:pPr>
        <w:rPr>
          <w:rFonts w:cs="Times New Roman"/>
          <w:szCs w:val="24"/>
        </w:rPr>
      </w:pPr>
    </w:p>
    <w:p w:rsidR="007B3969" w:rsidRPr="005D07EF" w:rsidRDefault="007B3969" w:rsidP="00D50229">
      <w:pPr>
        <w:rPr>
          <w:rFonts w:cs="Times New Roman"/>
          <w:szCs w:val="24"/>
        </w:rPr>
      </w:pPr>
    </w:p>
    <w:p w:rsidR="001459CE" w:rsidRPr="005D07EF" w:rsidRDefault="001459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АННОТАЦИЯ</w:t>
      </w:r>
    </w:p>
    <w:p w:rsidR="001459CE" w:rsidRPr="005D07EF" w:rsidRDefault="001459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1459CE" w:rsidRPr="005D07EF" w:rsidRDefault="001459CE" w:rsidP="00D50229">
      <w:pPr>
        <w:jc w:val="center"/>
        <w:rPr>
          <w:rFonts w:cs="Times New Roman"/>
          <w:i/>
          <w:szCs w:val="24"/>
          <w:u w:val="single"/>
        </w:rPr>
      </w:pPr>
      <w:r w:rsidRPr="005D07EF">
        <w:rPr>
          <w:rFonts w:cs="Times New Roman"/>
          <w:i/>
          <w:szCs w:val="24"/>
          <w:u w:val="single"/>
        </w:rPr>
        <w:t>Б1.Б.</w:t>
      </w:r>
      <w:r w:rsidR="007B3969" w:rsidRPr="005D07EF">
        <w:rPr>
          <w:rFonts w:cs="Times New Roman"/>
          <w:i/>
          <w:szCs w:val="24"/>
          <w:u w:val="single"/>
        </w:rPr>
        <w:t>08</w:t>
      </w:r>
      <w:r w:rsidRPr="005D07EF">
        <w:rPr>
          <w:rFonts w:cs="Times New Roman"/>
          <w:i/>
          <w:szCs w:val="24"/>
          <w:u w:val="single"/>
        </w:rPr>
        <w:t>.01 История психологии. Психология человека</w:t>
      </w:r>
    </w:p>
    <w:p w:rsidR="001459CE" w:rsidRPr="005D07EF" w:rsidRDefault="001459CE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44.03.03.01 "Логопедия"</w:t>
            </w:r>
          </w:p>
        </w:tc>
      </w:tr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психологии</w:t>
            </w:r>
          </w:p>
        </w:tc>
      </w:tr>
    </w:tbl>
    <w:p w:rsidR="001459CE" w:rsidRPr="005D07EF" w:rsidRDefault="001459CE" w:rsidP="00D50229">
      <w:pPr>
        <w:rPr>
          <w:rFonts w:cs="Times New Roman"/>
          <w:b/>
          <w:szCs w:val="24"/>
        </w:rPr>
      </w:pPr>
    </w:p>
    <w:p w:rsidR="001459CE" w:rsidRPr="005D07EF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eastAsia="Times New Roman" w:hAnsi="Times New Roman"/>
          <w:szCs w:val="24"/>
        </w:rPr>
        <w:t>обеспечение необходимых содержательных предпосылок для достижения будущими учителями уровня психологической компетенции, который необходим как для последующего качественного усвоения курсов «Психология развития и педагогическая психология»  и «Основы специальной психологии», так и для профессионального становления, самопознания и саморазвития.</w:t>
      </w:r>
    </w:p>
    <w:p w:rsidR="001459CE" w:rsidRPr="005D07EF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  <w:r w:rsidRPr="005D07EF">
        <w:rPr>
          <w:rFonts w:ascii="Times New Roman" w:eastAsia="Times New Roman" w:hAnsi="Times New Roman"/>
          <w:szCs w:val="24"/>
        </w:rPr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 систематизация имеющихся научно-психологических знаний; развитие проблемности,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роста; углубление представлений студентов о психологии как науке,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1459CE" w:rsidRPr="005D07EF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Cs w:val="24"/>
        </w:rPr>
      </w:pPr>
      <w:r w:rsidRPr="005D07EF">
        <w:rPr>
          <w:rFonts w:ascii="Times New Roman" w:hAnsi="Times New Roman"/>
          <w:i/>
          <w:szCs w:val="24"/>
        </w:rPr>
        <w:t>Знать:</w:t>
      </w:r>
      <w:r w:rsidRPr="005D07EF">
        <w:rPr>
          <w:rFonts w:ascii="Times New Roman" w:hAnsi="Times New Roman"/>
          <w:color w:val="000000"/>
          <w:szCs w:val="24"/>
        </w:rPr>
        <w:t xml:space="preserve"> как осуществлять образовательно-коррекционный процесс с учетом психофизических, возрастных особенностей и индивидуальных образовательных потребностей обучающихся,  </w:t>
      </w:r>
      <w:r w:rsidRPr="005D07EF">
        <w:rPr>
          <w:rFonts w:ascii="Times New Roman" w:hAnsi="Times New Roman"/>
          <w:bCs/>
          <w:szCs w:val="24"/>
        </w:rPr>
        <w:t>как осуществлять психолого-педагогическое сопровождение образовательного процесса,</w:t>
      </w:r>
      <w:r w:rsidRPr="005D07EF">
        <w:rPr>
          <w:rFonts w:ascii="Times New Roman" w:hAnsi="Times New Roman"/>
          <w:bCs/>
          <w:szCs w:val="24"/>
        </w:rPr>
        <w:br/>
        <w:t>социализации и профессионального  самоопределения обучающихся, в  том числе лиц с ограниченными возможностями здоровья</w:t>
      </w:r>
      <w:r w:rsidRPr="005D07EF">
        <w:rPr>
          <w:rFonts w:ascii="Times New Roman" w:hAnsi="Times New Roman"/>
          <w:szCs w:val="24"/>
        </w:rPr>
        <w:t>.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bCs/>
          <w:szCs w:val="24"/>
        </w:rPr>
        <w:t xml:space="preserve">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обучающихся, 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осуществлять психолого-педагогическое сопровождение образовательного процесса, социализации и профессионального самоопределения обучающихся, в  том числе лиц с ограниченными возможностями здоровья.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bCs/>
          <w:szCs w:val="24"/>
        </w:rPr>
        <w:t xml:space="preserve">содержанием приемами, позволяющими осуществлять образовательно-коррекционный процесс с учетом психофизических, возрастных особенностей и индивидуальных образовательных потребностей обучающихся, 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приемами, позволяющими осуществлять психолого-педагогическое сопровождение образовательного процесса, социализации и профессионального самоопределения обучающихся, в  том числе лиц с ограниченными</w:t>
      </w:r>
      <w:r w:rsidRPr="005D07EF">
        <w:rPr>
          <w:rFonts w:cs="Times New Roman"/>
          <w:bCs/>
          <w:szCs w:val="24"/>
        </w:rPr>
        <w:br/>
        <w:t>возможностями здоровья.</w:t>
      </w:r>
    </w:p>
    <w:p w:rsidR="001459CE" w:rsidRPr="005D07EF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</w:t>
      </w:r>
      <w:r w:rsidRPr="005D07EF">
        <w:rPr>
          <w:rFonts w:ascii="Times New Roman" w:hAnsi="Times New Roman"/>
          <w:szCs w:val="24"/>
        </w:rPr>
        <w:t>: ОПК-3, ОПК-4.</w:t>
      </w:r>
    </w:p>
    <w:p w:rsidR="001459CE" w:rsidRPr="005D07EF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4</w:t>
      </w:r>
    </w:p>
    <w:p w:rsidR="001459CE" w:rsidRPr="005D07EF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</w:t>
      </w:r>
    </w:p>
    <w:p w:rsidR="001459CE" w:rsidRPr="005D07EF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lastRenderedPageBreak/>
        <w:t>кандидат филологических наук, психолог-консультант, магистр психологии, доцент кафедры психологии Петрова Е.Г.</w:t>
      </w:r>
    </w:p>
    <w:p w:rsidR="001459CE" w:rsidRPr="005D07EF" w:rsidRDefault="001459CE" w:rsidP="00D50229">
      <w:pPr>
        <w:rPr>
          <w:rFonts w:cs="Times New Roman"/>
          <w:szCs w:val="24"/>
        </w:rPr>
      </w:pPr>
    </w:p>
    <w:p w:rsidR="004F548C" w:rsidRPr="005D07EF" w:rsidRDefault="004F548C" w:rsidP="00D50229">
      <w:pPr>
        <w:jc w:val="center"/>
        <w:rPr>
          <w:rFonts w:cs="Times New Roman"/>
          <w:b/>
          <w:szCs w:val="24"/>
        </w:rPr>
      </w:pPr>
    </w:p>
    <w:p w:rsidR="001459CE" w:rsidRPr="005D07EF" w:rsidRDefault="001459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1459CE" w:rsidRPr="005D07EF" w:rsidRDefault="001459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1459CE" w:rsidRPr="005D07EF" w:rsidRDefault="001459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i/>
          <w:szCs w:val="24"/>
          <w:u w:val="single"/>
        </w:rPr>
        <w:t>Б1.Б.</w:t>
      </w:r>
      <w:r w:rsidR="007B3969" w:rsidRPr="005D07EF">
        <w:rPr>
          <w:rFonts w:cs="Times New Roman"/>
          <w:i/>
          <w:szCs w:val="24"/>
          <w:u w:val="single"/>
        </w:rPr>
        <w:t>08</w:t>
      </w:r>
      <w:r w:rsidRPr="005D07EF">
        <w:rPr>
          <w:rFonts w:cs="Times New Roman"/>
          <w:i/>
          <w:szCs w:val="24"/>
          <w:u w:val="single"/>
        </w:rPr>
        <w:t>.02 Психология развития и педагогическая психология</w:t>
      </w:r>
    </w:p>
    <w:p w:rsidR="001459CE" w:rsidRPr="005D07EF" w:rsidRDefault="001459CE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44.03.03.01 "Логопедия"</w:t>
            </w:r>
          </w:p>
        </w:tc>
      </w:tr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психологии</w:t>
            </w:r>
          </w:p>
        </w:tc>
      </w:tr>
    </w:tbl>
    <w:p w:rsidR="001459CE" w:rsidRPr="005D07EF" w:rsidRDefault="001459CE" w:rsidP="00D50229">
      <w:pPr>
        <w:rPr>
          <w:rFonts w:cs="Times New Roman"/>
          <w:b/>
          <w:szCs w:val="24"/>
        </w:rPr>
      </w:pPr>
    </w:p>
    <w:p w:rsidR="001459CE" w:rsidRPr="005D07EF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eastAsia="Times New Roman" w:hAnsi="Times New Roman"/>
          <w:szCs w:val="24"/>
        </w:rPr>
        <w:t>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1459CE" w:rsidRPr="005D07EF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  <w:r w:rsidRPr="005D07EF">
        <w:rPr>
          <w:rFonts w:ascii="Times New Roman" w:eastAsia="Times New Roman" w:hAnsi="Times New Roman"/>
          <w:szCs w:val="24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:rsidR="001459CE" w:rsidRPr="005D07EF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Cs w:val="24"/>
        </w:rPr>
      </w:pPr>
      <w:r w:rsidRPr="005D07EF">
        <w:rPr>
          <w:rFonts w:ascii="Times New Roman" w:hAnsi="Times New Roman"/>
          <w:i/>
          <w:szCs w:val="24"/>
        </w:rPr>
        <w:t>Знать:</w:t>
      </w:r>
      <w:r w:rsidRPr="005D07EF">
        <w:rPr>
          <w:rFonts w:ascii="Times New Roman" w:hAnsi="Times New Roman"/>
          <w:color w:val="000000"/>
          <w:szCs w:val="24"/>
        </w:rPr>
        <w:t xml:space="preserve"> как осуществлять образовательно-коррекционный процесс с учетом психофизических, возрастных особенностей и индивидуальных образовательных потребностей обучающихся,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Cs w:val="24"/>
        </w:rPr>
      </w:pPr>
      <w:r w:rsidRPr="005D07EF">
        <w:rPr>
          <w:rFonts w:ascii="Times New Roman" w:hAnsi="Times New Roman"/>
          <w:color w:val="000000"/>
          <w:szCs w:val="24"/>
        </w:rPr>
        <w:t xml:space="preserve">сущность и закономерности гармонического воспитания детей дошкольного возраста с нарушениями психофизического развития, а также факторы, способствующие эффективному развитию сенсомоторного, умственного, речевого, личностного и социокультурного компонентов психики дошкольника, </w:t>
      </w:r>
    </w:p>
    <w:p w:rsidR="001459CE" w:rsidRPr="005D07EF" w:rsidRDefault="001459CE" w:rsidP="00D50229">
      <w:pPr>
        <w:rPr>
          <w:rFonts w:cs="Times New Roman"/>
          <w:color w:val="000000"/>
          <w:szCs w:val="24"/>
        </w:rPr>
      </w:pPr>
      <w:r w:rsidRPr="005D07EF">
        <w:rPr>
          <w:rFonts w:cs="Times New Roman"/>
          <w:color w:val="000000"/>
          <w:szCs w:val="24"/>
        </w:rPr>
        <w:t>знать содержание психологического компонента коррекционно-педагогической работы с детьми предшкольного возраста с нарушениями психофизического развития</w:t>
      </w:r>
      <w:r w:rsidRPr="005D07EF">
        <w:rPr>
          <w:rFonts w:cs="Times New Roman"/>
          <w:szCs w:val="24"/>
        </w:rPr>
        <w:t>.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bCs/>
          <w:szCs w:val="24"/>
        </w:rPr>
        <w:t xml:space="preserve">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обучающихся,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осуществлять анализ сущности и закономерностей гармонического воспитания детей дошкольного возраста с нарушениями психофизического развития, а также уметь выделять, прогнозировать и формировать факторы, способствующие эффективному развитию сенсомоторного, умственного, речевого, личностного и социокультурного компонентов психики дошкольника,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осуществлять управление психологическим компонентом коррекционно-педагогической работы с детьми предшкольного возраста с нарушениями психофизического развития.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bCs/>
          <w:szCs w:val="24"/>
        </w:rPr>
        <w:t xml:space="preserve">приемами, позволяющими осуществлять образовательно-коррекционный процесс с учетом психофизических, возрастных особенностей и индивидуальных образовательных потребностей обучающихся, 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 xml:space="preserve">технологиями гармонического воспитания детей дошкольного возраста с нарушениями психофизического развития, а также приемами, способствующими эффективному развитию сенсомоторного, умственного, речевого, личностного и социокультурного компонентов психики дошкольника, 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приемами, позволяющими осуществлять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lastRenderedPageBreak/>
        <w:t>планирование содержания психологического компонента коррекционно-педагогической работы с детьми предшкольного возраста с нарушениями психофизического развития и его реализацию.</w:t>
      </w:r>
    </w:p>
    <w:p w:rsidR="001459CE" w:rsidRPr="005D07EF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</w:t>
      </w:r>
      <w:r w:rsidRPr="005D07EF">
        <w:rPr>
          <w:rFonts w:ascii="Times New Roman" w:hAnsi="Times New Roman"/>
          <w:szCs w:val="24"/>
        </w:rPr>
        <w:t>: ОПК-3, СК-2, СК-4.</w:t>
      </w:r>
    </w:p>
    <w:p w:rsidR="001459CE" w:rsidRPr="005D07EF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1459CE" w:rsidRPr="005D07EF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дифференцированный зачет</w:t>
      </w:r>
    </w:p>
    <w:p w:rsidR="001459CE" w:rsidRPr="005D07EF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1459CE" w:rsidRPr="005D07EF" w:rsidRDefault="001459CE" w:rsidP="00D50229">
      <w:pPr>
        <w:rPr>
          <w:rFonts w:cs="Times New Roman"/>
          <w:szCs w:val="24"/>
        </w:rPr>
      </w:pPr>
    </w:p>
    <w:p w:rsidR="00E35F05" w:rsidRPr="005D07EF" w:rsidRDefault="00E35F05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E35F05" w:rsidRPr="005D07EF" w:rsidRDefault="00E35F05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E35F05" w:rsidRPr="005D07EF" w:rsidRDefault="00E35F05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i/>
          <w:szCs w:val="24"/>
          <w:u w:val="single"/>
        </w:rPr>
        <w:t>Б1.Б.</w:t>
      </w:r>
      <w:r w:rsidR="007B3969" w:rsidRPr="005D07EF">
        <w:rPr>
          <w:rFonts w:cs="Times New Roman"/>
          <w:i/>
          <w:szCs w:val="24"/>
          <w:u w:val="single"/>
        </w:rPr>
        <w:t>08</w:t>
      </w:r>
      <w:r w:rsidRPr="005D07EF">
        <w:rPr>
          <w:rFonts w:cs="Times New Roman"/>
          <w:i/>
          <w:szCs w:val="24"/>
          <w:u w:val="single"/>
        </w:rPr>
        <w:t>.03 Основы социальной психологии</w:t>
      </w:r>
    </w:p>
    <w:p w:rsidR="00E35F05" w:rsidRPr="005D07EF" w:rsidRDefault="00E35F05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E35F05" w:rsidRPr="005D07EF" w:rsidTr="001459CE">
        <w:tc>
          <w:tcPr>
            <w:tcW w:w="4785" w:type="dxa"/>
          </w:tcPr>
          <w:p w:rsidR="00E35F05" w:rsidRPr="005D07EF" w:rsidRDefault="00E35F0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35F05" w:rsidRPr="005D07EF" w:rsidRDefault="00E35F05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E35F05" w:rsidRPr="005D07EF" w:rsidTr="001459CE">
        <w:tc>
          <w:tcPr>
            <w:tcW w:w="4785" w:type="dxa"/>
          </w:tcPr>
          <w:p w:rsidR="00E35F05" w:rsidRPr="005D07EF" w:rsidRDefault="00E35F0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35F05" w:rsidRPr="005D07EF" w:rsidRDefault="00E35F0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44.03.03.01 "Логопедия"</w:t>
            </w:r>
          </w:p>
        </w:tc>
      </w:tr>
      <w:tr w:rsidR="00E35F05" w:rsidRPr="005D07EF" w:rsidTr="001459CE">
        <w:tc>
          <w:tcPr>
            <w:tcW w:w="4785" w:type="dxa"/>
          </w:tcPr>
          <w:p w:rsidR="00E35F05" w:rsidRPr="005D07EF" w:rsidRDefault="00E35F0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35F05" w:rsidRPr="005D07EF" w:rsidRDefault="00E35F05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психологии</w:t>
            </w:r>
          </w:p>
        </w:tc>
      </w:tr>
    </w:tbl>
    <w:p w:rsidR="00E35F05" w:rsidRPr="005D07EF" w:rsidRDefault="00E35F05" w:rsidP="00D50229">
      <w:pPr>
        <w:rPr>
          <w:rFonts w:cs="Times New Roman"/>
          <w:b/>
          <w:szCs w:val="24"/>
        </w:rPr>
      </w:pPr>
    </w:p>
    <w:p w:rsidR="00E35F05" w:rsidRPr="005D07EF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eastAsia="Times New Roman" w:hAnsi="Times New Roman"/>
          <w:szCs w:val="24"/>
        </w:rPr>
        <w:t>формирование представлений об основах социального поведения людей в общении, взаимодействии и способности к анализу социально-психологических аспектов педагогической деятельности.</w:t>
      </w:r>
    </w:p>
    <w:p w:rsidR="00E35F05" w:rsidRPr="005D07EF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  <w:r w:rsidRPr="005D07EF">
        <w:rPr>
          <w:rFonts w:ascii="Times New Roman" w:eastAsia="Times New Roman" w:hAnsi="Times New Roman"/>
          <w:szCs w:val="24"/>
        </w:rPr>
        <w:t>ознакомление студентов с основами социальной психологии, её возможностями, методами и конкретными методиками; с основными категориями, понятиями и терминами учебной дисциплины и  основными   феноменами и законами процесса общения и социального взаимодействия людей в обществе; формирование умения практического применения знаний по социальной психологии в профессиональной деятельности.</w:t>
      </w:r>
    </w:p>
    <w:p w:rsidR="00E35F05" w:rsidRPr="005D07EF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E35F05" w:rsidRPr="005D07EF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E35F05" w:rsidRPr="005D07EF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Cs w:val="24"/>
        </w:rPr>
      </w:pPr>
      <w:r w:rsidRPr="005D07EF">
        <w:rPr>
          <w:rFonts w:ascii="Times New Roman" w:hAnsi="Times New Roman"/>
          <w:i/>
          <w:szCs w:val="24"/>
        </w:rPr>
        <w:t>Знать:</w:t>
      </w:r>
      <w:r w:rsidRPr="005D07EF">
        <w:rPr>
          <w:rFonts w:ascii="Times New Roman" w:hAnsi="Times New Roman"/>
          <w:color w:val="000000"/>
          <w:szCs w:val="24"/>
        </w:rPr>
        <w:t xml:space="preserve"> как </w:t>
      </w:r>
      <w:r w:rsidRPr="005D07EF">
        <w:rPr>
          <w:rFonts w:ascii="Times New Roman" w:hAnsi="Times New Roman"/>
          <w:bCs/>
          <w:color w:val="000000"/>
          <w:szCs w:val="24"/>
        </w:rPr>
        <w:t>использовать приемы самообразования и социально-профессиональной мобильности</w:t>
      </w:r>
      <w:r w:rsidRPr="005D07EF">
        <w:rPr>
          <w:rFonts w:ascii="Times New Roman" w:hAnsi="Times New Roman"/>
          <w:color w:val="000000"/>
          <w:szCs w:val="24"/>
        </w:rPr>
        <w:t xml:space="preserve">, 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szCs w:val="24"/>
        </w:rPr>
      </w:pPr>
      <w:r w:rsidRPr="005D07EF">
        <w:rPr>
          <w:rFonts w:cs="Times New Roman"/>
          <w:color w:val="000000"/>
          <w:szCs w:val="24"/>
        </w:rPr>
        <w:t>специфику семейного воспитания детей дошкольного и школьного возраста с различными нарушениями психофизического развития</w:t>
      </w:r>
      <w:r w:rsidRPr="005D07EF">
        <w:rPr>
          <w:rFonts w:cs="Times New Roman"/>
          <w:szCs w:val="24"/>
        </w:rPr>
        <w:t>.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bCs/>
          <w:szCs w:val="24"/>
        </w:rPr>
        <w:t xml:space="preserve"> использовать приемы самообразования и социально-профессиональной мобильности, 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адекватно осуществлять выбор и применение методов и приемов воспитания детей с различными нарушениями психофизического развития в условиях организации работы с родителями;</w:t>
      </w:r>
      <w:r w:rsidRPr="005D07EF">
        <w:rPr>
          <w:rFonts w:cs="Times New Roman"/>
          <w:bCs/>
          <w:szCs w:val="24"/>
        </w:rPr>
        <w:br/>
        <w:t>творчески разрабатывать индивидуально ориентированные программы специально</w:t>
      </w:r>
      <w:r w:rsidRPr="005D07EF">
        <w:rPr>
          <w:rFonts w:cs="Times New Roman"/>
          <w:bCs/>
          <w:szCs w:val="24"/>
        </w:rPr>
        <w:br/>
        <w:t>организованных коррекционных воздействий в условиях семейного воспитания детей с различными нарушениями психофизического развития.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bCs/>
          <w:szCs w:val="24"/>
        </w:rPr>
        <w:t xml:space="preserve">приемами самообразования и социально-профессиональной мобильности, 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приемами организации специальной психологической среды в условиях семейного воспитания ребенка с учетом структуры его нарушения психофизического развития и индивидуальных психологических особенностей.</w:t>
      </w:r>
    </w:p>
    <w:p w:rsidR="00E35F05" w:rsidRPr="005D07EF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</w:t>
      </w:r>
      <w:r w:rsidRPr="005D07EF">
        <w:rPr>
          <w:rFonts w:ascii="Times New Roman" w:hAnsi="Times New Roman"/>
          <w:szCs w:val="24"/>
        </w:rPr>
        <w:t>: ОК-7, СК-6.</w:t>
      </w:r>
    </w:p>
    <w:p w:rsidR="00E35F05" w:rsidRPr="005D07EF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E35F05" w:rsidRPr="005D07EF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E35F05" w:rsidRPr="005D07EF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E35F05" w:rsidRPr="005D07EF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E35F05" w:rsidRPr="005D07EF" w:rsidRDefault="00E35F05" w:rsidP="00D50229">
      <w:pPr>
        <w:rPr>
          <w:rFonts w:cs="Times New Roman"/>
          <w:szCs w:val="24"/>
        </w:rPr>
      </w:pPr>
    </w:p>
    <w:p w:rsidR="00F24E34" w:rsidRPr="005D07EF" w:rsidRDefault="00F24E34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F24E34" w:rsidRPr="005D07EF" w:rsidRDefault="00F24E34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F24E34" w:rsidRPr="005D07EF" w:rsidRDefault="00F24E34" w:rsidP="00D50229">
      <w:pPr>
        <w:jc w:val="center"/>
        <w:rPr>
          <w:rFonts w:cs="Times New Roman"/>
          <w:bCs/>
          <w:szCs w:val="24"/>
          <w:u w:val="single"/>
          <w:lang w:eastAsia="ru-RU"/>
        </w:rPr>
      </w:pPr>
      <w:r w:rsidRPr="005D07EF">
        <w:rPr>
          <w:rFonts w:cs="Times New Roman"/>
          <w:bCs/>
          <w:szCs w:val="24"/>
          <w:u w:val="single"/>
          <w:lang w:eastAsia="ru-RU"/>
        </w:rPr>
        <w:t>Б1.Б.</w:t>
      </w:r>
      <w:r w:rsidR="007B3969" w:rsidRPr="005D07EF">
        <w:rPr>
          <w:rFonts w:cs="Times New Roman"/>
          <w:bCs/>
          <w:szCs w:val="24"/>
          <w:u w:val="single"/>
          <w:lang w:eastAsia="ru-RU"/>
        </w:rPr>
        <w:t>09</w:t>
      </w:r>
      <w:r w:rsidRPr="005D07EF">
        <w:rPr>
          <w:rFonts w:cs="Times New Roman"/>
          <w:bCs/>
          <w:szCs w:val="24"/>
          <w:u w:val="single"/>
          <w:lang w:eastAsia="ru-RU"/>
        </w:rPr>
        <w:t>.01 Введение в педагогическую деятельность. История образования и педагогической мысли</w:t>
      </w:r>
    </w:p>
    <w:p w:rsidR="00F24E34" w:rsidRPr="005D07EF" w:rsidRDefault="00F24E34" w:rsidP="00D50229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85"/>
      </w:tblGrid>
      <w:tr w:rsidR="00F24E34" w:rsidRPr="005D07EF" w:rsidTr="002F5881">
        <w:tc>
          <w:tcPr>
            <w:tcW w:w="4785" w:type="dxa"/>
          </w:tcPr>
          <w:p w:rsidR="00F24E34" w:rsidRPr="005D07EF" w:rsidRDefault="00F24E3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4E34" w:rsidRPr="005D07EF" w:rsidRDefault="00F24E34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F24E34" w:rsidRPr="005D07EF" w:rsidTr="002F5881">
        <w:tc>
          <w:tcPr>
            <w:tcW w:w="4785" w:type="dxa"/>
          </w:tcPr>
          <w:p w:rsidR="00F24E34" w:rsidRPr="005D07EF" w:rsidRDefault="00F24E3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4E34" w:rsidRPr="005D07EF" w:rsidRDefault="00F24E34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F24E34" w:rsidRPr="005D07EF" w:rsidTr="002F5881">
        <w:tc>
          <w:tcPr>
            <w:tcW w:w="4785" w:type="dxa"/>
          </w:tcPr>
          <w:p w:rsidR="00F24E34" w:rsidRPr="005D07EF" w:rsidRDefault="00F24E3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4E34" w:rsidRPr="005D07EF" w:rsidRDefault="00F24E34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Общей  педагогики</w:t>
            </w:r>
          </w:p>
        </w:tc>
      </w:tr>
    </w:tbl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</w:pPr>
      <w:r w:rsidRPr="005D07EF">
        <w:rPr>
          <w:b/>
        </w:rPr>
        <w:t xml:space="preserve">1. Цель изучения дисциплины: </w:t>
      </w:r>
      <w:r w:rsidRPr="005D07EF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2. Задачи изучения дисциплины:</w:t>
      </w: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t xml:space="preserve">- </w:t>
      </w:r>
      <w:r w:rsidRPr="005D07EF">
        <w:rPr>
          <w:color w:val="000000"/>
        </w:rPr>
        <w:t>развить научно-педагогическое мышление бакалавров;</w:t>
      </w: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3. Результаты обучения по дисциплине. 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Знать:</w:t>
      </w:r>
      <w:r w:rsidRPr="005D07EF">
        <w:rPr>
          <w:rFonts w:ascii="Times New Roman" w:hAnsi="Times New Roman"/>
          <w:bCs/>
          <w:szCs w:val="24"/>
        </w:rPr>
        <w:t xml:space="preserve"> о</w:t>
      </w:r>
      <w:r w:rsidRPr="005D07EF">
        <w:rPr>
          <w:rFonts w:ascii="Times New Roman" w:hAnsi="Times New Roman"/>
          <w:szCs w:val="24"/>
        </w:rPr>
        <w:t xml:space="preserve">сновные закономерности взаимодействия человека и общества; </w:t>
      </w:r>
      <w:r w:rsidRPr="005D07EF">
        <w:rPr>
          <w:rFonts w:ascii="Times New Roman" w:hAnsi="Times New Roman"/>
          <w:bCs/>
          <w:szCs w:val="24"/>
        </w:rPr>
        <w:t xml:space="preserve">ценностные основы профессиональной деятельности в сфере образования; </w:t>
      </w:r>
      <w:r w:rsidRPr="005D07EF">
        <w:rPr>
          <w:rFonts w:ascii="Times New Roman" w:hAnsi="Times New Roman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5D07EF">
        <w:rPr>
          <w:rFonts w:ascii="Times New Roman" w:hAnsi="Times New Roman"/>
          <w:bCs/>
          <w:szCs w:val="24"/>
        </w:rPr>
        <w:t>теории и технологии обучения, воспитания и духовно-нравственного развития личности.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Уметь:</w:t>
      </w:r>
      <w:r w:rsidRPr="005D07EF">
        <w:rPr>
          <w:rFonts w:ascii="Times New Roman" w:hAnsi="Times New Roman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szCs w:val="24"/>
        </w:rPr>
        <w:t>с</w:t>
      </w:r>
      <w:r w:rsidRPr="005D07EF">
        <w:rPr>
          <w:rFonts w:ascii="Times New Roman" w:hAnsi="Times New Roman"/>
          <w:bCs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5D07EF">
        <w:rPr>
          <w:rFonts w:ascii="Times New Roman" w:hAnsi="Times New Roman"/>
          <w:szCs w:val="24"/>
        </w:rPr>
        <w:t xml:space="preserve">ехнологиями приобретения, </w:t>
      </w:r>
      <w:r w:rsidRPr="005D07EF">
        <w:rPr>
          <w:rFonts w:ascii="Times New Roman" w:hAnsi="Times New Roman"/>
          <w:szCs w:val="24"/>
        </w:rPr>
        <w:lastRenderedPageBreak/>
        <w:t>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компетенций:</w:t>
      </w:r>
    </w:p>
    <w:p w:rsidR="00E459D0" w:rsidRPr="00E459D0" w:rsidRDefault="00E459D0" w:rsidP="00E459D0">
      <w:pPr>
        <w:rPr>
          <w:rFonts w:eastAsia="Times New Roman" w:cs="Times New Roman"/>
          <w:szCs w:val="18"/>
          <w:lang w:eastAsia="ru-RU"/>
        </w:rPr>
      </w:pPr>
      <w:r w:rsidRPr="00E459D0">
        <w:rPr>
          <w:rFonts w:eastAsia="Times New Roman" w:cs="Times New Roman"/>
          <w:szCs w:val="18"/>
          <w:lang w:eastAsia="ru-RU"/>
        </w:rPr>
        <w:t>ОПК-1; ПК-1; ПК-2; ПК-3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>(в ЗЕТ): 5</w:t>
      </w:r>
      <w:r w:rsidRPr="005D07EF">
        <w:rPr>
          <w:rFonts w:ascii="Times New Roman" w:hAnsi="Times New Roman"/>
          <w:szCs w:val="24"/>
        </w:rPr>
        <w:t xml:space="preserve">. 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Экзамен</w:t>
      </w:r>
      <w:r w:rsidRPr="005D07EF">
        <w:rPr>
          <w:rFonts w:ascii="Times New Roman" w:hAnsi="Times New Roman"/>
          <w:b/>
          <w:szCs w:val="24"/>
        </w:rPr>
        <w:t>.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 к</w:t>
      </w:r>
      <w:r w:rsidRPr="005D07EF">
        <w:rPr>
          <w:rFonts w:ascii="Times New Roman" w:hAnsi="Times New Roman"/>
          <w:szCs w:val="24"/>
        </w:rPr>
        <w:t>андидат педагогических наук, доцент, Виневская А.В.</w:t>
      </w:r>
    </w:p>
    <w:p w:rsidR="002F5881" w:rsidRPr="005D07EF" w:rsidRDefault="002F5881" w:rsidP="00D50229">
      <w:pPr>
        <w:jc w:val="center"/>
        <w:rPr>
          <w:rFonts w:cs="Times New Roman"/>
          <w:b/>
          <w:szCs w:val="24"/>
        </w:rPr>
      </w:pP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  <w:r w:rsidRPr="005D07EF">
        <w:rPr>
          <w:rFonts w:eastAsia="Times New Roman" w:cs="Times New Roman"/>
          <w:b/>
          <w:szCs w:val="24"/>
          <w:u w:val="single"/>
        </w:rPr>
        <w:t>Б1.Б.</w:t>
      </w:r>
      <w:r w:rsidR="007B3969" w:rsidRPr="005D07EF">
        <w:rPr>
          <w:rFonts w:eastAsia="Times New Roman" w:cs="Times New Roman"/>
          <w:b/>
          <w:szCs w:val="24"/>
          <w:u w:val="single"/>
        </w:rPr>
        <w:t>09</w:t>
      </w:r>
      <w:r w:rsidRPr="005D07EF">
        <w:rPr>
          <w:rFonts w:eastAsia="Times New Roman" w:cs="Times New Roman"/>
          <w:b/>
          <w:szCs w:val="24"/>
          <w:u w:val="single"/>
        </w:rPr>
        <w:t xml:space="preserve">.02 Педагогические технологии. </w:t>
      </w:r>
      <w:r w:rsidR="007B3969" w:rsidRPr="005D07EF">
        <w:rPr>
          <w:rFonts w:eastAsia="Times New Roman" w:cs="Times New Roman"/>
          <w:b/>
          <w:szCs w:val="24"/>
          <w:u w:val="single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85"/>
      </w:tblGrid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Общей  педагогики</w:t>
            </w:r>
          </w:p>
        </w:tc>
      </w:tr>
    </w:tbl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b/>
        </w:rPr>
        <w:t xml:space="preserve">1. Цель изучения дисциплины: </w:t>
      </w:r>
      <w:r w:rsidRPr="005D07EF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>2. Задачи изучения дисциплины: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сущности и методики реализации педагогических теорий воспитания; 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 xml:space="preserve">3. Результаты обучения по дисциплине.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264D7C" w:rsidRPr="005D07EF" w:rsidRDefault="00264D7C" w:rsidP="00D50229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bCs/>
          <w:szCs w:val="24"/>
        </w:rPr>
        <w:t xml:space="preserve"> </w:t>
      </w:r>
      <w:r w:rsidRPr="005D07EF">
        <w:rPr>
          <w:rFonts w:eastAsia="Times New Roman" w:cs="Times New Roman"/>
          <w:szCs w:val="24"/>
        </w:rPr>
        <w:t>современные технологии обучения; структуру, основные свойства и классификации педагогических технологий; методики реализации педагогических технологий в учебном процессе; стратегии и технологии общения для решения конкретных профессионально-педагогических задач.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Уметь:</w:t>
      </w:r>
      <w:r w:rsidRPr="005D07EF">
        <w:rPr>
          <w:rFonts w:ascii="Times New Roman" w:hAnsi="Times New Roman"/>
          <w:szCs w:val="24"/>
        </w:rPr>
        <w:t xml:space="preserve"> выбирать оптимальные формы, средства, методы, технологии организации учебно-воспитательного процесса; планировать и реализовывать педагогические технологии в учебном процессе; </w:t>
      </w:r>
      <w:r w:rsidRPr="005D07EF">
        <w:rPr>
          <w:rFonts w:ascii="Times New Roman" w:eastAsia="Times New Roman" w:hAnsi="Times New Roman"/>
          <w:szCs w:val="24"/>
        </w:rPr>
        <w:t>обосновывать профессионально-педагогические действия при реализации педагогических технологий в учебном процессе; моделировать стратегию и технологию общения для решения конкретных профессионально-педагогических задач</w:t>
      </w:r>
      <w:r w:rsidRPr="005D07EF">
        <w:rPr>
          <w:rFonts w:ascii="Times New Roman" w:hAnsi="Times New Roman"/>
          <w:szCs w:val="24"/>
        </w:rPr>
        <w:t>.</w:t>
      </w:r>
    </w:p>
    <w:p w:rsidR="00264D7C" w:rsidRPr="005D07EF" w:rsidRDefault="00264D7C" w:rsidP="00D50229">
      <w:pPr>
        <w:rPr>
          <w:rFonts w:eastAsia="Times New Roman"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 xml:space="preserve">методами реализации педагогических технологий обучения в учебном процессе; способностями обосновывать профессионально-педагогические действия при реализации педагогических технологий в учебном процессе; </w:t>
      </w:r>
      <w:r w:rsidRPr="005D07EF">
        <w:rPr>
          <w:rFonts w:eastAsia="Times New Roman" w:cs="Times New Roman"/>
          <w:szCs w:val="24"/>
        </w:rPr>
        <w:t>методикой разработки стратегии и технологии общения для решения конкретных профессионально-педагогических задач.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компетенций:</w:t>
      </w:r>
    </w:p>
    <w:p w:rsidR="00EE5059" w:rsidRPr="00EE5059" w:rsidRDefault="00EE5059" w:rsidP="00EE5059">
      <w:pPr>
        <w:rPr>
          <w:rFonts w:eastAsia="Times New Roman" w:cs="Times New Roman"/>
          <w:szCs w:val="18"/>
          <w:lang w:eastAsia="ru-RU"/>
        </w:rPr>
      </w:pPr>
      <w:r w:rsidRPr="00EE5059">
        <w:rPr>
          <w:rFonts w:eastAsia="Times New Roman" w:cs="Times New Roman"/>
          <w:szCs w:val="18"/>
          <w:lang w:eastAsia="ru-RU"/>
        </w:rPr>
        <w:t>ОК-6; ОПК-4; ПК-8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="004F548C" w:rsidRPr="00EE5059">
        <w:rPr>
          <w:rFonts w:ascii="Times New Roman" w:hAnsi="Times New Roman"/>
          <w:i/>
          <w:color w:val="000000" w:themeColor="text1"/>
          <w:szCs w:val="24"/>
        </w:rPr>
        <w:t>5</w:t>
      </w:r>
      <w:r w:rsidRPr="00EE5059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Экзамен</w:t>
      </w:r>
      <w:r w:rsidRPr="005D07EF">
        <w:rPr>
          <w:rFonts w:ascii="Times New Roman" w:hAnsi="Times New Roman"/>
          <w:b/>
          <w:szCs w:val="24"/>
        </w:rPr>
        <w:t>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lastRenderedPageBreak/>
        <w:t>7. Сведения о профессорско-преподавательском составе: к</w:t>
      </w:r>
      <w:r w:rsidRPr="005D07EF">
        <w:rPr>
          <w:rFonts w:ascii="Times New Roman" w:hAnsi="Times New Roman"/>
          <w:szCs w:val="24"/>
        </w:rPr>
        <w:t>андидат педагогических наук, доцент, Виневская А.В.</w:t>
      </w:r>
    </w:p>
    <w:p w:rsidR="00E35F05" w:rsidRPr="005D07EF" w:rsidRDefault="00E35F05" w:rsidP="00D50229">
      <w:pPr>
        <w:jc w:val="center"/>
        <w:rPr>
          <w:rFonts w:eastAsia="Times New Roman" w:cs="Times New Roman"/>
          <w:color w:val="FF0000"/>
          <w:szCs w:val="24"/>
          <w:lang w:eastAsia="ru-RU"/>
        </w:rPr>
      </w:pPr>
    </w:p>
    <w:p w:rsidR="0001333B" w:rsidRPr="005D07EF" w:rsidRDefault="0001333B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01333B" w:rsidRPr="005D07EF" w:rsidRDefault="0001333B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1333B" w:rsidRPr="005D07EF" w:rsidRDefault="0001333B" w:rsidP="00D50229">
      <w:pPr>
        <w:jc w:val="center"/>
        <w:rPr>
          <w:rFonts w:cs="Times New Roman"/>
          <w:b/>
          <w:szCs w:val="24"/>
          <w:u w:val="single"/>
        </w:rPr>
      </w:pPr>
      <w:bookmarkStart w:id="1" w:name="_Hlk64125177"/>
      <w:r w:rsidRPr="005D07EF">
        <w:rPr>
          <w:rFonts w:cs="Times New Roman"/>
          <w:b/>
          <w:szCs w:val="24"/>
          <w:u w:val="single"/>
        </w:rPr>
        <w:t>Б1.Б.1</w:t>
      </w:r>
      <w:r w:rsidR="007B3969" w:rsidRPr="005D07EF">
        <w:rPr>
          <w:rFonts w:cs="Times New Roman"/>
          <w:b/>
          <w:szCs w:val="24"/>
          <w:u w:val="single"/>
        </w:rPr>
        <w:t>0</w:t>
      </w:r>
      <w:r w:rsidRPr="005D07EF">
        <w:rPr>
          <w:rFonts w:cs="Times New Roman"/>
          <w:b/>
          <w:szCs w:val="24"/>
          <w:u w:val="single"/>
        </w:rPr>
        <w:t xml:space="preserve"> Безопасность жизнедеятельности</w:t>
      </w:r>
    </w:p>
    <w:bookmarkEnd w:id="1"/>
    <w:p w:rsidR="0001333B" w:rsidRPr="005D07EF" w:rsidRDefault="0001333B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5091"/>
      </w:tblGrid>
      <w:tr w:rsidR="0001333B" w:rsidRPr="005D07EF" w:rsidTr="00607E8C">
        <w:tc>
          <w:tcPr>
            <w:tcW w:w="4361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01333B" w:rsidRPr="005D07EF" w:rsidRDefault="0001333B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«Специальное (дефектологическое) образование»</w:t>
            </w:r>
          </w:p>
        </w:tc>
      </w:tr>
      <w:tr w:rsidR="0001333B" w:rsidRPr="005D07EF" w:rsidTr="00607E8C">
        <w:tc>
          <w:tcPr>
            <w:tcW w:w="4361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01333B" w:rsidRPr="005D07EF" w:rsidRDefault="0001333B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«Логопедия»</w:t>
            </w:r>
          </w:p>
        </w:tc>
      </w:tr>
      <w:tr w:rsidR="0001333B" w:rsidRPr="005D07EF" w:rsidTr="00607E8C">
        <w:tc>
          <w:tcPr>
            <w:tcW w:w="4361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01333B" w:rsidRPr="005D07EF" w:rsidRDefault="0001333B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01333B" w:rsidRPr="005D07EF" w:rsidRDefault="0001333B" w:rsidP="00D50229">
      <w:pPr>
        <w:pStyle w:val="a3"/>
        <w:widowControl w:val="0"/>
        <w:numPr>
          <w:ilvl w:val="0"/>
          <w:numId w:val="49"/>
        </w:numPr>
        <w:spacing w:line="240" w:lineRule="auto"/>
        <w:ind w:left="0" w:firstLine="0"/>
      </w:pPr>
      <w:r w:rsidRPr="005D07EF">
        <w:rPr>
          <w:b/>
        </w:rPr>
        <w:t xml:space="preserve">Цель изучения дисциплины: </w:t>
      </w:r>
      <w:r w:rsidRPr="005D07EF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01333B" w:rsidRPr="005D07EF" w:rsidRDefault="0001333B" w:rsidP="00D50229">
      <w:pPr>
        <w:pStyle w:val="a4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  <w:r w:rsidRPr="005D07EF">
        <w:rPr>
          <w:rFonts w:ascii="Times New Roman" w:hAnsi="Times New Roman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01333B" w:rsidRPr="005D07EF" w:rsidRDefault="0001333B" w:rsidP="00D50229">
      <w:pPr>
        <w:pStyle w:val="a4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01333B" w:rsidRPr="005D07EF" w:rsidRDefault="0001333B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Знать</w:t>
      </w:r>
    </w:p>
    <w:p w:rsidR="0001333B" w:rsidRPr="005D07EF" w:rsidRDefault="0001333B" w:rsidP="00D50229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Cs w:val="24"/>
        </w:rPr>
      </w:pPr>
      <w:r w:rsidRPr="005D07EF">
        <w:rPr>
          <w:rFonts w:ascii="Times New Roman" w:hAnsi="Times New Roman"/>
          <w:iCs/>
          <w:szCs w:val="24"/>
        </w:rPr>
        <w:t>основные принципы и способы защиты населения в чрезвычайных ситуациях;</w:t>
      </w:r>
    </w:p>
    <w:p w:rsidR="0001333B" w:rsidRPr="005D07EF" w:rsidRDefault="0001333B" w:rsidP="00D50229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Cs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01333B" w:rsidRPr="005D07EF" w:rsidRDefault="0001333B" w:rsidP="00D50229">
      <w:pPr>
        <w:pStyle w:val="a4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Cs/>
          <w:szCs w:val="24"/>
        </w:rPr>
        <w:t>граждане имеют право на информацию о возможном риске при пожаре и мерах необходимой безопасности в ЧС (ОК-9),</w:t>
      </w:r>
    </w:p>
    <w:p w:rsidR="0001333B" w:rsidRPr="005D07EF" w:rsidRDefault="0001333B" w:rsidP="00D5022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Уметь:</w:t>
      </w:r>
    </w:p>
    <w:p w:rsidR="0001333B" w:rsidRPr="005D07EF" w:rsidRDefault="0001333B" w:rsidP="00D50229">
      <w:pPr>
        <w:pStyle w:val="a4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Cs/>
          <w:szCs w:val="24"/>
        </w:rPr>
        <w:t>использовать средства индивидуальной защиты (СИЗ) органов дыхания (ОК-9),</w:t>
      </w:r>
    </w:p>
    <w:p w:rsidR="0001333B" w:rsidRPr="005D07EF" w:rsidRDefault="0001333B" w:rsidP="00D5022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Владеть:</w:t>
      </w:r>
    </w:p>
    <w:p w:rsidR="0001333B" w:rsidRPr="005D07EF" w:rsidRDefault="0001333B" w:rsidP="00D50229">
      <w:pPr>
        <w:pStyle w:val="a4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навыками исключения возникновение паники, способствовать чёткому и организованному проведению мероприятий (ОК-9).</w:t>
      </w:r>
    </w:p>
    <w:p w:rsidR="0001333B" w:rsidRPr="005D07EF" w:rsidRDefault="0001333B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01333B" w:rsidRPr="005D07EF" w:rsidRDefault="0001333B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</w:t>
      </w:r>
      <w:r w:rsidRPr="005D07EF">
        <w:rPr>
          <w:rFonts w:ascii="Times New Roman" w:hAnsi="Times New Roman"/>
          <w:b/>
          <w:szCs w:val="24"/>
        </w:rPr>
        <w:tab/>
        <w:t>Дисциплина участвует в формировании компетенций:</w:t>
      </w:r>
    </w:p>
    <w:p w:rsidR="0001333B" w:rsidRPr="005D07EF" w:rsidRDefault="0001333B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ОК-9 </w:t>
      </w:r>
    </w:p>
    <w:p w:rsidR="0001333B" w:rsidRPr="005D07EF" w:rsidRDefault="0001333B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>5.</w:t>
      </w:r>
      <w:r w:rsidRPr="005D07EF">
        <w:rPr>
          <w:rFonts w:cs="Times New Roman"/>
          <w:b/>
          <w:szCs w:val="24"/>
        </w:rPr>
        <w:tab/>
        <w:t xml:space="preserve">Общая трудоемкость </w:t>
      </w:r>
      <w:r w:rsidRPr="005D07EF">
        <w:rPr>
          <w:rFonts w:cs="Times New Roman"/>
          <w:i/>
          <w:szCs w:val="24"/>
        </w:rPr>
        <w:t>(в ЗЕТ): 2</w:t>
      </w:r>
    </w:p>
    <w:p w:rsidR="0001333B" w:rsidRPr="005D07EF" w:rsidRDefault="0001333B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>6.</w:t>
      </w:r>
      <w:r w:rsidRPr="005D07EF">
        <w:rPr>
          <w:rFonts w:cs="Times New Roman"/>
          <w:b/>
          <w:szCs w:val="24"/>
        </w:rPr>
        <w:tab/>
        <w:t xml:space="preserve">Форма контроля: </w:t>
      </w:r>
      <w:r w:rsidRPr="002015FC">
        <w:rPr>
          <w:rFonts w:cs="Times New Roman"/>
          <w:szCs w:val="24"/>
        </w:rPr>
        <w:t>зачет</w:t>
      </w:r>
    </w:p>
    <w:p w:rsidR="0001333B" w:rsidRPr="005D07EF" w:rsidRDefault="0001333B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7.</w:t>
      </w:r>
      <w:r w:rsidRPr="005D07EF">
        <w:rPr>
          <w:rFonts w:cs="Times New Roman"/>
          <w:b/>
          <w:szCs w:val="24"/>
        </w:rPr>
        <w:tab/>
        <w:t>Сведения о профессорско-преподавательском составе:</w:t>
      </w:r>
    </w:p>
    <w:p w:rsidR="0001333B" w:rsidRPr="005D07EF" w:rsidRDefault="0001333B" w:rsidP="00D50229">
      <w:pPr>
        <w:pStyle w:val="a4"/>
        <w:spacing w:after="0" w:line="240" w:lineRule="auto"/>
        <w:ind w:left="0"/>
        <w:rPr>
          <w:rFonts w:ascii="Times New Roman" w:hAnsi="Times New Roman"/>
          <w:b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01333B" w:rsidRPr="005D07EF" w:rsidRDefault="0001333B" w:rsidP="00D50229">
      <w:pPr>
        <w:rPr>
          <w:rFonts w:cs="Times New Roman"/>
          <w:szCs w:val="24"/>
        </w:rPr>
      </w:pPr>
    </w:p>
    <w:p w:rsidR="00FD230D" w:rsidRPr="005D07EF" w:rsidRDefault="00FD230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FD230D" w:rsidRPr="005D07EF" w:rsidRDefault="00FD230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FD230D" w:rsidRPr="005D07EF" w:rsidRDefault="00FD230D" w:rsidP="00D50229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>Б1.Б.1</w:t>
      </w:r>
      <w:r w:rsidR="007B3969" w:rsidRPr="005D07EF">
        <w:rPr>
          <w:rFonts w:cs="Times New Roman"/>
          <w:b/>
          <w:szCs w:val="24"/>
          <w:u w:val="single"/>
        </w:rPr>
        <w:t xml:space="preserve">1 </w:t>
      </w:r>
      <w:r w:rsidRPr="005D07EF">
        <w:rPr>
          <w:rFonts w:cs="Times New Roman"/>
          <w:b/>
          <w:szCs w:val="24"/>
          <w:u w:val="single"/>
        </w:rPr>
        <w:t>Психолого-педагогическая диагностика развития лиц</w:t>
      </w:r>
    </w:p>
    <w:p w:rsidR="00FD230D" w:rsidRPr="005D07EF" w:rsidRDefault="00FD230D" w:rsidP="00D50229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 xml:space="preserve"> с ограниченными возможностями здоровья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FD230D" w:rsidRPr="005D07EF" w:rsidTr="00FB232D">
        <w:tc>
          <w:tcPr>
            <w:tcW w:w="4785" w:type="dxa"/>
          </w:tcPr>
          <w:p w:rsidR="00FD230D" w:rsidRPr="005D07EF" w:rsidRDefault="00FD230D" w:rsidP="00D50229">
            <w:pPr>
              <w:rPr>
                <w:rFonts w:cs="Times New Roman"/>
                <w:b/>
                <w:szCs w:val="24"/>
              </w:rPr>
            </w:pPr>
          </w:p>
          <w:p w:rsidR="00FD230D" w:rsidRPr="005D07EF" w:rsidRDefault="00FD230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230D" w:rsidRPr="005D07EF" w:rsidRDefault="00FD230D" w:rsidP="00D50229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 xml:space="preserve">44.03.03 «Специальное (дефектологическое) образование» </w:t>
            </w:r>
          </w:p>
        </w:tc>
      </w:tr>
      <w:tr w:rsidR="00FD230D" w:rsidRPr="005D07EF" w:rsidTr="00FB232D">
        <w:tc>
          <w:tcPr>
            <w:tcW w:w="4785" w:type="dxa"/>
          </w:tcPr>
          <w:p w:rsidR="00FD230D" w:rsidRPr="005D07EF" w:rsidRDefault="00FD230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D230D" w:rsidRPr="005D07EF" w:rsidRDefault="00FD230D" w:rsidP="00D50229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 xml:space="preserve">44.03.03.01  «Логопедия» </w:t>
            </w:r>
          </w:p>
        </w:tc>
      </w:tr>
      <w:tr w:rsidR="00FD230D" w:rsidRPr="005D07EF" w:rsidTr="00FB232D">
        <w:tc>
          <w:tcPr>
            <w:tcW w:w="4785" w:type="dxa"/>
          </w:tcPr>
          <w:p w:rsidR="00FD230D" w:rsidRPr="005D07EF" w:rsidRDefault="00FD230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D230D" w:rsidRPr="005D07EF" w:rsidRDefault="002F61AF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русского</w:t>
            </w:r>
            <w:r w:rsidR="00FD230D" w:rsidRPr="005D07EF">
              <w:rPr>
                <w:rFonts w:cs="Times New Roman"/>
                <w:i/>
                <w:szCs w:val="24"/>
              </w:rPr>
              <w:t xml:space="preserve"> язык</w:t>
            </w:r>
            <w:r w:rsidRPr="005D07EF">
              <w:rPr>
                <w:rFonts w:cs="Times New Roman"/>
                <w:i/>
                <w:szCs w:val="24"/>
              </w:rPr>
              <w:t>а</w:t>
            </w:r>
            <w:r w:rsidR="00FD230D" w:rsidRPr="005D07EF">
              <w:rPr>
                <w:rFonts w:cs="Times New Roman"/>
                <w:i/>
                <w:szCs w:val="24"/>
              </w:rPr>
              <w:t>, культур</w:t>
            </w:r>
            <w:r w:rsidRPr="005D07EF">
              <w:rPr>
                <w:rFonts w:cs="Times New Roman"/>
                <w:i/>
                <w:szCs w:val="24"/>
              </w:rPr>
              <w:t>ы</w:t>
            </w:r>
            <w:r w:rsidR="00FD230D" w:rsidRPr="005D07EF">
              <w:rPr>
                <w:rFonts w:cs="Times New Roman"/>
                <w:i/>
                <w:szCs w:val="24"/>
              </w:rPr>
              <w:t xml:space="preserve"> и коррекци</w:t>
            </w:r>
            <w:r w:rsidRPr="005D07EF">
              <w:rPr>
                <w:rFonts w:cs="Times New Roman"/>
                <w:i/>
                <w:szCs w:val="24"/>
              </w:rPr>
              <w:t>и</w:t>
            </w:r>
            <w:r w:rsidR="00FD230D" w:rsidRPr="005D07EF">
              <w:rPr>
                <w:rFonts w:cs="Times New Roman"/>
                <w:i/>
                <w:szCs w:val="24"/>
              </w:rPr>
              <w:t xml:space="preserve"> речи</w:t>
            </w:r>
          </w:p>
        </w:tc>
      </w:tr>
    </w:tbl>
    <w:p w:rsidR="00FD230D" w:rsidRPr="005D07EF" w:rsidRDefault="00FD230D" w:rsidP="00D50229">
      <w:pPr>
        <w:rPr>
          <w:rFonts w:cs="Times New Roman"/>
          <w:b/>
          <w:szCs w:val="24"/>
        </w:rPr>
      </w:pPr>
    </w:p>
    <w:p w:rsidR="00FD230D" w:rsidRPr="005D07EF" w:rsidRDefault="00FD230D" w:rsidP="00D50229">
      <w:pPr>
        <w:pStyle w:val="a4"/>
        <w:numPr>
          <w:ilvl w:val="0"/>
          <w:numId w:val="7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практических умений, позво</w:t>
      </w:r>
      <w:r w:rsidRPr="005D07EF">
        <w:rPr>
          <w:rFonts w:ascii="Times New Roman" w:hAnsi="Times New Roman"/>
          <w:szCs w:val="24"/>
        </w:rPr>
        <w:softHyphen/>
        <w:t>ляющих осуществить психолого-педагогическое изучение детей с речевой патологией и квалифицировать тип речевого нарушения.</w:t>
      </w:r>
    </w:p>
    <w:p w:rsidR="00FD230D" w:rsidRPr="005D07EF" w:rsidRDefault="00FD230D" w:rsidP="00D50229">
      <w:pPr>
        <w:pStyle w:val="a3"/>
        <w:widowControl w:val="0"/>
        <w:numPr>
          <w:ilvl w:val="0"/>
          <w:numId w:val="78"/>
        </w:numPr>
        <w:spacing w:line="240" w:lineRule="auto"/>
        <w:ind w:left="0" w:firstLine="0"/>
      </w:pPr>
      <w:r w:rsidRPr="005D07EF">
        <w:rPr>
          <w:b/>
        </w:rPr>
        <w:lastRenderedPageBreak/>
        <w:t xml:space="preserve">Задачи изучения дисциплины: </w:t>
      </w:r>
    </w:p>
    <w:p w:rsidR="00FD230D" w:rsidRPr="005D07EF" w:rsidRDefault="00FD230D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lang w:eastAsia="en-US"/>
        </w:rPr>
      </w:pPr>
      <w:r w:rsidRPr="005D07EF">
        <w:rPr>
          <w:lang w:eastAsia="en-US"/>
        </w:rPr>
        <w:t>Усвоение студентами теоретических основ и принципов психолого-педагогической диагностики аномального развития.</w:t>
      </w:r>
    </w:p>
    <w:p w:rsidR="00FD230D" w:rsidRPr="005D07EF" w:rsidRDefault="00FD230D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lang w:eastAsia="en-US"/>
        </w:rPr>
      </w:pPr>
      <w:r w:rsidRPr="005D07EF">
        <w:rPr>
          <w:lang w:eastAsia="en-US"/>
        </w:rPr>
        <w:t xml:space="preserve">   Формирование у студентов профессиональных знаний категориально – понятийного аппарата психолого-педагогической диагностики.</w:t>
      </w:r>
    </w:p>
    <w:p w:rsidR="00FD230D" w:rsidRPr="005D07EF" w:rsidRDefault="00FD230D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lang w:eastAsia="en-US"/>
        </w:rPr>
      </w:pPr>
      <w:r w:rsidRPr="005D07EF">
        <w:rPr>
          <w:lang w:eastAsia="en-US"/>
        </w:rPr>
        <w:t xml:space="preserve">  Овладение знаниями и умениями практического применения методов психолого-педагогической диагностики в отношении детей с различными отклонениями в развитии, включая подготовку практического материала для обследования. </w:t>
      </w:r>
    </w:p>
    <w:p w:rsidR="00FD230D" w:rsidRPr="005D07EF" w:rsidRDefault="00FD230D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lang w:eastAsia="en-US"/>
        </w:rPr>
      </w:pPr>
      <w:r w:rsidRPr="005D07EF">
        <w:rPr>
          <w:lang w:eastAsia="en-US"/>
        </w:rPr>
        <w:t xml:space="preserve">   Формирование навыков обработки данных психолого-педагогической диагностики и навыков составления квалифицированного психологического заключения, с учетом возрастной специфики и выявленных нарушений в процессе психолого-педагогического обследования. </w:t>
      </w:r>
    </w:p>
    <w:p w:rsidR="00FD230D" w:rsidRPr="005D07EF" w:rsidRDefault="00FD230D" w:rsidP="00D50229">
      <w:pPr>
        <w:pStyle w:val="a4"/>
        <w:numPr>
          <w:ilvl w:val="0"/>
          <w:numId w:val="7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FD230D" w:rsidRPr="005D07EF" w:rsidRDefault="00FD230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FD230D" w:rsidRPr="005D07EF" w:rsidRDefault="00FD230D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5D07EF">
        <w:rPr>
          <w:i/>
        </w:rPr>
        <w:t>Знать:</w:t>
      </w:r>
      <w:r w:rsidRPr="005D07EF">
        <w:t xml:space="preserve"> суть механизмов, лежащих в основе формирования и динамики психических расстройств; сущность феномена отклоняющегося развития.</w:t>
      </w:r>
    </w:p>
    <w:p w:rsidR="00FD230D" w:rsidRPr="005D07EF" w:rsidRDefault="00FD230D" w:rsidP="00D50229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5D07EF">
        <w:rPr>
          <w:i/>
        </w:rPr>
        <w:t>Уметь:</w:t>
      </w:r>
      <w:r w:rsidRPr="005D07EF">
        <w:t xml:space="preserve"> проводить дифференциальную диагностику; признаки основных психических и поведенческих расстройств; организовывать и осуществлять психолого-педагогическое обследование лиц с ОВЗ с целью уточнения структуры нарушения для выбора индивидуальной образовательной траектории, организовывать коррекционно-образовательную среду.</w:t>
      </w:r>
    </w:p>
    <w:p w:rsidR="00FD230D" w:rsidRPr="005D07EF" w:rsidRDefault="00FD230D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iCs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>практическими навыками по своевременному выявлению первых признаков психических расстройств; способностью к анализу результатов медико-психолого-педагогического обследованию лиц с ОВЗ на основе использования различных (клинико-психолого-педагогических) классификаций нарушений в развитии, в том числе для осуществления дифференциальной диагностики; методическими и техническими приемами организации коррекционно-развивающей среды.</w:t>
      </w:r>
    </w:p>
    <w:p w:rsidR="00FD230D" w:rsidRPr="005D07EF" w:rsidRDefault="00FD230D" w:rsidP="00D50229">
      <w:pPr>
        <w:pStyle w:val="a4"/>
        <w:numPr>
          <w:ilvl w:val="0"/>
          <w:numId w:val="78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</w:p>
    <w:p w:rsidR="002015FC" w:rsidRPr="002015FC" w:rsidRDefault="002015FC" w:rsidP="002015FC">
      <w:pPr>
        <w:rPr>
          <w:rFonts w:eastAsia="Times New Roman" w:cs="Times New Roman"/>
          <w:szCs w:val="18"/>
          <w:lang w:eastAsia="ru-RU"/>
        </w:rPr>
      </w:pPr>
      <w:r w:rsidRPr="002015FC">
        <w:rPr>
          <w:rFonts w:eastAsia="Times New Roman" w:cs="Times New Roman"/>
          <w:szCs w:val="18"/>
          <w:lang w:eastAsia="ru-RU"/>
        </w:rPr>
        <w:t>ОК-7; ОПК-2; ПК-2; ПК-3; СК-3; СК-4</w:t>
      </w:r>
    </w:p>
    <w:p w:rsidR="00FD230D" w:rsidRPr="005D07EF" w:rsidRDefault="00FD230D" w:rsidP="00D50229">
      <w:pPr>
        <w:pStyle w:val="a4"/>
        <w:numPr>
          <w:ilvl w:val="0"/>
          <w:numId w:val="78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4</w:t>
      </w:r>
    </w:p>
    <w:p w:rsidR="00FD230D" w:rsidRPr="005D07EF" w:rsidRDefault="00FD230D" w:rsidP="00D50229">
      <w:pPr>
        <w:pStyle w:val="a4"/>
        <w:numPr>
          <w:ilvl w:val="0"/>
          <w:numId w:val="78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</w:t>
      </w:r>
    </w:p>
    <w:p w:rsidR="001E274C" w:rsidRPr="005D07EF" w:rsidRDefault="00FD230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5"/>
      </w:r>
      <w:r w:rsidRPr="005D07EF">
        <w:rPr>
          <w:rFonts w:ascii="Times New Roman" w:hAnsi="Times New Roman"/>
          <w:b/>
          <w:szCs w:val="24"/>
        </w:rPr>
        <w:t>:</w:t>
      </w:r>
      <w:r w:rsidR="001E274C" w:rsidRPr="005D07EF">
        <w:rPr>
          <w:rFonts w:ascii="Times New Roman" w:hAnsi="Times New Roman"/>
          <w:szCs w:val="24"/>
        </w:rPr>
        <w:t xml:space="preserve"> доцент каф.русского языка, культуры и коррекции речи Г.Н.Кобякова.</w:t>
      </w:r>
    </w:p>
    <w:p w:rsidR="00FD230D" w:rsidRPr="005D07EF" w:rsidRDefault="00FD230D" w:rsidP="00D50229">
      <w:pPr>
        <w:rPr>
          <w:rFonts w:cs="Times New Roman"/>
          <w:i/>
          <w:color w:val="FF0000"/>
          <w:szCs w:val="24"/>
        </w:rPr>
      </w:pPr>
    </w:p>
    <w:p w:rsidR="004F548C" w:rsidRPr="005D07EF" w:rsidRDefault="004F548C" w:rsidP="00D50229">
      <w:pPr>
        <w:jc w:val="center"/>
        <w:rPr>
          <w:rFonts w:cs="Times New Roman"/>
          <w:b/>
          <w:szCs w:val="24"/>
        </w:rPr>
      </w:pP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  <w:r w:rsidRPr="005D07EF">
        <w:rPr>
          <w:rFonts w:eastAsia="Times New Roman" w:cs="Times New Roman"/>
          <w:b/>
          <w:szCs w:val="24"/>
          <w:u w:val="single"/>
        </w:rPr>
        <w:t>Б1.Б.</w:t>
      </w:r>
      <w:r w:rsidR="007B3969" w:rsidRPr="005D07EF">
        <w:rPr>
          <w:rFonts w:eastAsia="Times New Roman" w:cs="Times New Roman"/>
          <w:b/>
          <w:szCs w:val="24"/>
          <w:u w:val="single"/>
        </w:rPr>
        <w:t>12</w:t>
      </w:r>
      <w:r w:rsidRPr="005D07EF">
        <w:rPr>
          <w:rFonts w:eastAsia="Times New Roman" w:cs="Times New Roman"/>
          <w:b/>
          <w:szCs w:val="24"/>
          <w:u w:val="single"/>
        </w:rPr>
        <w:t xml:space="preserve"> Специальная педагогика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85"/>
      </w:tblGrid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Общей  педагогики</w:t>
            </w:r>
          </w:p>
        </w:tc>
      </w:tr>
    </w:tbl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b/>
        </w:rPr>
        <w:t xml:space="preserve">1. Цель изучения дисциплины: </w:t>
      </w:r>
      <w:r w:rsidRPr="005D07EF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>2. Задачи изучения дисциплины: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lastRenderedPageBreak/>
        <w:t xml:space="preserve">изучение сущности и методики реализации педагогических теорий воспитания; 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 xml:space="preserve">3. Результаты обучения по дисциплине.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264D7C" w:rsidRPr="005D07EF" w:rsidRDefault="00264D7C" w:rsidP="00D50229">
      <w:pPr>
        <w:rPr>
          <w:rFonts w:eastAsia="Times New Roman"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bCs/>
          <w:szCs w:val="24"/>
        </w:rPr>
        <w:t xml:space="preserve"> </w:t>
      </w:r>
      <w:r w:rsidRPr="005D07EF">
        <w:rPr>
          <w:rFonts w:eastAsia="Times New Roman" w:cs="Times New Roman"/>
          <w:szCs w:val="24"/>
        </w:rPr>
        <w:t>назначение курса и его основные понятия; сущность педагогических систем специального образования</w:t>
      </w:r>
      <w:r w:rsidRPr="005D07EF">
        <w:rPr>
          <w:rFonts w:cs="Times New Roman"/>
          <w:szCs w:val="24"/>
        </w:rPr>
        <w:t xml:space="preserve">; этапы развития специального образования в зарубежных странах и в России; </w:t>
      </w:r>
      <w:r w:rsidRPr="005D07EF">
        <w:rPr>
          <w:rFonts w:eastAsia="Times New Roman" w:cs="Times New Roman"/>
          <w:szCs w:val="24"/>
        </w:rPr>
        <w:t>современные подходы к обучению и воспитанию детей с ограниченными возможностями; приемы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воспитания; условия семейного воспитания.</w:t>
      </w:r>
    </w:p>
    <w:p w:rsidR="00264D7C" w:rsidRPr="005D07EF" w:rsidRDefault="00264D7C" w:rsidP="00D50229">
      <w:pPr>
        <w:widowControl w:val="0"/>
        <w:autoSpaceDE w:val="0"/>
        <w:autoSpaceDN w:val="0"/>
        <w:adjustRightInd w:val="0"/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выбирать оптимальные формы, средства, методы, технологии организации учебно-воспитательного процесса для детей с ОВЗ; пользоваться методами психолого-педагогической  диагностики; </w:t>
      </w:r>
      <w:r w:rsidRPr="005D07EF">
        <w:rPr>
          <w:rFonts w:eastAsia="Times New Roman" w:cs="Times New Roman"/>
          <w:szCs w:val="24"/>
        </w:rPr>
        <w:t>пользоваться методами психолого-педагогической  диагностики; использовать приемы общеразвивающего и коррекционно-педагогического направления в профессиональной деятельности; осуществлять семейное воспитание детей с нарушениями психофизического развития.</w:t>
      </w:r>
    </w:p>
    <w:p w:rsidR="00264D7C" w:rsidRPr="005D07EF" w:rsidRDefault="00264D7C" w:rsidP="00D50229">
      <w:pPr>
        <w:rPr>
          <w:rFonts w:eastAsia="Times New Roman"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 xml:space="preserve">способностями обосновывать профессионально-педагогические действия при реализации специальных педагогических технологий в учебном процессе; </w:t>
      </w:r>
      <w:r w:rsidRPr="005D07EF">
        <w:rPr>
          <w:rFonts w:eastAsia="Times New Roman" w:cs="Times New Roman"/>
          <w:szCs w:val="24"/>
        </w:rPr>
        <w:t>методикой разработки стратегии и технологии общения для решения конкретных профессионально-педагогических задач; методами всестороннего гармонического воспитания (сенсомоторному, умственному, речевому, эмоционально-личностному,  социокультурному) детей предшкольного возраста с нарушениями психофизического развития в естественных условиях; технологиями, приемами и методами общеразвивающего и коррекционно-педагогического направления в профессиональной деятельности; приемами семейного воспитания детей с нарушениями психофизического развития.</w:t>
      </w:r>
    </w:p>
    <w:p w:rsidR="00264D7C" w:rsidRPr="005D07EF" w:rsidRDefault="00264D7C" w:rsidP="00D50229">
      <w:pPr>
        <w:pStyle w:val="a4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096F57" w:rsidRPr="00096F57" w:rsidRDefault="00096F57" w:rsidP="00096F57">
      <w:pPr>
        <w:rPr>
          <w:rFonts w:eastAsia="Times New Roman" w:cs="Times New Roman"/>
          <w:szCs w:val="18"/>
          <w:lang w:eastAsia="ru-RU"/>
        </w:rPr>
      </w:pPr>
      <w:r w:rsidRPr="00096F57">
        <w:rPr>
          <w:rFonts w:eastAsia="Times New Roman" w:cs="Times New Roman"/>
          <w:szCs w:val="18"/>
          <w:lang w:eastAsia="ru-RU"/>
        </w:rPr>
        <w:t>ОК-6; ОПК-3; СК-2; СК-5; СК-6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</w:pPr>
      <w:r w:rsidRPr="005D07EF">
        <w:rPr>
          <w:b/>
        </w:rPr>
        <w:t xml:space="preserve">5. Общая трудоемкость </w:t>
      </w:r>
      <w:r w:rsidRPr="005D07EF">
        <w:rPr>
          <w:i/>
        </w:rPr>
        <w:t xml:space="preserve">(в ЗЕТ): </w:t>
      </w:r>
      <w:r w:rsidR="004F548C" w:rsidRPr="00096F57">
        <w:rPr>
          <w:i/>
          <w:color w:val="000000" w:themeColor="text1"/>
        </w:rPr>
        <w:t>2</w:t>
      </w:r>
      <w:r w:rsidRPr="00096F57">
        <w:rPr>
          <w:color w:val="000000" w:themeColor="text1"/>
        </w:rPr>
        <w:t xml:space="preserve">.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="00096F57">
        <w:rPr>
          <w:rFonts w:ascii="Times New Roman" w:hAnsi="Times New Roman"/>
          <w:szCs w:val="24"/>
        </w:rPr>
        <w:t>зачет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 к</w:t>
      </w:r>
      <w:r w:rsidRPr="005D07EF">
        <w:rPr>
          <w:rFonts w:ascii="Times New Roman" w:hAnsi="Times New Roman"/>
          <w:szCs w:val="24"/>
        </w:rPr>
        <w:t>андидат педагогических наук, доцент, Виневская А.В.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E35F05" w:rsidRPr="005D07EF" w:rsidRDefault="00E35F05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E35F05" w:rsidRPr="005D07EF" w:rsidRDefault="00E35F05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E35F05" w:rsidRPr="005D07EF" w:rsidRDefault="00E35F05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i/>
          <w:szCs w:val="24"/>
          <w:u w:val="single"/>
        </w:rPr>
        <w:t>Б1.Б.1</w:t>
      </w:r>
      <w:r w:rsidR="007B3969" w:rsidRPr="005D07EF">
        <w:rPr>
          <w:rFonts w:cs="Times New Roman"/>
          <w:i/>
          <w:szCs w:val="24"/>
          <w:u w:val="single"/>
        </w:rPr>
        <w:t>3</w:t>
      </w:r>
      <w:r w:rsidRPr="005D07EF">
        <w:rPr>
          <w:rFonts w:cs="Times New Roman"/>
          <w:i/>
          <w:szCs w:val="24"/>
          <w:u w:val="single"/>
        </w:rPr>
        <w:t xml:space="preserve"> Специальная психология</w:t>
      </w:r>
    </w:p>
    <w:p w:rsidR="00E35F05" w:rsidRPr="005D07EF" w:rsidRDefault="00E35F05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E35F05" w:rsidRPr="005D07EF" w:rsidTr="001459CE">
        <w:tc>
          <w:tcPr>
            <w:tcW w:w="4785" w:type="dxa"/>
          </w:tcPr>
          <w:p w:rsidR="00E35F05" w:rsidRPr="005D07EF" w:rsidRDefault="00E35F0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35F05" w:rsidRPr="005D07EF" w:rsidRDefault="00E35F05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E35F05" w:rsidRPr="005D07EF" w:rsidTr="001459CE">
        <w:tc>
          <w:tcPr>
            <w:tcW w:w="4785" w:type="dxa"/>
          </w:tcPr>
          <w:p w:rsidR="00E35F05" w:rsidRPr="005D07EF" w:rsidRDefault="00E35F0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35F05" w:rsidRPr="005D07EF" w:rsidRDefault="00E35F0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44.03.03.01 "Логопедия"</w:t>
            </w:r>
          </w:p>
        </w:tc>
      </w:tr>
      <w:tr w:rsidR="00E35F05" w:rsidRPr="005D07EF" w:rsidTr="001459CE">
        <w:tc>
          <w:tcPr>
            <w:tcW w:w="4785" w:type="dxa"/>
          </w:tcPr>
          <w:p w:rsidR="00E35F05" w:rsidRPr="005D07EF" w:rsidRDefault="00E35F0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35F05" w:rsidRPr="005D07EF" w:rsidRDefault="00E35F05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психологии</w:t>
            </w:r>
          </w:p>
        </w:tc>
      </w:tr>
    </w:tbl>
    <w:p w:rsidR="00E35F05" w:rsidRPr="005D07EF" w:rsidRDefault="00E35F05" w:rsidP="00D50229">
      <w:pPr>
        <w:rPr>
          <w:rFonts w:cs="Times New Roman"/>
          <w:b/>
          <w:szCs w:val="24"/>
        </w:rPr>
      </w:pPr>
    </w:p>
    <w:p w:rsidR="00E35F05" w:rsidRPr="005D07EF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eastAsia="Times New Roman" w:hAnsi="Times New Roman"/>
          <w:szCs w:val="24"/>
        </w:rPr>
        <w:t>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E35F05" w:rsidRPr="005D07EF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lastRenderedPageBreak/>
        <w:t xml:space="preserve">Задачи изучения дисциплины: </w:t>
      </w:r>
      <w:r w:rsidRPr="005D07EF">
        <w:rPr>
          <w:rFonts w:ascii="Times New Roman" w:hAnsi="Times New Roman"/>
          <w:szCs w:val="24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</w:t>
      </w:r>
      <w:r w:rsidRPr="005D07EF">
        <w:rPr>
          <w:rFonts w:ascii="Times New Roman" w:eastAsia="Times New Roman" w:hAnsi="Times New Roman"/>
          <w:szCs w:val="24"/>
        </w:rPr>
        <w:t>.</w:t>
      </w:r>
    </w:p>
    <w:p w:rsidR="00E35F05" w:rsidRPr="005D07EF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E35F05" w:rsidRPr="005D07EF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E35F05" w:rsidRPr="005D07EF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Cs w:val="24"/>
        </w:rPr>
      </w:pPr>
      <w:r w:rsidRPr="005D07EF">
        <w:rPr>
          <w:rFonts w:ascii="Times New Roman" w:hAnsi="Times New Roman"/>
          <w:i/>
          <w:szCs w:val="24"/>
        </w:rPr>
        <w:t>Знать:</w:t>
      </w:r>
      <w:r w:rsidRPr="005D07EF">
        <w:rPr>
          <w:rFonts w:ascii="Times New Roman" w:hAnsi="Times New Roman"/>
          <w:color w:val="000000"/>
          <w:szCs w:val="24"/>
        </w:rPr>
        <w:t xml:space="preserve"> как осуществлять образовательно-коррекционный процесс с учетом психофизических, возрастных особенностей и индивидуальных образовательных потребностей обучающихся, 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szCs w:val="24"/>
        </w:rPr>
      </w:pPr>
      <w:r w:rsidRPr="005D07EF">
        <w:rPr>
          <w:rFonts w:cs="Times New Roman"/>
          <w:color w:val="000000"/>
          <w:szCs w:val="24"/>
        </w:rPr>
        <w:t>сущность современных методик и технологий, необходимых для постановки и решения исследовательских задач в профессиональной деятельности</w:t>
      </w:r>
      <w:r w:rsidRPr="005D07EF">
        <w:rPr>
          <w:rFonts w:cs="Times New Roman"/>
          <w:szCs w:val="24"/>
        </w:rPr>
        <w:t>.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bCs/>
          <w:szCs w:val="24"/>
        </w:rPr>
        <w:t xml:space="preserve">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обучающихся, 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осуществлять анализ информации с позиции изучаемой проблемы; использовать современные методики и технологии, необходимые для постановки и решения исследовательских задач в профессиональной деятельности.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bCs/>
          <w:szCs w:val="24"/>
        </w:rPr>
        <w:t>приемами, позволяющими осуществлять образовательно-коррекционный процесс с учетом психофизических, возрастных</w:t>
      </w:r>
      <w:r w:rsidRPr="005D07EF">
        <w:rPr>
          <w:rFonts w:cs="Times New Roman"/>
          <w:bCs/>
          <w:szCs w:val="24"/>
        </w:rPr>
        <w:br/>
        <w:t xml:space="preserve">особенностей и индивидуальных образовательных потребностей обучающихся, 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технологиями обеспечения современных методик и технологий, необходимых для постановки и решения исследовательских задач в профессиональной деятельности.</w:t>
      </w:r>
    </w:p>
    <w:p w:rsidR="00E35F05" w:rsidRPr="00096F57" w:rsidRDefault="00E35F05" w:rsidP="00096F57">
      <w:pPr>
        <w:rPr>
          <w:rFonts w:eastAsia="Times New Roman" w:cs="Times New Roman"/>
          <w:sz w:val="18"/>
          <w:szCs w:val="18"/>
          <w:lang w:eastAsia="ru-RU"/>
        </w:rPr>
      </w:pPr>
      <w:r w:rsidRPr="005D07EF">
        <w:rPr>
          <w:b/>
          <w:szCs w:val="24"/>
        </w:rPr>
        <w:t>Дисциплина участвует в формировании компетенций</w:t>
      </w:r>
      <w:r w:rsidRPr="005D07EF">
        <w:rPr>
          <w:szCs w:val="24"/>
        </w:rPr>
        <w:t xml:space="preserve">: </w:t>
      </w:r>
      <w:r w:rsidR="00096F57" w:rsidRPr="00096F57">
        <w:rPr>
          <w:rFonts w:eastAsia="Times New Roman" w:cs="Times New Roman"/>
          <w:szCs w:val="18"/>
          <w:lang w:eastAsia="ru-RU"/>
        </w:rPr>
        <w:t>ОК-6; ОПК-3; ПК-8</w:t>
      </w:r>
    </w:p>
    <w:p w:rsidR="00E35F05" w:rsidRPr="005D07EF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E35F05" w:rsidRPr="005D07EF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E35F05" w:rsidRPr="005D07EF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E35F05" w:rsidRPr="005D07EF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E35F05" w:rsidRPr="005D07EF" w:rsidRDefault="00E35F05" w:rsidP="00D50229">
      <w:pPr>
        <w:rPr>
          <w:rFonts w:cs="Times New Roman"/>
          <w:szCs w:val="24"/>
        </w:rPr>
      </w:pPr>
    </w:p>
    <w:p w:rsidR="00E518DC" w:rsidRPr="005D07EF" w:rsidRDefault="00E518DC" w:rsidP="00D50229">
      <w:pPr>
        <w:jc w:val="center"/>
        <w:rPr>
          <w:rFonts w:cs="Times New Roman"/>
          <w:b/>
          <w:szCs w:val="24"/>
        </w:rPr>
      </w:pPr>
    </w:p>
    <w:p w:rsidR="00FD42C8" w:rsidRPr="005D07EF" w:rsidRDefault="00FD42C8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FD42C8" w:rsidRPr="005D07EF" w:rsidRDefault="00FD42C8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FD42C8" w:rsidRPr="005D07EF" w:rsidRDefault="00750498" w:rsidP="00D50229">
      <w:pPr>
        <w:jc w:val="center"/>
        <w:rPr>
          <w:rFonts w:cs="Times New Roman"/>
          <w:b/>
          <w:color w:val="000000"/>
          <w:szCs w:val="24"/>
          <w:u w:val="single"/>
        </w:rPr>
      </w:pPr>
      <w:r w:rsidRPr="005D07EF">
        <w:rPr>
          <w:rFonts w:cs="Times New Roman"/>
          <w:b/>
          <w:color w:val="000000"/>
          <w:szCs w:val="24"/>
          <w:u w:val="single"/>
        </w:rPr>
        <w:t>Б1.Б.</w:t>
      </w:r>
      <w:r w:rsidR="007B3969" w:rsidRPr="005D07EF">
        <w:rPr>
          <w:rFonts w:cs="Times New Roman"/>
          <w:b/>
          <w:color w:val="000000"/>
          <w:szCs w:val="24"/>
          <w:u w:val="single"/>
        </w:rPr>
        <w:t>14</w:t>
      </w:r>
      <w:r w:rsidR="00FD42C8" w:rsidRPr="005D07EF">
        <w:rPr>
          <w:rFonts w:cs="Times New Roman"/>
          <w:b/>
          <w:color w:val="000000"/>
          <w:szCs w:val="24"/>
          <w:u w:val="single"/>
        </w:rPr>
        <w:t xml:space="preserve"> Основы генетики</w:t>
      </w:r>
    </w:p>
    <w:p w:rsidR="00FD42C8" w:rsidRPr="005D07EF" w:rsidRDefault="00FD42C8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D42C8" w:rsidRPr="005D07EF" w:rsidTr="00FB232D">
        <w:tc>
          <w:tcPr>
            <w:tcW w:w="4785" w:type="dxa"/>
          </w:tcPr>
          <w:p w:rsidR="00FD42C8" w:rsidRPr="005D07EF" w:rsidRDefault="00FD42C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42C8" w:rsidRPr="005D07EF" w:rsidRDefault="00FD42C8" w:rsidP="00D50229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 xml:space="preserve">44.03.03 "Специальное </w:t>
            </w:r>
          </w:p>
          <w:p w:rsidR="00FD42C8" w:rsidRPr="005D07EF" w:rsidRDefault="00FD42C8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(дефектологическое) образование"</w:t>
            </w:r>
          </w:p>
        </w:tc>
      </w:tr>
      <w:tr w:rsidR="00FD42C8" w:rsidRPr="005D07EF" w:rsidTr="00FB232D">
        <w:tc>
          <w:tcPr>
            <w:tcW w:w="4785" w:type="dxa"/>
          </w:tcPr>
          <w:p w:rsidR="00FD42C8" w:rsidRPr="005D07EF" w:rsidRDefault="00FD42C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D42C8" w:rsidRPr="005D07EF" w:rsidRDefault="00FD42C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44.03.03.01  "Логопедия"</w:t>
            </w:r>
          </w:p>
        </w:tc>
      </w:tr>
      <w:tr w:rsidR="00FD42C8" w:rsidRPr="005D07EF" w:rsidTr="00FB232D">
        <w:tc>
          <w:tcPr>
            <w:tcW w:w="4785" w:type="dxa"/>
          </w:tcPr>
          <w:p w:rsidR="00FD42C8" w:rsidRPr="005D07EF" w:rsidRDefault="00FD42C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D42C8" w:rsidRPr="005D07EF" w:rsidRDefault="00FD42C8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Cs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FD42C8" w:rsidRPr="005D07EF" w:rsidRDefault="00FD42C8" w:rsidP="00D50229">
      <w:pPr>
        <w:rPr>
          <w:rFonts w:cs="Times New Roman"/>
          <w:b/>
          <w:szCs w:val="24"/>
        </w:rPr>
      </w:pPr>
    </w:p>
    <w:p w:rsidR="00FD42C8" w:rsidRPr="005D07EF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 xml:space="preserve">осознание основных закономерностей передачи наследственного материала. Показать значение генетики для здоровья человека и его хозяйственной деятельности . На основании изученного теоретического материала вооружить будущих логопедов умениями и навыками, необходимыми для выявления  патологий наследственной природы   расстройств речи, а также генетической предрасположенности к речевым нарушениям у детей. </w:t>
      </w:r>
    </w:p>
    <w:p w:rsidR="00FD42C8" w:rsidRPr="005D07EF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FD42C8" w:rsidRPr="005D07EF" w:rsidRDefault="00FD42C8" w:rsidP="00D50229">
      <w:pPr>
        <w:numPr>
          <w:ilvl w:val="0"/>
          <w:numId w:val="79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Формирование у  студентов необходимой  естественнонаучной базы  для успешного овладения материалом других дисциплин медико-биологического и психолого-педагогического циклов.</w:t>
      </w:r>
    </w:p>
    <w:p w:rsidR="00FD42C8" w:rsidRPr="005D07EF" w:rsidRDefault="00FD42C8" w:rsidP="00D50229">
      <w:pPr>
        <w:numPr>
          <w:ilvl w:val="0"/>
          <w:numId w:val="79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Освоение теоретических знаний умений в области генетики, для  последующего использования в практической деятельности.</w:t>
      </w:r>
    </w:p>
    <w:p w:rsidR="00FD42C8" w:rsidRPr="005D07EF" w:rsidRDefault="00FD42C8" w:rsidP="00D50229">
      <w:pPr>
        <w:numPr>
          <w:ilvl w:val="0"/>
          <w:numId w:val="79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lastRenderedPageBreak/>
        <w:t>Интегрировать генетические знания в профессиональное мышление будущих логопедов, что необходимо для эффективного взаимодействия с врачами  при разработке коррекционных мероприятий.</w:t>
      </w:r>
    </w:p>
    <w:p w:rsidR="00FD42C8" w:rsidRPr="005D07EF" w:rsidRDefault="00FD42C8" w:rsidP="00D50229">
      <w:pPr>
        <w:numPr>
          <w:ilvl w:val="0"/>
          <w:numId w:val="79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Освоение навыков использования   соответствующих  источников информации  о закономерностях передачи наследственного материала и основных патологиях.</w:t>
      </w:r>
    </w:p>
    <w:p w:rsidR="00FD42C8" w:rsidRPr="005D07EF" w:rsidRDefault="00FD42C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szCs w:val="24"/>
        </w:rPr>
        <w:t>Овладение умением  рассчитывать степень риска наследственных патологий, в том числе и нарушений речи</w:t>
      </w:r>
    </w:p>
    <w:p w:rsidR="00FD42C8" w:rsidRPr="005D07EF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670"/>
      </w:tblGrid>
      <w:tr w:rsidR="00FD42C8" w:rsidRPr="005D07EF" w:rsidTr="00FB232D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FD42C8" w:rsidRPr="005D07EF" w:rsidTr="00FB232D">
        <w:trPr>
          <w:cantSplit/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C8" w:rsidRPr="005D07EF" w:rsidRDefault="00FD42C8" w:rsidP="00D5022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FD42C8" w:rsidRPr="005D07EF" w:rsidTr="00FB232D">
        <w:trPr>
          <w:trHeight w:val="64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tabs>
                <w:tab w:val="left" w:pos="0"/>
              </w:tabs>
              <w:jc w:val="center"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i/>
                <w:szCs w:val="24"/>
              </w:rPr>
              <w:t>Общекультурные компетенции (ОК)</w:t>
            </w:r>
          </w:p>
        </w:tc>
      </w:tr>
      <w:tr w:rsidR="00FD42C8" w:rsidRPr="005D07EF" w:rsidTr="00FB232D">
        <w:trPr>
          <w:trHeight w:val="6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val="en-US"/>
              </w:rPr>
            </w:pPr>
            <w:r w:rsidRPr="005D07EF">
              <w:rPr>
                <w:rFonts w:cs="Times New Roman"/>
                <w:b/>
                <w:szCs w:val="24"/>
              </w:rPr>
              <w:t>ОК-</w:t>
            </w:r>
            <w:r w:rsidRPr="005D07EF">
              <w:rPr>
                <w:rFonts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rPr>
                <w:rFonts w:cs="Times New Roman"/>
                <w:b/>
                <w:color w:val="000000"/>
                <w:szCs w:val="24"/>
              </w:rPr>
            </w:pPr>
            <w:r w:rsidRPr="005D07EF">
              <w:rPr>
                <w:rFonts w:cs="Times New Roman"/>
                <w:b/>
                <w:color w:val="000000"/>
                <w:szCs w:val="24"/>
              </w:rPr>
              <w:t>способность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</w:p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З-Основные этапы в развитии генетики, а также имена отечественных и зарубежных ученых, внесших большой вклад в развитие генетики; краткую характеристику животной клетки ее органелл, их строение и состав; терминологию основных понятий генетики; закономерности процессов размножении, механизм образования соматических и половых клеток, а также возможные  их патологии; характеристику основных носителей наследственного материала, их химический состав, строение, организацию; основные классические  законы передачи наследственного материала; классификацию изменчивости и  основные факторы ее возникновения; основные методы исследования наследственности и изменчивости; закономерности распределения наследственных патологий в популяциях; классификацию наследственных заболеваний, методы  их диагностики, лечения и коррекции; современные методы наследственной диагностики и основы медико-генетического консультирования- </w:t>
            </w:r>
          </w:p>
        </w:tc>
      </w:tr>
      <w:tr w:rsidR="00FD42C8" w:rsidRPr="005D07EF" w:rsidTr="00FB232D">
        <w:trPr>
          <w:trHeight w:val="64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У распознавать общие проявления наследственной патологии; собирать клинико-генетические данные, составлять и читать родословную, анализировать полученные данные и делать вывод о  соответствии наблюдающегося расщепления  тому или иному менделеевскому типу наследования; разрабатывать  адекватные методы коррекции и компенсации, основываясь на структуре дефекта  в медицинском прогнозе; эффективно  сотрудничать с врачами и рекомендовать родителям пройти медико-генетическое консультирование; оказывать пациенту и родителям психологическую поддержку</w:t>
            </w:r>
          </w:p>
        </w:tc>
      </w:tr>
      <w:tr w:rsidR="00FD42C8" w:rsidRPr="005D07EF" w:rsidTr="00FB232D">
        <w:trPr>
          <w:trHeight w:val="64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В-самостоятельного овладения новыми знаниями, используя современные образовательные, информационные технологии; установления генотипа родителей по генотипу ребенка; определения степени риска рождения ребенка с соответствующей патологией; распознавание </w:t>
            </w:r>
            <w:r w:rsidRPr="005D07EF">
              <w:rPr>
                <w:rFonts w:cs="Times New Roman"/>
                <w:szCs w:val="24"/>
              </w:rPr>
              <w:lastRenderedPageBreak/>
              <w:t>ситуации, при которой показано  медико-генетическое консультирование</w:t>
            </w:r>
          </w:p>
        </w:tc>
      </w:tr>
    </w:tbl>
    <w:p w:rsidR="00FD42C8" w:rsidRPr="005D07EF" w:rsidRDefault="00FD42C8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FD42C8" w:rsidRPr="005D07EF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szCs w:val="24"/>
        </w:rPr>
        <w:t xml:space="preserve"> ОК-1</w:t>
      </w:r>
    </w:p>
    <w:p w:rsidR="00FD42C8" w:rsidRPr="005D07EF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2</w:t>
      </w:r>
      <w:r w:rsidRPr="005D07EF">
        <w:rPr>
          <w:rFonts w:ascii="Times New Roman" w:hAnsi="Times New Roman"/>
          <w:i/>
          <w:szCs w:val="24"/>
          <w:lang w:val="en-US"/>
        </w:rPr>
        <w:t xml:space="preserve"> </w:t>
      </w:r>
      <w:r w:rsidRPr="005D07EF">
        <w:rPr>
          <w:rFonts w:ascii="Times New Roman" w:hAnsi="Times New Roman"/>
          <w:i/>
          <w:szCs w:val="24"/>
        </w:rPr>
        <w:t xml:space="preserve">ЗЕТ: </w:t>
      </w:r>
    </w:p>
    <w:p w:rsidR="00FD42C8" w:rsidRPr="005D07EF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="00096F57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b/>
          <w:szCs w:val="24"/>
        </w:rPr>
        <w:t>зачет</w:t>
      </w:r>
    </w:p>
    <w:p w:rsidR="00FD42C8" w:rsidRPr="005D07EF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FD42C8" w:rsidRPr="005D07EF" w:rsidTr="00FB232D">
        <w:tc>
          <w:tcPr>
            <w:tcW w:w="1702" w:type="dxa"/>
            <w:vAlign w:val="center"/>
          </w:tcPr>
          <w:p w:rsidR="00FD42C8" w:rsidRPr="005D07EF" w:rsidRDefault="00FD42C8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5D07EF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D42C8" w:rsidRPr="005D07EF" w:rsidTr="00FB232D">
        <w:tc>
          <w:tcPr>
            <w:tcW w:w="1702" w:type="dxa"/>
            <w:vAlign w:val="center"/>
          </w:tcPr>
          <w:p w:rsidR="00FD42C8" w:rsidRPr="005D07EF" w:rsidRDefault="00FD42C8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42C8" w:rsidRPr="005D07EF" w:rsidTr="00FB232D">
        <w:tc>
          <w:tcPr>
            <w:tcW w:w="1702" w:type="dxa"/>
          </w:tcPr>
          <w:p w:rsidR="00FD42C8" w:rsidRPr="005D07EF" w:rsidRDefault="00FD42C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559" w:type="dxa"/>
          </w:tcPr>
          <w:p w:rsidR="00FD42C8" w:rsidRPr="005D07EF" w:rsidRDefault="00FD42C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Панова В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алентина Анатольевна</w:t>
            </w:r>
            <w:r w:rsidRPr="005D07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D42C8" w:rsidRPr="005D07EF" w:rsidRDefault="00FD42C8" w:rsidP="00D502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Ростовский Государственный Университет, биолог, преподаватель биологии и химии</w:t>
            </w:r>
          </w:p>
        </w:tc>
        <w:tc>
          <w:tcPr>
            <w:tcW w:w="1417" w:type="dxa"/>
          </w:tcPr>
          <w:p w:rsidR="00FD42C8" w:rsidRPr="005D07EF" w:rsidRDefault="00FD42C8" w:rsidP="00D502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Кандидат педагогических наук, доцент</w:t>
            </w:r>
          </w:p>
        </w:tc>
        <w:tc>
          <w:tcPr>
            <w:tcW w:w="1276" w:type="dxa"/>
          </w:tcPr>
          <w:p w:rsidR="00FD42C8" w:rsidRPr="005D07EF" w:rsidRDefault="00FD42C8" w:rsidP="00D502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FD42C8" w:rsidRPr="005D07EF" w:rsidRDefault="00FD42C8" w:rsidP="00D502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FD42C8" w:rsidRPr="005D07EF" w:rsidRDefault="00FD42C8" w:rsidP="00D50229">
            <w:pPr>
              <w:pStyle w:val="ab"/>
              <w:spacing w:after="0"/>
              <w:ind w:left="0"/>
              <w:jc w:val="center"/>
              <w:rPr>
                <w:rFonts w:cs="Times New Roman"/>
                <w:spacing w:val="-6"/>
                <w:szCs w:val="24"/>
              </w:rPr>
            </w:pPr>
            <w:r w:rsidRPr="005D07EF">
              <w:rPr>
                <w:rFonts w:cs="Times New Roman"/>
                <w:spacing w:val="-6"/>
                <w:szCs w:val="24"/>
              </w:rPr>
              <w:t xml:space="preserve">ТГПИ им. А. П. Чехова, филиал </w:t>
            </w:r>
            <w:r w:rsidRPr="005D07EF">
              <w:rPr>
                <w:rFonts w:cs="Times New Roman"/>
                <w:szCs w:val="24"/>
              </w:rPr>
              <w:t>РГЭУ (РИНХ), 2019</w:t>
            </w:r>
          </w:p>
        </w:tc>
      </w:tr>
    </w:tbl>
    <w:p w:rsidR="00FD42C8" w:rsidRPr="005D07EF" w:rsidRDefault="00FD42C8" w:rsidP="00D50229">
      <w:pPr>
        <w:rPr>
          <w:rFonts w:cs="Times New Roman"/>
          <w:szCs w:val="24"/>
        </w:rPr>
      </w:pPr>
    </w:p>
    <w:p w:rsidR="00FD42C8" w:rsidRPr="005D07EF" w:rsidRDefault="00FD42C8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Разработчик</w:t>
      </w:r>
      <w:r w:rsidRPr="005D07EF">
        <w:rPr>
          <w:rFonts w:cs="Times New Roman"/>
          <w:i/>
          <w:szCs w:val="24"/>
        </w:rPr>
        <w:t>,</w:t>
      </w:r>
      <w:r w:rsidRPr="005D07EF">
        <w:rPr>
          <w:rFonts w:cs="Times New Roman"/>
          <w:szCs w:val="24"/>
        </w:rPr>
        <w:t xml:space="preserve"> канд.</w:t>
      </w:r>
    </w:p>
    <w:p w:rsidR="00FD42C8" w:rsidRPr="005D07EF" w:rsidRDefault="00FD42C8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szCs w:val="24"/>
        </w:rPr>
        <w:t xml:space="preserve"> пед.наук, доцент                                                                                               В. А. Панова</w:t>
      </w:r>
    </w:p>
    <w:p w:rsidR="00FD42C8" w:rsidRPr="005D07EF" w:rsidRDefault="00FD42C8" w:rsidP="00D50229">
      <w:pPr>
        <w:rPr>
          <w:rFonts w:cs="Times New Roman"/>
          <w:i/>
          <w:szCs w:val="24"/>
        </w:rPr>
      </w:pPr>
    </w:p>
    <w:p w:rsidR="00750498" w:rsidRPr="005D07EF" w:rsidRDefault="00750498" w:rsidP="00D5022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750498" w:rsidRPr="005D07EF" w:rsidRDefault="00750498" w:rsidP="00D5022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D07EF">
        <w:rPr>
          <w:rFonts w:eastAsia="Times New Roman" w:cs="Times New Roman"/>
          <w:b/>
          <w:szCs w:val="24"/>
          <w:lang w:eastAsia="ru-RU"/>
        </w:rPr>
        <w:t>АННОТАЦИЯ</w:t>
      </w:r>
    </w:p>
    <w:p w:rsidR="00750498" w:rsidRPr="005D07EF" w:rsidRDefault="00750498" w:rsidP="00D5022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750498" w:rsidRPr="005D07EF" w:rsidRDefault="00750498" w:rsidP="00D50229">
      <w:pPr>
        <w:jc w:val="center"/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t>Рабочей программы дисциплины</w:t>
      </w:r>
    </w:p>
    <w:p w:rsidR="00750498" w:rsidRPr="005D07EF" w:rsidRDefault="00750498" w:rsidP="00D50229">
      <w:pPr>
        <w:shd w:val="clear" w:color="auto" w:fill="FFFFFF"/>
        <w:jc w:val="center"/>
        <w:rPr>
          <w:rFonts w:eastAsia="Calibri" w:cs="Times New Roman"/>
          <w:b/>
          <w:szCs w:val="24"/>
          <w:u w:val="single"/>
        </w:rPr>
      </w:pPr>
      <w:r w:rsidRPr="005D07EF">
        <w:rPr>
          <w:rFonts w:eastAsia="Calibri" w:cs="Times New Roman"/>
          <w:b/>
          <w:szCs w:val="24"/>
          <w:u w:val="single"/>
        </w:rPr>
        <w:t>Б1.Б.</w:t>
      </w:r>
      <w:r w:rsidR="007B3969" w:rsidRPr="005D07EF">
        <w:rPr>
          <w:rFonts w:eastAsia="Calibri" w:cs="Times New Roman"/>
          <w:b/>
          <w:szCs w:val="24"/>
          <w:u w:val="single"/>
        </w:rPr>
        <w:t>15</w:t>
      </w:r>
      <w:r w:rsidRPr="005D07EF">
        <w:rPr>
          <w:rFonts w:eastAsia="Calibri" w:cs="Times New Roman"/>
          <w:b/>
          <w:szCs w:val="24"/>
          <w:u w:val="single"/>
        </w:rPr>
        <w:t>.01 Возрастная анатомия, физиология и гигиена</w:t>
      </w:r>
    </w:p>
    <w:p w:rsidR="00750498" w:rsidRPr="005D07EF" w:rsidRDefault="00750498" w:rsidP="00D50229">
      <w:pPr>
        <w:rPr>
          <w:rFonts w:eastAsia="Calibri" w:cs="Times New Roman"/>
          <w:b/>
          <w:szCs w:val="24"/>
        </w:rPr>
      </w:pPr>
    </w:p>
    <w:p w:rsidR="00750498" w:rsidRPr="005D07EF" w:rsidRDefault="00750498" w:rsidP="00D50229">
      <w:pPr>
        <w:jc w:val="center"/>
        <w:rPr>
          <w:rFonts w:eastAsia="Calibri" w:cs="Times New Roman"/>
          <w:b/>
          <w:szCs w:val="24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0498" w:rsidRPr="005D07EF" w:rsidTr="00FB232D">
        <w:tc>
          <w:tcPr>
            <w:tcW w:w="4785" w:type="dxa"/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b/>
                <w:szCs w:val="24"/>
              </w:rPr>
            </w:pPr>
            <w:r w:rsidRPr="005D07EF">
              <w:rPr>
                <w:rFonts w:eastAsia="Calibri"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b/>
                <w:i/>
                <w:szCs w:val="24"/>
              </w:rPr>
            </w:pPr>
            <w:r w:rsidRPr="005D07EF">
              <w:rPr>
                <w:rFonts w:eastAsia="Calibri" w:cs="Times New Roman"/>
                <w:i/>
                <w:szCs w:val="24"/>
                <w:u w:val="single"/>
              </w:rPr>
              <w:t xml:space="preserve">44.03.03 "Специальное (дефектологическое) образование" </w:t>
            </w:r>
          </w:p>
        </w:tc>
      </w:tr>
      <w:tr w:rsidR="00750498" w:rsidRPr="005D07EF" w:rsidTr="00FB232D">
        <w:tc>
          <w:tcPr>
            <w:tcW w:w="4785" w:type="dxa"/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b/>
                <w:szCs w:val="24"/>
              </w:rPr>
            </w:pPr>
            <w:r w:rsidRPr="005D07EF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50498" w:rsidRPr="005D07EF" w:rsidRDefault="00750498" w:rsidP="00D50229">
            <w:pPr>
              <w:shd w:val="clear" w:color="auto" w:fill="FFFFFF"/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</w:pPr>
            <w:r w:rsidRPr="005D07EF">
              <w:rPr>
                <w:rFonts w:eastAsia="Calibri" w:cs="Times New Roman"/>
                <w:i/>
                <w:szCs w:val="24"/>
                <w:u w:val="single"/>
              </w:rPr>
              <w:t xml:space="preserve"> 44.03.03.01 "Логопедия"</w:t>
            </w:r>
          </w:p>
        </w:tc>
      </w:tr>
    </w:tbl>
    <w:p w:rsidR="00750498" w:rsidRPr="005D07EF" w:rsidRDefault="00750498" w:rsidP="00D50229">
      <w:pPr>
        <w:shd w:val="clear" w:color="auto" w:fill="FFFFFF"/>
        <w:jc w:val="center"/>
        <w:rPr>
          <w:rFonts w:eastAsia="Calibri" w:cs="Times New Roman"/>
          <w:szCs w:val="24"/>
        </w:rPr>
      </w:pPr>
    </w:p>
    <w:p w:rsidR="00750498" w:rsidRPr="005D07EF" w:rsidRDefault="00750498" w:rsidP="00D50229">
      <w:pPr>
        <w:numPr>
          <w:ilvl w:val="0"/>
          <w:numId w:val="22"/>
        </w:numPr>
        <w:tabs>
          <w:tab w:val="left" w:pos="360"/>
        </w:tabs>
        <w:ind w:left="0" w:firstLine="0"/>
        <w:rPr>
          <w:rFonts w:eastAsia="Times New Roman" w:cs="Times New Roman"/>
          <w:b/>
          <w:bCs/>
          <w:szCs w:val="24"/>
          <w:lang w:eastAsia="ru-RU"/>
        </w:rPr>
      </w:pPr>
      <w:r w:rsidRPr="005D07EF">
        <w:rPr>
          <w:rFonts w:eastAsia="Times New Roman" w:cs="Times New Roman"/>
          <w:b/>
          <w:bCs/>
          <w:szCs w:val="24"/>
          <w:lang w:eastAsia="ru-RU"/>
        </w:rPr>
        <w:t>ЦЕЛИ И ЗАДАЧИ ОСВОЕНИЯ ДИСЦИПЛИНЫ</w:t>
      </w:r>
    </w:p>
    <w:p w:rsidR="00750498" w:rsidRPr="005D07EF" w:rsidRDefault="00750498" w:rsidP="00D50229">
      <w:pPr>
        <w:pStyle w:val="a4"/>
        <w:widowControl w:val="0"/>
        <w:numPr>
          <w:ilvl w:val="0"/>
          <w:numId w:val="80"/>
        </w:numPr>
        <w:tabs>
          <w:tab w:val="left" w:pos="708"/>
        </w:tabs>
        <w:spacing w:after="0" w:line="240" w:lineRule="auto"/>
        <w:ind w:left="0" w:firstLine="0"/>
        <w:rPr>
          <w:rFonts w:ascii="Times New Roman" w:hAnsi="Times New Roman"/>
          <w:b/>
          <w:szCs w:val="24"/>
          <w:lang w:eastAsia="ru-RU"/>
        </w:rPr>
      </w:pPr>
      <w:r w:rsidRPr="005D07EF">
        <w:rPr>
          <w:rFonts w:ascii="Times New Roman" w:hAnsi="Times New Roman"/>
          <w:b/>
          <w:szCs w:val="24"/>
          <w:lang w:eastAsia="ru-RU"/>
        </w:rPr>
        <w:t>Цели</w:t>
      </w:r>
      <w:r w:rsidRPr="005D07EF">
        <w:rPr>
          <w:rFonts w:ascii="Times New Roman" w:hAnsi="Times New Roman"/>
          <w:szCs w:val="24"/>
          <w:lang w:eastAsia="ru-RU"/>
        </w:rPr>
        <w:t xml:space="preserve"> освоения дисциплины: изучение строения тела человека, с учётом биологических закономерностей, а также возрастных, половых и индивидуальных особенностей. Разрабатывает мероприятия, направленные на предупреждение болезней и </w:t>
      </w:r>
      <w:r w:rsidRPr="005D07EF">
        <w:rPr>
          <w:rFonts w:ascii="Times New Roman" w:hAnsi="Times New Roman"/>
          <w:szCs w:val="24"/>
          <w:lang w:eastAsia="ru-RU"/>
        </w:rPr>
        <w:lastRenderedPageBreak/>
        <w:t xml:space="preserve">создание условий, обеспечивающих сохранение здоровья. </w:t>
      </w:r>
    </w:p>
    <w:p w:rsidR="00750498" w:rsidRPr="005D07EF" w:rsidRDefault="00750498" w:rsidP="00D50229">
      <w:pPr>
        <w:pStyle w:val="a4"/>
        <w:widowControl w:val="0"/>
        <w:numPr>
          <w:ilvl w:val="0"/>
          <w:numId w:val="80"/>
        </w:numPr>
        <w:tabs>
          <w:tab w:val="left" w:pos="7160"/>
        </w:tabs>
        <w:spacing w:after="0" w:line="240" w:lineRule="auto"/>
        <w:ind w:left="0" w:firstLine="0"/>
        <w:rPr>
          <w:rFonts w:ascii="Times New Roman" w:hAnsi="Times New Roman"/>
          <w:b/>
          <w:szCs w:val="24"/>
          <w:lang w:eastAsia="ru-RU"/>
        </w:rPr>
      </w:pPr>
      <w:r w:rsidRPr="005D07EF">
        <w:rPr>
          <w:rFonts w:ascii="Times New Roman" w:hAnsi="Times New Roman"/>
          <w:b/>
          <w:szCs w:val="24"/>
          <w:lang w:eastAsia="ru-RU"/>
        </w:rPr>
        <w:t xml:space="preserve"> Задачи: </w:t>
      </w:r>
    </w:p>
    <w:p w:rsidR="00750498" w:rsidRPr="005D07EF" w:rsidRDefault="00750498" w:rsidP="00D50229">
      <w:pPr>
        <w:widowControl w:val="0"/>
        <w:tabs>
          <w:tab w:val="left" w:pos="7160"/>
        </w:tabs>
        <w:rPr>
          <w:rFonts w:eastAsia="Calibri" w:cs="Times New Roman"/>
          <w:szCs w:val="24"/>
          <w:lang w:eastAsia="ru-RU"/>
        </w:rPr>
      </w:pPr>
      <w:r w:rsidRPr="005D07EF">
        <w:rPr>
          <w:rFonts w:eastAsia="Calibri" w:cs="Times New Roman"/>
          <w:szCs w:val="24"/>
          <w:lang w:eastAsia="ru-RU"/>
        </w:rPr>
        <w:t>Раскрыть важнейшие общебиологические закономерности.</w:t>
      </w:r>
    </w:p>
    <w:p w:rsidR="00750498" w:rsidRPr="005D07EF" w:rsidRDefault="00750498" w:rsidP="00D50229">
      <w:pPr>
        <w:tabs>
          <w:tab w:val="left" w:pos="7160"/>
        </w:tabs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szCs w:val="24"/>
        </w:rPr>
        <w:t>Развить мышление будущего логопеда, вооружая знанием о строении тела человека.</w:t>
      </w:r>
    </w:p>
    <w:p w:rsidR="00750498" w:rsidRPr="005D07EF" w:rsidRDefault="00750498" w:rsidP="00D50229">
      <w:pPr>
        <w:tabs>
          <w:tab w:val="left" w:pos="7160"/>
        </w:tabs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szCs w:val="24"/>
        </w:rPr>
        <w:t xml:space="preserve">Раскрыть связи организма с окружающей средой.  </w:t>
      </w:r>
    </w:p>
    <w:p w:rsidR="002F5881" w:rsidRPr="005D07EF" w:rsidRDefault="002F5881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p w:rsidR="00750498" w:rsidRPr="005D07EF" w:rsidRDefault="00750498" w:rsidP="00D50229">
      <w:pPr>
        <w:shd w:val="clear" w:color="auto" w:fill="FFFFFF"/>
        <w:rPr>
          <w:rFonts w:eastAsia="Calibri" w:cs="Times New Roman"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50498" w:rsidRPr="005D07EF" w:rsidTr="00FB232D">
        <w:tc>
          <w:tcPr>
            <w:tcW w:w="9854" w:type="dxa"/>
            <w:hideMark/>
          </w:tcPr>
          <w:p w:rsidR="00750498" w:rsidRPr="005D07EF" w:rsidRDefault="00750498" w:rsidP="00D50229">
            <w:pPr>
              <w:tabs>
                <w:tab w:val="left" w:pos="0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 w:rsidRPr="005D07EF">
              <w:rPr>
                <w:rFonts w:eastAsia="Calibri" w:cs="Times New Roman"/>
                <w:i/>
                <w:szCs w:val="24"/>
              </w:rPr>
              <w:t>Студент должен знать:</w:t>
            </w:r>
            <w:r w:rsidRPr="005D07EF">
              <w:rPr>
                <w:rFonts w:eastAsia="Calibri" w:cs="Times New Roman"/>
                <w:b/>
                <w:szCs w:val="24"/>
              </w:rPr>
              <w:t xml:space="preserve"> </w:t>
            </w:r>
            <w:r w:rsidRPr="005D07EF">
              <w:rPr>
                <w:rFonts w:eastAsia="Calibri" w:cs="Times New Roman"/>
                <w:szCs w:val="24"/>
              </w:rPr>
              <w:t>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(ОПК-3), основные возрастные физиологические особенности развития детей предшкольного возраста: младенческого, раннего и дошкольного (младшего, среднего и старшего) (СК-1),</w:t>
            </w:r>
          </w:p>
        </w:tc>
      </w:tr>
      <w:tr w:rsidR="00750498" w:rsidRPr="005D07EF" w:rsidTr="00FB232D">
        <w:tc>
          <w:tcPr>
            <w:tcW w:w="9854" w:type="dxa"/>
            <w:hideMark/>
          </w:tcPr>
          <w:p w:rsidR="00750498" w:rsidRPr="005D07EF" w:rsidRDefault="00750498" w:rsidP="00D50229">
            <w:pPr>
              <w:tabs>
                <w:tab w:val="left" w:pos="0"/>
              </w:tabs>
              <w:rPr>
                <w:rFonts w:eastAsia="Calibri" w:cs="Times New Roman"/>
                <w:iCs/>
                <w:szCs w:val="24"/>
              </w:rPr>
            </w:pPr>
            <w:r w:rsidRPr="005D07EF">
              <w:rPr>
                <w:rFonts w:eastAsia="Calibri" w:cs="Times New Roman"/>
                <w:i/>
                <w:iCs/>
                <w:szCs w:val="24"/>
              </w:rPr>
              <w:t>Студент должен уметь:</w:t>
            </w:r>
            <w:r w:rsidRPr="005D07EF">
              <w:rPr>
                <w:rFonts w:eastAsia="Calibri" w:cs="Times New Roman"/>
                <w:iCs/>
                <w:szCs w:val="24"/>
              </w:rPr>
              <w:t xml:space="preserve"> </w:t>
            </w:r>
            <w:r w:rsidRPr="005D07EF">
              <w:rPr>
                <w:rFonts w:eastAsia="Calibri" w:cs="Times New Roman"/>
                <w:szCs w:val="24"/>
              </w:rPr>
              <w:t>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(ОПК-3),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 (СК-1),</w:t>
            </w:r>
          </w:p>
        </w:tc>
      </w:tr>
      <w:tr w:rsidR="00750498" w:rsidRPr="005D07EF" w:rsidTr="00FB232D">
        <w:tc>
          <w:tcPr>
            <w:tcW w:w="9854" w:type="dxa"/>
            <w:hideMark/>
          </w:tcPr>
          <w:p w:rsidR="00750498" w:rsidRPr="005D07EF" w:rsidRDefault="00750498" w:rsidP="00D50229">
            <w:pPr>
              <w:tabs>
                <w:tab w:val="left" w:pos="468"/>
                <w:tab w:val="num" w:pos="1080"/>
              </w:tabs>
              <w:rPr>
                <w:rFonts w:eastAsia="Calibri" w:cs="Times New Roman"/>
                <w:iCs/>
                <w:szCs w:val="24"/>
              </w:rPr>
            </w:pPr>
            <w:r w:rsidRPr="005D07EF">
              <w:rPr>
                <w:rFonts w:eastAsia="Calibri" w:cs="Times New Roman"/>
                <w:i/>
                <w:iCs/>
                <w:szCs w:val="24"/>
              </w:rPr>
              <w:t>Студент должен владеть</w:t>
            </w:r>
            <w:r w:rsidRPr="005D07EF">
              <w:rPr>
                <w:rFonts w:eastAsia="Calibri" w:cs="Times New Roman"/>
                <w:iCs/>
                <w:szCs w:val="24"/>
              </w:rPr>
              <w:t xml:space="preserve">: </w:t>
            </w:r>
            <w:r w:rsidRPr="005D07EF">
              <w:rPr>
                <w:rFonts w:eastAsia="Calibri" w:cs="Times New Roman"/>
                <w:szCs w:val="24"/>
              </w:rPr>
              <w:t>способностью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(ОПК-3), приемами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 (СК-1),</w:t>
            </w:r>
          </w:p>
        </w:tc>
      </w:tr>
      <w:tr w:rsidR="00750498" w:rsidRPr="005D07EF" w:rsidTr="00FB232D">
        <w:tc>
          <w:tcPr>
            <w:tcW w:w="9854" w:type="dxa"/>
          </w:tcPr>
          <w:p w:rsidR="002F5881" w:rsidRPr="005D07EF" w:rsidRDefault="002F5881" w:rsidP="00D502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5D07EF">
              <w:rPr>
                <w:rFonts w:ascii="Times New Roman" w:hAnsi="Times New Roman"/>
                <w:b/>
                <w:szCs w:val="24"/>
              </w:rPr>
              <w:t>4. Дисциплина участвует в формировании следующих компетенций:</w:t>
            </w:r>
          </w:p>
          <w:p w:rsidR="00750498" w:rsidRPr="005D07EF" w:rsidRDefault="00750498" w:rsidP="00D50229">
            <w:pPr>
              <w:rPr>
                <w:rFonts w:eastAsia="Calibri" w:cs="Times New Roman"/>
                <w:i/>
                <w:iCs/>
                <w:szCs w:val="24"/>
              </w:rPr>
            </w:pPr>
            <w:r w:rsidRPr="005D07EF">
              <w:rPr>
                <w:rFonts w:eastAsia="Calibri" w:cs="Times New Roman"/>
                <w:i/>
                <w:iCs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750498" w:rsidRPr="005D07EF" w:rsidRDefault="00750498" w:rsidP="00D50229">
            <w:pPr>
              <w:shd w:val="clear" w:color="auto" w:fill="FFFFFF"/>
              <w:rPr>
                <w:rFonts w:eastAsia="Calibri" w:cs="Times New Roman"/>
                <w:bCs/>
                <w:szCs w:val="24"/>
              </w:rPr>
            </w:pPr>
            <w:r w:rsidRPr="005D07EF">
              <w:rPr>
                <w:rFonts w:eastAsia="Calibri" w:cs="Times New Roman"/>
                <w:bCs/>
                <w:szCs w:val="24"/>
              </w:rPr>
              <w:t>ОПК-3;</w:t>
            </w:r>
            <w:r w:rsidRPr="005D07EF">
              <w:rPr>
                <w:rFonts w:eastAsia="Calibri" w:cs="Times New Roman"/>
                <w:szCs w:val="24"/>
              </w:rPr>
              <w:t xml:space="preserve"> </w:t>
            </w:r>
            <w:r w:rsidRPr="005D07EF">
              <w:rPr>
                <w:rFonts w:eastAsia="Calibri" w:cs="Times New Roman"/>
                <w:bCs/>
                <w:szCs w:val="24"/>
              </w:rPr>
              <w:t>способностью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4"/>
              </w:rPr>
            </w:pPr>
            <w:r w:rsidRPr="005D07EF">
              <w:rPr>
                <w:rFonts w:eastAsia="Calibri" w:cs="Times New Roman"/>
                <w:bCs/>
                <w:szCs w:val="24"/>
              </w:rPr>
              <w:t xml:space="preserve"> СК-1</w:t>
            </w:r>
            <w:r w:rsidRPr="005D07EF">
              <w:rPr>
                <w:rFonts w:eastAsia="Calibri" w:cs="Times New Roman"/>
                <w:szCs w:val="24"/>
              </w:rPr>
              <w:t xml:space="preserve"> </w:t>
            </w:r>
            <w:r w:rsidRPr="005D07EF">
              <w:rPr>
                <w:rFonts w:eastAsia="Calibri" w:cs="Times New Roman"/>
                <w:bCs/>
                <w:szCs w:val="24"/>
              </w:rPr>
              <w:t>способность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</w:t>
            </w:r>
          </w:p>
        </w:tc>
      </w:tr>
    </w:tbl>
    <w:p w:rsidR="00750498" w:rsidRPr="005D07EF" w:rsidRDefault="00750498" w:rsidP="00D50229">
      <w:pPr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5. Общая трудоемкость </w:t>
      </w:r>
      <w:r w:rsidRPr="005D07EF">
        <w:rPr>
          <w:rFonts w:eastAsia="Calibri" w:cs="Times New Roman"/>
          <w:i/>
          <w:szCs w:val="24"/>
        </w:rPr>
        <w:t>(в ЗЕТ): 2 ЗЕТ.</w:t>
      </w:r>
    </w:p>
    <w:p w:rsidR="00750498" w:rsidRPr="005D07EF" w:rsidRDefault="00750498" w:rsidP="00D50229">
      <w:pPr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i/>
          <w:szCs w:val="24"/>
        </w:rPr>
        <w:tab/>
      </w:r>
      <w:r w:rsidRPr="005D07EF">
        <w:rPr>
          <w:rFonts w:eastAsia="Calibri" w:cs="Times New Roman"/>
          <w:b/>
          <w:szCs w:val="24"/>
        </w:rPr>
        <w:t xml:space="preserve">6. Форма контроля: </w:t>
      </w:r>
      <w:r w:rsidRPr="005D07EF">
        <w:rPr>
          <w:rFonts w:eastAsia="Calibri" w:cs="Times New Roman"/>
          <w:szCs w:val="24"/>
        </w:rPr>
        <w:t xml:space="preserve">очная и заочная форма обучения – зачет </w:t>
      </w:r>
    </w:p>
    <w:p w:rsidR="00750498" w:rsidRPr="005D07EF" w:rsidRDefault="00750498" w:rsidP="00D50229">
      <w:pPr>
        <w:contextualSpacing/>
        <w:rPr>
          <w:rFonts w:eastAsia="Calibri" w:cs="Times New Roman"/>
          <w:i/>
          <w:szCs w:val="24"/>
        </w:rPr>
      </w:pPr>
      <w:r w:rsidRPr="005D07EF">
        <w:rPr>
          <w:rFonts w:eastAsia="Calibri" w:cs="Times New Roman"/>
          <w:i/>
          <w:szCs w:val="24"/>
        </w:rPr>
        <w:tab/>
      </w:r>
      <w:r w:rsidRPr="005D07EF">
        <w:rPr>
          <w:rFonts w:eastAsia="Calibri" w:cs="Times New Roman"/>
          <w:b/>
          <w:szCs w:val="24"/>
        </w:rPr>
        <w:t>7. Сведения о профессорско-преподавательском составе:</w:t>
      </w:r>
    </w:p>
    <w:tbl>
      <w:tblPr>
        <w:tblStyle w:val="a8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750498" w:rsidRPr="005D07EF" w:rsidTr="00FB232D">
        <w:trPr>
          <w:trHeight w:val="253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Наименование дисциплины по учебному плану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 xml:space="preserve">ФИО 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преподавателя (полностью)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Основное</w:t>
            </w:r>
            <w:r w:rsidRPr="005D07EF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  <w:r w:rsidRPr="005D07EF">
              <w:rPr>
                <w:rFonts w:eastAsia="Calibri" w:cs="Times New Roman"/>
                <w:szCs w:val="24"/>
                <w:lang w:eastAsia="ru-RU"/>
              </w:rPr>
              <w:t>место работы, должность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5D07EF">
              <w:rPr>
                <w:rFonts w:eastAsia="Times New Roman" w:cs="Times New Roman"/>
                <w:color w:val="000000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Последнее повышение квалификации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750498" w:rsidRPr="005D07EF" w:rsidTr="00FB232D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</w:tr>
      <w:tr w:rsidR="00750498" w:rsidRPr="005D07EF" w:rsidTr="00FB232D">
        <w:trPr>
          <w:trHeight w:val="4680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lastRenderedPageBreak/>
              <w:t>Основы обороны государства и военной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 xml:space="preserve">Подберёзный Владимир 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ДСХИ, 1973 г., ветеринар.ф-т, «ветеринария»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доктор ветеринарных наук,</w:t>
            </w:r>
          </w:p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профессор</w:t>
            </w:r>
          </w:p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2019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</w:p>
        </w:tc>
      </w:tr>
      <w:tr w:rsidR="00750498" w:rsidRPr="005D07EF" w:rsidTr="002F5881">
        <w:trPr>
          <w:gridAfter w:val="6"/>
          <w:wAfter w:w="8671" w:type="dxa"/>
          <w:trHeight w:val="458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</w:p>
        </w:tc>
      </w:tr>
    </w:tbl>
    <w:p w:rsidR="00750498" w:rsidRPr="005D07EF" w:rsidRDefault="00750498" w:rsidP="00D50229">
      <w:pPr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   </w:t>
      </w:r>
    </w:p>
    <w:p w:rsidR="00750498" w:rsidRPr="005D07EF" w:rsidRDefault="00750498" w:rsidP="00D50229">
      <w:pPr>
        <w:tabs>
          <w:tab w:val="left" w:pos="9639"/>
        </w:tabs>
        <w:rPr>
          <w:rFonts w:cs="Times New Roman"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 Разработчик рабочей программы: </w:t>
      </w:r>
      <w:r w:rsidRPr="005D07EF">
        <w:rPr>
          <w:rFonts w:eastAsia="Calibri" w:cs="Times New Roman"/>
          <w:szCs w:val="24"/>
        </w:rPr>
        <w:t xml:space="preserve">Подберёзный В. В., д.в.н., к.п.н., профессор, </w:t>
      </w:r>
      <w:r w:rsidRPr="005D07EF">
        <w:rPr>
          <w:rFonts w:cs="Times New Roman"/>
          <w:szCs w:val="24"/>
        </w:rPr>
        <w:t>заведующий кафедрой естествознания и безопасности жизнедеятельности.</w:t>
      </w:r>
    </w:p>
    <w:p w:rsidR="00750498" w:rsidRPr="005D07EF" w:rsidRDefault="00750498" w:rsidP="00D50229">
      <w:pPr>
        <w:rPr>
          <w:rFonts w:eastAsia="Calibri" w:cs="Times New Roman"/>
          <w:szCs w:val="24"/>
        </w:rPr>
      </w:pPr>
    </w:p>
    <w:p w:rsidR="00750498" w:rsidRPr="005D07EF" w:rsidRDefault="00750498" w:rsidP="00D50229">
      <w:pPr>
        <w:rPr>
          <w:rFonts w:cs="Times New Roman"/>
          <w:szCs w:val="24"/>
        </w:rPr>
      </w:pPr>
    </w:p>
    <w:p w:rsidR="00750498" w:rsidRPr="005D07EF" w:rsidRDefault="00750498" w:rsidP="00D5022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D07EF">
        <w:rPr>
          <w:rFonts w:eastAsia="Times New Roman" w:cs="Times New Roman"/>
          <w:b/>
          <w:szCs w:val="24"/>
          <w:lang w:eastAsia="ru-RU"/>
        </w:rPr>
        <w:t>АННОТАЦИЯ</w:t>
      </w:r>
    </w:p>
    <w:p w:rsidR="00750498" w:rsidRPr="005D07EF" w:rsidRDefault="00750498" w:rsidP="00D50229">
      <w:pPr>
        <w:jc w:val="center"/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t>рабочей программы дисциплины</w:t>
      </w:r>
    </w:p>
    <w:p w:rsidR="00750498" w:rsidRPr="005D07EF" w:rsidRDefault="00750498" w:rsidP="00D50229">
      <w:pPr>
        <w:jc w:val="center"/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  <w:u w:val="single"/>
        </w:rPr>
        <w:t>Б1.Б.</w:t>
      </w:r>
      <w:r w:rsidR="007B3969" w:rsidRPr="005D07EF">
        <w:rPr>
          <w:rFonts w:eastAsia="Calibri" w:cs="Times New Roman"/>
          <w:b/>
          <w:szCs w:val="24"/>
          <w:u w:val="single"/>
        </w:rPr>
        <w:t>15</w:t>
      </w:r>
      <w:r w:rsidRPr="005D07EF">
        <w:rPr>
          <w:rFonts w:eastAsia="Calibri" w:cs="Times New Roman"/>
          <w:b/>
          <w:szCs w:val="24"/>
          <w:u w:val="single"/>
        </w:rPr>
        <w:t>.02 Основы медицинских знаний и здорового образа жизни</w:t>
      </w:r>
    </w:p>
    <w:p w:rsidR="00750498" w:rsidRPr="005D07EF" w:rsidRDefault="00750498" w:rsidP="00D50229">
      <w:pPr>
        <w:jc w:val="center"/>
        <w:rPr>
          <w:rFonts w:eastAsia="Calibri" w:cs="Times New Roman"/>
          <w:b/>
          <w:szCs w:val="24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0498" w:rsidRPr="005D07EF" w:rsidTr="00FB232D">
        <w:tc>
          <w:tcPr>
            <w:tcW w:w="4785" w:type="dxa"/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b/>
                <w:szCs w:val="24"/>
              </w:rPr>
            </w:pPr>
            <w:r w:rsidRPr="005D07EF">
              <w:rPr>
                <w:rFonts w:eastAsia="Calibri"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b/>
                <w:i/>
                <w:szCs w:val="24"/>
              </w:rPr>
            </w:pPr>
            <w:r w:rsidRPr="005D07EF">
              <w:rPr>
                <w:rFonts w:eastAsia="Calibri" w:cs="Times New Roman"/>
                <w:i/>
                <w:szCs w:val="24"/>
                <w:u w:val="single"/>
              </w:rPr>
              <w:t xml:space="preserve">44.03.03 "Специальное (дефектологическое) образование" </w:t>
            </w:r>
          </w:p>
        </w:tc>
      </w:tr>
      <w:tr w:rsidR="00750498" w:rsidRPr="005D07EF" w:rsidTr="00FB232D">
        <w:tc>
          <w:tcPr>
            <w:tcW w:w="4785" w:type="dxa"/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b/>
                <w:szCs w:val="24"/>
              </w:rPr>
            </w:pPr>
            <w:r w:rsidRPr="005D07EF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50498" w:rsidRPr="005D07EF" w:rsidRDefault="00750498" w:rsidP="00D50229">
            <w:pPr>
              <w:pStyle w:val="a4"/>
              <w:numPr>
                <w:ilvl w:val="3"/>
                <w:numId w:val="8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szCs w:val="24"/>
                <w:u w:val="single"/>
                <w:lang w:eastAsia="ru-RU"/>
              </w:rPr>
            </w:pPr>
            <w:r w:rsidRPr="005D07EF">
              <w:rPr>
                <w:rFonts w:ascii="Times New Roman" w:hAnsi="Times New Roman"/>
                <w:i/>
                <w:szCs w:val="24"/>
                <w:u w:val="single"/>
              </w:rPr>
              <w:t>Логопедия"</w:t>
            </w:r>
          </w:p>
        </w:tc>
      </w:tr>
    </w:tbl>
    <w:p w:rsidR="00750498" w:rsidRPr="005D07EF" w:rsidRDefault="00750498" w:rsidP="00D50229">
      <w:pPr>
        <w:widowControl w:val="0"/>
        <w:tabs>
          <w:tab w:val="left" w:pos="708"/>
          <w:tab w:val="num" w:pos="1804"/>
        </w:tabs>
        <w:rPr>
          <w:rFonts w:eastAsia="Calibri" w:cs="Times New Roman"/>
          <w:b/>
          <w:szCs w:val="24"/>
          <w:lang w:eastAsia="ru-RU"/>
        </w:rPr>
      </w:pPr>
    </w:p>
    <w:p w:rsidR="00750498" w:rsidRPr="005D07EF" w:rsidRDefault="00750498" w:rsidP="00D50229">
      <w:pPr>
        <w:rPr>
          <w:rFonts w:eastAsia="Calibri" w:cs="Times New Roman"/>
          <w:szCs w:val="24"/>
        </w:rPr>
      </w:pPr>
    </w:p>
    <w:p w:rsidR="00750498" w:rsidRPr="005D07EF" w:rsidRDefault="00750498" w:rsidP="00D50229">
      <w:pPr>
        <w:jc w:val="center"/>
        <w:rPr>
          <w:rFonts w:eastAsia="Calibri" w:cs="Times New Roman"/>
          <w:szCs w:val="24"/>
        </w:rPr>
      </w:pPr>
    </w:p>
    <w:p w:rsidR="00750498" w:rsidRPr="005D07EF" w:rsidRDefault="00750498" w:rsidP="00D50229">
      <w:pPr>
        <w:pStyle w:val="a4"/>
        <w:numPr>
          <w:ilvl w:val="0"/>
          <w:numId w:val="82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5D07EF">
        <w:rPr>
          <w:rFonts w:ascii="Times New Roman" w:eastAsia="Times New Roman" w:hAnsi="Times New Roman"/>
          <w:b/>
          <w:bCs/>
          <w:szCs w:val="24"/>
          <w:lang w:eastAsia="ru-RU"/>
        </w:rPr>
        <w:t>ЦЕЛИ И ЗАДАЧИ ОСВОЕНИЯ ДИСЦИПЛИНЫ</w:t>
      </w:r>
    </w:p>
    <w:p w:rsidR="00750498" w:rsidRPr="005D07EF" w:rsidRDefault="00750498" w:rsidP="00D50229">
      <w:pPr>
        <w:rPr>
          <w:rFonts w:eastAsia="Calibri" w:cs="Times New Roman"/>
          <w:szCs w:val="24"/>
        </w:rPr>
      </w:pPr>
      <w:r w:rsidRPr="005D07EF">
        <w:rPr>
          <w:rFonts w:eastAsia="Calibri" w:cs="Times New Roman"/>
          <w:b/>
          <w:szCs w:val="24"/>
        </w:rPr>
        <w:t>Цели</w:t>
      </w:r>
      <w:r w:rsidRPr="005D07EF">
        <w:rPr>
          <w:rFonts w:eastAsia="Calibri" w:cs="Times New Roman"/>
          <w:szCs w:val="24"/>
        </w:rPr>
        <w:t xml:space="preserve"> освоения дисциплины: 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выпускника.</w:t>
      </w:r>
    </w:p>
    <w:p w:rsidR="00750498" w:rsidRPr="005D07EF" w:rsidRDefault="002F5881" w:rsidP="00D50229">
      <w:pPr>
        <w:widowControl w:val="0"/>
        <w:tabs>
          <w:tab w:val="left" w:pos="708"/>
        </w:tabs>
        <w:rPr>
          <w:rFonts w:eastAsia="Calibri" w:cs="Times New Roman"/>
          <w:b/>
          <w:szCs w:val="24"/>
          <w:lang w:eastAsia="ru-RU"/>
        </w:rPr>
      </w:pPr>
      <w:r w:rsidRPr="005D07EF">
        <w:rPr>
          <w:rFonts w:eastAsia="Calibri" w:cs="Times New Roman"/>
          <w:b/>
          <w:szCs w:val="24"/>
          <w:lang w:eastAsia="ru-RU"/>
        </w:rPr>
        <w:t>2.</w:t>
      </w:r>
      <w:r w:rsidR="00750498" w:rsidRPr="005D07EF">
        <w:rPr>
          <w:rFonts w:eastAsia="Calibri" w:cs="Times New Roman"/>
          <w:b/>
          <w:szCs w:val="24"/>
          <w:lang w:eastAsia="ru-RU"/>
        </w:rPr>
        <w:t xml:space="preserve"> Задачи: </w:t>
      </w:r>
    </w:p>
    <w:p w:rsidR="00750498" w:rsidRPr="005D07EF" w:rsidRDefault="00750498" w:rsidP="00D50229">
      <w:pPr>
        <w:widowControl w:val="0"/>
        <w:rPr>
          <w:rFonts w:eastAsia="Calibri" w:cs="Times New Roman"/>
          <w:szCs w:val="24"/>
          <w:lang w:eastAsia="ru-RU"/>
        </w:rPr>
      </w:pPr>
      <w:r w:rsidRPr="005D07EF">
        <w:rPr>
          <w:rFonts w:eastAsia="Calibri" w:cs="Times New Roman"/>
          <w:szCs w:val="24"/>
          <w:shd w:val="clear" w:color="auto" w:fill="FFFFFF"/>
          <w:lang w:eastAsia="ru-RU"/>
        </w:rPr>
        <w:t>1. Формирование знаний и практических умений у студентов о методах оценки здоровья человека.</w:t>
      </w:r>
    </w:p>
    <w:p w:rsidR="00750498" w:rsidRPr="005D07EF" w:rsidRDefault="00750498" w:rsidP="00D50229">
      <w:pPr>
        <w:widowControl w:val="0"/>
        <w:rPr>
          <w:rFonts w:eastAsia="Calibri" w:cs="Times New Roman"/>
          <w:szCs w:val="24"/>
          <w:lang w:eastAsia="ru-RU"/>
        </w:rPr>
      </w:pPr>
      <w:r w:rsidRPr="005D07EF">
        <w:rPr>
          <w:rFonts w:eastAsia="Calibri" w:cs="Times New Roman"/>
          <w:szCs w:val="24"/>
          <w:shd w:val="clear" w:color="auto" w:fill="FFFFFF"/>
          <w:lang w:eastAsia="ru-RU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750498" w:rsidRPr="005D07EF" w:rsidRDefault="00750498" w:rsidP="00D50229">
      <w:pPr>
        <w:widowControl w:val="0"/>
        <w:rPr>
          <w:rFonts w:eastAsia="Calibri" w:cs="Times New Roman"/>
          <w:szCs w:val="24"/>
          <w:lang w:eastAsia="ru-RU"/>
        </w:rPr>
      </w:pPr>
      <w:r w:rsidRPr="005D07EF">
        <w:rPr>
          <w:rFonts w:eastAsia="Calibri" w:cs="Times New Roman"/>
          <w:szCs w:val="24"/>
          <w:shd w:val="clear" w:color="auto" w:fill="FFFFFF"/>
          <w:lang w:eastAsia="ru-RU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750498" w:rsidRPr="005D07EF" w:rsidRDefault="00750498" w:rsidP="00D50229">
      <w:pPr>
        <w:widowControl w:val="0"/>
        <w:rPr>
          <w:rFonts w:eastAsia="Calibri" w:cs="Times New Roman"/>
          <w:szCs w:val="24"/>
          <w:lang w:eastAsia="ru-RU"/>
        </w:rPr>
      </w:pPr>
      <w:r w:rsidRPr="005D07EF">
        <w:rPr>
          <w:rFonts w:eastAsia="Calibri" w:cs="Times New Roman"/>
          <w:szCs w:val="24"/>
          <w:shd w:val="clear" w:color="auto" w:fill="FFFFFF"/>
          <w:lang w:eastAsia="ru-RU"/>
        </w:rPr>
        <w:t>4. Формирование представления о наиболее распространенных болезнях и возможностях их предупреждения.</w:t>
      </w:r>
    </w:p>
    <w:p w:rsidR="00750498" w:rsidRPr="005D07EF" w:rsidRDefault="00750498" w:rsidP="00D50229">
      <w:pPr>
        <w:widowControl w:val="0"/>
        <w:rPr>
          <w:rFonts w:eastAsia="Calibri" w:cs="Times New Roman"/>
          <w:szCs w:val="24"/>
          <w:lang w:eastAsia="ru-RU"/>
        </w:rPr>
      </w:pPr>
      <w:r w:rsidRPr="005D07EF">
        <w:rPr>
          <w:rFonts w:eastAsia="Calibri" w:cs="Times New Roman"/>
          <w:szCs w:val="24"/>
          <w:shd w:val="clear" w:color="auto" w:fill="FFFFFF"/>
          <w:lang w:eastAsia="ru-RU"/>
        </w:rPr>
        <w:lastRenderedPageBreak/>
        <w:t>5. Формирование системы знаний о влиянии экологических факторов на здоровье человека.</w:t>
      </w:r>
    </w:p>
    <w:p w:rsidR="00750498" w:rsidRPr="005D07EF" w:rsidRDefault="00750498" w:rsidP="00D50229">
      <w:pPr>
        <w:widowControl w:val="0"/>
        <w:rPr>
          <w:rFonts w:eastAsia="Calibri" w:cs="Times New Roman"/>
          <w:szCs w:val="24"/>
          <w:lang w:eastAsia="ru-RU"/>
        </w:rPr>
      </w:pPr>
      <w:r w:rsidRPr="005D07EF">
        <w:rPr>
          <w:rFonts w:eastAsia="Calibri" w:cs="Times New Roman"/>
          <w:szCs w:val="24"/>
          <w:shd w:val="clear" w:color="auto" w:fill="FFFFFF"/>
          <w:lang w:eastAsia="ru-RU"/>
        </w:rPr>
        <w:t>6. Формирование у студентов навыков по уходу за больными на дому.</w:t>
      </w:r>
    </w:p>
    <w:p w:rsidR="00750498" w:rsidRPr="005D07EF" w:rsidRDefault="00750498" w:rsidP="00D50229">
      <w:pPr>
        <w:widowControl w:val="0"/>
        <w:rPr>
          <w:rFonts w:eastAsia="Calibri" w:cs="Times New Roman"/>
          <w:szCs w:val="24"/>
          <w:shd w:val="clear" w:color="auto" w:fill="FFFFFF"/>
          <w:lang w:eastAsia="ru-RU"/>
        </w:rPr>
      </w:pPr>
      <w:r w:rsidRPr="005D07EF">
        <w:rPr>
          <w:rFonts w:eastAsia="Calibri" w:cs="Times New Roman"/>
          <w:szCs w:val="24"/>
          <w:shd w:val="clear" w:color="auto" w:fill="FFFFFF"/>
          <w:lang w:eastAsia="ru-RU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2F5881" w:rsidRPr="005D07EF" w:rsidRDefault="002F5881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50498" w:rsidRPr="005D07EF" w:rsidTr="00FB232D">
        <w:tc>
          <w:tcPr>
            <w:tcW w:w="9355" w:type="dxa"/>
            <w:hideMark/>
          </w:tcPr>
          <w:p w:rsidR="00750498" w:rsidRPr="005D07EF" w:rsidRDefault="00750498" w:rsidP="00D50229">
            <w:pPr>
              <w:tabs>
                <w:tab w:val="left" w:pos="0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 w:rsidRPr="005D07EF">
              <w:rPr>
                <w:rFonts w:eastAsia="Calibri" w:cs="Times New Roman"/>
                <w:i/>
                <w:szCs w:val="24"/>
              </w:rPr>
              <w:t>Студент должен знать:</w:t>
            </w:r>
            <w:r w:rsidRPr="005D07EF">
              <w:rPr>
                <w:rFonts w:eastAsia="Calibri" w:cs="Times New Roman"/>
                <w:b/>
                <w:szCs w:val="24"/>
              </w:rPr>
              <w:t xml:space="preserve"> </w:t>
            </w:r>
            <w:r w:rsidRPr="005D07EF">
              <w:rPr>
                <w:rFonts w:eastAsia="Calibri" w:cs="Times New Roman"/>
                <w:szCs w:val="24"/>
              </w:rPr>
              <w:t>как укреплять здоровье, поддерживать должный уровень физической подготовленности для обеспечения полноценной социальной и профессиональной деятельности (ОК-8),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</w:t>
            </w:r>
          </w:p>
        </w:tc>
      </w:tr>
      <w:tr w:rsidR="00750498" w:rsidRPr="005D07EF" w:rsidTr="00FB232D">
        <w:tc>
          <w:tcPr>
            <w:tcW w:w="9355" w:type="dxa"/>
            <w:hideMark/>
          </w:tcPr>
          <w:p w:rsidR="00750498" w:rsidRPr="005D07EF" w:rsidRDefault="00750498" w:rsidP="00D50229">
            <w:pPr>
              <w:tabs>
                <w:tab w:val="left" w:pos="0"/>
              </w:tabs>
              <w:rPr>
                <w:rFonts w:eastAsia="Calibri" w:cs="Times New Roman"/>
                <w:iCs/>
                <w:color w:val="FF0000"/>
                <w:szCs w:val="24"/>
              </w:rPr>
            </w:pPr>
            <w:r w:rsidRPr="005D07EF">
              <w:rPr>
                <w:rFonts w:eastAsia="Calibri" w:cs="Times New Roman"/>
                <w:i/>
                <w:iCs/>
                <w:szCs w:val="24"/>
              </w:rPr>
              <w:t>Студент должен уметь:</w:t>
            </w:r>
            <w:r w:rsidRPr="005D07EF">
              <w:rPr>
                <w:rFonts w:eastAsia="Calibri" w:cs="Times New Roman"/>
                <w:iCs/>
                <w:szCs w:val="24"/>
              </w:rPr>
              <w:t xml:space="preserve"> </w:t>
            </w:r>
            <w:r w:rsidRPr="005D07EF">
              <w:rPr>
                <w:rFonts w:eastAsia="Calibri" w:cs="Times New Roman"/>
                <w:i/>
                <w:iCs/>
                <w:szCs w:val="24"/>
              </w:rPr>
              <w:t>:</w:t>
            </w:r>
            <w:r w:rsidRPr="005D07EF">
              <w:rPr>
                <w:rFonts w:eastAsia="Calibri" w:cs="Times New Roman"/>
                <w:iCs/>
                <w:szCs w:val="24"/>
              </w:rPr>
              <w:t xml:space="preserve"> </w:t>
            </w:r>
            <w:r w:rsidRPr="005D07EF">
              <w:rPr>
                <w:rFonts w:eastAsia="Calibri" w:cs="Times New Roman"/>
                <w:szCs w:val="24"/>
              </w:rPr>
              <w:t>поддерживать должный уровень физической подготовленности для обеспечения полноценной социальной и профессиональной деятельности (ОК-8),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</w:t>
            </w:r>
          </w:p>
        </w:tc>
      </w:tr>
      <w:tr w:rsidR="00750498" w:rsidRPr="005D07EF" w:rsidTr="00FB232D">
        <w:tc>
          <w:tcPr>
            <w:tcW w:w="9355" w:type="dxa"/>
            <w:hideMark/>
          </w:tcPr>
          <w:p w:rsidR="00750498" w:rsidRPr="005D07EF" w:rsidRDefault="00750498" w:rsidP="00D50229">
            <w:pPr>
              <w:tabs>
                <w:tab w:val="left" w:pos="468"/>
                <w:tab w:val="num" w:pos="1080"/>
              </w:tabs>
              <w:rPr>
                <w:rFonts w:eastAsia="Calibri" w:cs="Times New Roman"/>
                <w:iCs/>
                <w:szCs w:val="24"/>
              </w:rPr>
            </w:pPr>
            <w:r w:rsidRPr="005D07EF">
              <w:rPr>
                <w:rFonts w:eastAsia="Calibri" w:cs="Times New Roman"/>
                <w:i/>
                <w:iCs/>
                <w:szCs w:val="24"/>
              </w:rPr>
              <w:t>Студент должен владеть</w:t>
            </w:r>
            <w:r w:rsidRPr="005D07EF">
              <w:rPr>
                <w:rFonts w:eastAsia="Calibri" w:cs="Times New Roman"/>
                <w:iCs/>
                <w:szCs w:val="24"/>
              </w:rPr>
              <w:t xml:space="preserve">: </w:t>
            </w:r>
            <w:r w:rsidRPr="005D07EF">
              <w:rPr>
                <w:rFonts w:eastAsia="Calibri" w:cs="Times New Roman"/>
                <w:szCs w:val="24"/>
              </w:rPr>
              <w:t>готовностью укреплять здоровье, поддерживать должный уровень физической подготовленности для обеспечения полноценной социальной и профессиональной деятельности (ОК-8), владеть приемами оказания первой доврачебной помощи;  применением теоретических знаний на практике (ОК-9),</w:t>
            </w:r>
          </w:p>
        </w:tc>
      </w:tr>
      <w:tr w:rsidR="00750498" w:rsidRPr="005D07EF" w:rsidTr="00FB232D">
        <w:tc>
          <w:tcPr>
            <w:tcW w:w="9355" w:type="dxa"/>
          </w:tcPr>
          <w:p w:rsidR="002F5881" w:rsidRPr="005D07EF" w:rsidRDefault="002F5881" w:rsidP="00D502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5D07EF">
              <w:rPr>
                <w:rFonts w:ascii="Times New Roman" w:hAnsi="Times New Roman"/>
                <w:b/>
                <w:szCs w:val="24"/>
              </w:rPr>
              <w:t>4. Дисциплина участвует в формировании следующих компетенций:</w:t>
            </w:r>
          </w:p>
          <w:p w:rsidR="00750498" w:rsidRPr="005D07EF" w:rsidRDefault="00750498" w:rsidP="00D50229">
            <w:pPr>
              <w:rPr>
                <w:rFonts w:eastAsia="Calibri" w:cs="Times New Roman"/>
                <w:i/>
                <w:iCs/>
                <w:szCs w:val="24"/>
              </w:rPr>
            </w:pPr>
            <w:r w:rsidRPr="005D07EF">
              <w:rPr>
                <w:rFonts w:eastAsia="Calibri" w:cs="Times New Roman"/>
                <w:i/>
                <w:iCs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i/>
                <w:iCs/>
                <w:szCs w:val="24"/>
              </w:rPr>
              <w:t xml:space="preserve">ОК-8: </w:t>
            </w:r>
            <w:r w:rsidRPr="005D07EF">
              <w:rPr>
                <w:rFonts w:eastAsia="Calibri" w:cs="Times New Roman"/>
                <w:szCs w:val="24"/>
              </w:rPr>
              <w:t>готовностью укреплять здоровье,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750498" w:rsidRPr="005D07EF" w:rsidRDefault="00750498" w:rsidP="00D50229">
            <w:pPr>
              <w:rPr>
                <w:rFonts w:eastAsia="Calibri" w:cs="Times New Roman"/>
                <w:color w:val="FF0000"/>
                <w:szCs w:val="24"/>
              </w:rPr>
            </w:pPr>
            <w:r w:rsidRPr="005D07EF">
              <w:rPr>
                <w:rFonts w:eastAsia="Calibri" w:cs="Times New Roman"/>
                <w:i/>
                <w:iCs/>
                <w:szCs w:val="24"/>
              </w:rPr>
              <w:t xml:space="preserve"> ОК-9 </w:t>
            </w:r>
            <w:r w:rsidRPr="005D07EF">
              <w:rPr>
                <w:rFonts w:eastAsia="Calibri" w:cs="Times New Roman"/>
                <w:szCs w:val="24"/>
              </w:rPr>
              <w:t>способностью использовать приемы первой помощи, методы защиты в условиях чрезвычайных ситуаций</w:t>
            </w:r>
            <w:r w:rsidRPr="005D07EF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</w:tr>
    </w:tbl>
    <w:p w:rsidR="00750498" w:rsidRPr="005D07EF" w:rsidRDefault="00750498" w:rsidP="00D50229">
      <w:pPr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5. Общая трудоемкость </w:t>
      </w:r>
      <w:r w:rsidRPr="005D07EF">
        <w:rPr>
          <w:rFonts w:eastAsia="Calibri" w:cs="Times New Roman"/>
          <w:i/>
          <w:szCs w:val="24"/>
        </w:rPr>
        <w:t>(в ЗЕТ): 2 ЗЕТ.</w:t>
      </w:r>
    </w:p>
    <w:p w:rsidR="00750498" w:rsidRPr="005D07EF" w:rsidRDefault="00750498" w:rsidP="00D50229">
      <w:pPr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i/>
          <w:szCs w:val="24"/>
        </w:rPr>
        <w:tab/>
      </w:r>
      <w:r w:rsidRPr="005D07EF">
        <w:rPr>
          <w:rFonts w:eastAsia="Calibri" w:cs="Times New Roman"/>
          <w:b/>
          <w:szCs w:val="24"/>
        </w:rPr>
        <w:t xml:space="preserve">6. Форма контроля: </w:t>
      </w:r>
      <w:r w:rsidRPr="005D07EF">
        <w:rPr>
          <w:rFonts w:eastAsia="Calibri" w:cs="Times New Roman"/>
          <w:szCs w:val="24"/>
        </w:rPr>
        <w:t xml:space="preserve">очная и заочная форма обучения – зачет </w:t>
      </w:r>
    </w:p>
    <w:p w:rsidR="00750498" w:rsidRPr="005D07EF" w:rsidRDefault="00750498" w:rsidP="00D50229">
      <w:pPr>
        <w:contextualSpacing/>
        <w:rPr>
          <w:rFonts w:eastAsia="Calibri" w:cs="Times New Roman"/>
          <w:i/>
          <w:szCs w:val="24"/>
        </w:rPr>
      </w:pPr>
      <w:r w:rsidRPr="005D07EF">
        <w:rPr>
          <w:rFonts w:eastAsia="Calibri" w:cs="Times New Roman"/>
          <w:i/>
          <w:szCs w:val="24"/>
        </w:rPr>
        <w:tab/>
      </w:r>
      <w:r w:rsidRPr="005D07EF">
        <w:rPr>
          <w:rFonts w:eastAsia="Calibri" w:cs="Times New Roman"/>
          <w:b/>
          <w:szCs w:val="24"/>
        </w:rPr>
        <w:t>7. Сведения о профессорско-преподавательском составе:</w:t>
      </w:r>
    </w:p>
    <w:tbl>
      <w:tblPr>
        <w:tblStyle w:val="a8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750498" w:rsidRPr="005D07EF" w:rsidTr="00FB232D">
        <w:trPr>
          <w:trHeight w:val="253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Наименование дисциплины по учебному плану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 xml:space="preserve">ФИО 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преподавателя (полностью)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Основное</w:t>
            </w:r>
            <w:r w:rsidRPr="005D07EF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  <w:r w:rsidRPr="005D07EF">
              <w:rPr>
                <w:rFonts w:eastAsia="Calibri" w:cs="Times New Roman"/>
                <w:szCs w:val="24"/>
                <w:lang w:eastAsia="ru-RU"/>
              </w:rPr>
              <w:t>место работы, должность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5D07EF">
              <w:rPr>
                <w:rFonts w:eastAsia="Times New Roman" w:cs="Times New Roman"/>
                <w:color w:val="000000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Последнее повышение квалификации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750498" w:rsidRPr="005D07EF" w:rsidTr="00FB232D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</w:tr>
      <w:tr w:rsidR="00750498" w:rsidRPr="005D07EF" w:rsidTr="00FB232D">
        <w:trPr>
          <w:trHeight w:val="4680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lastRenderedPageBreak/>
              <w:t>Основы обороны государства и военной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 xml:space="preserve">Подберёзный Владимир 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ДСХИ, 1973 г., ветеринар.ф-т, «ветеринария»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доктор ветеринарных наук,</w:t>
            </w:r>
          </w:p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профессор</w:t>
            </w:r>
          </w:p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2019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</w:p>
        </w:tc>
      </w:tr>
      <w:tr w:rsidR="00750498" w:rsidRPr="005D07EF" w:rsidTr="00FB232D">
        <w:trPr>
          <w:gridAfter w:val="6"/>
          <w:wAfter w:w="8671" w:type="dxa"/>
          <w:trHeight w:val="517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</w:p>
        </w:tc>
      </w:tr>
    </w:tbl>
    <w:p w:rsidR="00750498" w:rsidRPr="005D07EF" w:rsidRDefault="00750498" w:rsidP="00D50229">
      <w:pPr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   </w:t>
      </w:r>
    </w:p>
    <w:p w:rsidR="00750498" w:rsidRPr="005D07EF" w:rsidRDefault="00750498" w:rsidP="00D50229">
      <w:pPr>
        <w:tabs>
          <w:tab w:val="left" w:pos="9639"/>
        </w:tabs>
        <w:rPr>
          <w:rFonts w:eastAsia="Calibri" w:cs="Times New Roman"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 Разработчик рабочей программы: </w:t>
      </w:r>
      <w:r w:rsidRPr="005D07EF">
        <w:rPr>
          <w:rFonts w:eastAsia="Calibri" w:cs="Times New Roman"/>
          <w:szCs w:val="24"/>
        </w:rPr>
        <w:t>Подберёзный В. В., д.в.н., к.п.н., профессор, заведующий кафедрой естествознания и безопасности жизнедеятельности.</w:t>
      </w:r>
    </w:p>
    <w:p w:rsidR="00750498" w:rsidRPr="005D07EF" w:rsidRDefault="00750498" w:rsidP="00D50229">
      <w:pPr>
        <w:rPr>
          <w:rFonts w:eastAsia="Calibri" w:cs="Times New Roman"/>
          <w:szCs w:val="24"/>
        </w:rPr>
      </w:pPr>
    </w:p>
    <w:p w:rsidR="00750498" w:rsidRPr="005D07EF" w:rsidRDefault="00750498" w:rsidP="00D50229">
      <w:pPr>
        <w:rPr>
          <w:rFonts w:cs="Times New Roman"/>
          <w:szCs w:val="24"/>
        </w:rPr>
      </w:pPr>
    </w:p>
    <w:p w:rsidR="00750498" w:rsidRPr="005D07EF" w:rsidRDefault="00750498" w:rsidP="00D50229">
      <w:pPr>
        <w:pStyle w:val="ad"/>
        <w:rPr>
          <w:sz w:val="24"/>
        </w:rPr>
      </w:pPr>
      <w:r w:rsidRPr="005D07EF">
        <w:rPr>
          <w:sz w:val="24"/>
        </w:rPr>
        <w:t>АННОТАЦИЯ</w:t>
      </w:r>
    </w:p>
    <w:p w:rsidR="00750498" w:rsidRPr="005D07EF" w:rsidRDefault="00750498" w:rsidP="00D50229">
      <w:pPr>
        <w:pStyle w:val="ad"/>
        <w:rPr>
          <w:sz w:val="24"/>
        </w:rPr>
      </w:pPr>
    </w:p>
    <w:p w:rsidR="00750498" w:rsidRPr="005D07EF" w:rsidRDefault="00750498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50498" w:rsidRPr="005D07EF" w:rsidRDefault="00750498" w:rsidP="00D50229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>Б1.Б.</w:t>
      </w:r>
      <w:r w:rsidR="007B3969" w:rsidRPr="005D07EF">
        <w:rPr>
          <w:rFonts w:cs="Times New Roman"/>
          <w:b/>
          <w:szCs w:val="24"/>
          <w:u w:val="single"/>
        </w:rPr>
        <w:t>15</w:t>
      </w:r>
      <w:r w:rsidRPr="005D07EF">
        <w:rPr>
          <w:rFonts w:cs="Times New Roman"/>
          <w:b/>
          <w:szCs w:val="24"/>
          <w:u w:val="single"/>
        </w:rPr>
        <w:t>.03 Анатомия, физиология и патология органов слуха, речи и зрения</w:t>
      </w:r>
    </w:p>
    <w:p w:rsidR="00750498" w:rsidRPr="005D07EF" w:rsidRDefault="00750498" w:rsidP="00D50229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</w:p>
    <w:p w:rsidR="00750498" w:rsidRPr="005D07EF" w:rsidRDefault="00750498" w:rsidP="00D50229">
      <w:pPr>
        <w:rPr>
          <w:rFonts w:cs="Times New Roman"/>
          <w:b/>
          <w:szCs w:val="24"/>
        </w:rPr>
      </w:pPr>
    </w:p>
    <w:p w:rsidR="00750498" w:rsidRPr="005D07EF" w:rsidRDefault="00750498" w:rsidP="00D50229">
      <w:pPr>
        <w:jc w:val="center"/>
        <w:rPr>
          <w:rFonts w:cs="Times New Roman"/>
          <w:b/>
          <w:szCs w:val="24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0498" w:rsidRPr="005D07EF" w:rsidTr="00FB232D">
        <w:tc>
          <w:tcPr>
            <w:tcW w:w="4785" w:type="dxa"/>
            <w:hideMark/>
          </w:tcPr>
          <w:p w:rsidR="00750498" w:rsidRPr="005D07EF" w:rsidRDefault="0075049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50498" w:rsidRPr="005D07EF" w:rsidRDefault="00750498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 "Специальное (дефектологическое) образование" </w:t>
            </w:r>
          </w:p>
        </w:tc>
      </w:tr>
      <w:tr w:rsidR="00750498" w:rsidRPr="005D07EF" w:rsidTr="00FB232D">
        <w:tc>
          <w:tcPr>
            <w:tcW w:w="4785" w:type="dxa"/>
            <w:hideMark/>
          </w:tcPr>
          <w:p w:rsidR="00750498" w:rsidRPr="005D07EF" w:rsidRDefault="0075049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50498" w:rsidRPr="005D07EF" w:rsidRDefault="00750498" w:rsidP="00D50229">
            <w:pPr>
              <w:shd w:val="clear" w:color="auto" w:fill="FFFFFF"/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 44.03.03.01 "Логопедия"</w:t>
            </w:r>
          </w:p>
        </w:tc>
      </w:tr>
    </w:tbl>
    <w:p w:rsidR="00750498" w:rsidRPr="005D07EF" w:rsidRDefault="00750498" w:rsidP="00D50229">
      <w:pPr>
        <w:pStyle w:val="a3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</w:p>
    <w:p w:rsidR="00750498" w:rsidRPr="005D07EF" w:rsidRDefault="00750498" w:rsidP="00D50229">
      <w:pPr>
        <w:shd w:val="clear" w:color="auto" w:fill="FFFFFF"/>
        <w:rPr>
          <w:rFonts w:cs="Times New Roman"/>
          <w:szCs w:val="24"/>
        </w:rPr>
      </w:pPr>
    </w:p>
    <w:p w:rsidR="00750498" w:rsidRPr="005D07EF" w:rsidRDefault="00750498" w:rsidP="00D50229">
      <w:pPr>
        <w:pStyle w:val="ab"/>
        <w:numPr>
          <w:ilvl w:val="0"/>
          <w:numId w:val="23"/>
        </w:numPr>
        <w:tabs>
          <w:tab w:val="left" w:pos="360"/>
        </w:tabs>
        <w:spacing w:after="0"/>
        <w:ind w:left="0" w:firstLine="0"/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>ЦЕЛИ И ЗАДАЧИ ОСВОЕНИЯ ДИСЦИПЛИНЫ</w:t>
      </w:r>
    </w:p>
    <w:p w:rsidR="00750498" w:rsidRPr="005D07EF" w:rsidRDefault="00750498" w:rsidP="00D50229">
      <w:pPr>
        <w:pStyle w:val="a3"/>
        <w:widowControl w:val="0"/>
        <w:numPr>
          <w:ilvl w:val="1"/>
          <w:numId w:val="23"/>
        </w:numPr>
        <w:tabs>
          <w:tab w:val="left" w:pos="708"/>
        </w:tabs>
        <w:spacing w:line="240" w:lineRule="auto"/>
        <w:ind w:left="0" w:firstLine="0"/>
        <w:rPr>
          <w:b/>
        </w:rPr>
      </w:pPr>
      <w:r w:rsidRPr="005D07EF">
        <w:rPr>
          <w:b/>
        </w:rPr>
        <w:t>Цели</w:t>
      </w:r>
      <w:r w:rsidRPr="005D07EF">
        <w:t xml:space="preserve"> </w:t>
      </w:r>
      <w:r w:rsidRPr="005D07EF">
        <w:rPr>
          <w:lang w:eastAsia="ar-SA"/>
        </w:rPr>
        <w:t>формирование систематизированных знаний о строении и функциональном состоянии слуховой, речевой и зрительной систем и использование их при выборе адекватных методов медико-педагогической коррекции и компенсации нарушений.</w:t>
      </w:r>
    </w:p>
    <w:p w:rsidR="00750498" w:rsidRPr="005D07EF" w:rsidRDefault="00750498" w:rsidP="00D50229">
      <w:pPr>
        <w:pStyle w:val="a3"/>
        <w:widowControl w:val="0"/>
        <w:tabs>
          <w:tab w:val="clear" w:pos="1804"/>
          <w:tab w:val="left" w:pos="7160"/>
        </w:tabs>
        <w:spacing w:line="240" w:lineRule="auto"/>
        <w:ind w:left="0" w:firstLine="0"/>
        <w:rPr>
          <w:b/>
        </w:rPr>
      </w:pPr>
      <w:r w:rsidRPr="005D07EF">
        <w:rPr>
          <w:b/>
        </w:rPr>
        <w:t xml:space="preserve">1.2. Задачи: </w:t>
      </w:r>
    </w:p>
    <w:p w:rsidR="00750498" w:rsidRPr="005D07EF" w:rsidRDefault="00750498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1.Сформировать у будущих педагогов представление об органах слуха, речи и зрения, как важных сенсорных системах; </w:t>
      </w:r>
    </w:p>
    <w:p w:rsidR="00750498" w:rsidRPr="005D07EF" w:rsidRDefault="00750498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2.Научить учитывать </w:t>
      </w:r>
      <w:r w:rsidRPr="005D07EF">
        <w:rPr>
          <w:rFonts w:cs="Times New Roman"/>
          <w:bCs/>
          <w:szCs w:val="24"/>
        </w:rPr>
        <w:t xml:space="preserve">морфологические и функциональные особенности   у детей и подростков с патологией органов слуха, зрения и речи; </w:t>
      </w:r>
    </w:p>
    <w:p w:rsidR="00750498" w:rsidRPr="005D07EF" w:rsidRDefault="00750498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3.Познакомить с основными методами исследования и коррекции слуховой, речевой и зрительной функций, профилактики и реабилитации больных;</w:t>
      </w:r>
    </w:p>
    <w:p w:rsidR="00750498" w:rsidRPr="005D07EF" w:rsidRDefault="00750498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4.Показать взаимосвязь лечебно-восстановительной и коррекционно-педагогической работы.</w:t>
      </w:r>
    </w:p>
    <w:p w:rsidR="002F5881" w:rsidRPr="005D07EF" w:rsidRDefault="002F5881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50498" w:rsidRPr="005D07EF" w:rsidTr="002F5881">
        <w:tc>
          <w:tcPr>
            <w:tcW w:w="9571" w:type="dxa"/>
            <w:hideMark/>
          </w:tcPr>
          <w:p w:rsidR="00750498" w:rsidRPr="005D07EF" w:rsidRDefault="00750498" w:rsidP="00D50229">
            <w:pPr>
              <w:tabs>
                <w:tab w:val="left" w:pos="0"/>
              </w:tabs>
              <w:rPr>
                <w:rFonts w:cs="Times New Roman"/>
                <w:b/>
                <w:bCs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Студент должен знать:</w:t>
            </w:r>
            <w:r w:rsidRPr="005D07EF">
              <w:rPr>
                <w:rFonts w:cs="Times New Roman"/>
                <w:b/>
                <w:szCs w:val="24"/>
              </w:rPr>
              <w:t xml:space="preserve"> </w:t>
            </w:r>
            <w:r w:rsidRPr="005D07EF">
              <w:rPr>
                <w:rFonts w:cs="Times New Roman"/>
                <w:szCs w:val="24"/>
              </w:rPr>
              <w:t>способы первой помощи, методы защиты в условиях чрезвычайных ситуаций (</w:t>
            </w:r>
            <w:r w:rsidRPr="005D07EF">
              <w:rPr>
                <w:rFonts w:cs="Times New Roman"/>
                <w:bCs/>
                <w:szCs w:val="24"/>
              </w:rPr>
              <w:t>ОК-9</w:t>
            </w:r>
            <w:r w:rsidRPr="005D07EF">
              <w:rPr>
                <w:rFonts w:cs="Times New Roman"/>
                <w:szCs w:val="24"/>
              </w:rPr>
              <w:t xml:space="preserve">),  способы ориентироваться в возрастных физиологических </w:t>
            </w:r>
            <w:r w:rsidRPr="005D07EF">
              <w:rPr>
                <w:rFonts w:cs="Times New Roman"/>
                <w:szCs w:val="24"/>
              </w:rPr>
              <w:lastRenderedPageBreak/>
              <w:t>особенностях развития детей предшкольного возраста: младенческого, раннего и дошкольного (младшего, среднего и старшего) (СК-1),  классификацию психофизических нарушений (СК-3)</w:t>
            </w:r>
          </w:p>
        </w:tc>
      </w:tr>
      <w:tr w:rsidR="00750498" w:rsidRPr="005D07EF" w:rsidTr="002F5881">
        <w:tc>
          <w:tcPr>
            <w:tcW w:w="9571" w:type="dxa"/>
            <w:hideMark/>
          </w:tcPr>
          <w:p w:rsidR="00750498" w:rsidRPr="005D07EF" w:rsidRDefault="00750498" w:rsidP="00D50229">
            <w:pPr>
              <w:tabs>
                <w:tab w:val="left" w:pos="0"/>
              </w:tabs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lastRenderedPageBreak/>
              <w:t>Студент должен уметь:</w:t>
            </w:r>
            <w:r w:rsidRPr="005D07EF">
              <w:rPr>
                <w:rFonts w:cs="Times New Roman"/>
                <w:iCs/>
                <w:szCs w:val="24"/>
              </w:rPr>
              <w:t xml:space="preserve"> </w:t>
            </w:r>
            <w:r w:rsidRPr="005D07EF">
              <w:rPr>
                <w:rFonts w:cs="Times New Roman"/>
                <w:bCs/>
                <w:szCs w:val="24"/>
              </w:rPr>
              <w:t xml:space="preserve">практически использовать </w:t>
            </w:r>
            <w:r w:rsidRPr="005D07EF">
              <w:rPr>
                <w:rFonts w:cs="Times New Roman"/>
                <w:szCs w:val="24"/>
              </w:rPr>
              <w:t>знания, приемы первой помощи, методы защиты в условиях чрезвычайных ситуаций (</w:t>
            </w:r>
            <w:r w:rsidRPr="005D07EF">
              <w:rPr>
                <w:rFonts w:cs="Times New Roman"/>
                <w:bCs/>
                <w:szCs w:val="24"/>
              </w:rPr>
              <w:t>ОК-9</w:t>
            </w:r>
            <w:r w:rsidRPr="005D07EF">
              <w:rPr>
                <w:rFonts w:cs="Times New Roman"/>
                <w:szCs w:val="24"/>
              </w:rPr>
              <w:t>), 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 (СК-1),  классификацию психофизических нарушений (СК-3)</w:t>
            </w:r>
          </w:p>
        </w:tc>
      </w:tr>
      <w:tr w:rsidR="00750498" w:rsidRPr="005D07EF" w:rsidTr="002F5881">
        <w:tc>
          <w:tcPr>
            <w:tcW w:w="9571" w:type="dxa"/>
            <w:hideMark/>
          </w:tcPr>
          <w:p w:rsidR="00750498" w:rsidRPr="005D07EF" w:rsidRDefault="00750498" w:rsidP="00D50229">
            <w:pPr>
              <w:tabs>
                <w:tab w:val="left" w:pos="468"/>
                <w:tab w:val="num" w:pos="1080"/>
              </w:tabs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Студент должен владеть</w:t>
            </w:r>
            <w:r w:rsidRPr="005D07EF">
              <w:rPr>
                <w:rFonts w:cs="Times New Roman"/>
                <w:iCs/>
                <w:szCs w:val="24"/>
              </w:rPr>
              <w:t xml:space="preserve">: </w:t>
            </w:r>
            <w:r w:rsidRPr="005D07EF">
              <w:rPr>
                <w:rFonts w:cs="Times New Roman"/>
                <w:szCs w:val="24"/>
              </w:rPr>
              <w:t>способы первой помощи, методы защиты в условиях чрезвычайных ситуаций (</w:t>
            </w:r>
            <w:r w:rsidRPr="005D07EF">
              <w:rPr>
                <w:rFonts w:cs="Times New Roman"/>
                <w:bCs/>
                <w:szCs w:val="24"/>
              </w:rPr>
              <w:t>ОК-9</w:t>
            </w:r>
            <w:r w:rsidRPr="005D07EF">
              <w:rPr>
                <w:rFonts w:cs="Times New Roman"/>
                <w:szCs w:val="24"/>
              </w:rPr>
              <w:t>),  способы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 (СК-1),  способность  дошкольных дефектологов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возраста: с нарушениями слухового восприятия, с нарушениями зрительного восприятия, с нарушениями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поведения. (СК-3)</w:t>
            </w:r>
          </w:p>
        </w:tc>
      </w:tr>
      <w:tr w:rsidR="00750498" w:rsidRPr="005D07EF" w:rsidTr="002F5881">
        <w:tc>
          <w:tcPr>
            <w:tcW w:w="9571" w:type="dxa"/>
          </w:tcPr>
          <w:p w:rsidR="002F5881" w:rsidRPr="005D07EF" w:rsidRDefault="002F5881" w:rsidP="00D502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5D07EF">
              <w:rPr>
                <w:rFonts w:ascii="Times New Roman" w:hAnsi="Times New Roman"/>
                <w:b/>
                <w:szCs w:val="24"/>
              </w:rPr>
              <w:t>4. Дисциплина участвует в формировании следующих компетенций:</w:t>
            </w:r>
          </w:p>
          <w:p w:rsidR="00750498" w:rsidRPr="005D07EF" w:rsidRDefault="00750498" w:rsidP="00D50229">
            <w:pPr>
              <w:rPr>
                <w:rFonts w:cs="Times New Roman"/>
                <w:i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750498" w:rsidRPr="005D07EF" w:rsidRDefault="00750498" w:rsidP="00D50229">
            <w:pPr>
              <w:shd w:val="clear" w:color="auto" w:fill="FFFFFF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ОК-9;</w:t>
            </w:r>
            <w:r w:rsidRPr="005D07EF">
              <w:rPr>
                <w:rFonts w:cs="Times New Roman"/>
                <w:szCs w:val="24"/>
              </w:rPr>
              <w:t xml:space="preserve"> способностью использовать приемы первой помощи, методы защиты в условиях чрезвычайных ситуаций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 xml:space="preserve"> СК-1</w:t>
            </w:r>
            <w:r w:rsidRPr="005D07EF">
              <w:rPr>
                <w:rFonts w:cs="Times New Roman"/>
                <w:szCs w:val="24"/>
              </w:rPr>
              <w:t xml:space="preserve"> способностью использовать приемы первой помощи, методы защиты в условиях чрезвычайных ситуаций</w:t>
            </w:r>
            <w:r w:rsidRPr="005D07EF">
              <w:rPr>
                <w:rFonts w:cs="Times New Roman"/>
                <w:bCs/>
                <w:szCs w:val="24"/>
              </w:rPr>
              <w:t xml:space="preserve"> 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СК-3</w:t>
            </w:r>
            <w:r w:rsidRPr="005D07EF">
              <w:rPr>
                <w:rFonts w:cs="Times New Roman"/>
                <w:szCs w:val="24"/>
              </w:rPr>
              <w:t xml:space="preserve"> способность  дошкольных дефектологов использовать свои</w:t>
            </w:r>
            <w:r w:rsidRPr="005D07EF">
              <w:rPr>
                <w:rFonts w:cs="Times New Roman"/>
                <w:bCs/>
                <w:szCs w:val="24"/>
              </w:rPr>
              <w:t xml:space="preserve"> </w:t>
            </w:r>
            <w:r w:rsidRPr="005D07EF">
              <w:rPr>
                <w:rFonts w:cs="Times New Roman"/>
                <w:szCs w:val="24"/>
              </w:rPr>
              <w:t>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возраста: с нарушениями слухового восприятия, с нарушениями зрительного восприятия, с нарушениями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</w:t>
            </w:r>
          </w:p>
        </w:tc>
      </w:tr>
    </w:tbl>
    <w:p w:rsidR="00750498" w:rsidRPr="005D07EF" w:rsidRDefault="00750498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>(в ЗЕТ): 4 ЗЕТ.</w:t>
      </w:r>
    </w:p>
    <w:p w:rsidR="00750498" w:rsidRPr="005D07EF" w:rsidRDefault="00750498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/>
          <w:szCs w:val="24"/>
        </w:rPr>
        <w:tab/>
      </w: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 xml:space="preserve">очная и заочная форма обучения – экзамен </w:t>
      </w:r>
    </w:p>
    <w:p w:rsidR="00750498" w:rsidRPr="005D07EF" w:rsidRDefault="00750498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ab/>
      </w: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</w:t>
      </w:r>
    </w:p>
    <w:tbl>
      <w:tblPr>
        <w:tblStyle w:val="a8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750498" w:rsidRPr="005D07EF" w:rsidTr="00FB232D">
        <w:trPr>
          <w:trHeight w:val="253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Наименование дисциплины по учебному плану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 xml:space="preserve">ФИО 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преподавателя (полностью)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Основное</w:t>
            </w:r>
            <w:r w:rsidRPr="005D07EF">
              <w:rPr>
                <w:rFonts w:cs="Times New Roman"/>
                <w:szCs w:val="24"/>
                <w:lang w:val="en-US" w:eastAsia="ru-RU"/>
              </w:rPr>
              <w:t xml:space="preserve"> </w:t>
            </w:r>
            <w:r w:rsidRPr="005D07EF">
              <w:rPr>
                <w:rFonts w:cs="Times New Roman"/>
                <w:szCs w:val="24"/>
                <w:lang w:eastAsia="ru-RU"/>
              </w:rPr>
              <w:t>место работы, должность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5D07EF">
              <w:rPr>
                <w:rFonts w:eastAsia="Times New Roman" w:cs="Times New Roman"/>
                <w:color w:val="000000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Последнее повышение квалификации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</w:tr>
      <w:tr w:rsidR="00750498" w:rsidRPr="005D07EF" w:rsidTr="00FB232D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7</w:t>
            </w:r>
          </w:p>
        </w:tc>
      </w:tr>
      <w:tr w:rsidR="00750498" w:rsidRPr="005D07EF" w:rsidTr="00FB232D">
        <w:trPr>
          <w:trHeight w:val="4680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lastRenderedPageBreak/>
              <w:t>Основы обороны государства и военной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Подберёзный Владимир 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ДСХИ, 1973 г., ветеринар.ф-т, «ветеринария»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доктор ветеринарных наук,</w:t>
            </w:r>
          </w:p>
          <w:p w:rsidR="00750498" w:rsidRPr="005D07EF" w:rsidRDefault="00750498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профессор</w:t>
            </w:r>
          </w:p>
          <w:p w:rsidR="00750498" w:rsidRPr="005D07EF" w:rsidRDefault="00750498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2019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</w:p>
        </w:tc>
      </w:tr>
      <w:tr w:rsidR="00750498" w:rsidRPr="005D07EF" w:rsidTr="00FB232D">
        <w:trPr>
          <w:gridAfter w:val="6"/>
          <w:wAfter w:w="8671" w:type="dxa"/>
          <w:trHeight w:val="517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rPr>
                <w:rFonts w:cs="Times New Roman"/>
                <w:szCs w:val="24"/>
              </w:rPr>
            </w:pPr>
          </w:p>
        </w:tc>
      </w:tr>
    </w:tbl>
    <w:p w:rsidR="00750498" w:rsidRPr="005D07EF" w:rsidRDefault="0075049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 xml:space="preserve">   </w:t>
      </w:r>
    </w:p>
    <w:p w:rsidR="00750498" w:rsidRPr="005D07EF" w:rsidRDefault="00750498" w:rsidP="00D50229">
      <w:pPr>
        <w:tabs>
          <w:tab w:val="left" w:pos="9639"/>
        </w:tabs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 Разработчик рабочей программы: </w:t>
      </w:r>
      <w:r w:rsidRPr="005D07EF">
        <w:rPr>
          <w:rFonts w:cs="Times New Roman"/>
          <w:szCs w:val="24"/>
        </w:rPr>
        <w:t>Подберёзный В. В., д.в.н., к.п.н., профессор, заведующий кафедрой естествознания и безопасности жизнедеятельности.</w:t>
      </w:r>
    </w:p>
    <w:p w:rsidR="006341E5" w:rsidRDefault="006341E5" w:rsidP="00D50229">
      <w:pPr>
        <w:jc w:val="center"/>
        <w:rPr>
          <w:rFonts w:cs="Times New Roman"/>
          <w:b/>
          <w:szCs w:val="24"/>
        </w:rPr>
      </w:pPr>
    </w:p>
    <w:p w:rsidR="006341E5" w:rsidRDefault="006341E5" w:rsidP="00D50229">
      <w:pPr>
        <w:jc w:val="center"/>
        <w:rPr>
          <w:rFonts w:cs="Times New Roman"/>
          <w:b/>
          <w:szCs w:val="24"/>
        </w:rPr>
      </w:pPr>
    </w:p>
    <w:p w:rsidR="002F61AF" w:rsidRPr="005D07EF" w:rsidRDefault="002F61AF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2F61AF" w:rsidRPr="005D07EF" w:rsidRDefault="002F61AF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tbl>
      <w:tblPr>
        <w:tblW w:w="9616" w:type="dxa"/>
        <w:tblLook w:val="04A0" w:firstRow="1" w:lastRow="0" w:firstColumn="1" w:lastColumn="0" w:noHBand="0" w:noVBand="1"/>
      </w:tblPr>
      <w:tblGrid>
        <w:gridCol w:w="2265"/>
        <w:gridCol w:w="1120"/>
        <w:gridCol w:w="6124"/>
        <w:gridCol w:w="107"/>
      </w:tblGrid>
      <w:tr w:rsidR="002F61AF" w:rsidRPr="005D07EF" w:rsidTr="002F5881">
        <w:trPr>
          <w:gridAfter w:val="1"/>
          <w:wAfter w:w="107" w:type="dxa"/>
          <w:trHeight w:val="323"/>
        </w:trPr>
        <w:tc>
          <w:tcPr>
            <w:tcW w:w="9509" w:type="dxa"/>
            <w:gridSpan w:val="3"/>
            <w:shd w:val="clear" w:color="auto" w:fill="auto"/>
          </w:tcPr>
          <w:p w:rsidR="002F61AF" w:rsidRPr="005D07EF" w:rsidRDefault="002F61AF" w:rsidP="00D50229">
            <w:pPr>
              <w:jc w:val="center"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Б1.Б.</w:t>
            </w:r>
            <w:r w:rsidR="007B3969" w:rsidRPr="005D07EF">
              <w:rPr>
                <w:rFonts w:cs="Times New Roman"/>
                <w:b/>
                <w:szCs w:val="24"/>
              </w:rPr>
              <w:t>15</w:t>
            </w:r>
            <w:r w:rsidRPr="005D07EF">
              <w:rPr>
                <w:rFonts w:cs="Times New Roman"/>
                <w:b/>
                <w:szCs w:val="24"/>
              </w:rPr>
              <w:t xml:space="preserve">.04 </w:t>
            </w:r>
            <w:r w:rsidRPr="005D07EF">
              <w:rPr>
                <w:rFonts w:cs="Times New Roman"/>
                <w:b/>
                <w:color w:val="000000"/>
                <w:szCs w:val="24"/>
                <w:u w:val="single"/>
              </w:rPr>
              <w:t>Физиология нервной системы</w:t>
            </w:r>
          </w:p>
        </w:tc>
      </w:tr>
      <w:tr w:rsidR="002F61AF" w:rsidRPr="005D07EF" w:rsidTr="002F5881">
        <w:trPr>
          <w:gridAfter w:val="1"/>
          <w:wAfter w:w="107" w:type="dxa"/>
          <w:trHeight w:val="662"/>
        </w:trPr>
        <w:tc>
          <w:tcPr>
            <w:tcW w:w="3385" w:type="dxa"/>
            <w:gridSpan w:val="2"/>
          </w:tcPr>
          <w:p w:rsidR="002F61AF" w:rsidRPr="005D07EF" w:rsidRDefault="002F61AF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6124" w:type="dxa"/>
          </w:tcPr>
          <w:p w:rsidR="002F61AF" w:rsidRPr="005D07EF" w:rsidRDefault="002F61AF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 «Специальное (дефектологическое) образование»)</w:t>
            </w:r>
          </w:p>
        </w:tc>
      </w:tr>
      <w:tr w:rsidR="002F61AF" w:rsidRPr="005D07EF" w:rsidTr="002F5881">
        <w:trPr>
          <w:gridAfter w:val="1"/>
          <w:wAfter w:w="107" w:type="dxa"/>
          <w:trHeight w:val="662"/>
        </w:trPr>
        <w:tc>
          <w:tcPr>
            <w:tcW w:w="3385" w:type="dxa"/>
            <w:gridSpan w:val="2"/>
          </w:tcPr>
          <w:p w:rsidR="002F61AF" w:rsidRPr="005D07EF" w:rsidRDefault="002F61AF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124" w:type="dxa"/>
          </w:tcPr>
          <w:p w:rsidR="002F61AF" w:rsidRPr="005D07EF" w:rsidRDefault="002F61AF" w:rsidP="00D50229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44.03.03.01 «Логопедия»</w:t>
            </w:r>
          </w:p>
        </w:tc>
      </w:tr>
      <w:tr w:rsidR="002F61AF" w:rsidRPr="005D07EF" w:rsidTr="002F5881">
        <w:trPr>
          <w:trHeight w:val="662"/>
        </w:trPr>
        <w:tc>
          <w:tcPr>
            <w:tcW w:w="2265" w:type="dxa"/>
          </w:tcPr>
          <w:p w:rsidR="002F61AF" w:rsidRPr="005D07EF" w:rsidRDefault="002F61AF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7351" w:type="dxa"/>
            <w:gridSpan w:val="3"/>
          </w:tcPr>
          <w:p w:rsidR="002F61AF" w:rsidRPr="005D07EF" w:rsidRDefault="002F61AF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2F61AF" w:rsidRPr="005D07EF" w:rsidRDefault="002F61AF" w:rsidP="00D50229">
      <w:pPr>
        <w:widowControl w:val="0"/>
        <w:numPr>
          <w:ilvl w:val="0"/>
          <w:numId w:val="69"/>
        </w:numPr>
        <w:tabs>
          <w:tab w:val="left" w:pos="993"/>
        </w:tabs>
        <w:ind w:left="0" w:firstLine="0"/>
        <w:rPr>
          <w:rFonts w:cs="Times New Roman"/>
          <w:szCs w:val="24"/>
        </w:rPr>
      </w:pPr>
      <w:r w:rsidRPr="005D07EF">
        <w:rPr>
          <w:rFonts w:eastAsia="Times New Roman" w:cs="Times New Roman"/>
          <w:b/>
          <w:color w:val="000000"/>
          <w:szCs w:val="24"/>
          <w:lang w:eastAsia="ru-RU"/>
        </w:rPr>
        <w:t>Цели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D07EF">
        <w:rPr>
          <w:rFonts w:eastAsia="Times New Roman" w:cs="Times New Roman"/>
          <w:b/>
          <w:color w:val="000000"/>
          <w:szCs w:val="24"/>
          <w:lang w:eastAsia="ru-RU"/>
        </w:rPr>
        <w:t>изучения дисциплины: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D07EF">
        <w:rPr>
          <w:rFonts w:cs="Times New Roman"/>
          <w:szCs w:val="24"/>
        </w:rPr>
        <w:t>являются формирование представлений о функциональной организации нервной системы, нейронных механизмах организации рефлекторного поведения и принципах системной организации функций мозга.</w:t>
      </w:r>
    </w:p>
    <w:p w:rsidR="002F61AF" w:rsidRPr="005D07EF" w:rsidRDefault="002F61AF" w:rsidP="00D50229">
      <w:pPr>
        <w:widowControl w:val="0"/>
        <w:numPr>
          <w:ilvl w:val="0"/>
          <w:numId w:val="69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5D07EF">
        <w:rPr>
          <w:rFonts w:eastAsia="Times New Roman" w:cs="Times New Roman"/>
          <w:b/>
          <w:color w:val="000000"/>
          <w:szCs w:val="24"/>
          <w:lang w:eastAsia="ru-RU"/>
        </w:rPr>
        <w:t>Задачи изучения дисциплины: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F61AF" w:rsidRPr="005D07EF" w:rsidRDefault="002F61AF" w:rsidP="00D50229">
      <w:pPr>
        <w:widowControl w:val="0"/>
        <w:numPr>
          <w:ilvl w:val="0"/>
          <w:numId w:val="54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5D07EF">
        <w:rPr>
          <w:rFonts w:cs="Times New Roman"/>
          <w:szCs w:val="24"/>
        </w:rPr>
        <w:t>дать представление об основах физиологии нервной ткани центральной нервной системы человека;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F61AF" w:rsidRPr="005D07EF" w:rsidRDefault="002F61AF" w:rsidP="00D50229">
      <w:pPr>
        <w:widowControl w:val="0"/>
        <w:numPr>
          <w:ilvl w:val="0"/>
          <w:numId w:val="54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изучение </w:t>
      </w:r>
      <w:r w:rsidRPr="005D07EF">
        <w:rPr>
          <w:rFonts w:cs="Times New Roman"/>
          <w:szCs w:val="24"/>
        </w:rPr>
        <w:t>нервных структур;</w:t>
      </w:r>
    </w:p>
    <w:p w:rsidR="002F61AF" w:rsidRPr="005D07EF" w:rsidRDefault="002F61AF" w:rsidP="00D50229">
      <w:pPr>
        <w:widowControl w:val="0"/>
        <w:numPr>
          <w:ilvl w:val="0"/>
          <w:numId w:val="54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5D07EF">
        <w:rPr>
          <w:rFonts w:cs="Times New Roman"/>
          <w:szCs w:val="24"/>
        </w:rPr>
        <w:t>формировать  представления о связи психических явлений с особенностями функционирования центральной нервной системы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F61AF" w:rsidRPr="005D07EF" w:rsidRDefault="002F61AF" w:rsidP="00D50229">
      <w:pPr>
        <w:widowControl w:val="0"/>
        <w:numPr>
          <w:ilvl w:val="0"/>
          <w:numId w:val="54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5D07EF">
        <w:rPr>
          <w:rFonts w:cs="Times New Roman"/>
          <w:szCs w:val="24"/>
        </w:rPr>
        <w:t>дать представление о физиологии сенсорных систем человека, обеспечивающих адекватное взаимодействие организма как целого с окружающей средой;</w:t>
      </w:r>
    </w:p>
    <w:p w:rsidR="002F61AF" w:rsidRPr="005D07EF" w:rsidRDefault="002F61AF" w:rsidP="00D50229">
      <w:pPr>
        <w:widowControl w:val="0"/>
        <w:numPr>
          <w:ilvl w:val="0"/>
          <w:numId w:val="54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5D07EF">
        <w:rPr>
          <w:rFonts w:cs="Times New Roman"/>
          <w:szCs w:val="24"/>
        </w:rPr>
        <w:t>изучить механизмы формирования сна, эмоций, стресса, условной и безусловной рефлекторной деятельности человека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; </w:t>
      </w:r>
    </w:p>
    <w:p w:rsidR="002F61AF" w:rsidRPr="005D07EF" w:rsidRDefault="002F61AF" w:rsidP="00D50229">
      <w:pPr>
        <w:contextualSpacing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p w:rsidR="002F61AF" w:rsidRPr="005D07EF" w:rsidRDefault="002F61AF" w:rsidP="00D50229">
      <w:pPr>
        <w:suppressAutoHyphens/>
        <w:rPr>
          <w:rFonts w:cs="Times New Roman"/>
          <w:bCs/>
          <w:szCs w:val="24"/>
        </w:rPr>
      </w:pPr>
      <w:r w:rsidRPr="005D07EF">
        <w:rPr>
          <w:rFonts w:cs="Times New Roman"/>
          <w:szCs w:val="24"/>
        </w:rPr>
        <w:t>В результате изучения дисциплины с</w:t>
      </w:r>
      <w:r w:rsidRPr="005D07EF">
        <w:rPr>
          <w:rFonts w:cs="Times New Roman"/>
          <w:bCs/>
          <w:szCs w:val="24"/>
        </w:rPr>
        <w:t>тудент должен</w:t>
      </w:r>
    </w:p>
    <w:p w:rsidR="002F61AF" w:rsidRPr="005D07EF" w:rsidRDefault="002F61AF" w:rsidP="00D50229">
      <w:pPr>
        <w:contextualSpacing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знать</w:t>
      </w:r>
      <w:r w:rsidRPr="005D07EF">
        <w:rPr>
          <w:rFonts w:cs="Times New Roman"/>
          <w:szCs w:val="24"/>
        </w:rPr>
        <w:t xml:space="preserve">: механизмы функционирования нервной системы, рефлекторную основу поведенческих и психических процессов; основы деятельности компонентов нервной </w:t>
      </w:r>
      <w:r w:rsidRPr="005D07EF">
        <w:rPr>
          <w:rFonts w:cs="Times New Roman"/>
          <w:szCs w:val="24"/>
        </w:rPr>
        <w:lastRenderedPageBreak/>
        <w:t>ткани, механизмы связи и взаимодействия различных отделов центральной нервной системы; молекулярные механизмы функций нервных клеток в процессах научения и памяти; механизмы приема и переработки информации в нервной системе; взаимосвязь функций мозга и психической деятельности в организации поведения человека.</w:t>
      </w:r>
      <w:r w:rsidRPr="005D07EF">
        <w:rPr>
          <w:rFonts w:cs="Times New Roman"/>
          <w:b/>
          <w:iCs/>
          <w:szCs w:val="24"/>
        </w:rPr>
        <w:t xml:space="preserve"> </w:t>
      </w:r>
    </w:p>
    <w:p w:rsidR="002F61AF" w:rsidRPr="005D07EF" w:rsidRDefault="002F61AF" w:rsidP="00D50229">
      <w:pPr>
        <w:contextualSpacing/>
        <w:rPr>
          <w:rFonts w:cs="Times New Roman"/>
          <w:b/>
          <w:iCs/>
          <w:szCs w:val="24"/>
        </w:rPr>
      </w:pPr>
      <w:r w:rsidRPr="005D07EF">
        <w:rPr>
          <w:rFonts w:cs="Times New Roman"/>
          <w:b/>
          <w:iCs/>
          <w:szCs w:val="24"/>
        </w:rPr>
        <w:t>уметь</w:t>
      </w:r>
      <w:r w:rsidRPr="005D07EF">
        <w:rPr>
          <w:rFonts w:cs="Times New Roman"/>
          <w:iCs/>
          <w:szCs w:val="24"/>
        </w:rPr>
        <w:t>: и</w:t>
      </w:r>
      <w:r w:rsidRPr="005D07EF">
        <w:rPr>
          <w:rFonts w:cs="Times New Roman"/>
          <w:szCs w:val="24"/>
        </w:rPr>
        <w:t>спользовать физиологические закономерности деятельности автономной и центральной нервной системы при анализе психических функций, психических процессов, функциональных состояний, индивидуальных различий и поведения человека.</w:t>
      </w:r>
      <w:r w:rsidRPr="005D07EF">
        <w:rPr>
          <w:rFonts w:cs="Times New Roman"/>
          <w:b/>
          <w:iCs/>
          <w:szCs w:val="24"/>
        </w:rPr>
        <w:t xml:space="preserve"> </w:t>
      </w:r>
    </w:p>
    <w:p w:rsidR="002F61AF" w:rsidRPr="005D07EF" w:rsidRDefault="002F61AF" w:rsidP="00D50229">
      <w:pPr>
        <w:contextualSpacing/>
        <w:rPr>
          <w:rFonts w:cs="Times New Roman"/>
          <w:szCs w:val="24"/>
        </w:rPr>
      </w:pPr>
      <w:r w:rsidRPr="005D07EF">
        <w:rPr>
          <w:rFonts w:cs="Times New Roman"/>
          <w:b/>
          <w:iCs/>
          <w:szCs w:val="24"/>
        </w:rPr>
        <w:t>владеть</w:t>
      </w:r>
      <w:r w:rsidRPr="005D07EF">
        <w:rPr>
          <w:rFonts w:cs="Times New Roman"/>
          <w:iCs/>
          <w:szCs w:val="24"/>
        </w:rPr>
        <w:t>: к</w:t>
      </w:r>
      <w:r w:rsidRPr="005D07EF">
        <w:rPr>
          <w:rFonts w:cs="Times New Roman"/>
          <w:szCs w:val="24"/>
        </w:rPr>
        <w:t xml:space="preserve">атегориальным аппаратом физиологии центральной нервной системы, физиологии сенсорных систем и высшей нервной деятельности, навыками использования физиологических знаний в различных отраслях психологии и пониманием взаимосвязи нервной и эндокринной регуляции физиологических функций в целостной деятельности нервной системы и формах поведения. </w:t>
      </w:r>
    </w:p>
    <w:p w:rsidR="002F61AF" w:rsidRPr="005D07EF" w:rsidRDefault="002F61AF" w:rsidP="00D50229">
      <w:pPr>
        <w:contextualSpacing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5D07EF">
        <w:rPr>
          <w:rFonts w:cs="Times New Roman"/>
          <w:szCs w:val="24"/>
        </w:rPr>
        <w:t>ОК-9, СК-3, СК-1.</w:t>
      </w:r>
    </w:p>
    <w:p w:rsidR="002F61AF" w:rsidRPr="005D07EF" w:rsidRDefault="002F61AF" w:rsidP="00D50229">
      <w:pPr>
        <w:contextualSpacing/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5. Общая трудоемкость </w:t>
      </w:r>
      <w:r w:rsidRPr="005D07EF">
        <w:rPr>
          <w:rFonts w:cs="Times New Roman"/>
          <w:i/>
          <w:szCs w:val="24"/>
        </w:rPr>
        <w:t xml:space="preserve">(в ЗЕТ): </w:t>
      </w:r>
      <w:r w:rsidRPr="005D07EF">
        <w:rPr>
          <w:rFonts w:cs="Times New Roman"/>
          <w:szCs w:val="24"/>
        </w:rPr>
        <w:t>3.</w:t>
      </w:r>
    </w:p>
    <w:p w:rsidR="002F61AF" w:rsidRPr="005D07EF" w:rsidRDefault="002F61AF" w:rsidP="00D50229">
      <w:pPr>
        <w:contextualSpacing/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6. Форма контроля: </w:t>
      </w:r>
      <w:r w:rsidRPr="005D07EF">
        <w:rPr>
          <w:rFonts w:cs="Times New Roman"/>
          <w:szCs w:val="24"/>
        </w:rPr>
        <w:t>зачёт.</w:t>
      </w:r>
    </w:p>
    <w:p w:rsidR="002F61AF" w:rsidRPr="005D07EF" w:rsidRDefault="002F61AF" w:rsidP="00D50229">
      <w:pPr>
        <w:contextualSpacing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7. Сведения о профессорско-преподавательском составе:</w:t>
      </w:r>
    </w:p>
    <w:p w:rsidR="002F61AF" w:rsidRPr="005D07EF" w:rsidRDefault="002F61AF" w:rsidP="00D50229">
      <w:pPr>
        <w:jc w:val="center"/>
        <w:rPr>
          <w:rFonts w:cs="Times New Roman"/>
          <w:b/>
          <w:color w:val="FF0000"/>
          <w:szCs w:val="24"/>
          <w:u w:val="single"/>
        </w:rPr>
      </w:pPr>
      <w:r w:rsidRPr="005D07EF">
        <w:rPr>
          <w:rFonts w:cs="Times New Roman"/>
          <w:szCs w:val="24"/>
        </w:rPr>
        <w:t>Разработчик: кандидат философских наук, доцент кафедры естествощнания и безопасности жизнедеятельности С. А. Петрушенко</w:t>
      </w:r>
    </w:p>
    <w:p w:rsidR="0015425D" w:rsidRPr="005D07EF" w:rsidRDefault="0015425D" w:rsidP="00D50229">
      <w:pPr>
        <w:jc w:val="center"/>
        <w:rPr>
          <w:rFonts w:cs="Times New Roman"/>
          <w:b/>
          <w:szCs w:val="24"/>
        </w:rPr>
      </w:pPr>
    </w:p>
    <w:p w:rsidR="002D224B" w:rsidRPr="005D07EF" w:rsidRDefault="002D224B" w:rsidP="00D50229">
      <w:pPr>
        <w:jc w:val="center"/>
        <w:rPr>
          <w:rFonts w:cs="Times New Roman"/>
          <w:b/>
          <w:szCs w:val="24"/>
        </w:rPr>
      </w:pPr>
    </w:p>
    <w:p w:rsidR="0015425D" w:rsidRPr="005D07EF" w:rsidRDefault="001542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15425D" w:rsidRPr="005D07EF" w:rsidRDefault="001542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15425D" w:rsidRPr="005D07EF" w:rsidRDefault="0015425D" w:rsidP="00D50229">
      <w:pPr>
        <w:jc w:val="center"/>
        <w:rPr>
          <w:rFonts w:cs="Times New Roman"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Б1.Б.</w:t>
      </w:r>
      <w:r w:rsidR="007B3969" w:rsidRPr="005D07EF">
        <w:rPr>
          <w:rFonts w:cs="Times New Roman"/>
          <w:szCs w:val="24"/>
          <w:u w:val="single"/>
        </w:rPr>
        <w:t>15</w:t>
      </w:r>
      <w:r w:rsidRPr="005D07EF">
        <w:rPr>
          <w:rFonts w:cs="Times New Roman"/>
          <w:szCs w:val="24"/>
          <w:u w:val="single"/>
        </w:rPr>
        <w:t>.05. Невропатология</w:t>
      </w:r>
    </w:p>
    <w:p w:rsidR="0015425D" w:rsidRPr="005D07EF" w:rsidRDefault="0015425D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shd w:val="clear" w:color="auto" w:fill="FFFFFF"/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44.03.03.01 «Логопедия»</w:t>
            </w:r>
          </w:p>
        </w:tc>
      </w:tr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Русский язык, культура и коррекция речи</w:t>
            </w:r>
          </w:p>
        </w:tc>
      </w:tr>
    </w:tbl>
    <w:p w:rsidR="0015425D" w:rsidRPr="005D07EF" w:rsidRDefault="0015425D" w:rsidP="00D50229">
      <w:pPr>
        <w:rPr>
          <w:rFonts w:cs="Times New Roman"/>
          <w:b/>
          <w:szCs w:val="24"/>
        </w:rPr>
      </w:pPr>
    </w:p>
    <w:p w:rsidR="0015425D" w:rsidRPr="005D07EF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знаний у студентов о клинике, диагностике и терапии наиболее распространенных заболеваний нервной системы детского возраста.</w:t>
      </w:r>
    </w:p>
    <w:p w:rsidR="0015425D" w:rsidRPr="005D07EF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szCs w:val="24"/>
          <w:u w:val="single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  <w:r w:rsidRPr="005D07EF">
        <w:rPr>
          <w:rFonts w:ascii="Times New Roman" w:hAnsi="Times New Roman"/>
          <w:szCs w:val="24"/>
        </w:rPr>
        <w:t xml:space="preserve"> сформировать знания об основных симптомах и синдромах неврологических расстройств, выработать понимание принципов диагностики, лечения, профилактики и реабилитации нервных заболеваний; сформировать способность применять полученные знания при осуществлении коррекционно-педагогической деятельности</w:t>
      </w:r>
      <w:r w:rsidRPr="005D07EF">
        <w:rPr>
          <w:rFonts w:ascii="Times New Roman" w:hAnsi="Times New Roman"/>
          <w:szCs w:val="24"/>
          <w:u w:val="single"/>
        </w:rPr>
        <w:t>.</w:t>
      </w:r>
    </w:p>
    <w:p w:rsidR="0015425D" w:rsidRPr="005D07EF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Знать: </w:t>
      </w:r>
      <w:r w:rsidRPr="005D07EF">
        <w:rPr>
          <w:rFonts w:ascii="Times New Roman" w:hAnsi="Times New Roman"/>
          <w:color w:val="000000"/>
          <w:szCs w:val="24"/>
        </w:rPr>
        <w:t>основные закономерности  возрастных физиологических особенностей развития детей, классификации психофизических нарушений, степени их выраженности  у детей предшкольного возраста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Уметь:</w:t>
      </w:r>
      <w:r w:rsidRPr="005D07EF">
        <w:rPr>
          <w:rFonts w:ascii="Times New Roman" w:hAnsi="Times New Roman"/>
          <w:color w:val="000000"/>
          <w:szCs w:val="24"/>
        </w:rPr>
        <w:t xml:space="preserve"> ориентироваться в особенностях развития детей предшкольного возраста: младенческого, раннего и дошкольного (младшего, среднего и старшего),</w:t>
      </w:r>
      <w:r w:rsidRPr="005D07EF">
        <w:rPr>
          <w:rFonts w:ascii="Times New Roman" w:hAnsi="Times New Roman"/>
          <w:szCs w:val="24"/>
        </w:rPr>
        <w:t xml:space="preserve"> использовать </w:t>
      </w:r>
      <w:r w:rsidRPr="005D07EF">
        <w:rPr>
          <w:rFonts w:ascii="Times New Roman" w:hAnsi="Times New Roman"/>
          <w:color w:val="000000"/>
          <w:szCs w:val="24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iCs/>
          <w:szCs w:val="24"/>
        </w:rPr>
        <w:t>навыками определения симптоматики различных неврологических особенностей у детей</w:t>
      </w:r>
      <w:r w:rsidRPr="005D07EF">
        <w:rPr>
          <w:rFonts w:ascii="Times New Roman" w:hAnsi="Times New Roman"/>
          <w:color w:val="000000"/>
          <w:szCs w:val="24"/>
        </w:rPr>
        <w:t xml:space="preserve"> предшкольного возраста: младенческого, раннего и дошкольного (младшего, среднего и старшего),</w:t>
      </w:r>
      <w:r w:rsidRPr="005D07EF">
        <w:rPr>
          <w:rFonts w:ascii="Times New Roman" w:hAnsi="Times New Roman"/>
          <w:szCs w:val="24"/>
        </w:rPr>
        <w:t xml:space="preserve"> приемами </w:t>
      </w:r>
      <w:r w:rsidRPr="005D07EF">
        <w:rPr>
          <w:rFonts w:ascii="Times New Roman" w:hAnsi="Times New Roman"/>
          <w:color w:val="000000"/>
          <w:szCs w:val="24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5D07EF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ОК-9, СК-1, СК-3</w:t>
      </w:r>
    </w:p>
    <w:p w:rsidR="0015425D" w:rsidRPr="005D07EF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lastRenderedPageBreak/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4</w:t>
      </w:r>
    </w:p>
    <w:p w:rsidR="0015425D" w:rsidRPr="005D07EF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Pr="005D07EF">
        <w:rPr>
          <w:rFonts w:ascii="Times New Roman" w:hAnsi="Times New Roman"/>
          <w:szCs w:val="24"/>
        </w:rPr>
        <w:t xml:space="preserve"> экзамен</w:t>
      </w:r>
    </w:p>
    <w:p w:rsidR="0015425D" w:rsidRPr="005D07EF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6"/>
      </w:r>
      <w:r w:rsidRPr="005D07EF">
        <w:rPr>
          <w:rFonts w:ascii="Times New Roman" w:hAnsi="Times New Roman"/>
          <w:b/>
          <w:szCs w:val="24"/>
        </w:rPr>
        <w:t>:</w:t>
      </w:r>
    </w:p>
    <w:p w:rsidR="0015425D" w:rsidRPr="005D07EF" w:rsidRDefault="0015425D" w:rsidP="00D50229">
      <w:pPr>
        <w:rPr>
          <w:rFonts w:cs="Times New Roman"/>
          <w:b/>
          <w:szCs w:val="24"/>
        </w:rPr>
      </w:pPr>
    </w:p>
    <w:p w:rsidR="0015425D" w:rsidRPr="005D07EF" w:rsidRDefault="0015425D" w:rsidP="00D50229">
      <w:pPr>
        <w:rPr>
          <w:rFonts w:cs="Times New Roman"/>
          <w:b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5"/>
        <w:gridCol w:w="1207"/>
        <w:gridCol w:w="1810"/>
        <w:gridCol w:w="1254"/>
        <w:gridCol w:w="1269"/>
        <w:gridCol w:w="1283"/>
        <w:gridCol w:w="1197"/>
      </w:tblGrid>
      <w:tr w:rsidR="0015425D" w:rsidRPr="005D07EF" w:rsidTr="00FB232D">
        <w:tc>
          <w:tcPr>
            <w:tcW w:w="1322" w:type="dxa"/>
            <w:vAlign w:val="center"/>
          </w:tcPr>
          <w:p w:rsidR="0015425D" w:rsidRPr="005D07EF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402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5425D" w:rsidRPr="005D07EF" w:rsidTr="00FB232D">
        <w:tc>
          <w:tcPr>
            <w:tcW w:w="1322" w:type="dxa"/>
            <w:vAlign w:val="center"/>
          </w:tcPr>
          <w:p w:rsidR="0015425D" w:rsidRPr="005D07EF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25D" w:rsidRPr="005D07EF" w:rsidTr="00FB232D">
        <w:tc>
          <w:tcPr>
            <w:tcW w:w="1322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Невропатология </w:t>
            </w:r>
          </w:p>
        </w:tc>
        <w:tc>
          <w:tcPr>
            <w:tcW w:w="1318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Жданова Ольга Алексеевна</w:t>
            </w:r>
          </w:p>
        </w:tc>
        <w:tc>
          <w:tcPr>
            <w:tcW w:w="1469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МГОПУ им. М.А. Шолохова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Олигофренопедагог. Учитель-логопед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369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МБДОУ д/с № 101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02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305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15425D" w:rsidRPr="005D07EF" w:rsidRDefault="0015425D" w:rsidP="00D50229">
      <w:pPr>
        <w:rPr>
          <w:rFonts w:cs="Times New Roman"/>
          <w:szCs w:val="24"/>
        </w:rPr>
      </w:pPr>
    </w:p>
    <w:p w:rsidR="0015425D" w:rsidRPr="005D07EF" w:rsidRDefault="001542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15425D" w:rsidRPr="005D07EF" w:rsidRDefault="001542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15425D" w:rsidRPr="005D07EF" w:rsidRDefault="0015425D" w:rsidP="00D50229">
      <w:pPr>
        <w:jc w:val="center"/>
        <w:rPr>
          <w:rFonts w:cs="Times New Roman"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Б1.Б.</w:t>
      </w:r>
      <w:r w:rsidR="007B3969" w:rsidRPr="005D07EF">
        <w:rPr>
          <w:rFonts w:cs="Times New Roman"/>
          <w:szCs w:val="24"/>
          <w:u w:val="single"/>
        </w:rPr>
        <w:t>15</w:t>
      </w:r>
      <w:r w:rsidRPr="005D07EF">
        <w:rPr>
          <w:rFonts w:cs="Times New Roman"/>
          <w:szCs w:val="24"/>
          <w:u w:val="single"/>
        </w:rPr>
        <w:t>.06 Нейропсихология</w:t>
      </w:r>
    </w:p>
    <w:p w:rsidR="0015425D" w:rsidRPr="005D07EF" w:rsidRDefault="0015425D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shd w:val="clear" w:color="auto" w:fill="FFFFFF"/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44.03.03.01 «Логопедия»</w:t>
            </w:r>
          </w:p>
        </w:tc>
      </w:tr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Русский язык, культура и коррекция речи</w:t>
            </w:r>
          </w:p>
        </w:tc>
      </w:tr>
    </w:tbl>
    <w:p w:rsidR="0015425D" w:rsidRPr="005D07EF" w:rsidRDefault="0015425D" w:rsidP="00D50229">
      <w:pPr>
        <w:rPr>
          <w:rFonts w:cs="Times New Roman"/>
          <w:b/>
          <w:szCs w:val="24"/>
        </w:rPr>
      </w:pPr>
    </w:p>
    <w:p w:rsidR="0015425D" w:rsidRPr="005D07EF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методологических и теоретических знаний по нейропсихологии детского возраста.</w:t>
      </w:r>
    </w:p>
    <w:p w:rsidR="0015425D" w:rsidRPr="005D07EF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  <w:r w:rsidRPr="005D07EF">
        <w:rPr>
          <w:rFonts w:ascii="Times New Roman" w:hAnsi="Times New Roman"/>
          <w:szCs w:val="24"/>
        </w:rPr>
        <w:t xml:space="preserve"> формировать знания о структуре и функциях головного мозга, мозговом обеспечении психической деятельности, о зависимости клинических симптомов от локализации поражения мозга; уметь использовать методы нейропсихологического исследования высших психических функций; уметь выявить отклонения в развитии когнитивной функции.</w:t>
      </w:r>
    </w:p>
    <w:p w:rsidR="0015425D" w:rsidRPr="005D07EF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15425D" w:rsidRPr="005D07EF" w:rsidRDefault="0015425D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lastRenderedPageBreak/>
        <w:t xml:space="preserve">Знать: </w:t>
      </w:r>
      <w:r w:rsidRPr="005D07EF">
        <w:rPr>
          <w:rFonts w:cs="Times New Roman"/>
          <w:color w:val="000000"/>
          <w:szCs w:val="24"/>
        </w:rPr>
        <w:t>основные закономерности  возрастных физиологических особенностей развития детей, классификации психофизических нарушений, степени их выраженности  у детей предшкольного возраста</w:t>
      </w:r>
    </w:p>
    <w:p w:rsidR="0015425D" w:rsidRPr="005D07EF" w:rsidRDefault="0015425D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color w:val="000000"/>
          <w:szCs w:val="24"/>
        </w:rPr>
        <w:t xml:space="preserve"> ориентироваться в особенностях развития детей предшкольного возраста: младенческого, раннего и дошкольного (младшего, среднего и старшего),</w:t>
      </w:r>
      <w:r w:rsidRPr="005D07EF">
        <w:rPr>
          <w:rFonts w:cs="Times New Roman"/>
          <w:szCs w:val="24"/>
        </w:rPr>
        <w:t xml:space="preserve"> использовать </w:t>
      </w:r>
      <w:r w:rsidRPr="005D07EF">
        <w:rPr>
          <w:rFonts w:cs="Times New Roman"/>
          <w:color w:val="000000"/>
          <w:szCs w:val="24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5D07EF" w:rsidRDefault="0015425D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iCs/>
          <w:szCs w:val="24"/>
        </w:rPr>
        <w:t>навыками определения симптоматики различных неврологических особенностей у детей</w:t>
      </w:r>
      <w:r w:rsidRPr="005D07EF">
        <w:rPr>
          <w:rFonts w:cs="Times New Roman"/>
          <w:color w:val="000000"/>
          <w:szCs w:val="24"/>
        </w:rPr>
        <w:t xml:space="preserve"> предшкольного возраста: младенческого, раннего и дошкольного (младшего, среднего и старшего),</w:t>
      </w:r>
      <w:r w:rsidRPr="005D07EF">
        <w:rPr>
          <w:rFonts w:cs="Times New Roman"/>
          <w:szCs w:val="24"/>
        </w:rPr>
        <w:t xml:space="preserve"> приемами </w:t>
      </w:r>
      <w:r w:rsidRPr="005D07EF">
        <w:rPr>
          <w:rFonts w:cs="Times New Roman"/>
          <w:color w:val="000000"/>
          <w:szCs w:val="24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5D07EF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ОК-9, СК-1, СК-3</w:t>
      </w:r>
    </w:p>
    <w:p w:rsidR="0015425D" w:rsidRPr="005D07EF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15425D" w:rsidRPr="005D07EF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Pr="005D07EF">
        <w:rPr>
          <w:rFonts w:ascii="Times New Roman" w:hAnsi="Times New Roman"/>
          <w:szCs w:val="24"/>
        </w:rPr>
        <w:t xml:space="preserve"> зачет</w:t>
      </w:r>
    </w:p>
    <w:p w:rsidR="0015425D" w:rsidRPr="005D07EF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7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4"/>
        <w:gridCol w:w="1194"/>
        <w:gridCol w:w="1789"/>
        <w:gridCol w:w="1240"/>
        <w:gridCol w:w="1255"/>
        <w:gridCol w:w="1269"/>
        <w:gridCol w:w="1184"/>
      </w:tblGrid>
      <w:tr w:rsidR="0015425D" w:rsidRPr="005D07EF" w:rsidTr="00FB232D">
        <w:tc>
          <w:tcPr>
            <w:tcW w:w="1322" w:type="dxa"/>
            <w:vAlign w:val="center"/>
          </w:tcPr>
          <w:p w:rsidR="0015425D" w:rsidRPr="005D07EF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402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5425D" w:rsidRPr="005D07EF" w:rsidTr="00FB232D">
        <w:tc>
          <w:tcPr>
            <w:tcW w:w="1322" w:type="dxa"/>
            <w:vAlign w:val="center"/>
          </w:tcPr>
          <w:p w:rsidR="0015425D" w:rsidRPr="005D07EF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25D" w:rsidRPr="005D07EF" w:rsidTr="00FB232D">
        <w:tc>
          <w:tcPr>
            <w:tcW w:w="1322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Нейропсихология</w:t>
            </w:r>
          </w:p>
        </w:tc>
        <w:tc>
          <w:tcPr>
            <w:tcW w:w="1318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Жданова Ольга Алексеевна</w:t>
            </w:r>
          </w:p>
        </w:tc>
        <w:tc>
          <w:tcPr>
            <w:tcW w:w="1469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МГОПУ им. М.А. Шолохова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Олигофренопедагог. Учитель-логопед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369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МБДОУ д/с № 101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02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305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15425D" w:rsidRPr="005D07EF" w:rsidRDefault="0015425D" w:rsidP="00D50229">
      <w:pPr>
        <w:rPr>
          <w:rFonts w:cs="Times New Roman"/>
          <w:szCs w:val="24"/>
        </w:rPr>
      </w:pPr>
    </w:p>
    <w:p w:rsidR="0015425D" w:rsidRPr="005D07EF" w:rsidRDefault="001542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15425D" w:rsidRPr="005D07EF" w:rsidRDefault="001542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15425D" w:rsidRPr="005D07EF" w:rsidRDefault="0015425D" w:rsidP="00D50229">
      <w:pPr>
        <w:jc w:val="center"/>
        <w:rPr>
          <w:rFonts w:cs="Times New Roman"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Б1.Б.</w:t>
      </w:r>
      <w:r w:rsidR="007B3969" w:rsidRPr="005D07EF">
        <w:rPr>
          <w:rFonts w:cs="Times New Roman"/>
          <w:szCs w:val="24"/>
          <w:u w:val="single"/>
        </w:rPr>
        <w:t>15</w:t>
      </w:r>
      <w:r w:rsidRPr="005D07EF">
        <w:rPr>
          <w:rFonts w:cs="Times New Roman"/>
          <w:szCs w:val="24"/>
          <w:u w:val="single"/>
        </w:rPr>
        <w:t>.07 Психопатология</w:t>
      </w:r>
    </w:p>
    <w:p w:rsidR="0015425D" w:rsidRPr="005D07EF" w:rsidRDefault="0015425D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shd w:val="clear" w:color="auto" w:fill="FFFFFF"/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44.03.03.01 «Логопедия»</w:t>
            </w:r>
          </w:p>
        </w:tc>
      </w:tr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Русский язык, культура и коррекция речи</w:t>
            </w:r>
          </w:p>
        </w:tc>
      </w:tr>
    </w:tbl>
    <w:p w:rsidR="0015425D" w:rsidRPr="005D07EF" w:rsidRDefault="0015425D" w:rsidP="00D50229">
      <w:pPr>
        <w:rPr>
          <w:rFonts w:cs="Times New Roman"/>
          <w:b/>
          <w:szCs w:val="24"/>
        </w:rPr>
      </w:pPr>
    </w:p>
    <w:p w:rsidR="0015425D" w:rsidRPr="005D07EF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знаний о причинах, симптомах и синдромах психических расстройств, выработка понимания принципов профилактики и медико-педагогической коррекции нарушений психики у детей</w:t>
      </w:r>
    </w:p>
    <w:p w:rsidR="0015425D" w:rsidRPr="005D07EF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  <w:r w:rsidRPr="005D07EF">
        <w:rPr>
          <w:rFonts w:ascii="Times New Roman" w:hAnsi="Times New Roman"/>
          <w:szCs w:val="24"/>
        </w:rPr>
        <w:t xml:space="preserve"> изучить основные признаки психических расстройств;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изучить признаки их диагностики;</w:t>
      </w:r>
      <w:r w:rsidRPr="005D07EF">
        <w:rPr>
          <w:rFonts w:ascii="Times New Roman" w:hAnsi="Times New Roman"/>
          <w:b/>
          <w:szCs w:val="24"/>
        </w:rPr>
        <w:t xml:space="preserve"> з</w:t>
      </w:r>
      <w:r w:rsidRPr="005D07EF">
        <w:rPr>
          <w:rFonts w:ascii="Times New Roman" w:hAnsi="Times New Roman"/>
          <w:szCs w:val="24"/>
        </w:rPr>
        <w:t>нать методы лечения их и профилактики.</w:t>
      </w:r>
    </w:p>
    <w:p w:rsidR="0015425D" w:rsidRPr="005D07EF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Знать: </w:t>
      </w:r>
      <w:r w:rsidRPr="005D07EF">
        <w:rPr>
          <w:rFonts w:ascii="Times New Roman" w:hAnsi="Times New Roman"/>
          <w:color w:val="000000"/>
          <w:szCs w:val="24"/>
        </w:rPr>
        <w:t xml:space="preserve">методики </w:t>
      </w:r>
      <w:r w:rsidRPr="005D07EF">
        <w:rPr>
          <w:rFonts w:ascii="Times New Roman" w:hAnsi="Times New Roman"/>
          <w:iCs/>
          <w:szCs w:val="24"/>
        </w:rPr>
        <w:t>всестороннего гармонического воспитания (сенсомоторного, умственного, речевого, эмоционально-личностного,  социокультурного) детей предшкольного возраста с нарушениями психофизического развития</w:t>
      </w:r>
      <w:r w:rsidRPr="005D07EF">
        <w:rPr>
          <w:rFonts w:ascii="Times New Roman" w:hAnsi="Times New Roman"/>
          <w:color w:val="000000"/>
          <w:szCs w:val="24"/>
        </w:rPr>
        <w:t>, степени их выраженности  у детей предшкольного возраста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Уметь:</w:t>
      </w:r>
      <w:r w:rsidRPr="005D07EF">
        <w:rPr>
          <w:rFonts w:ascii="Times New Roman" w:hAnsi="Times New Roman"/>
          <w:color w:val="000000"/>
          <w:szCs w:val="24"/>
        </w:rPr>
        <w:t xml:space="preserve"> уметь применять на практике методы и приемы сенсомоторного, речевого и эмоционально-личностного воспитания детей с нарушениями психофизического развития,</w:t>
      </w:r>
      <w:r w:rsidRPr="005D07EF">
        <w:rPr>
          <w:rFonts w:ascii="Times New Roman" w:hAnsi="Times New Roman"/>
          <w:szCs w:val="24"/>
        </w:rPr>
        <w:t xml:space="preserve"> использовать </w:t>
      </w:r>
      <w:r w:rsidRPr="005D07EF">
        <w:rPr>
          <w:rFonts w:ascii="Times New Roman" w:hAnsi="Times New Roman"/>
          <w:color w:val="000000"/>
          <w:szCs w:val="24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iCs/>
          <w:szCs w:val="24"/>
        </w:rPr>
        <w:t>методами и приемами всестороннего воспитания детей предшкольного возраста с нарушениями психофизического развития</w:t>
      </w:r>
      <w:r w:rsidRPr="005D07EF">
        <w:rPr>
          <w:rFonts w:ascii="Times New Roman" w:hAnsi="Times New Roman"/>
          <w:color w:val="000000"/>
          <w:szCs w:val="24"/>
        </w:rPr>
        <w:t>,</w:t>
      </w:r>
      <w:r w:rsidRPr="005D07EF">
        <w:rPr>
          <w:rFonts w:ascii="Times New Roman" w:hAnsi="Times New Roman"/>
          <w:szCs w:val="24"/>
        </w:rPr>
        <w:t xml:space="preserve"> приемами </w:t>
      </w:r>
      <w:r w:rsidRPr="005D07EF">
        <w:rPr>
          <w:rFonts w:ascii="Times New Roman" w:hAnsi="Times New Roman"/>
          <w:color w:val="000000"/>
          <w:szCs w:val="24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5D07EF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ОК-9, СК-2, СК-3</w:t>
      </w:r>
    </w:p>
    <w:p w:rsidR="0015425D" w:rsidRPr="005D07EF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15425D" w:rsidRPr="005D07EF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Pr="005D07EF">
        <w:rPr>
          <w:rFonts w:ascii="Times New Roman" w:hAnsi="Times New Roman"/>
          <w:szCs w:val="24"/>
        </w:rPr>
        <w:t xml:space="preserve"> зачет</w:t>
      </w:r>
    </w:p>
    <w:p w:rsidR="0015425D" w:rsidRPr="005D07EF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8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2"/>
        <w:gridCol w:w="1249"/>
        <w:gridCol w:w="1877"/>
        <w:gridCol w:w="1297"/>
        <w:gridCol w:w="974"/>
        <w:gridCol w:w="1328"/>
        <w:gridCol w:w="1238"/>
      </w:tblGrid>
      <w:tr w:rsidR="0015425D" w:rsidRPr="005D07EF" w:rsidTr="00FB232D">
        <w:tc>
          <w:tcPr>
            <w:tcW w:w="1322" w:type="dxa"/>
            <w:vAlign w:val="center"/>
          </w:tcPr>
          <w:p w:rsidR="0015425D" w:rsidRPr="005D07EF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02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5425D" w:rsidRPr="005D07EF" w:rsidTr="00FB232D">
        <w:tc>
          <w:tcPr>
            <w:tcW w:w="1322" w:type="dxa"/>
            <w:vAlign w:val="center"/>
          </w:tcPr>
          <w:p w:rsidR="0015425D" w:rsidRPr="005D07EF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25D" w:rsidRPr="005D07EF" w:rsidTr="00FB232D">
        <w:tc>
          <w:tcPr>
            <w:tcW w:w="1322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Психопатология</w:t>
            </w:r>
          </w:p>
        </w:tc>
        <w:tc>
          <w:tcPr>
            <w:tcW w:w="1318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Жданова Ольга Алексеевна</w:t>
            </w:r>
          </w:p>
        </w:tc>
        <w:tc>
          <w:tcPr>
            <w:tcW w:w="1469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МГОПУ им. М.А. Шолохова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Олигофренопедагог. Учитель-логопед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369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МБДОУ д/с № 101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02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305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FB0493" w:rsidRPr="005D07EF" w:rsidRDefault="00FB0493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FB0493" w:rsidRPr="005D07EF" w:rsidRDefault="00FB0493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tbl>
      <w:tblPr>
        <w:tblW w:w="9616" w:type="dxa"/>
        <w:tblLook w:val="04A0" w:firstRow="1" w:lastRow="0" w:firstColumn="1" w:lastColumn="0" w:noHBand="0" w:noVBand="1"/>
      </w:tblPr>
      <w:tblGrid>
        <w:gridCol w:w="2265"/>
        <w:gridCol w:w="1120"/>
        <w:gridCol w:w="6124"/>
        <w:gridCol w:w="107"/>
      </w:tblGrid>
      <w:tr w:rsidR="00FB0493" w:rsidRPr="005D07EF" w:rsidTr="002F5881">
        <w:trPr>
          <w:gridAfter w:val="1"/>
          <w:wAfter w:w="107" w:type="dxa"/>
          <w:trHeight w:val="323"/>
        </w:trPr>
        <w:tc>
          <w:tcPr>
            <w:tcW w:w="9509" w:type="dxa"/>
            <w:gridSpan w:val="3"/>
            <w:shd w:val="clear" w:color="auto" w:fill="auto"/>
          </w:tcPr>
          <w:p w:rsidR="00FB0493" w:rsidRPr="005D07EF" w:rsidRDefault="00FB0493" w:rsidP="00D50229">
            <w:pPr>
              <w:jc w:val="center"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Б1.Б.</w:t>
            </w:r>
            <w:r w:rsidR="007B3969" w:rsidRPr="005D07EF">
              <w:rPr>
                <w:rFonts w:cs="Times New Roman"/>
                <w:b/>
                <w:szCs w:val="24"/>
              </w:rPr>
              <w:t>15</w:t>
            </w:r>
            <w:r w:rsidRPr="005D07EF">
              <w:rPr>
                <w:rFonts w:cs="Times New Roman"/>
                <w:b/>
                <w:szCs w:val="24"/>
              </w:rPr>
              <w:t xml:space="preserve">.08 </w:t>
            </w:r>
            <w:r w:rsidRPr="005D07EF">
              <w:rPr>
                <w:rFonts w:cs="Times New Roman"/>
                <w:b/>
                <w:color w:val="000000"/>
                <w:szCs w:val="24"/>
                <w:u w:val="single"/>
              </w:rPr>
              <w:t>Клиника интеллектуальных нарушений</w:t>
            </w:r>
          </w:p>
        </w:tc>
      </w:tr>
      <w:tr w:rsidR="00FB0493" w:rsidRPr="005D07EF" w:rsidTr="002F5881">
        <w:trPr>
          <w:gridAfter w:val="1"/>
          <w:wAfter w:w="107" w:type="dxa"/>
          <w:trHeight w:val="662"/>
        </w:trPr>
        <w:tc>
          <w:tcPr>
            <w:tcW w:w="3385" w:type="dxa"/>
            <w:gridSpan w:val="2"/>
          </w:tcPr>
          <w:p w:rsidR="00FB0493" w:rsidRPr="005D07EF" w:rsidRDefault="00FB0493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6124" w:type="dxa"/>
          </w:tcPr>
          <w:p w:rsidR="00FB0493" w:rsidRPr="005D07EF" w:rsidRDefault="00FB0493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 «Специальное (дефектологическое) образование»)</w:t>
            </w:r>
          </w:p>
        </w:tc>
      </w:tr>
      <w:tr w:rsidR="00FB0493" w:rsidRPr="005D07EF" w:rsidTr="002F5881">
        <w:trPr>
          <w:gridAfter w:val="1"/>
          <w:wAfter w:w="107" w:type="dxa"/>
          <w:trHeight w:val="662"/>
        </w:trPr>
        <w:tc>
          <w:tcPr>
            <w:tcW w:w="3385" w:type="dxa"/>
            <w:gridSpan w:val="2"/>
          </w:tcPr>
          <w:p w:rsidR="00FB0493" w:rsidRPr="005D07EF" w:rsidRDefault="00FB0493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124" w:type="dxa"/>
          </w:tcPr>
          <w:p w:rsidR="00FB0493" w:rsidRPr="005D07EF" w:rsidRDefault="00FB0493" w:rsidP="00D50229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44.03.03.01 «Логопедия»</w:t>
            </w:r>
          </w:p>
        </w:tc>
      </w:tr>
      <w:tr w:rsidR="00FB0493" w:rsidRPr="005D07EF" w:rsidTr="002F5881">
        <w:trPr>
          <w:trHeight w:val="662"/>
        </w:trPr>
        <w:tc>
          <w:tcPr>
            <w:tcW w:w="2265" w:type="dxa"/>
          </w:tcPr>
          <w:p w:rsidR="00FB0493" w:rsidRPr="005D07EF" w:rsidRDefault="00FB0493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7351" w:type="dxa"/>
            <w:gridSpan w:val="3"/>
          </w:tcPr>
          <w:p w:rsidR="00FB0493" w:rsidRPr="005D07EF" w:rsidRDefault="00FB0493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FB0493" w:rsidRPr="005D07EF" w:rsidRDefault="00FB0493" w:rsidP="00D50229">
      <w:pPr>
        <w:widowControl w:val="0"/>
        <w:tabs>
          <w:tab w:val="left" w:pos="993"/>
        </w:tabs>
        <w:rPr>
          <w:rFonts w:eastAsia="Times New Roman" w:cs="Times New Roman"/>
          <w:color w:val="000000"/>
          <w:szCs w:val="24"/>
          <w:lang w:eastAsia="ru-RU"/>
        </w:rPr>
      </w:pPr>
      <w:r w:rsidRPr="005D07EF">
        <w:rPr>
          <w:rFonts w:eastAsia="Times New Roman" w:cs="Times New Roman"/>
          <w:b/>
          <w:color w:val="000000"/>
          <w:szCs w:val="24"/>
          <w:lang w:eastAsia="ru-RU"/>
        </w:rPr>
        <w:t>1. Цели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D07EF">
        <w:rPr>
          <w:rFonts w:eastAsia="Times New Roman" w:cs="Times New Roman"/>
          <w:b/>
          <w:color w:val="000000"/>
          <w:szCs w:val="24"/>
          <w:lang w:eastAsia="ru-RU"/>
        </w:rPr>
        <w:t>изучения дисциплины: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D07EF">
        <w:rPr>
          <w:rFonts w:cs="Times New Roman"/>
          <w:bCs/>
          <w:szCs w:val="24"/>
        </w:rPr>
        <w:t>формирование знаний и представлений о клинике интеллектуальных нарушений, формах и степенях умственной отсталости у детей.</w:t>
      </w:r>
      <w:r w:rsidRPr="005D07EF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</w:p>
    <w:p w:rsidR="00FB0493" w:rsidRPr="005D07EF" w:rsidRDefault="00FB0493" w:rsidP="00D50229">
      <w:pPr>
        <w:widowControl w:val="0"/>
        <w:tabs>
          <w:tab w:val="left" w:pos="993"/>
        </w:tabs>
        <w:rPr>
          <w:rFonts w:eastAsia="Times New Roman" w:cs="Times New Roman"/>
          <w:color w:val="000000"/>
          <w:szCs w:val="24"/>
          <w:lang w:eastAsia="ru-RU"/>
        </w:rPr>
      </w:pPr>
      <w:r w:rsidRPr="005D07EF">
        <w:rPr>
          <w:rFonts w:eastAsia="Times New Roman" w:cs="Times New Roman"/>
          <w:b/>
          <w:color w:val="000000"/>
          <w:szCs w:val="24"/>
          <w:lang w:eastAsia="ru-RU"/>
        </w:rPr>
        <w:t>2. Задачи изучения дисциплины: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FB0493" w:rsidRPr="005D07EF" w:rsidRDefault="00FB0493" w:rsidP="00D50229">
      <w:pPr>
        <w:pStyle w:val="10"/>
        <w:widowControl/>
        <w:numPr>
          <w:ilvl w:val="0"/>
          <w:numId w:val="70"/>
        </w:numPr>
        <w:tabs>
          <w:tab w:val="left" w:pos="284"/>
        </w:tabs>
        <w:snapToGrid/>
        <w:spacing w:line="240" w:lineRule="auto"/>
        <w:ind w:left="0" w:firstLine="0"/>
        <w:rPr>
          <w:sz w:val="24"/>
          <w:szCs w:val="24"/>
        </w:rPr>
      </w:pPr>
      <w:r w:rsidRPr="005D07EF">
        <w:rPr>
          <w:sz w:val="24"/>
          <w:szCs w:val="24"/>
        </w:rPr>
        <w:t xml:space="preserve">изучить закономерности нарушений интеллекта врожденного и приобретенного характера у детей разного возраста; </w:t>
      </w:r>
    </w:p>
    <w:p w:rsidR="00FB0493" w:rsidRPr="005D07EF" w:rsidRDefault="00FB0493" w:rsidP="00D50229">
      <w:pPr>
        <w:pStyle w:val="10"/>
        <w:widowControl/>
        <w:numPr>
          <w:ilvl w:val="0"/>
          <w:numId w:val="70"/>
        </w:numPr>
        <w:tabs>
          <w:tab w:val="left" w:pos="284"/>
        </w:tabs>
        <w:snapToGrid/>
        <w:spacing w:line="240" w:lineRule="auto"/>
        <w:ind w:left="0" w:firstLine="0"/>
        <w:rPr>
          <w:sz w:val="24"/>
          <w:szCs w:val="24"/>
        </w:rPr>
      </w:pPr>
      <w:r w:rsidRPr="005D07EF">
        <w:rPr>
          <w:sz w:val="24"/>
          <w:szCs w:val="24"/>
        </w:rPr>
        <w:t xml:space="preserve">научить студентов раннему распознаванию, возможностей и ограничений в коррекции нарушений интеллекта у детей  и подростков, </w:t>
      </w:r>
    </w:p>
    <w:p w:rsidR="00FB0493" w:rsidRPr="005D07EF" w:rsidRDefault="00FB0493" w:rsidP="00D50229">
      <w:pPr>
        <w:pStyle w:val="10"/>
        <w:widowControl/>
        <w:numPr>
          <w:ilvl w:val="0"/>
          <w:numId w:val="70"/>
        </w:numPr>
        <w:tabs>
          <w:tab w:val="left" w:pos="142"/>
        </w:tabs>
        <w:snapToGrid/>
        <w:spacing w:line="240" w:lineRule="auto"/>
        <w:ind w:left="0" w:firstLine="0"/>
        <w:rPr>
          <w:sz w:val="24"/>
          <w:szCs w:val="24"/>
        </w:rPr>
      </w:pPr>
      <w:r w:rsidRPr="005D07EF">
        <w:rPr>
          <w:sz w:val="24"/>
          <w:szCs w:val="24"/>
        </w:rPr>
        <w:t>освоение студентами вопросов профилактики интеллектуальных расстройств.</w:t>
      </w:r>
    </w:p>
    <w:p w:rsidR="00FB0493" w:rsidRPr="005D07EF" w:rsidRDefault="00FB0493" w:rsidP="00D50229">
      <w:pPr>
        <w:contextualSpacing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p w:rsidR="00FB0493" w:rsidRPr="005D07EF" w:rsidRDefault="00FB0493" w:rsidP="00D50229">
      <w:pPr>
        <w:suppressAutoHyphens/>
        <w:rPr>
          <w:rFonts w:cs="Times New Roman"/>
          <w:bCs/>
          <w:szCs w:val="24"/>
        </w:rPr>
      </w:pPr>
      <w:r w:rsidRPr="005D07EF">
        <w:rPr>
          <w:rFonts w:cs="Times New Roman"/>
          <w:szCs w:val="24"/>
        </w:rPr>
        <w:t>В результате изучения дисциплины с</w:t>
      </w:r>
      <w:r w:rsidRPr="005D07EF">
        <w:rPr>
          <w:rFonts w:cs="Times New Roman"/>
          <w:bCs/>
          <w:szCs w:val="24"/>
        </w:rPr>
        <w:t>тудент должен</w:t>
      </w:r>
    </w:p>
    <w:p w:rsidR="00FB0493" w:rsidRPr="005D07EF" w:rsidRDefault="00FB0493" w:rsidP="00D50229">
      <w:pPr>
        <w:pStyle w:val="10"/>
        <w:spacing w:line="240" w:lineRule="auto"/>
        <w:ind w:left="0" w:firstLine="0"/>
        <w:rPr>
          <w:sz w:val="24"/>
          <w:szCs w:val="24"/>
        </w:rPr>
      </w:pPr>
      <w:r w:rsidRPr="005D07EF">
        <w:rPr>
          <w:b/>
          <w:sz w:val="24"/>
          <w:szCs w:val="24"/>
        </w:rPr>
        <w:t>знать</w:t>
      </w:r>
      <w:r w:rsidRPr="005D07EF">
        <w:rPr>
          <w:sz w:val="24"/>
          <w:szCs w:val="24"/>
        </w:rPr>
        <w:t>: основные причины возникновения, формы проявления и динамику развития интеллектуальных расстройств, перечень расстройств, сопровождающихся нарушением (снижением) интеллекта,  соответственно международной классификации МКБ -10.</w:t>
      </w:r>
    </w:p>
    <w:p w:rsidR="00FB0493" w:rsidRPr="005D07EF" w:rsidRDefault="00FB0493" w:rsidP="00D50229">
      <w:pPr>
        <w:pStyle w:val="210"/>
        <w:jc w:val="both"/>
        <w:rPr>
          <w:rFonts w:cs="Times New Roman"/>
          <w:sz w:val="24"/>
        </w:rPr>
      </w:pPr>
      <w:r w:rsidRPr="005D07EF">
        <w:rPr>
          <w:rFonts w:cs="Times New Roman"/>
          <w:b/>
          <w:iCs/>
          <w:sz w:val="24"/>
        </w:rPr>
        <w:t>уметь</w:t>
      </w:r>
      <w:r w:rsidRPr="005D07EF">
        <w:rPr>
          <w:rFonts w:cs="Times New Roman"/>
          <w:iCs/>
          <w:sz w:val="24"/>
        </w:rPr>
        <w:t xml:space="preserve">: </w:t>
      </w:r>
      <w:r w:rsidRPr="005D07EF">
        <w:rPr>
          <w:rFonts w:cs="Times New Roman"/>
          <w:sz w:val="24"/>
        </w:rPr>
        <w:t xml:space="preserve">проводить диагностику нарушений интеллекта у детей разных возрастных групп; выявлять врожденную, приобретенную патологию, стойкую  и патологию временного характера и определить возможности и ограничения в учебном и коррекционном процессе. </w:t>
      </w:r>
    </w:p>
    <w:p w:rsidR="00FB0493" w:rsidRPr="005D07EF" w:rsidRDefault="00FB0493" w:rsidP="00D50229">
      <w:pPr>
        <w:contextualSpacing/>
        <w:rPr>
          <w:rFonts w:cs="Times New Roman"/>
          <w:b/>
          <w:iCs/>
          <w:szCs w:val="24"/>
        </w:rPr>
      </w:pPr>
      <w:r w:rsidRPr="005D07EF">
        <w:rPr>
          <w:rFonts w:cs="Times New Roman"/>
          <w:b/>
          <w:iCs/>
          <w:szCs w:val="24"/>
        </w:rPr>
        <w:t xml:space="preserve">владеть </w:t>
      </w:r>
      <w:r w:rsidRPr="005D07EF">
        <w:rPr>
          <w:rFonts w:cs="Times New Roman"/>
          <w:szCs w:val="24"/>
        </w:rPr>
        <w:t>знаниями физиологических и психологических основ интеллекта и их нарушениями в детском возрасте, распознавать ранние нарушения интеллекта врожденного и приобретенного характера, формы задержек физического развития.</w:t>
      </w:r>
    </w:p>
    <w:p w:rsidR="00FB0493" w:rsidRPr="005D07EF" w:rsidRDefault="00FB0493" w:rsidP="00D50229">
      <w:pPr>
        <w:contextualSpacing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5D07EF">
        <w:rPr>
          <w:rFonts w:cs="Times New Roman"/>
          <w:szCs w:val="24"/>
        </w:rPr>
        <w:t>ОК-9, СК-3, СК-4.</w:t>
      </w:r>
    </w:p>
    <w:p w:rsidR="00FB0493" w:rsidRPr="005D07EF" w:rsidRDefault="00FB0493" w:rsidP="00D50229">
      <w:pPr>
        <w:contextualSpacing/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5. Общая трудоемкость </w:t>
      </w:r>
      <w:r w:rsidRPr="005D07EF">
        <w:rPr>
          <w:rFonts w:cs="Times New Roman"/>
          <w:i/>
          <w:szCs w:val="24"/>
        </w:rPr>
        <w:t xml:space="preserve">(в ЗЕТ): </w:t>
      </w:r>
      <w:r w:rsidRPr="005D07EF">
        <w:rPr>
          <w:rFonts w:cs="Times New Roman"/>
          <w:szCs w:val="24"/>
        </w:rPr>
        <w:t>3.</w:t>
      </w:r>
    </w:p>
    <w:p w:rsidR="00FB0493" w:rsidRPr="005D07EF" w:rsidRDefault="00FB0493" w:rsidP="00D50229">
      <w:pPr>
        <w:contextualSpacing/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6. Форма контроля: </w:t>
      </w:r>
      <w:r w:rsidRPr="005D07EF">
        <w:rPr>
          <w:rFonts w:cs="Times New Roman"/>
          <w:szCs w:val="24"/>
        </w:rPr>
        <w:t>зачёт.</w:t>
      </w:r>
    </w:p>
    <w:p w:rsidR="00FB0493" w:rsidRPr="005D07EF" w:rsidRDefault="00FB0493" w:rsidP="00D50229">
      <w:pPr>
        <w:contextualSpacing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7. Сведения о профессорско-преподавательском составе:</w:t>
      </w:r>
    </w:p>
    <w:p w:rsidR="00FB0493" w:rsidRPr="005D07EF" w:rsidRDefault="00FB0493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szCs w:val="24"/>
        </w:rPr>
        <w:t>Разработчик: кандидат философских наук, доцент кафедры естествознания и безопасности жизнедеятельности С. А. Петрушенко</w:t>
      </w:r>
    </w:p>
    <w:p w:rsidR="006E1DEA" w:rsidRPr="005D07EF" w:rsidRDefault="006E1DEA" w:rsidP="00D50229">
      <w:pPr>
        <w:jc w:val="center"/>
        <w:rPr>
          <w:rFonts w:cs="Times New Roman"/>
          <w:b/>
          <w:szCs w:val="24"/>
        </w:rPr>
      </w:pP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i/>
          <w:color w:val="000000"/>
          <w:szCs w:val="24"/>
          <w:u w:val="single"/>
        </w:rPr>
        <w:t>Б1.Б.</w:t>
      </w:r>
      <w:r w:rsidR="007B3969" w:rsidRPr="005D07EF">
        <w:rPr>
          <w:rFonts w:cs="Times New Roman"/>
          <w:i/>
          <w:color w:val="000000"/>
          <w:szCs w:val="24"/>
          <w:u w:val="single"/>
        </w:rPr>
        <w:t>16</w:t>
      </w:r>
      <w:r w:rsidRPr="005D07EF">
        <w:rPr>
          <w:rFonts w:cs="Times New Roman"/>
          <w:i/>
          <w:color w:val="000000"/>
          <w:szCs w:val="24"/>
          <w:u w:val="single"/>
        </w:rPr>
        <w:t>.01 Русский язык с основами языкознания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профиль 44.03.03.01 "Логопедия"</w:t>
            </w:r>
          </w:p>
        </w:tc>
      </w:tr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Русского языка, культуры и коррекции речи</w:t>
            </w:r>
          </w:p>
        </w:tc>
      </w:tr>
    </w:tbl>
    <w:p w:rsidR="00AC63A1" w:rsidRPr="005D07EF" w:rsidRDefault="00AC63A1" w:rsidP="00D50229">
      <w:pPr>
        <w:pStyle w:val="a3"/>
        <w:widowControl w:val="0"/>
        <w:numPr>
          <w:ilvl w:val="0"/>
          <w:numId w:val="86"/>
        </w:numPr>
        <w:spacing w:line="240" w:lineRule="auto"/>
        <w:ind w:left="0" w:firstLine="0"/>
      </w:pPr>
      <w:r w:rsidRPr="005D07EF">
        <w:rPr>
          <w:b/>
        </w:rPr>
        <w:t xml:space="preserve">Цель изучения дисциплины: </w:t>
      </w:r>
    </w:p>
    <w:p w:rsidR="00AC63A1" w:rsidRPr="005D07EF" w:rsidRDefault="00AC63A1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обеспечение профессиональной подготовки студентов, их знакомство с кодифицированным русским литературным языком, его состоянием на современном этапе.</w:t>
      </w:r>
    </w:p>
    <w:p w:rsidR="00AC63A1" w:rsidRPr="005D07EF" w:rsidRDefault="00AC63A1" w:rsidP="00D50229">
      <w:pPr>
        <w:pStyle w:val="a3"/>
        <w:widowControl w:val="0"/>
        <w:numPr>
          <w:ilvl w:val="0"/>
          <w:numId w:val="86"/>
        </w:numPr>
        <w:spacing w:line="240" w:lineRule="auto"/>
        <w:ind w:left="0" w:firstLine="0"/>
      </w:pPr>
      <w:r w:rsidRPr="005D07EF">
        <w:rPr>
          <w:b/>
        </w:rPr>
        <w:t>Задачи изучения дисциплины</w:t>
      </w:r>
      <w:r w:rsidRPr="005D07EF">
        <w:rPr>
          <w:b/>
          <w:color w:val="000000"/>
          <w:shd w:val="clear" w:color="auto" w:fill="FFFFFF"/>
        </w:rPr>
        <w:t>:</w:t>
      </w:r>
      <w:r w:rsidRPr="005D07EF">
        <w:rPr>
          <w:color w:val="000000"/>
          <w:shd w:val="clear" w:color="auto" w:fill="FFFFFF"/>
        </w:rPr>
        <w:t xml:space="preserve"> </w:t>
      </w:r>
    </w:p>
    <w:p w:rsidR="00AC63A1" w:rsidRPr="005D07EF" w:rsidRDefault="00AC63A1" w:rsidP="00D50229">
      <w:pPr>
        <w:pStyle w:val="a3"/>
        <w:widowControl w:val="0"/>
        <w:numPr>
          <w:ilvl w:val="0"/>
          <w:numId w:val="46"/>
        </w:numPr>
        <w:tabs>
          <w:tab w:val="left" w:pos="708"/>
        </w:tabs>
        <w:spacing w:line="240" w:lineRule="auto"/>
        <w:ind w:left="0" w:firstLine="0"/>
      </w:pPr>
      <w:r w:rsidRPr="005D07EF">
        <w:t>дать студентам представление о современном русском языке как системе;</w:t>
      </w:r>
    </w:p>
    <w:p w:rsidR="00AC63A1" w:rsidRPr="005D07EF" w:rsidRDefault="00AC63A1" w:rsidP="00D50229">
      <w:pPr>
        <w:pStyle w:val="a3"/>
        <w:widowControl w:val="0"/>
        <w:numPr>
          <w:ilvl w:val="0"/>
          <w:numId w:val="46"/>
        </w:numPr>
        <w:tabs>
          <w:tab w:val="left" w:pos="708"/>
        </w:tabs>
        <w:spacing w:line="240" w:lineRule="auto"/>
        <w:ind w:left="0" w:firstLine="0"/>
      </w:pPr>
      <w:r w:rsidRPr="005D07EF">
        <w:t xml:space="preserve">вооружить будущего специалиста совокупностью методов и приемов работы с </w:t>
      </w:r>
      <w:r w:rsidRPr="005D07EF">
        <w:lastRenderedPageBreak/>
        <w:t>языковыми единицами различного уровня;</w:t>
      </w:r>
    </w:p>
    <w:p w:rsidR="00AC63A1" w:rsidRPr="005D07EF" w:rsidRDefault="00AC63A1" w:rsidP="00D50229">
      <w:pPr>
        <w:pStyle w:val="a3"/>
        <w:widowControl w:val="0"/>
        <w:numPr>
          <w:ilvl w:val="0"/>
          <w:numId w:val="46"/>
        </w:numPr>
        <w:tabs>
          <w:tab w:val="left" w:pos="708"/>
        </w:tabs>
        <w:spacing w:line="240" w:lineRule="auto"/>
        <w:ind w:left="0" w:firstLine="0"/>
      </w:pPr>
      <w:r w:rsidRPr="005D07EF">
        <w:t>дать студентам рекомендации к самообразованию, являющемуся основой педагогического мастерства.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3. 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5D07EF">
              <w:rPr>
                <w:b/>
                <w:i/>
              </w:rPr>
              <w:t>В результате изучения дисциплины студент должен</w:t>
            </w:r>
          </w:p>
          <w:p w:rsidR="00AC63A1" w:rsidRPr="005D07EF" w:rsidRDefault="00AC63A1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i/>
              </w:rPr>
              <w:t>Знать</w:t>
            </w:r>
            <w:r w:rsidRPr="005D07EF">
              <w:rPr>
                <w:b/>
              </w:rPr>
              <w:t xml:space="preserve"> </w:t>
            </w:r>
            <w:r w:rsidRPr="005D07EF">
              <w:rPr>
                <w:bCs/>
              </w:rPr>
              <w:t>основы культуры речи, нормы современного русского литературного языка; нормы коммуникации, основы межличностного и публичного общения, теоретические основы выразительного чтения; основные особенности речевого развития детей дошкольного и младшего школьного возраста с различными нарушениями развития, уровни речевого и интеллектуального развития школьников.</w:t>
            </w:r>
          </w:p>
        </w:tc>
      </w:tr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rPr>
                <w:rFonts w:cs="Times New Roman"/>
                <w:color w:val="000000"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Уметь</w:t>
            </w:r>
            <w:r w:rsidRPr="005D07EF">
              <w:rPr>
                <w:rFonts w:cs="Times New Roman"/>
                <w:iCs/>
                <w:szCs w:val="24"/>
              </w:rPr>
              <w:t xml:space="preserve"> работать со специальными, энциклопедическими и толковыми словарями, </w:t>
            </w:r>
            <w:r w:rsidRPr="005D07EF">
              <w:rPr>
                <w:rFonts w:cs="Times New Roman"/>
                <w:bCs/>
                <w:szCs w:val="24"/>
              </w:rPr>
              <w:t>использовать различные формы и виды устной и письменной коммуникации в учебной и профессиональной деятельности,</w:t>
            </w:r>
            <w:r w:rsidRPr="005D07EF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совершенствовать технические навыки устной речи и чтения</w:t>
            </w:r>
            <w:r w:rsidRPr="005D07EF">
              <w:rPr>
                <w:rFonts w:cs="Times New Roman"/>
                <w:bCs/>
                <w:szCs w:val="24"/>
              </w:rPr>
              <w:t>; применять теоретические знания в практической педагогической деятельности, в частности в формировании языковой компетенции и речевых умений у детей с особенностями развития.</w:t>
            </w:r>
          </w:p>
        </w:tc>
      </w:tr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Владеть</w:t>
            </w:r>
            <w:r w:rsidRPr="005D07EF">
              <w:rPr>
                <w:rFonts w:cs="Times New Roman"/>
                <w:b/>
                <w:iCs/>
                <w:szCs w:val="24"/>
              </w:rPr>
              <w:t xml:space="preserve"> </w:t>
            </w:r>
            <w:r w:rsidRPr="005D07EF">
              <w:rPr>
                <w:rFonts w:cs="Times New Roman"/>
                <w:iCs/>
                <w:szCs w:val="24"/>
              </w:rPr>
              <w:t xml:space="preserve">навыками создания и редактирования текстов различных стилей и жанров; </w:t>
            </w:r>
            <w:r w:rsidRPr="005D07EF">
              <w:rPr>
                <w:rFonts w:cs="Times New Roman"/>
                <w:bCs/>
                <w:szCs w:val="24"/>
              </w:rPr>
              <w:t xml:space="preserve">навыками коммуникации с детьми младшего школьного возраста; </w:t>
            </w:r>
            <w:r w:rsidRPr="005D07EF">
              <w:rPr>
                <w:rFonts w:cs="Times New Roman"/>
                <w:szCs w:val="24"/>
              </w:rPr>
              <w:t xml:space="preserve">принципами отбора и анализа языкового материала с учётом возрастных и интеллектуальных характеристик детей дошкольного и младшего школьного возраста с различными нарушениями в развитии, </w:t>
            </w:r>
            <w:r w:rsidRPr="005D07EF">
              <w:rPr>
                <w:rFonts w:cs="Times New Roman"/>
                <w:bCs/>
                <w:szCs w:val="24"/>
              </w:rPr>
              <w:t xml:space="preserve">навыками </w:t>
            </w:r>
            <w:r w:rsidRPr="005D07EF">
              <w:rPr>
                <w:rFonts w:cs="Times New Roman"/>
                <w:szCs w:val="24"/>
              </w:rPr>
              <w:t>и технологиями начального лингвистического образования при обучении детей с задержками развития.</w:t>
            </w:r>
          </w:p>
        </w:tc>
      </w:tr>
    </w:tbl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iCs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компетенций:</w:t>
      </w:r>
      <w:r w:rsidRPr="005D07EF">
        <w:rPr>
          <w:rFonts w:ascii="Times New Roman" w:hAnsi="Times New Roman"/>
          <w:i/>
          <w:iCs/>
          <w:szCs w:val="24"/>
        </w:rPr>
        <w:t xml:space="preserve"> 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Cs/>
          <w:szCs w:val="24"/>
        </w:rPr>
      </w:pPr>
      <w:r w:rsidRPr="005D07EF">
        <w:rPr>
          <w:rFonts w:ascii="Times New Roman" w:hAnsi="Times New Roman"/>
          <w:iCs/>
          <w:szCs w:val="24"/>
        </w:rPr>
        <w:t>ОК-2: готовность совершенствовать свою речевую культуру.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Cs/>
          <w:szCs w:val="24"/>
        </w:rPr>
      </w:pPr>
      <w:r w:rsidRPr="005D07EF">
        <w:rPr>
          <w:rFonts w:ascii="Times New Roman" w:hAnsi="Times New Roman"/>
          <w:iCs/>
          <w:szCs w:val="24"/>
        </w:rPr>
        <w:t>ОК-5: способность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color w:val="000000"/>
          <w:szCs w:val="24"/>
        </w:rPr>
        <w:t>СК-5: 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>(в ЗЕТ): 4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экзамен</w:t>
      </w:r>
      <w:r w:rsidRPr="005D07EF">
        <w:rPr>
          <w:rFonts w:ascii="Times New Roman" w:hAnsi="Times New Roman"/>
          <w:b/>
          <w:szCs w:val="24"/>
        </w:rPr>
        <w:t>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Филиппова Оксана Николаевна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Гармаш Светлана Васильевна</w:t>
      </w:r>
    </w:p>
    <w:p w:rsidR="00FC4B66" w:rsidRPr="005D07EF" w:rsidRDefault="00FC4B66" w:rsidP="00D50229">
      <w:pPr>
        <w:jc w:val="center"/>
        <w:rPr>
          <w:rFonts w:cs="Times New Roman"/>
          <w:b/>
          <w:szCs w:val="24"/>
        </w:rPr>
      </w:pPr>
    </w:p>
    <w:p w:rsidR="005F68ED" w:rsidRPr="005D07EF" w:rsidRDefault="005F68E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5F68ED" w:rsidRPr="005D07EF" w:rsidRDefault="005F68E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5F68ED" w:rsidRPr="005D07EF" w:rsidRDefault="005F68ED" w:rsidP="00D50229">
      <w:pPr>
        <w:shd w:val="clear" w:color="auto" w:fill="FFFFFF"/>
        <w:jc w:val="center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Б1.Б.</w:t>
      </w:r>
      <w:r w:rsidR="007B3969" w:rsidRPr="005D07EF">
        <w:rPr>
          <w:rFonts w:cs="Times New Roman"/>
          <w:b/>
          <w:szCs w:val="24"/>
        </w:rPr>
        <w:t>16</w:t>
      </w:r>
      <w:r w:rsidRPr="005D07EF">
        <w:rPr>
          <w:rFonts w:cs="Times New Roman"/>
          <w:b/>
          <w:szCs w:val="24"/>
        </w:rPr>
        <w:t>.02 Литература с основами литературоведения</w:t>
      </w:r>
    </w:p>
    <w:p w:rsidR="005F68ED" w:rsidRPr="005D07EF" w:rsidRDefault="005F68ED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5F68ED" w:rsidRPr="005D07EF" w:rsidTr="00FB232D">
        <w:tc>
          <w:tcPr>
            <w:tcW w:w="3369" w:type="dxa"/>
          </w:tcPr>
          <w:p w:rsidR="005F68ED" w:rsidRPr="005D07EF" w:rsidRDefault="005F68E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6202" w:type="dxa"/>
          </w:tcPr>
          <w:p w:rsidR="005F68ED" w:rsidRPr="005D07EF" w:rsidRDefault="005F68ED" w:rsidP="00D502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44.03.03 "Специальное</w:t>
            </w:r>
          </w:p>
          <w:p w:rsidR="005F68ED" w:rsidRPr="005D07EF" w:rsidRDefault="005F68ED" w:rsidP="00D50229">
            <w:pPr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(дефектологическое) образование")</w:t>
            </w:r>
          </w:p>
        </w:tc>
      </w:tr>
      <w:tr w:rsidR="005F68ED" w:rsidRPr="005D07EF" w:rsidTr="00FB232D">
        <w:tc>
          <w:tcPr>
            <w:tcW w:w="3369" w:type="dxa"/>
          </w:tcPr>
          <w:p w:rsidR="005F68ED" w:rsidRPr="005D07EF" w:rsidRDefault="005F68ED" w:rsidP="00D50229">
            <w:pPr>
              <w:rPr>
                <w:rFonts w:cs="Times New Roman"/>
                <w:b/>
                <w:szCs w:val="24"/>
              </w:rPr>
            </w:pPr>
          </w:p>
          <w:p w:rsidR="005F68ED" w:rsidRPr="005D07EF" w:rsidRDefault="005F68E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202" w:type="dxa"/>
          </w:tcPr>
          <w:p w:rsidR="005F68ED" w:rsidRPr="005D07EF" w:rsidRDefault="005F68ED" w:rsidP="00D5022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  <w:p w:rsidR="005F68ED" w:rsidRPr="005D07EF" w:rsidRDefault="005F68ED" w:rsidP="00D502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44.03.03.01 "Логопедия"</w:t>
            </w:r>
          </w:p>
          <w:p w:rsidR="005F68ED" w:rsidRPr="005D07EF" w:rsidRDefault="005F68ED" w:rsidP="00D5022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68ED" w:rsidRPr="005D07EF" w:rsidTr="00FB232D">
        <w:tc>
          <w:tcPr>
            <w:tcW w:w="3369" w:type="dxa"/>
          </w:tcPr>
          <w:p w:rsidR="005F68ED" w:rsidRPr="005D07EF" w:rsidRDefault="005F68E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5F68ED" w:rsidRPr="005D07EF" w:rsidRDefault="005F68ED" w:rsidP="00D50229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F68ED" w:rsidRPr="005D07EF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знакомство студентов с</w:t>
      </w:r>
      <w:r w:rsidRPr="005D07EF">
        <w:rPr>
          <w:rFonts w:ascii="Times New Roman" w:hAnsi="Times New Roman"/>
          <w:i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 xml:space="preserve">литературой как частью мировой культуры с присущими ей свойствами и тенденциями; овладение навыками </w:t>
      </w:r>
      <w:r w:rsidRPr="005D07EF">
        <w:rPr>
          <w:rFonts w:ascii="Times New Roman" w:hAnsi="Times New Roman"/>
          <w:szCs w:val="24"/>
        </w:rPr>
        <w:lastRenderedPageBreak/>
        <w:t>целостного анализа</w:t>
      </w:r>
      <w:r w:rsidRPr="005D07EF">
        <w:rPr>
          <w:rFonts w:ascii="Times New Roman" w:hAnsi="Times New Roman"/>
          <w:i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художественного текста; формирование современного научного подхода к пониманию, анализу и интерпретации литературных явлений.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F68ED" w:rsidRPr="005D07EF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</w:p>
    <w:p w:rsidR="005F68ED" w:rsidRPr="005D07EF" w:rsidRDefault="005F68ED" w:rsidP="00D50229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знакомство с лучшими образцами отечественной и зарубежной литературы; </w:t>
      </w:r>
    </w:p>
    <w:p w:rsidR="005F68ED" w:rsidRPr="005D07EF" w:rsidRDefault="005F68ED" w:rsidP="00D50229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изучение принципов анализа литературных произведений, включённых в круг детского чтения; </w:t>
      </w:r>
    </w:p>
    <w:p w:rsidR="005F68ED" w:rsidRPr="005D07EF" w:rsidRDefault="005F68ED" w:rsidP="00D50229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овладение приёмами формирования у учащихся начальной школы читательской самостоятельности.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F68ED" w:rsidRPr="005D07EF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>Студент должен</w:t>
      </w:r>
      <w:r w:rsidRPr="005D07EF">
        <w:rPr>
          <w:rFonts w:ascii="Times New Roman" w:hAnsi="Times New Roman"/>
          <w:b/>
          <w:bCs/>
          <w:szCs w:val="24"/>
        </w:rPr>
        <w:t xml:space="preserve"> знать: </w:t>
      </w:r>
      <w:r w:rsidRPr="005D07EF">
        <w:rPr>
          <w:rFonts w:ascii="Times New Roman" w:hAnsi="Times New Roman"/>
          <w:bCs/>
          <w:szCs w:val="24"/>
        </w:rPr>
        <w:t xml:space="preserve">основы публичного выступления, ораторского искусства (ОК-2); </w:t>
      </w:r>
      <w:r w:rsidRPr="005D07EF">
        <w:rPr>
          <w:rFonts w:ascii="Times New Roman" w:hAnsi="Times New Roman"/>
          <w:szCs w:val="24"/>
        </w:rPr>
        <w:t xml:space="preserve">основные понятия и термины, связанные с интерпретацией произведения, основные сведения о художественном произведении, его структуре, специфике художественной речи, литературном процессе в целом </w:t>
      </w:r>
      <w:r w:rsidRPr="005D07EF">
        <w:rPr>
          <w:rFonts w:ascii="Times New Roman" w:hAnsi="Times New Roman"/>
          <w:bCs/>
          <w:szCs w:val="24"/>
        </w:rPr>
        <w:t>(ОК-5);</w:t>
      </w:r>
      <w:r w:rsidRPr="005D07EF">
        <w:rPr>
          <w:rFonts w:ascii="Times New Roman" w:hAnsi="Times New Roman"/>
          <w:szCs w:val="24"/>
        </w:rPr>
        <w:t xml:space="preserve"> физиологические и психические особенности детей дошкольного возраста с нарушениями психофизического развития, приёмы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</w:t>
      </w:r>
      <w:r w:rsidRPr="005D07EF">
        <w:rPr>
          <w:rFonts w:ascii="Times New Roman" w:hAnsi="Times New Roman"/>
          <w:bCs/>
          <w:szCs w:val="24"/>
        </w:rPr>
        <w:t>(СК-5).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iCs/>
          <w:szCs w:val="24"/>
        </w:rPr>
      </w:pP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iCs/>
          <w:szCs w:val="24"/>
        </w:rPr>
        <w:t xml:space="preserve">Студент должен </w:t>
      </w:r>
      <w:r w:rsidRPr="005D07EF">
        <w:rPr>
          <w:rFonts w:ascii="Times New Roman" w:hAnsi="Times New Roman"/>
          <w:b/>
          <w:iCs/>
          <w:szCs w:val="24"/>
        </w:rPr>
        <w:t>уметь</w:t>
      </w:r>
      <w:r w:rsidRPr="005D07EF">
        <w:rPr>
          <w:rFonts w:ascii="Times New Roman" w:hAnsi="Times New Roman"/>
          <w:iCs/>
          <w:szCs w:val="24"/>
        </w:rPr>
        <w:t>:</w:t>
      </w:r>
      <w:r w:rsidRPr="005D07EF">
        <w:rPr>
          <w:rFonts w:ascii="Times New Roman" w:hAnsi="Times New Roman"/>
          <w:bCs/>
          <w:szCs w:val="24"/>
        </w:rPr>
        <w:t xml:space="preserve"> вести полемику, дискуссию, использовать различные формы и виды устной и письменной коммуникации в учебной и профессиональной деятельности (ОК-2); </w:t>
      </w:r>
      <w:r w:rsidRPr="005D07EF">
        <w:rPr>
          <w:rFonts w:ascii="Times New Roman" w:hAnsi="Times New Roman"/>
          <w:szCs w:val="24"/>
        </w:rPr>
        <w:t xml:space="preserve">работать самостоятельно с научной, публицистической и художественной литературой </w:t>
      </w:r>
      <w:r w:rsidRPr="005D07EF">
        <w:rPr>
          <w:rFonts w:ascii="Times New Roman" w:hAnsi="Times New Roman"/>
          <w:bCs/>
          <w:szCs w:val="24"/>
        </w:rPr>
        <w:t xml:space="preserve">(ОК-5); </w:t>
      </w:r>
      <w:r w:rsidRPr="005D07EF">
        <w:rPr>
          <w:rFonts w:ascii="Times New Roman" w:hAnsi="Times New Roman"/>
          <w:szCs w:val="24"/>
        </w:rPr>
        <w:t xml:space="preserve">применять знания теоретических основ первоначального литературного образования в речевом, нравственном и эстетическом развитии детей с нарушениями развития </w:t>
      </w:r>
      <w:r w:rsidRPr="005D07EF">
        <w:rPr>
          <w:rFonts w:ascii="Times New Roman" w:hAnsi="Times New Roman"/>
          <w:bCs/>
          <w:szCs w:val="24"/>
        </w:rPr>
        <w:t>(СК-5).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iCs/>
          <w:szCs w:val="24"/>
        </w:rPr>
        <w:t xml:space="preserve">Студент должен </w:t>
      </w:r>
      <w:r w:rsidRPr="005D07EF">
        <w:rPr>
          <w:rFonts w:ascii="Times New Roman" w:hAnsi="Times New Roman"/>
          <w:b/>
          <w:iCs/>
          <w:szCs w:val="24"/>
        </w:rPr>
        <w:t>владеть</w:t>
      </w:r>
      <w:r w:rsidRPr="005D07EF">
        <w:rPr>
          <w:rFonts w:ascii="Times New Roman" w:hAnsi="Times New Roman"/>
          <w:iCs/>
          <w:szCs w:val="24"/>
        </w:rPr>
        <w:t>:</w:t>
      </w:r>
      <w:r w:rsidRPr="005D07EF">
        <w:rPr>
          <w:rFonts w:ascii="Times New Roman" w:hAnsi="Times New Roman"/>
          <w:szCs w:val="24"/>
        </w:rPr>
        <w:t xml:space="preserve"> навыками аргументации, </w:t>
      </w:r>
      <w:r w:rsidRPr="005D07EF">
        <w:rPr>
          <w:rFonts w:ascii="Times New Roman" w:hAnsi="Times New Roman"/>
          <w:bCs/>
          <w:szCs w:val="24"/>
        </w:rPr>
        <w:t xml:space="preserve">публичного выступления, </w:t>
      </w:r>
      <w:r w:rsidRPr="005D07EF">
        <w:rPr>
          <w:rFonts w:ascii="Times New Roman" w:hAnsi="Times New Roman"/>
          <w:szCs w:val="24"/>
        </w:rPr>
        <w:t xml:space="preserve">ведения дискуссии и различного рода рассуждений </w:t>
      </w:r>
      <w:r w:rsidRPr="005D07EF">
        <w:rPr>
          <w:rFonts w:ascii="Times New Roman" w:hAnsi="Times New Roman"/>
          <w:bCs/>
          <w:szCs w:val="24"/>
        </w:rPr>
        <w:t xml:space="preserve">(ОК-2); </w:t>
      </w:r>
      <w:r w:rsidRPr="005D07EF">
        <w:rPr>
          <w:rFonts w:ascii="Times New Roman" w:hAnsi="Times New Roman"/>
          <w:szCs w:val="24"/>
        </w:rPr>
        <w:t>навыками анализа литературного произведений в контексте других искусств</w:t>
      </w:r>
      <w:r w:rsidRPr="005D07EF">
        <w:rPr>
          <w:rFonts w:ascii="Times New Roman" w:hAnsi="Times New Roman"/>
          <w:bCs/>
          <w:i/>
          <w:szCs w:val="24"/>
        </w:rPr>
        <w:t xml:space="preserve">, </w:t>
      </w:r>
      <w:r w:rsidRPr="005D07EF">
        <w:rPr>
          <w:rFonts w:ascii="Times New Roman" w:hAnsi="Times New Roman"/>
          <w:szCs w:val="24"/>
        </w:rPr>
        <w:t xml:space="preserve">пользования словарями и справочниками </w:t>
      </w:r>
      <w:r w:rsidRPr="005D07EF">
        <w:rPr>
          <w:rFonts w:ascii="Times New Roman" w:hAnsi="Times New Roman"/>
          <w:bCs/>
          <w:szCs w:val="24"/>
        </w:rPr>
        <w:t xml:space="preserve">(ОК-5); навыками </w:t>
      </w:r>
      <w:r w:rsidRPr="005D07EF">
        <w:rPr>
          <w:rFonts w:ascii="Times New Roman" w:hAnsi="Times New Roman"/>
          <w:szCs w:val="24"/>
        </w:rPr>
        <w:t xml:space="preserve">и технологиями элементарного литературного образования, а также сенсорного, физического, умственного, речевого, эстетического, социально-нравственного и  трудового воспитания при работе с детьми предшкольного возраста с нарушениями психофизического развития </w:t>
      </w:r>
      <w:r w:rsidRPr="005D07EF">
        <w:rPr>
          <w:rFonts w:ascii="Times New Roman" w:hAnsi="Times New Roman"/>
          <w:bCs/>
          <w:szCs w:val="24"/>
        </w:rPr>
        <w:t>(СК-5).</w:t>
      </w:r>
    </w:p>
    <w:p w:rsidR="005F68ED" w:rsidRPr="005D07EF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следующих компетенций: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ОК-2: готовностью совершенствовать свою речевую культуру.</w:t>
      </w:r>
    </w:p>
    <w:p w:rsidR="005F68ED" w:rsidRPr="005D07EF" w:rsidRDefault="005F68ED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ОК-5: способностью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взаимодействия.</w:t>
      </w:r>
    </w:p>
    <w:p w:rsidR="005F68ED" w:rsidRPr="005D07EF" w:rsidRDefault="005F68ED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СК-5: 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5F68ED" w:rsidRPr="005D07EF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3.</w:t>
      </w:r>
    </w:p>
    <w:p w:rsidR="005F68ED" w:rsidRPr="005D07EF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зачёт.</w:t>
      </w:r>
    </w:p>
    <w:p w:rsidR="005F68ED" w:rsidRPr="005D07EF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9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45"/>
        <w:gridCol w:w="1434"/>
        <w:gridCol w:w="1427"/>
        <w:gridCol w:w="1353"/>
        <w:gridCol w:w="1369"/>
        <w:gridCol w:w="1275"/>
      </w:tblGrid>
      <w:tr w:rsidR="005F68ED" w:rsidRPr="005D07EF" w:rsidTr="00FB232D">
        <w:tc>
          <w:tcPr>
            <w:tcW w:w="1668" w:type="dxa"/>
            <w:vAlign w:val="center"/>
          </w:tcPr>
          <w:p w:rsidR="005F68ED" w:rsidRPr="005D07EF" w:rsidRDefault="005F68E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учебному плану</w:t>
            </w:r>
          </w:p>
        </w:tc>
        <w:tc>
          <w:tcPr>
            <w:tcW w:w="1045" w:type="dxa"/>
            <w:vAlign w:val="center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авателя (полностью)</w:t>
            </w:r>
          </w:p>
        </w:tc>
        <w:tc>
          <w:tcPr>
            <w:tcW w:w="1434" w:type="dxa"/>
            <w:vAlign w:val="center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образовате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7" w:type="dxa"/>
            <w:vAlign w:val="center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место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должность</w:t>
            </w:r>
          </w:p>
        </w:tc>
        <w:tc>
          <w:tcPr>
            <w:tcW w:w="1369" w:type="dxa"/>
            <w:vAlign w:val="center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привлечен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5" w:type="dxa"/>
            <w:vAlign w:val="center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5F68ED" w:rsidRPr="005D07EF" w:rsidTr="00FB232D">
        <w:tc>
          <w:tcPr>
            <w:tcW w:w="1668" w:type="dxa"/>
            <w:vAlign w:val="center"/>
          </w:tcPr>
          <w:p w:rsidR="005F68ED" w:rsidRPr="005D07EF" w:rsidRDefault="005F68E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5" w:type="dxa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68ED" w:rsidRPr="005D07EF" w:rsidTr="00FB232D">
        <w:tc>
          <w:tcPr>
            <w:tcW w:w="1668" w:type="dxa"/>
          </w:tcPr>
          <w:p w:rsidR="005F68ED" w:rsidRPr="005D07EF" w:rsidRDefault="005F68ED" w:rsidP="00D5022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Литературное образование дошкольников с практикумом по выразительному чтению</w:t>
            </w:r>
          </w:p>
        </w:tc>
        <w:tc>
          <w:tcPr>
            <w:tcW w:w="1045" w:type="dxa"/>
          </w:tcPr>
          <w:p w:rsidR="005F68ED" w:rsidRPr="005D07EF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Гурдаева Наталья Алексеевна</w:t>
            </w:r>
          </w:p>
        </w:tc>
        <w:tc>
          <w:tcPr>
            <w:tcW w:w="1434" w:type="dxa"/>
          </w:tcPr>
          <w:p w:rsidR="005F68ED" w:rsidRPr="005D07EF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 русский язык и литература</w:t>
            </w:r>
          </w:p>
        </w:tc>
        <w:tc>
          <w:tcPr>
            <w:tcW w:w="1427" w:type="dxa"/>
          </w:tcPr>
          <w:p w:rsidR="005F68ED" w:rsidRPr="005D07EF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353" w:type="dxa"/>
          </w:tcPr>
          <w:p w:rsidR="005F68ED" w:rsidRPr="005D07EF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 П. Чехова, доцент кафедры русского языка, культуры и коррекции речи</w:t>
            </w:r>
          </w:p>
          <w:p w:rsidR="005F68ED" w:rsidRPr="005D07EF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F68ED" w:rsidRPr="005D07EF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5" w:type="dxa"/>
          </w:tcPr>
          <w:p w:rsidR="005F68ED" w:rsidRPr="005D07EF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5F68ED" w:rsidRPr="005D07EF" w:rsidRDefault="005F68ED" w:rsidP="00D50229">
      <w:pPr>
        <w:rPr>
          <w:rFonts w:cs="Times New Roman"/>
          <w:szCs w:val="24"/>
        </w:rPr>
      </w:pPr>
    </w:p>
    <w:p w:rsidR="00D94722" w:rsidRPr="005D07EF" w:rsidRDefault="00D94722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D94722" w:rsidRPr="005D07EF" w:rsidRDefault="00D94722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D94722" w:rsidRPr="005D07EF" w:rsidRDefault="00AC68B3" w:rsidP="00D50229">
      <w:pPr>
        <w:jc w:val="center"/>
        <w:rPr>
          <w:rFonts w:cs="Times New Roman"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Б1.Б.</w:t>
      </w:r>
      <w:r w:rsidR="007B3969" w:rsidRPr="005D07EF">
        <w:rPr>
          <w:rFonts w:cs="Times New Roman"/>
          <w:szCs w:val="24"/>
          <w:u w:val="single"/>
        </w:rPr>
        <w:t>17</w:t>
      </w:r>
      <w:r w:rsidR="00D94722" w:rsidRPr="005D07EF">
        <w:rPr>
          <w:rFonts w:cs="Times New Roman"/>
          <w:szCs w:val="24"/>
          <w:u w:val="single"/>
        </w:rPr>
        <w:t xml:space="preserve"> Физическая культура и спорт</w:t>
      </w:r>
    </w:p>
    <w:p w:rsidR="00D94722" w:rsidRPr="005D07EF" w:rsidRDefault="00D94722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4722" w:rsidRPr="005D07EF" w:rsidTr="00D94722">
        <w:tc>
          <w:tcPr>
            <w:tcW w:w="4785" w:type="dxa"/>
          </w:tcPr>
          <w:p w:rsidR="00D94722" w:rsidRPr="005D07EF" w:rsidRDefault="00D94722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94722" w:rsidRPr="005D07EF" w:rsidRDefault="00D94722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eastAsia="Times New Roman" w:cs="Times New Roman"/>
                <w:szCs w:val="24"/>
                <w:u w:val="single"/>
                <w:lang w:eastAsia="ru-RU"/>
              </w:rPr>
              <w:t>44.03.03 «Специальное (дефектологическое) образование</w:t>
            </w:r>
          </w:p>
        </w:tc>
      </w:tr>
      <w:tr w:rsidR="00D94722" w:rsidRPr="005D07EF" w:rsidTr="00D94722">
        <w:tc>
          <w:tcPr>
            <w:tcW w:w="4785" w:type="dxa"/>
          </w:tcPr>
          <w:p w:rsidR="00D94722" w:rsidRPr="005D07EF" w:rsidRDefault="00D94722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94722" w:rsidRPr="005D07EF" w:rsidRDefault="00D94722" w:rsidP="00D50229">
            <w:pPr>
              <w:shd w:val="clear" w:color="auto" w:fill="FFFFFF"/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</w:pPr>
            <w:r w:rsidRPr="005D07EF">
              <w:rPr>
                <w:rFonts w:eastAsia="Times New Roman" w:cs="Times New Roman"/>
                <w:szCs w:val="24"/>
                <w:u w:val="single"/>
                <w:lang w:eastAsia="ru-RU"/>
              </w:rPr>
              <w:t>44.03.03.01  «Логопедия»</w:t>
            </w:r>
          </w:p>
        </w:tc>
      </w:tr>
      <w:tr w:rsidR="00D94722" w:rsidRPr="005D07EF" w:rsidTr="00D94722">
        <w:tc>
          <w:tcPr>
            <w:tcW w:w="4785" w:type="dxa"/>
          </w:tcPr>
          <w:p w:rsidR="00D94722" w:rsidRPr="005D07EF" w:rsidRDefault="00D94722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94722" w:rsidRPr="005D07EF" w:rsidRDefault="00D94722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Физической культуры</w:t>
            </w:r>
          </w:p>
        </w:tc>
      </w:tr>
    </w:tbl>
    <w:p w:rsidR="00D94722" w:rsidRPr="005D07EF" w:rsidRDefault="00D94722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rPr>
          <w:b/>
        </w:rPr>
        <w:t>1.</w:t>
      </w:r>
      <w:r w:rsidR="001E4550" w:rsidRPr="005D07EF">
        <w:rPr>
          <w:b/>
        </w:rPr>
        <w:t xml:space="preserve"> </w:t>
      </w:r>
      <w:r w:rsidRPr="005D07EF">
        <w:rPr>
          <w:b/>
        </w:rPr>
        <w:t xml:space="preserve">Цель изучения дисциплины: </w:t>
      </w:r>
      <w:r w:rsidRPr="005D07EF"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D94722" w:rsidRPr="005D07EF" w:rsidRDefault="00D94722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2. Задачи изучения дисциплины:</w:t>
      </w:r>
      <w:r w:rsidRPr="005D07EF">
        <w:rPr>
          <w:rFonts w:cs="Times New Roman"/>
          <w:szCs w:val="24"/>
        </w:rPr>
        <w:t xml:space="preserve"> </w:t>
      </w:r>
    </w:p>
    <w:p w:rsidR="00D94722" w:rsidRPr="005D07EF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D94722" w:rsidRPr="005D07EF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знание научно-практических основ физической культуры и здорового образа жизни;</w:t>
      </w:r>
    </w:p>
    <w:p w:rsidR="00D94722" w:rsidRPr="005D07EF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формирование мотивационно-ценностного отношения </w:t>
      </w:r>
      <w:r w:rsidRPr="005D07EF">
        <w:rPr>
          <w:rFonts w:cs="Times New Roman"/>
          <w:bCs/>
          <w:szCs w:val="24"/>
        </w:rPr>
        <w:t xml:space="preserve">к </w:t>
      </w:r>
      <w:r w:rsidRPr="005D07EF">
        <w:rPr>
          <w:rFonts w:cs="Times New Roman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D94722" w:rsidRPr="005D07EF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pacing w:val="-1"/>
          <w:szCs w:val="24"/>
        </w:rPr>
        <w:t>овладение системой практических умений и навыков, обеспе</w:t>
      </w:r>
      <w:r w:rsidRPr="005D07EF">
        <w:rPr>
          <w:rFonts w:cs="Times New Roman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D94722" w:rsidRPr="005D07EF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lastRenderedPageBreak/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D07EF">
        <w:rPr>
          <w:rFonts w:cs="Times New Roman"/>
          <w:bCs/>
          <w:szCs w:val="24"/>
        </w:rPr>
        <w:t>го</w:t>
      </w:r>
      <w:r w:rsidRPr="005D07EF">
        <w:rPr>
          <w:rFonts w:cs="Times New Roman"/>
          <w:szCs w:val="24"/>
        </w:rPr>
        <w:t>товность студента к будущей профессии;</w:t>
      </w:r>
    </w:p>
    <w:p w:rsidR="00D94722" w:rsidRPr="005D07EF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D94722" w:rsidRPr="005D07EF" w:rsidRDefault="00D94722" w:rsidP="00D50229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D94722" w:rsidRPr="005D07EF" w:rsidRDefault="00D94722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D94722" w:rsidRPr="005D07EF" w:rsidRDefault="00D94722" w:rsidP="00D50229">
      <w:pPr>
        <w:rPr>
          <w:rFonts w:cs="Times New Roman"/>
          <w:szCs w:val="24"/>
          <w:lang w:val="en-US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 xml:space="preserve"> </w:t>
      </w:r>
    </w:p>
    <w:p w:rsidR="00D94722" w:rsidRPr="005D07EF" w:rsidRDefault="00D94722" w:rsidP="00D50229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>основные средства и методы физического воспитания;</w:t>
      </w:r>
    </w:p>
    <w:p w:rsidR="00D94722" w:rsidRPr="005D07EF" w:rsidRDefault="00D94722" w:rsidP="00D50229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D94722" w:rsidRPr="005D07EF" w:rsidRDefault="00D94722" w:rsidP="00D50229">
      <w:pPr>
        <w:pStyle w:val="2"/>
        <w:numPr>
          <w:ilvl w:val="0"/>
          <w:numId w:val="14"/>
        </w:numPr>
        <w:tabs>
          <w:tab w:val="left" w:pos="993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5D07E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D94722" w:rsidRPr="005D07EF" w:rsidRDefault="00D94722" w:rsidP="00D50229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основы формирования физической культуры личности студента.</w:t>
      </w:r>
    </w:p>
    <w:p w:rsidR="00D94722" w:rsidRPr="005D07EF" w:rsidRDefault="00D94722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  <w:lang w:val="en-US"/>
        </w:rPr>
      </w:pPr>
      <w:r w:rsidRPr="005D07EF">
        <w:rPr>
          <w:rFonts w:ascii="Times New Roman" w:hAnsi="Times New Roman"/>
          <w:i/>
          <w:szCs w:val="24"/>
        </w:rPr>
        <w:t>Уметь:</w:t>
      </w:r>
      <w:r w:rsidRPr="005D07EF">
        <w:rPr>
          <w:rFonts w:ascii="Times New Roman" w:hAnsi="Times New Roman"/>
          <w:szCs w:val="24"/>
        </w:rPr>
        <w:t xml:space="preserve"> </w:t>
      </w:r>
    </w:p>
    <w:p w:rsidR="00D94722" w:rsidRPr="005D07EF" w:rsidRDefault="00D94722" w:rsidP="00D5022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iCs/>
          <w:szCs w:val="24"/>
        </w:rPr>
      </w:pPr>
      <w:r w:rsidRPr="005D07EF">
        <w:rPr>
          <w:rFonts w:ascii="Times New Roman" w:hAnsi="Times New Roman"/>
          <w:i/>
          <w:iCs/>
          <w:szCs w:val="24"/>
        </w:rPr>
        <w:t xml:space="preserve"> </w:t>
      </w:r>
      <w:r w:rsidRPr="005D07EF">
        <w:rPr>
          <w:rFonts w:ascii="Times New Roman" w:hAnsi="Times New Roman"/>
          <w:iCs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D94722" w:rsidRPr="005D07EF" w:rsidRDefault="00D94722" w:rsidP="00D5022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D94722" w:rsidRPr="005D07EF" w:rsidRDefault="00D94722" w:rsidP="00D5022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>организовать самостоятельные занятия физкультурно-спортивной деятельностью;</w:t>
      </w:r>
    </w:p>
    <w:p w:rsidR="00D94722" w:rsidRPr="005D07EF" w:rsidRDefault="00D94722" w:rsidP="00D5022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Cs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D07EF">
        <w:rPr>
          <w:rFonts w:ascii="Times New Roman" w:hAnsi="Times New Roman"/>
          <w:bCs/>
          <w:szCs w:val="24"/>
        </w:rPr>
        <w:t>.</w:t>
      </w:r>
    </w:p>
    <w:p w:rsidR="00D94722" w:rsidRPr="005D07EF" w:rsidRDefault="00D94722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Владеть навыками:</w:t>
      </w:r>
    </w:p>
    <w:p w:rsidR="00D94722" w:rsidRPr="005D07EF" w:rsidRDefault="00D94722" w:rsidP="00D50229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>использования профессионально-прикладной физической подготовки;</w:t>
      </w:r>
    </w:p>
    <w:p w:rsidR="00D94722" w:rsidRPr="005D07EF" w:rsidRDefault="00D94722" w:rsidP="00D50229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D94722" w:rsidRPr="005D07EF" w:rsidRDefault="00D94722" w:rsidP="00D50229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Cs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D94722" w:rsidRPr="005D07EF" w:rsidRDefault="00D94722" w:rsidP="00D50229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i/>
          <w:iCs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i/>
          <w:iCs/>
          <w:szCs w:val="24"/>
        </w:rPr>
        <w:t xml:space="preserve"> </w:t>
      </w:r>
    </w:p>
    <w:p w:rsidR="00D94722" w:rsidRPr="005D07EF" w:rsidRDefault="00FD6F92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ОК–</w:t>
      </w:r>
      <w:r w:rsidR="00D94722" w:rsidRPr="005D07EF">
        <w:rPr>
          <w:rFonts w:cs="Times New Roman"/>
          <w:szCs w:val="24"/>
        </w:rPr>
        <w:t xml:space="preserve">8 </w:t>
      </w:r>
    </w:p>
    <w:p w:rsidR="00D94722" w:rsidRPr="005D07EF" w:rsidRDefault="00D94722" w:rsidP="00D5022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5</w:t>
      </w:r>
      <w:r w:rsidRPr="005D07EF">
        <w:rPr>
          <w:rFonts w:ascii="Times New Roman" w:hAnsi="Times New Roman"/>
          <w:szCs w:val="24"/>
        </w:rPr>
        <w:t xml:space="preserve">. </w:t>
      </w: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 ЗЕТ</w:t>
      </w:r>
    </w:p>
    <w:p w:rsidR="00D94722" w:rsidRPr="005D07EF" w:rsidRDefault="00D94722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 xml:space="preserve">6.Форма контроля: </w:t>
      </w:r>
      <w:r w:rsidRPr="005D07EF">
        <w:rPr>
          <w:rFonts w:cs="Times New Roman"/>
          <w:szCs w:val="24"/>
        </w:rPr>
        <w:t>заочная форма обучения – зачет (1 курс, 2 семестр).</w:t>
      </w:r>
    </w:p>
    <w:p w:rsidR="00D94722" w:rsidRPr="005D07EF" w:rsidRDefault="00D94722" w:rsidP="00D50229">
      <w:pPr>
        <w:tabs>
          <w:tab w:val="left" w:pos="993"/>
        </w:tabs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7.Сведения о профессорско-преподавательском составе: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388"/>
        <w:gridCol w:w="1591"/>
        <w:gridCol w:w="1316"/>
        <w:gridCol w:w="1402"/>
        <w:gridCol w:w="1347"/>
        <w:gridCol w:w="1255"/>
      </w:tblGrid>
      <w:tr w:rsidR="00D94722" w:rsidRPr="005D07EF" w:rsidTr="00D94722">
        <w:tc>
          <w:tcPr>
            <w:tcW w:w="1272" w:type="dxa"/>
            <w:vAlign w:val="center"/>
          </w:tcPr>
          <w:p w:rsidR="00D94722" w:rsidRPr="005D07EF" w:rsidRDefault="00D94722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8" w:type="dxa"/>
            <w:vAlign w:val="center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91" w:type="dxa"/>
            <w:vAlign w:val="center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2" w:type="dxa"/>
            <w:vAlign w:val="center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47" w:type="dxa"/>
            <w:vAlign w:val="center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94722" w:rsidRPr="005D07EF" w:rsidTr="00D94722">
        <w:tc>
          <w:tcPr>
            <w:tcW w:w="1272" w:type="dxa"/>
            <w:vAlign w:val="center"/>
          </w:tcPr>
          <w:p w:rsidR="00D94722" w:rsidRPr="005D07EF" w:rsidRDefault="00D94722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722" w:rsidRPr="005D07EF" w:rsidTr="00D94722">
        <w:tc>
          <w:tcPr>
            <w:tcW w:w="1272" w:type="dxa"/>
          </w:tcPr>
          <w:p w:rsidR="00D94722" w:rsidRPr="005D07EF" w:rsidRDefault="00D94722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388" w:type="dxa"/>
          </w:tcPr>
          <w:p w:rsidR="00D94722" w:rsidRPr="005D07EF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 xml:space="preserve">Сыроваткина </w:t>
            </w:r>
          </w:p>
          <w:p w:rsidR="00D94722" w:rsidRPr="005D07EF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Ирина Анатольевна</w:t>
            </w:r>
          </w:p>
        </w:tc>
        <w:tc>
          <w:tcPr>
            <w:tcW w:w="1591" w:type="dxa"/>
          </w:tcPr>
          <w:p w:rsidR="00D94722" w:rsidRPr="005D07EF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 xml:space="preserve">Азербайджанский государственный институт физической культуры </w:t>
            </w:r>
          </w:p>
        </w:tc>
        <w:tc>
          <w:tcPr>
            <w:tcW w:w="1316" w:type="dxa"/>
          </w:tcPr>
          <w:p w:rsidR="00D94722" w:rsidRPr="005D07EF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Не имеет</w:t>
            </w:r>
          </w:p>
        </w:tc>
        <w:tc>
          <w:tcPr>
            <w:tcW w:w="1402" w:type="dxa"/>
          </w:tcPr>
          <w:p w:rsidR="00D94722" w:rsidRPr="005D07EF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Таганрогский институт имени А.П. Чехова,</w:t>
            </w:r>
          </w:p>
          <w:p w:rsidR="00D94722" w:rsidRPr="005D07EF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доцент</w:t>
            </w:r>
          </w:p>
        </w:tc>
        <w:tc>
          <w:tcPr>
            <w:tcW w:w="1347" w:type="dxa"/>
          </w:tcPr>
          <w:p w:rsidR="00D94722" w:rsidRPr="005D07EF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штатный</w:t>
            </w:r>
          </w:p>
        </w:tc>
        <w:tc>
          <w:tcPr>
            <w:tcW w:w="1255" w:type="dxa"/>
          </w:tcPr>
          <w:p w:rsidR="00D94722" w:rsidRPr="005D07EF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2017г.</w:t>
            </w:r>
          </w:p>
        </w:tc>
      </w:tr>
    </w:tbl>
    <w:p w:rsidR="00D94722" w:rsidRPr="005D07EF" w:rsidRDefault="00D94722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Разработчик</w:t>
      </w:r>
      <w:r w:rsidRPr="005D07EF">
        <w:rPr>
          <w:rFonts w:cs="Times New Roman"/>
          <w:szCs w:val="24"/>
        </w:rPr>
        <w:t>: доцент кафедры физической культуры, Кибенко Е. И.</w:t>
      </w:r>
    </w:p>
    <w:p w:rsidR="00D94722" w:rsidRPr="005D07EF" w:rsidRDefault="00D94722" w:rsidP="00D50229">
      <w:pPr>
        <w:rPr>
          <w:rFonts w:cs="Times New Roman"/>
          <w:szCs w:val="24"/>
        </w:rPr>
      </w:pP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B3969" w:rsidRPr="005D07EF" w:rsidRDefault="007B3969" w:rsidP="00D50229">
      <w:pPr>
        <w:shd w:val="clear" w:color="auto" w:fill="FFFFFF"/>
        <w:jc w:val="center"/>
        <w:rPr>
          <w:rFonts w:cs="Times New Roman"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Б1.Б.18   Политология</w:t>
      </w:r>
    </w:p>
    <w:p w:rsidR="007B3969" w:rsidRPr="005D07EF" w:rsidRDefault="007B3969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7B3969" w:rsidRPr="005D07EF" w:rsidTr="006341E5">
        <w:tc>
          <w:tcPr>
            <w:tcW w:w="4785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направление 44.03.03 "Специальное (дефектологическое) образование" профиль 44.03.03.01 "Логопедия" </w:t>
            </w:r>
          </w:p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</w:p>
        </w:tc>
      </w:tr>
      <w:tr w:rsidR="007B3969" w:rsidRPr="005D07EF" w:rsidTr="006341E5">
        <w:tc>
          <w:tcPr>
            <w:tcW w:w="4785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теории и философии права </w:t>
            </w:r>
          </w:p>
        </w:tc>
      </w:tr>
    </w:tbl>
    <w:p w:rsidR="007B3969" w:rsidRPr="005D07EF" w:rsidRDefault="007B3969" w:rsidP="00D50229">
      <w:pPr>
        <w:rPr>
          <w:rFonts w:cs="Times New Roman"/>
          <w:b/>
          <w:szCs w:val="24"/>
        </w:rPr>
      </w:pPr>
    </w:p>
    <w:p w:rsidR="007B3969" w:rsidRPr="005D07EF" w:rsidRDefault="007B3969" w:rsidP="00D50229">
      <w:pPr>
        <w:tabs>
          <w:tab w:val="left" w:pos="1530"/>
        </w:tabs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        1. Цели: </w:t>
      </w:r>
      <w:r w:rsidRPr="005D07EF">
        <w:rPr>
          <w:rStyle w:val="21"/>
        </w:rPr>
        <w:t>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7B3969" w:rsidRPr="005D07EF" w:rsidRDefault="007B3969" w:rsidP="00D50229">
      <w:pPr>
        <w:pStyle w:val="a3"/>
        <w:widowControl w:val="0"/>
        <w:spacing w:line="240" w:lineRule="auto"/>
        <w:ind w:left="0" w:firstLine="0"/>
      </w:pPr>
      <w:r w:rsidRPr="005D07EF">
        <w:rPr>
          <w:b/>
        </w:rPr>
        <w:t xml:space="preserve">2. Задачи: </w:t>
      </w:r>
      <w:r w:rsidRPr="005D07EF"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обществом; дать представление об основных разновидностях современных политических систем и режимов; дать  возможность</w:t>
      </w:r>
      <w:r w:rsidRPr="005D07EF">
        <w:rPr>
          <w:b/>
        </w:rPr>
        <w:t xml:space="preserve"> </w:t>
      </w:r>
      <w:r w:rsidRPr="005D07EF">
        <w:t>овладеть кругом проблем, относящихся к человеческому измерению политики, специфике политической социализации.  личности.</w:t>
      </w:r>
    </w:p>
    <w:p w:rsidR="007B3969" w:rsidRPr="005D07EF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color w:val="000000"/>
        </w:rPr>
      </w:pPr>
    </w:p>
    <w:p w:rsidR="007B3969" w:rsidRPr="005D07EF" w:rsidRDefault="007B3969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571"/>
        <w:gridCol w:w="390"/>
      </w:tblGrid>
      <w:tr w:rsidR="007B3969" w:rsidRPr="005D07EF" w:rsidTr="006341E5">
        <w:trPr>
          <w:gridAfter w:val="1"/>
          <w:wAfter w:w="390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7B3969" w:rsidRPr="005D07EF" w:rsidTr="006341E5">
        <w:trPr>
          <w:gridAfter w:val="1"/>
          <w:wAfter w:w="390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B3969" w:rsidRPr="005D07EF" w:rsidTr="006341E5">
        <w:trPr>
          <w:gridAfter w:val="1"/>
          <w:wAfter w:w="390" w:type="dxa"/>
          <w:trHeight w:val="242"/>
        </w:trPr>
        <w:tc>
          <w:tcPr>
            <w:tcW w:w="1139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325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Общекультурные компетенции (ОК)</w:t>
            </w:r>
          </w:p>
        </w:tc>
      </w:tr>
      <w:tr w:rsidR="007B3969" w:rsidRPr="005D07EF" w:rsidTr="006341E5">
        <w:trPr>
          <w:gridAfter w:val="1"/>
          <w:wAfter w:w="390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bCs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</w:p>
        </w:tc>
        <w:tc>
          <w:tcPr>
            <w:tcW w:w="4571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 xml:space="preserve">З </w:t>
            </w:r>
            <w:r w:rsidRPr="005D07EF">
              <w:rPr>
                <w:rFonts w:cs="Times New Roman"/>
                <w:color w:val="000000"/>
                <w:szCs w:val="24"/>
              </w:rPr>
              <w:t>основные политологические категории и проблемы социума как человеческого бытия</w:t>
            </w:r>
          </w:p>
        </w:tc>
      </w:tr>
      <w:tr w:rsidR="007B3969" w:rsidRPr="005D07EF" w:rsidTr="006341E5">
        <w:trPr>
          <w:gridAfter w:val="1"/>
          <w:wAfter w:w="390" w:type="dxa"/>
        </w:trPr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У </w:t>
            </w:r>
            <w:r w:rsidRPr="005D07EF">
              <w:rPr>
                <w:rFonts w:cs="Times New Roman"/>
                <w:bCs/>
                <w:szCs w:val="24"/>
              </w:rPr>
              <w:t>выбирать и использовать  адекватные методы познания</w:t>
            </w:r>
          </w:p>
        </w:tc>
      </w:tr>
      <w:tr w:rsidR="007B3969" w:rsidRPr="005D07EF" w:rsidTr="006341E5">
        <w:trPr>
          <w:gridAfter w:val="1"/>
          <w:wAfter w:w="390" w:type="dxa"/>
        </w:trPr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В </w:t>
            </w:r>
            <w:r w:rsidRPr="005D07EF">
              <w:rPr>
                <w:rFonts w:cs="Times New Roman"/>
                <w:bCs/>
                <w:szCs w:val="24"/>
              </w:rPr>
              <w:t>общенаучным методическим инструментарием познания</w:t>
            </w:r>
          </w:p>
        </w:tc>
      </w:tr>
      <w:tr w:rsidR="007B3969" w:rsidRPr="005D07EF" w:rsidTr="006341E5">
        <w:trPr>
          <w:gridAfter w:val="1"/>
          <w:wAfter w:w="390" w:type="dxa"/>
        </w:trPr>
        <w:tc>
          <w:tcPr>
            <w:tcW w:w="1139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bCs/>
                <w:szCs w:val="24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способностью анализировать закономерности исторического процесса, осмыслять и анализировать профессионально и личностно значимые социокультурные проблемы, </w:t>
            </w:r>
            <w:r w:rsidRPr="005D07EF">
              <w:rPr>
                <w:rFonts w:cs="Times New Roman"/>
                <w:szCs w:val="24"/>
              </w:rPr>
              <w:lastRenderedPageBreak/>
              <w:t>осознавать и выражать собственную мировоззренческую и гражданскую позицию</w:t>
            </w:r>
          </w:p>
        </w:tc>
        <w:tc>
          <w:tcPr>
            <w:tcW w:w="4571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lastRenderedPageBreak/>
              <w:t xml:space="preserve">З </w:t>
            </w:r>
            <w:r w:rsidRPr="005D07EF">
              <w:rPr>
                <w:rFonts w:cs="Times New Roman"/>
                <w:color w:val="000000"/>
                <w:szCs w:val="24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</w:t>
            </w:r>
          </w:p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B3969" w:rsidRPr="005D07EF" w:rsidTr="006341E5">
        <w:trPr>
          <w:gridAfter w:val="1"/>
          <w:wAfter w:w="390" w:type="dxa"/>
        </w:trPr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У </w:t>
            </w:r>
            <w:r w:rsidRPr="005D07EF">
              <w:rPr>
                <w:rFonts w:cs="Times New Roman"/>
                <w:bCs/>
                <w:szCs w:val="24"/>
              </w:rPr>
              <w:t xml:space="preserve">искать необходимые источники </w:t>
            </w:r>
            <w:r w:rsidRPr="005D07EF">
              <w:rPr>
                <w:rFonts w:cs="Times New Roman"/>
                <w:bCs/>
                <w:szCs w:val="24"/>
              </w:rPr>
              <w:lastRenderedPageBreak/>
              <w:t>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</w:r>
          </w:p>
        </w:tc>
      </w:tr>
      <w:tr w:rsidR="007B3969" w:rsidRPr="005D07EF" w:rsidTr="006341E5">
        <w:trPr>
          <w:gridAfter w:val="1"/>
          <w:wAfter w:w="390" w:type="dxa"/>
        </w:trPr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color w:val="000000"/>
                <w:szCs w:val="24"/>
              </w:rPr>
              <w:t xml:space="preserve">В </w:t>
            </w:r>
            <w:r w:rsidRPr="005D07EF">
              <w:rPr>
                <w:rFonts w:cs="Times New Roman"/>
                <w:bCs/>
                <w:szCs w:val="24"/>
              </w:rPr>
              <w:t xml:space="preserve">методами, транслированными в данную сферу из других наук и нашедших широкое и успешное применение в рамках </w:t>
            </w:r>
            <w:r w:rsidRPr="005D07EF">
              <w:rPr>
                <w:rFonts w:cs="Times New Roman"/>
                <w:szCs w:val="24"/>
              </w:rPr>
              <w:t>духовно-нравственного развития, обучающихся в учебной и внеучебной деятельности</w:t>
            </w:r>
          </w:p>
        </w:tc>
      </w:tr>
      <w:tr w:rsidR="007B3969" w:rsidRPr="005D07EF" w:rsidTr="00634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</w:p>
        </w:tc>
      </w:tr>
    </w:tbl>
    <w:p w:rsidR="007B3969" w:rsidRPr="005D07EF" w:rsidRDefault="007B3969" w:rsidP="00D50229">
      <w:pPr>
        <w:rPr>
          <w:rFonts w:cs="Times New Roman"/>
          <w:b/>
          <w:szCs w:val="24"/>
        </w:rPr>
      </w:pP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следующих компетенций: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>ОК-1; ОК-3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3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6. Форма контроля:</w:t>
      </w:r>
      <w:r w:rsidRPr="005D07EF">
        <w:rPr>
          <w:rFonts w:ascii="Times New Roman" w:hAnsi="Times New Roman"/>
          <w:szCs w:val="24"/>
        </w:rPr>
        <w:t xml:space="preserve"> зачет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0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259"/>
        <w:gridCol w:w="1420"/>
        <w:gridCol w:w="1432"/>
        <w:gridCol w:w="1322"/>
        <w:gridCol w:w="1479"/>
      </w:tblGrid>
      <w:tr w:rsidR="007B3969" w:rsidRPr="005D07EF" w:rsidTr="006341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поч-к)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B3969" w:rsidRPr="005D07EF" w:rsidTr="006341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3969" w:rsidRPr="005D07EF" w:rsidTr="006341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9" w:rsidRPr="005D07EF" w:rsidRDefault="007B3969" w:rsidP="00D50229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Б1.Б.18</w:t>
            </w:r>
            <w:r w:rsidRPr="005D07EF">
              <w:rPr>
                <w:rFonts w:cs="Times New Roman"/>
                <w:szCs w:val="24"/>
                <w:u w:val="single"/>
              </w:rPr>
              <w:t xml:space="preserve">   </w:t>
            </w:r>
            <w:r w:rsidRPr="005D07EF">
              <w:rPr>
                <w:rFonts w:cs="Times New Roman"/>
                <w:szCs w:val="24"/>
              </w:rPr>
              <w:t>Политология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зав.кафедрой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«ИКТ в проф. деятельности», 72 ч.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«ИКТ в проф. деятельности, 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АНО ВО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«Российский новый университет»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информационная образовательная среда в учебном процессе», 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76 ч., 2019 г.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7B3969" w:rsidRPr="005D07EF" w:rsidRDefault="007B3969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Разработчик: </w:t>
      </w:r>
    </w:p>
    <w:p w:rsidR="007B3969" w:rsidRPr="005D07EF" w:rsidRDefault="007B3969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Зав. кафедрой  теории и философии права                                  И.Н.Самойлова</w:t>
      </w:r>
    </w:p>
    <w:p w:rsidR="007B3969" w:rsidRPr="005D07EF" w:rsidRDefault="007B3969" w:rsidP="00D50229">
      <w:pPr>
        <w:rPr>
          <w:rFonts w:cs="Times New Roman"/>
          <w:szCs w:val="24"/>
        </w:rPr>
      </w:pP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B3969" w:rsidRPr="005D07EF" w:rsidRDefault="007B3969" w:rsidP="00D50229">
      <w:pPr>
        <w:shd w:val="clear" w:color="auto" w:fill="FFFFFF"/>
        <w:jc w:val="center"/>
        <w:rPr>
          <w:rFonts w:cs="Times New Roman"/>
          <w:color w:val="00B050"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Б1.Б.19.    Логика и культура мышления</w:t>
      </w:r>
      <w:r w:rsidRPr="005D07EF">
        <w:rPr>
          <w:rFonts w:cs="Times New Roman"/>
          <w:color w:val="00B050"/>
          <w:szCs w:val="24"/>
          <w:u w:val="single"/>
        </w:rPr>
        <w:t xml:space="preserve"> </w:t>
      </w:r>
    </w:p>
    <w:p w:rsidR="007B3969" w:rsidRPr="005D07EF" w:rsidRDefault="007B3969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7B3969" w:rsidRPr="005D07EF" w:rsidTr="006341E5">
        <w:tc>
          <w:tcPr>
            <w:tcW w:w="4785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направление 44.03.03 "Специальное (дефектологическое) образование" профиль 44.03.03.01 "Логопедия"</w:t>
            </w:r>
          </w:p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</w:p>
        </w:tc>
      </w:tr>
      <w:tr w:rsidR="007B3969" w:rsidRPr="005D07EF" w:rsidTr="006341E5">
        <w:tc>
          <w:tcPr>
            <w:tcW w:w="4785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теории и философии права </w:t>
            </w:r>
          </w:p>
        </w:tc>
      </w:tr>
    </w:tbl>
    <w:p w:rsidR="007B3969" w:rsidRPr="005D07EF" w:rsidRDefault="007B3969" w:rsidP="00D50229">
      <w:pPr>
        <w:rPr>
          <w:rFonts w:cs="Times New Roman"/>
          <w:b/>
          <w:szCs w:val="24"/>
        </w:rPr>
      </w:pPr>
    </w:p>
    <w:p w:rsidR="007B3969" w:rsidRPr="005D07EF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5D07EF">
        <w:rPr>
          <w:b/>
        </w:rPr>
        <w:t>1. Цели</w:t>
      </w:r>
      <w:r w:rsidRPr="005D07EF"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7B3969" w:rsidRPr="005D07EF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rPr>
          <w:b/>
        </w:rPr>
        <w:t xml:space="preserve">2. Задачи: </w:t>
      </w:r>
      <w:r w:rsidRPr="005D07EF">
        <w:t>изучение форм абстрактного мышления, изучение принципов построения правильного мышления</w:t>
      </w:r>
      <w:r w:rsidRPr="005D07EF">
        <w:rPr>
          <w:b/>
          <w:i/>
        </w:rPr>
        <w:t xml:space="preserve">, </w:t>
      </w:r>
      <w:r w:rsidRPr="005D07EF">
        <w:t xml:space="preserve">освоение методов индукции, дедукции, традукции, изучение гипотезы как формы научного познания, освоение способов доказательства и опровержения. </w:t>
      </w:r>
    </w:p>
    <w:p w:rsidR="007B3969" w:rsidRPr="005D07EF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color w:val="000000"/>
        </w:rPr>
      </w:pPr>
    </w:p>
    <w:p w:rsidR="007B3969" w:rsidRPr="005D07EF" w:rsidRDefault="007B3969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p w:rsidR="007B3969" w:rsidRPr="005D07EF" w:rsidRDefault="007B3969" w:rsidP="00D50229">
      <w:pPr>
        <w:rPr>
          <w:rFonts w:cs="Times New Roman"/>
          <w:b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7B3969" w:rsidRPr="005D07EF" w:rsidTr="006341E5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7B3969" w:rsidRPr="005D07EF" w:rsidTr="006341E5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B3969" w:rsidRPr="005D07EF" w:rsidTr="006341E5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Общекультурные компетенции (ОК)</w:t>
            </w:r>
          </w:p>
        </w:tc>
      </w:tr>
      <w:tr w:rsidR="007B3969" w:rsidRPr="005D07EF" w:rsidTr="006341E5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 xml:space="preserve">З </w:t>
            </w:r>
            <w:r w:rsidRPr="005D07EF">
              <w:rPr>
                <w:rFonts w:cs="Times New Roman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7B3969" w:rsidRPr="005D07EF" w:rsidTr="006341E5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У    </w:t>
            </w:r>
            <w:r w:rsidRPr="005D07EF">
              <w:rPr>
                <w:rFonts w:cs="Times New Roman"/>
                <w:bCs/>
                <w:szCs w:val="24"/>
              </w:rPr>
              <w:t>выделять предмет, цели, методы, стратегии научного исследования, строить многомерные модели</w:t>
            </w:r>
            <w:r w:rsidRPr="005D07EF">
              <w:rPr>
                <w:rFonts w:cs="Times New Roman"/>
                <w:bCs/>
                <w:i/>
                <w:szCs w:val="24"/>
              </w:rPr>
              <w:t xml:space="preserve">  </w:t>
            </w:r>
          </w:p>
        </w:tc>
      </w:tr>
      <w:tr w:rsidR="007B3969" w:rsidRPr="005D07EF" w:rsidTr="006341E5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В  </w:t>
            </w:r>
            <w:r w:rsidRPr="005D07EF">
              <w:rPr>
                <w:rFonts w:cs="Times New Roman"/>
                <w:bCs/>
                <w:szCs w:val="24"/>
              </w:rPr>
              <w:t xml:space="preserve">навыками анализа, структурирования, </w:t>
            </w:r>
            <w:r w:rsidRPr="005D07EF">
              <w:rPr>
                <w:rFonts w:cs="Times New Roman"/>
                <w:bCs/>
                <w:szCs w:val="24"/>
              </w:rPr>
              <w:lastRenderedPageBreak/>
              <w:t xml:space="preserve">обобщения информации  </w:t>
            </w:r>
          </w:p>
        </w:tc>
      </w:tr>
      <w:tr w:rsidR="007B3969" w:rsidRPr="005D07EF" w:rsidTr="006341E5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lastRenderedPageBreak/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к самообразованию и социально-профессиональной мобильности</w:t>
            </w:r>
          </w:p>
        </w:tc>
        <w:tc>
          <w:tcPr>
            <w:tcW w:w="48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З логические принципы, определяющие правильность мышления, формы построения рассуждения</w:t>
            </w:r>
          </w:p>
        </w:tc>
      </w:tr>
      <w:tr w:rsidR="007B3969" w:rsidRPr="005D07EF" w:rsidTr="006341E5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У  уметь логически верно, аргументировать свою мировоззренческую позицию</w:t>
            </w:r>
          </w:p>
        </w:tc>
      </w:tr>
      <w:tr w:rsidR="007B3969" w:rsidRPr="005D07EF" w:rsidTr="006341E5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color w:val="000000"/>
                <w:szCs w:val="24"/>
              </w:rPr>
              <w:t xml:space="preserve">В  </w:t>
            </w:r>
            <w:r w:rsidRPr="005D07EF">
              <w:rPr>
                <w:rFonts w:cs="Times New Roman"/>
                <w:bCs/>
                <w:szCs w:val="24"/>
              </w:rPr>
              <w:t>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  <w:tr w:rsidR="007B3969" w:rsidRPr="005D07EF" w:rsidTr="00634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</w:p>
        </w:tc>
      </w:tr>
    </w:tbl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следующих компетенций: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Cs/>
          <w:szCs w:val="24"/>
        </w:rPr>
        <w:t xml:space="preserve">ОК-1,  </w:t>
      </w:r>
      <w:r w:rsidRPr="005D07EF">
        <w:rPr>
          <w:rFonts w:ascii="Times New Roman" w:hAnsi="Times New Roman"/>
          <w:bCs/>
          <w:szCs w:val="24"/>
        </w:rPr>
        <w:t>ОК-7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b/>
          <w:szCs w:val="24"/>
        </w:rPr>
        <w:t>2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1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01"/>
        <w:gridCol w:w="1420"/>
        <w:gridCol w:w="1432"/>
        <w:gridCol w:w="1322"/>
        <w:gridCol w:w="1479"/>
      </w:tblGrid>
      <w:tr w:rsidR="007B3969" w:rsidRPr="005D07EF" w:rsidTr="006341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поч-к)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B3969" w:rsidRPr="005D07EF" w:rsidTr="006341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3969" w:rsidRPr="005D07EF" w:rsidTr="006341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9" w:rsidRPr="005D07EF" w:rsidRDefault="007B3969" w:rsidP="00D50229">
            <w:pPr>
              <w:shd w:val="clear" w:color="auto" w:fill="FFFFFF"/>
              <w:jc w:val="center"/>
              <w:rPr>
                <w:rFonts w:cs="Times New Roman"/>
                <w:color w:val="00B050"/>
                <w:szCs w:val="24"/>
              </w:rPr>
            </w:pPr>
            <w:r w:rsidRPr="005D07EF">
              <w:rPr>
                <w:rFonts w:cs="Times New Roman"/>
                <w:szCs w:val="24"/>
              </w:rPr>
              <w:t>Б1.В.02   Логика и культура мышления</w:t>
            </w:r>
            <w:r w:rsidRPr="005D07EF">
              <w:rPr>
                <w:rFonts w:cs="Times New Roman"/>
                <w:color w:val="00B050"/>
                <w:szCs w:val="24"/>
              </w:rPr>
              <w:t xml:space="preserve"> 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зав.кафедрой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«ИКТ в проф. деятельности, 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АНО ВО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«Российский новый университет»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«Электронная информационная образовател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ьная среда в учебном процессе», 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76 ч., 2019 г.</w:t>
            </w:r>
          </w:p>
        </w:tc>
      </w:tr>
    </w:tbl>
    <w:p w:rsidR="007B3969" w:rsidRPr="005D07EF" w:rsidRDefault="007B3969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lastRenderedPageBreak/>
        <w:t xml:space="preserve">Разработчик: </w:t>
      </w:r>
    </w:p>
    <w:p w:rsidR="007B3969" w:rsidRPr="005D07EF" w:rsidRDefault="007B3969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Зав. кафедрой  теории и философии права                                  И.Н.Самойлова</w:t>
      </w:r>
    </w:p>
    <w:p w:rsidR="007B3969" w:rsidRPr="005D07EF" w:rsidRDefault="007B3969" w:rsidP="00D50229">
      <w:pPr>
        <w:suppressAutoHyphens/>
        <w:jc w:val="center"/>
        <w:rPr>
          <w:rFonts w:cs="Times New Roman"/>
          <w:b/>
          <w:szCs w:val="24"/>
        </w:rPr>
      </w:pP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B3969" w:rsidRPr="005D07EF" w:rsidRDefault="007B3969" w:rsidP="00D50229">
      <w:pPr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>Б1.Б.20 Математика и информатика</w:t>
      </w:r>
    </w:p>
    <w:p w:rsidR="007B3969" w:rsidRPr="005D07EF" w:rsidRDefault="007B3969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7B3969" w:rsidRPr="005D07EF" w:rsidTr="006341E5">
        <w:tc>
          <w:tcPr>
            <w:tcW w:w="4785" w:type="dxa"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7B3969" w:rsidRPr="005D07EF" w:rsidTr="006341E5">
        <w:tc>
          <w:tcPr>
            <w:tcW w:w="4785" w:type="dxa"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7B3969" w:rsidRPr="005D07EF" w:rsidTr="006341E5">
        <w:tc>
          <w:tcPr>
            <w:tcW w:w="4785" w:type="dxa"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szCs w:val="24"/>
              </w:rPr>
              <w:t>математики</w:t>
            </w:r>
          </w:p>
        </w:tc>
      </w:tr>
    </w:tbl>
    <w:p w:rsidR="007B3969" w:rsidRPr="005D07EF" w:rsidRDefault="007B3969" w:rsidP="00D50229">
      <w:pPr>
        <w:rPr>
          <w:rFonts w:cs="Times New Roman"/>
          <w:b/>
          <w:szCs w:val="24"/>
        </w:rPr>
      </w:pPr>
    </w:p>
    <w:p w:rsidR="007B3969" w:rsidRPr="005D07EF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7B3969" w:rsidRPr="005D07EF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7B3969" w:rsidRPr="005D07EF" w:rsidRDefault="007B3969" w:rsidP="00D50229">
      <w:pPr>
        <w:pStyle w:val="a3"/>
        <w:widowControl w:val="0"/>
        <w:numPr>
          <w:ilvl w:val="0"/>
          <w:numId w:val="24"/>
        </w:numPr>
        <w:spacing w:line="240" w:lineRule="auto"/>
        <w:ind w:left="0" w:firstLine="0"/>
      </w:pPr>
      <w:r w:rsidRPr="005D07EF">
        <w:t>решение исследовательских задач, сбор, анализ и систематизация информации в сфере профессиональной деятельности;</w:t>
      </w:r>
    </w:p>
    <w:p w:rsidR="007B3969" w:rsidRPr="005D07EF" w:rsidRDefault="007B3969" w:rsidP="00D50229">
      <w:pPr>
        <w:pStyle w:val="a3"/>
        <w:widowControl w:val="0"/>
        <w:numPr>
          <w:ilvl w:val="0"/>
          <w:numId w:val="24"/>
        </w:numPr>
        <w:spacing w:line="240" w:lineRule="auto"/>
        <w:ind w:left="0" w:firstLine="0"/>
      </w:pPr>
      <w:r w:rsidRPr="005D07EF">
        <w:t>постановка и решение исследовательских задач, сбор, анализ и систематизация информации в сфере профессиональной деятельности;</w:t>
      </w:r>
    </w:p>
    <w:p w:rsidR="007B3969" w:rsidRPr="005D07EF" w:rsidRDefault="007B3969" w:rsidP="00D50229">
      <w:pPr>
        <w:pStyle w:val="a3"/>
        <w:widowControl w:val="0"/>
        <w:numPr>
          <w:ilvl w:val="0"/>
          <w:numId w:val="24"/>
        </w:numPr>
        <w:spacing w:line="240" w:lineRule="auto"/>
        <w:ind w:left="0" w:firstLine="0"/>
      </w:pPr>
      <w:r w:rsidRPr="005D07EF">
        <w:t>обобщение и презентация результатов исследовательской деятельности.</w:t>
      </w:r>
    </w:p>
    <w:p w:rsidR="007B3969" w:rsidRPr="005D07EF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7B3969" w:rsidRPr="005D07EF" w:rsidTr="006341E5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7B3969" w:rsidRPr="005D07EF" w:rsidTr="006341E5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B3969" w:rsidRPr="005D07EF" w:rsidTr="006341E5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 xml:space="preserve">Общепрофессиональные компетенции (ОПК) </w:t>
            </w:r>
          </w:p>
        </w:tc>
      </w:tr>
      <w:tr w:rsidR="007B3969" w:rsidRPr="005D07EF" w:rsidTr="006341E5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ОПК-5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использовать в профессиональной деятельности современные компьютерные и информационные технологии</w:t>
            </w:r>
          </w:p>
        </w:tc>
        <w:tc>
          <w:tcPr>
            <w:tcW w:w="2628" w:type="pc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7B3969" w:rsidRPr="005D07EF" w:rsidTr="006341E5">
        <w:tc>
          <w:tcPr>
            <w:tcW w:w="552" w:type="pct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7B3969" w:rsidRPr="005D07EF" w:rsidTr="006341E5">
        <w:tc>
          <w:tcPr>
            <w:tcW w:w="552" w:type="pct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7B3969" w:rsidRPr="005D07EF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ОПК-5.</w:t>
      </w:r>
    </w:p>
    <w:p w:rsidR="007B3969" w:rsidRPr="005D07EF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Общая трудоемкость (в ЗЕТ):</w:t>
      </w:r>
      <w:r w:rsidRPr="005D07EF">
        <w:rPr>
          <w:rFonts w:ascii="Times New Roman" w:hAnsi="Times New Roman"/>
          <w:szCs w:val="24"/>
        </w:rPr>
        <w:t xml:space="preserve"> 2.</w:t>
      </w:r>
    </w:p>
    <w:p w:rsidR="007B3969" w:rsidRPr="005D07EF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Зачет.</w:t>
      </w:r>
    </w:p>
    <w:p w:rsidR="007B3969" w:rsidRPr="005D07EF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Драгныш Николай Васильевич.</w:t>
      </w:r>
    </w:p>
    <w:p w:rsidR="007B3969" w:rsidRPr="005D07EF" w:rsidRDefault="007B3969" w:rsidP="00D50229">
      <w:pPr>
        <w:rPr>
          <w:rFonts w:cs="Times New Roman"/>
          <w:szCs w:val="24"/>
        </w:rPr>
      </w:pPr>
    </w:p>
    <w:p w:rsidR="007B3969" w:rsidRPr="005D07EF" w:rsidRDefault="007B3969" w:rsidP="00D50229">
      <w:pPr>
        <w:pStyle w:val="ad"/>
        <w:rPr>
          <w:sz w:val="24"/>
        </w:rPr>
      </w:pPr>
    </w:p>
    <w:p w:rsidR="007B3969" w:rsidRPr="005D07EF" w:rsidRDefault="007B3969" w:rsidP="00D50229">
      <w:pPr>
        <w:pStyle w:val="ad"/>
        <w:rPr>
          <w:sz w:val="24"/>
        </w:rPr>
      </w:pPr>
      <w:r w:rsidRPr="005D07EF">
        <w:rPr>
          <w:sz w:val="24"/>
        </w:rPr>
        <w:t>АННОТАЦИЯ</w:t>
      </w: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B3969" w:rsidRPr="005D07EF" w:rsidRDefault="007B3969" w:rsidP="00D50229">
      <w:pPr>
        <w:shd w:val="clear" w:color="auto" w:fill="FFFFFF"/>
        <w:jc w:val="center"/>
        <w:rPr>
          <w:rFonts w:cs="Times New Roman"/>
          <w:b/>
          <w:i/>
          <w:szCs w:val="24"/>
          <w:u w:val="single"/>
        </w:rPr>
      </w:pPr>
      <w:r w:rsidRPr="005D07EF">
        <w:rPr>
          <w:rFonts w:cs="Times New Roman"/>
          <w:b/>
          <w:i/>
          <w:szCs w:val="24"/>
          <w:u w:val="single"/>
        </w:rPr>
        <w:t>Б1.Б.21 Основы экологической культуры</w:t>
      </w: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3969" w:rsidRPr="005D07EF" w:rsidTr="006341E5">
        <w:tc>
          <w:tcPr>
            <w:tcW w:w="4785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 "Специальное (дефектологическое) образование" </w:t>
            </w:r>
          </w:p>
        </w:tc>
      </w:tr>
      <w:tr w:rsidR="007B3969" w:rsidRPr="005D07EF" w:rsidTr="006341E5">
        <w:tc>
          <w:tcPr>
            <w:tcW w:w="4785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B3969" w:rsidRPr="005D07EF" w:rsidRDefault="007B3969" w:rsidP="00D50229">
            <w:pPr>
              <w:shd w:val="clear" w:color="auto" w:fill="FFFFFF"/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 44.03.03.01 "Логопедия"</w:t>
            </w:r>
          </w:p>
        </w:tc>
      </w:tr>
    </w:tbl>
    <w:p w:rsidR="007B3969" w:rsidRPr="005D07EF" w:rsidRDefault="007B3969" w:rsidP="00D50229">
      <w:pPr>
        <w:pStyle w:val="a3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</w:p>
    <w:p w:rsidR="007B3969" w:rsidRPr="005D07EF" w:rsidRDefault="007B3969" w:rsidP="00D50229">
      <w:pPr>
        <w:shd w:val="clear" w:color="auto" w:fill="FFFFFF"/>
        <w:rPr>
          <w:rFonts w:cs="Times New Roman"/>
          <w:szCs w:val="24"/>
        </w:rPr>
      </w:pPr>
    </w:p>
    <w:p w:rsidR="007B3969" w:rsidRPr="005D07EF" w:rsidRDefault="007B3969" w:rsidP="00D50229">
      <w:pPr>
        <w:rPr>
          <w:rFonts w:cs="Times New Roman"/>
          <w:szCs w:val="24"/>
        </w:rPr>
      </w:pPr>
    </w:p>
    <w:p w:rsidR="007B3969" w:rsidRPr="005D07EF" w:rsidRDefault="007B3969" w:rsidP="00D50229">
      <w:pPr>
        <w:pStyle w:val="a3"/>
        <w:widowControl w:val="0"/>
        <w:tabs>
          <w:tab w:val="left" w:pos="708"/>
        </w:tabs>
        <w:spacing w:line="240" w:lineRule="auto"/>
        <w:ind w:left="0" w:firstLine="0"/>
        <w:rPr>
          <w:b/>
          <w:i/>
          <w:color w:val="00B050"/>
          <w:u w:val="single"/>
          <w:lang w:eastAsia="en-US"/>
        </w:rPr>
      </w:pPr>
    </w:p>
    <w:p w:rsidR="007B3969" w:rsidRPr="005D07EF" w:rsidRDefault="007B3969" w:rsidP="00D50229">
      <w:pPr>
        <w:pStyle w:val="ab"/>
        <w:tabs>
          <w:tab w:val="left" w:pos="360"/>
        </w:tabs>
        <w:spacing w:after="0"/>
        <w:ind w:left="0"/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>ЦЕЛИ И ЗАДАЧИ ОСВОЕНИЯ ДИСЦИПЛИНЫ</w:t>
      </w:r>
    </w:p>
    <w:p w:rsidR="007B3969" w:rsidRPr="005D07EF" w:rsidRDefault="007B3969" w:rsidP="00D50229">
      <w:pPr>
        <w:tabs>
          <w:tab w:val="left" w:pos="1134"/>
        </w:tabs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Цели: </w:t>
      </w:r>
      <w:r w:rsidRPr="005D07EF">
        <w:rPr>
          <w:rFonts w:cs="Times New Roman"/>
          <w:szCs w:val="24"/>
        </w:rPr>
        <w:t xml:space="preserve">формирование </w:t>
      </w:r>
      <w:r w:rsidRPr="005D07EF">
        <w:rPr>
          <w:rFonts w:eastAsia="Times New Roman" w:cs="Times New Roman"/>
          <w:szCs w:val="24"/>
        </w:rPr>
        <w:t>готовно</w:t>
      </w:r>
      <w:r w:rsidRPr="005D07EF">
        <w:rPr>
          <w:rFonts w:cs="Times New Roman"/>
          <w:szCs w:val="24"/>
        </w:rPr>
        <w:t>сти студентов</w:t>
      </w:r>
      <w:r w:rsidRPr="005D07EF">
        <w:rPr>
          <w:rFonts w:eastAsia="Times New Roman" w:cs="Times New Roman"/>
          <w:szCs w:val="24"/>
        </w:rPr>
        <w:t xml:space="preserve"> к пониманию значения жизни как наивысшей ценности; умению строить свои отношения с природой на основе </w:t>
      </w:r>
      <w:r w:rsidRPr="005D07EF">
        <w:rPr>
          <w:rFonts w:cs="Times New Roman"/>
          <w:szCs w:val="24"/>
        </w:rPr>
        <w:t xml:space="preserve">приобретенных знаний в повседневной жизни </w:t>
      </w:r>
    </w:p>
    <w:p w:rsidR="007B3969" w:rsidRPr="005D07EF" w:rsidRDefault="007B3969" w:rsidP="00D50229">
      <w:pPr>
        <w:tabs>
          <w:tab w:val="left" w:pos="1134"/>
        </w:tabs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Задачи: </w:t>
      </w:r>
    </w:p>
    <w:p w:rsidR="007B3969" w:rsidRPr="005D07EF" w:rsidRDefault="007B3969" w:rsidP="00D50229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333333"/>
          <w:szCs w:val="24"/>
        </w:rPr>
      </w:pPr>
      <w:r w:rsidRPr="005D07EF">
        <w:rPr>
          <w:rFonts w:ascii="Times New Roman" w:hAnsi="Times New Roman"/>
          <w:color w:val="333333"/>
          <w:szCs w:val="24"/>
        </w:rPr>
        <w:t>– формирование представлений о сущности и содержании экологической культуры;</w:t>
      </w:r>
    </w:p>
    <w:p w:rsidR="007B3969" w:rsidRPr="005D07EF" w:rsidRDefault="007B3969" w:rsidP="00D50229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333333"/>
          <w:szCs w:val="24"/>
        </w:rPr>
      </w:pPr>
      <w:r w:rsidRPr="005D07EF">
        <w:rPr>
          <w:rFonts w:ascii="Times New Roman" w:hAnsi="Times New Roman"/>
          <w:color w:val="333333"/>
          <w:szCs w:val="24"/>
        </w:rPr>
        <w:t xml:space="preserve">– </w:t>
      </w:r>
      <w:r w:rsidRPr="005D07EF">
        <w:rPr>
          <w:rFonts w:ascii="Times New Roman" w:eastAsiaTheme="minorHAnsi" w:hAnsi="Times New Roman"/>
          <w:szCs w:val="24"/>
        </w:rPr>
        <w:t xml:space="preserve">получение фундаментальных знаний об экологических системах и особенностях </w:t>
      </w:r>
      <w:r w:rsidRPr="005D07EF">
        <w:rPr>
          <w:rFonts w:ascii="Times New Roman" w:hAnsi="Times New Roman"/>
          <w:szCs w:val="24"/>
        </w:rPr>
        <w:t>их функционирования в условиях нарастающей антропогенной нагрузки;</w:t>
      </w:r>
    </w:p>
    <w:p w:rsidR="007B3969" w:rsidRPr="005D07EF" w:rsidRDefault="007B3969" w:rsidP="00D50229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– ознакомление с процессами возникновения и развития экологической культуры;</w:t>
      </w:r>
    </w:p>
    <w:p w:rsidR="007B3969" w:rsidRPr="005D07EF" w:rsidRDefault="007B3969" w:rsidP="00D50229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7B3969" w:rsidRPr="005D07EF" w:rsidRDefault="007B3969" w:rsidP="00D50229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7B3969" w:rsidRPr="005D07EF" w:rsidRDefault="007B3969" w:rsidP="00D50229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– ознакомление со сферами проявления экологической культуры и с требованиями к экологической культуре личности учителя;</w:t>
      </w:r>
    </w:p>
    <w:p w:rsidR="007B3969" w:rsidRPr="005D07EF" w:rsidRDefault="007B3969" w:rsidP="00D50229">
      <w:pPr>
        <w:pStyle w:val="a3"/>
        <w:widowControl w:val="0"/>
        <w:numPr>
          <w:ilvl w:val="0"/>
          <w:numId w:val="25"/>
        </w:numPr>
        <w:tabs>
          <w:tab w:val="left" w:pos="708"/>
        </w:tabs>
        <w:spacing w:line="240" w:lineRule="auto"/>
        <w:ind w:left="0" w:firstLine="0"/>
      </w:pPr>
      <w:r w:rsidRPr="005D07EF">
        <w:t>– показать роль экологической культуры в обеспечении стратегического будущего человечества.</w:t>
      </w:r>
    </w:p>
    <w:p w:rsidR="007B3969" w:rsidRPr="005D07EF" w:rsidRDefault="007B3969" w:rsidP="00D50229">
      <w:pPr>
        <w:shd w:val="clear" w:color="auto" w:fill="FFFFFF"/>
        <w:rPr>
          <w:rFonts w:cs="Times New Roman"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B3969" w:rsidRPr="005D07EF" w:rsidTr="006341E5">
        <w:tc>
          <w:tcPr>
            <w:tcW w:w="9854" w:type="dxa"/>
            <w:hideMark/>
          </w:tcPr>
          <w:p w:rsidR="007B3969" w:rsidRPr="005D07EF" w:rsidRDefault="007B3969" w:rsidP="00D50229">
            <w:pPr>
              <w:shd w:val="clear" w:color="auto" w:fill="FFFFFF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Студент должен знать:</w:t>
            </w:r>
            <w:r w:rsidRPr="005D07EF">
              <w:rPr>
                <w:rFonts w:cs="Times New Roman"/>
                <w:b/>
                <w:szCs w:val="24"/>
              </w:rPr>
              <w:t xml:space="preserve"> </w:t>
            </w:r>
            <w:r w:rsidRPr="005D07EF">
              <w:rPr>
                <w:rFonts w:cs="Times New Roman"/>
                <w:bCs/>
                <w:szCs w:val="24"/>
              </w:rPr>
              <w:t>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  <w:r w:rsidRPr="005D07EF">
              <w:rPr>
                <w:rFonts w:cs="Times New Roman"/>
                <w:szCs w:val="24"/>
              </w:rPr>
              <w:t xml:space="preserve"> (</w:t>
            </w:r>
            <w:r w:rsidRPr="005D07EF">
              <w:rPr>
                <w:rFonts w:cs="Times New Roman"/>
                <w:bCs/>
                <w:szCs w:val="24"/>
              </w:rPr>
              <w:t>ОК-1</w:t>
            </w:r>
            <w:r w:rsidRPr="005D07EF">
              <w:rPr>
                <w:rFonts w:cs="Times New Roman"/>
                <w:szCs w:val="24"/>
              </w:rPr>
              <w:t xml:space="preserve">),  </w:t>
            </w:r>
          </w:p>
        </w:tc>
      </w:tr>
      <w:tr w:rsidR="007B3969" w:rsidRPr="005D07EF" w:rsidTr="006341E5">
        <w:tc>
          <w:tcPr>
            <w:tcW w:w="9854" w:type="dxa"/>
            <w:hideMark/>
          </w:tcPr>
          <w:p w:rsidR="007B3969" w:rsidRPr="005D07EF" w:rsidRDefault="007B3969" w:rsidP="00D50229">
            <w:pPr>
              <w:tabs>
                <w:tab w:val="left" w:pos="0"/>
              </w:tabs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Студент должен уметь:</w:t>
            </w:r>
            <w:r w:rsidRPr="005D07EF">
              <w:rPr>
                <w:rFonts w:cs="Times New Roman"/>
                <w:iCs/>
                <w:szCs w:val="24"/>
              </w:rPr>
              <w:t xml:space="preserve"> </w:t>
            </w:r>
            <w:r w:rsidRPr="005D07EF">
              <w:rPr>
                <w:rFonts w:cs="Times New Roman"/>
                <w:bCs/>
                <w:szCs w:val="24"/>
              </w:rPr>
              <w:t>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  <w:r w:rsidRPr="005D07EF">
              <w:rPr>
                <w:rFonts w:cs="Times New Roman"/>
                <w:szCs w:val="24"/>
              </w:rPr>
              <w:t xml:space="preserve"> (</w:t>
            </w:r>
            <w:r w:rsidRPr="005D07EF">
              <w:rPr>
                <w:rFonts w:cs="Times New Roman"/>
                <w:bCs/>
                <w:szCs w:val="24"/>
              </w:rPr>
              <w:t>ОК-1</w:t>
            </w:r>
            <w:r w:rsidRPr="005D07EF">
              <w:rPr>
                <w:rFonts w:cs="Times New Roman"/>
                <w:szCs w:val="24"/>
              </w:rPr>
              <w:t xml:space="preserve">),  </w:t>
            </w:r>
          </w:p>
        </w:tc>
      </w:tr>
      <w:tr w:rsidR="007B3969" w:rsidRPr="005D07EF" w:rsidTr="006341E5">
        <w:tc>
          <w:tcPr>
            <w:tcW w:w="9854" w:type="dxa"/>
            <w:hideMark/>
          </w:tcPr>
          <w:p w:rsidR="007B3969" w:rsidRPr="005D07EF" w:rsidRDefault="007B3969" w:rsidP="00D50229">
            <w:pPr>
              <w:tabs>
                <w:tab w:val="left" w:pos="468"/>
                <w:tab w:val="num" w:pos="1080"/>
              </w:tabs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Студент должен владеть</w:t>
            </w:r>
            <w:r w:rsidRPr="005D07EF">
              <w:rPr>
                <w:rFonts w:cs="Times New Roman"/>
                <w:iCs/>
                <w:szCs w:val="24"/>
              </w:rPr>
              <w:t xml:space="preserve">: способностью </w:t>
            </w:r>
            <w:r w:rsidRPr="005D07EF">
              <w:rPr>
                <w:rFonts w:cs="Times New Roman"/>
                <w:bCs/>
                <w:szCs w:val="24"/>
              </w:rPr>
              <w:t>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  <w:r w:rsidRPr="005D07EF">
              <w:rPr>
                <w:rFonts w:cs="Times New Roman"/>
                <w:szCs w:val="24"/>
              </w:rPr>
              <w:t xml:space="preserve"> (</w:t>
            </w:r>
            <w:r w:rsidRPr="005D07EF">
              <w:rPr>
                <w:rFonts w:cs="Times New Roman"/>
                <w:bCs/>
                <w:szCs w:val="24"/>
              </w:rPr>
              <w:t>ОК-1</w:t>
            </w:r>
            <w:r w:rsidRPr="005D07EF">
              <w:rPr>
                <w:rFonts w:cs="Times New Roman"/>
                <w:szCs w:val="24"/>
              </w:rPr>
              <w:t xml:space="preserve">),  </w:t>
            </w:r>
          </w:p>
        </w:tc>
      </w:tr>
      <w:tr w:rsidR="007B3969" w:rsidRPr="005D07EF" w:rsidTr="006341E5">
        <w:tc>
          <w:tcPr>
            <w:tcW w:w="9854" w:type="dxa"/>
          </w:tcPr>
          <w:p w:rsidR="007B3969" w:rsidRPr="005D07EF" w:rsidRDefault="007B3969" w:rsidP="00D50229">
            <w:pPr>
              <w:rPr>
                <w:rFonts w:cs="Times New Roman"/>
                <w:iCs/>
                <w:szCs w:val="24"/>
              </w:rPr>
            </w:pPr>
          </w:p>
          <w:p w:rsidR="007B3969" w:rsidRPr="005D07EF" w:rsidRDefault="007B3969" w:rsidP="00D50229">
            <w:pPr>
              <w:rPr>
                <w:rFonts w:cs="Times New Roman"/>
                <w:i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7B3969" w:rsidRPr="005D07EF" w:rsidRDefault="007B3969" w:rsidP="00D50229">
            <w:pPr>
              <w:rPr>
                <w:rFonts w:cs="Times New Roman"/>
                <w:i/>
                <w:iCs/>
                <w:szCs w:val="24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 xml:space="preserve">ОК-1 способностью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пространстве; 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</w:tbl>
    <w:p w:rsidR="007B3969" w:rsidRPr="005D07EF" w:rsidRDefault="007B3969" w:rsidP="00D50229">
      <w:pPr>
        <w:rPr>
          <w:rFonts w:cs="Times New Roman"/>
          <w:szCs w:val="24"/>
        </w:rPr>
      </w:pP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ab/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>(в ЗЕТ): 2 ЗЕТ.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/>
          <w:szCs w:val="24"/>
        </w:rPr>
        <w:tab/>
      </w: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очная и заочная форма обучения – зачет –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ab/>
      </w: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</w:t>
      </w:r>
    </w:p>
    <w:tbl>
      <w:tblPr>
        <w:tblStyle w:val="a8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7B3969" w:rsidRPr="005D07EF" w:rsidTr="006341E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 xml:space="preserve">Наименование </w:t>
            </w: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дисциплины по учебному плану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ФИО преподавате</w:t>
            </w: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ля (полностью)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Какое образовательн</w:t>
            </w: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ое учреждение окончил, специальность (направление подготовки) по документу об образовании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lastRenderedPageBreak/>
              <w:t xml:space="preserve">Ученая степень, </w:t>
            </w: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научная специальность, ученое (почетное) звание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Основное</w:t>
            </w:r>
            <w:r w:rsidRPr="005D07EF">
              <w:rPr>
                <w:rFonts w:cs="Times New Roman"/>
                <w:szCs w:val="24"/>
                <w:lang w:val="en-US" w:eastAsia="ru-RU"/>
              </w:rPr>
              <w:t xml:space="preserve"> </w:t>
            </w:r>
            <w:r w:rsidRPr="005D07EF">
              <w:rPr>
                <w:rFonts w:cs="Times New Roman"/>
                <w:szCs w:val="24"/>
                <w:lang w:eastAsia="ru-RU"/>
              </w:rPr>
              <w:t xml:space="preserve">место </w:t>
            </w: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работы, должность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lastRenderedPageBreak/>
              <w:t xml:space="preserve">Условия привлечения </w:t>
            </w: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к педагогической деятельности (</w:t>
            </w:r>
            <w:r w:rsidRPr="005D07EF">
              <w:rPr>
                <w:rFonts w:eastAsia="Times New Roman" w:cs="Times New Roman"/>
                <w:color w:val="000000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lastRenderedPageBreak/>
              <w:t xml:space="preserve">Последнее </w:t>
            </w: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повышение квалификации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</w:tr>
      <w:tr w:rsidR="007B3969" w:rsidRPr="005D07EF" w:rsidTr="006341E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7</w:t>
            </w:r>
          </w:p>
        </w:tc>
      </w:tr>
      <w:tr w:rsidR="007B3969" w:rsidRPr="005D07EF" w:rsidTr="006341E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Основы экологической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Кононова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Оксана 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Дальневосточный гос. аграрный университет, </w:t>
            </w:r>
          </w:p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г. Благовещенск«зооинженер»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канд. с.-х. наук</w:t>
            </w:r>
          </w:p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9" w:rsidRPr="005D07EF" w:rsidRDefault="007B3969" w:rsidP="00D5022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</w:tbl>
    <w:p w:rsidR="007B3969" w:rsidRPr="005D07EF" w:rsidRDefault="007B3969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 xml:space="preserve">    </w:t>
      </w:r>
    </w:p>
    <w:p w:rsidR="007B3969" w:rsidRPr="005D07EF" w:rsidRDefault="007B3969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 Разработчик рабочей программы: </w:t>
      </w:r>
      <w:r w:rsidRPr="005D07EF">
        <w:rPr>
          <w:rFonts w:cs="Times New Roman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7B3969" w:rsidRPr="005D07EF" w:rsidRDefault="007B3969" w:rsidP="00D50229">
      <w:pPr>
        <w:jc w:val="center"/>
        <w:rPr>
          <w:rFonts w:eastAsia="Times New Roman" w:cs="Times New Roman"/>
          <w:color w:val="FF0000"/>
          <w:szCs w:val="24"/>
          <w:lang w:eastAsia="ru-RU"/>
        </w:rPr>
      </w:pP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B3969" w:rsidRPr="005D07EF" w:rsidRDefault="007B3969" w:rsidP="00D50229">
      <w:pPr>
        <w:shd w:val="clear" w:color="auto" w:fill="FFFFFF"/>
        <w:jc w:val="center"/>
        <w:rPr>
          <w:rFonts w:cs="Times New Roman"/>
          <w:color w:val="00B050"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Б1.Б.</w:t>
      </w:r>
      <w:r w:rsidR="00953EDC" w:rsidRPr="005D07EF">
        <w:rPr>
          <w:rFonts w:cs="Times New Roman"/>
          <w:szCs w:val="24"/>
          <w:u w:val="single"/>
        </w:rPr>
        <w:t>22</w:t>
      </w:r>
      <w:r w:rsidRPr="005D07EF">
        <w:rPr>
          <w:rFonts w:cs="Times New Roman"/>
          <w:szCs w:val="24"/>
          <w:u w:val="single"/>
        </w:rPr>
        <w:t xml:space="preserve">   История религии и основы православной культуры </w:t>
      </w:r>
      <w:r w:rsidRPr="005D07EF">
        <w:rPr>
          <w:rFonts w:cs="Times New Roman"/>
          <w:color w:val="00B050"/>
          <w:szCs w:val="24"/>
          <w:u w:val="single"/>
        </w:rPr>
        <w:t xml:space="preserve"> </w:t>
      </w:r>
    </w:p>
    <w:p w:rsidR="007B3969" w:rsidRPr="005D07EF" w:rsidRDefault="007B3969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7B3969" w:rsidRPr="005D07EF" w:rsidRDefault="007B3969" w:rsidP="00D50229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7B3969" w:rsidRPr="005D07EF" w:rsidTr="006341E5">
        <w:tc>
          <w:tcPr>
            <w:tcW w:w="4785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направление 44.03.03 "Специальное (дефектологическое) образование" профиль 44.03.03.01 "Логопедия"</w:t>
            </w:r>
          </w:p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</w:p>
        </w:tc>
      </w:tr>
      <w:tr w:rsidR="007B3969" w:rsidRPr="005D07EF" w:rsidTr="006341E5">
        <w:tc>
          <w:tcPr>
            <w:tcW w:w="4785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теории и философии права </w:t>
            </w:r>
          </w:p>
        </w:tc>
      </w:tr>
    </w:tbl>
    <w:p w:rsidR="007B3969" w:rsidRPr="005D07EF" w:rsidRDefault="007B3969" w:rsidP="00D50229">
      <w:pPr>
        <w:rPr>
          <w:rFonts w:cs="Times New Roman"/>
          <w:b/>
          <w:szCs w:val="24"/>
        </w:rPr>
      </w:pPr>
    </w:p>
    <w:p w:rsidR="007B3969" w:rsidRPr="005D07EF" w:rsidRDefault="007B3969" w:rsidP="00D50229">
      <w:pPr>
        <w:tabs>
          <w:tab w:val="left" w:pos="1530"/>
        </w:tabs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1 Цели: </w:t>
      </w:r>
      <w:r w:rsidRPr="005D07EF">
        <w:rPr>
          <w:rFonts w:cs="Times New Roman"/>
          <w:color w:val="000000"/>
          <w:szCs w:val="24"/>
        </w:rPr>
        <w:t>выявить роль религии в истории человечества</w:t>
      </w:r>
      <w:r w:rsidRPr="005D07EF">
        <w:rPr>
          <w:rFonts w:cs="Times New Roman"/>
          <w:szCs w:val="24"/>
        </w:rPr>
        <w:t>;</w:t>
      </w:r>
      <w:r w:rsidRPr="005D07EF">
        <w:rPr>
          <w:rFonts w:cs="Times New Roman"/>
          <w:color w:val="000000"/>
          <w:szCs w:val="24"/>
        </w:rPr>
        <w:t xml:space="preserve"> ознакомить   студентов       с  сущностными характеристиками религии как социального явления,   а также особенностями наиболее распространенных религий мира и их  разновидностей</w:t>
      </w:r>
      <w:r w:rsidRPr="005D07EF">
        <w:rPr>
          <w:rFonts w:cs="Times New Roman"/>
          <w:szCs w:val="24"/>
        </w:rPr>
        <w:t>.</w:t>
      </w:r>
    </w:p>
    <w:p w:rsidR="007B3969" w:rsidRPr="005D07EF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rPr>
          <w:b/>
        </w:rPr>
        <w:t xml:space="preserve">2. Задачи: </w:t>
      </w:r>
      <w:r w:rsidRPr="005D07EF"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7B3969" w:rsidRPr="005D07EF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color w:val="000000"/>
        </w:rPr>
      </w:pPr>
    </w:p>
    <w:p w:rsidR="007B3969" w:rsidRPr="005D07EF" w:rsidRDefault="007B3969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961"/>
        <w:gridCol w:w="319"/>
      </w:tblGrid>
      <w:tr w:rsidR="007B3969" w:rsidRPr="005D07EF" w:rsidTr="006341E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5280" w:type="dxa"/>
            <w:gridSpan w:val="2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7B3969" w:rsidRPr="005D07EF" w:rsidTr="006341E5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280" w:type="dxa"/>
            <w:gridSpan w:val="2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B3969" w:rsidRPr="005D07EF" w:rsidTr="006341E5">
        <w:trPr>
          <w:trHeight w:val="242"/>
        </w:trPr>
        <w:tc>
          <w:tcPr>
            <w:tcW w:w="1139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034" w:type="dxa"/>
            <w:gridSpan w:val="3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Общекультурные компетенции (ОК)</w:t>
            </w:r>
          </w:p>
        </w:tc>
      </w:tr>
      <w:tr w:rsidR="007B3969" w:rsidRPr="005D07EF" w:rsidTr="006341E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З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7B3969" w:rsidRPr="005D07EF" w:rsidTr="006341E5"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У разрабатывать инструментарий для проведения исследования,  сформулировать гражданскую позицию по отношению к религии</w:t>
            </w:r>
          </w:p>
        </w:tc>
      </w:tr>
      <w:tr w:rsidR="007B3969" w:rsidRPr="005D07EF" w:rsidTr="006341E5"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В навыками анализа исторического материала в области истории религии</w:t>
            </w:r>
          </w:p>
        </w:tc>
      </w:tr>
      <w:tr w:rsidR="007B3969" w:rsidRPr="005D07EF" w:rsidTr="006341E5">
        <w:tc>
          <w:tcPr>
            <w:tcW w:w="1139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анализировать закономерности исторического процесса, осмыслять и анализировать профессионально и личностно значимые социокультурные проблемы, осознавать и выражать собственную мировоззренческую и гражданскую позицию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З понятийный аппарат религии, особенности религиозной составляющей мировоззренческой системы личности  </w:t>
            </w:r>
          </w:p>
        </w:tc>
      </w:tr>
      <w:tr w:rsidR="007B3969" w:rsidRPr="005D07EF" w:rsidTr="006341E5"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У пользоваться знаниями в области истории религии при выполнении профессиональных задач</w:t>
            </w:r>
          </w:p>
        </w:tc>
      </w:tr>
      <w:tr w:rsidR="007B3969" w:rsidRPr="005D07EF" w:rsidTr="006341E5"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В навыками творческой работы в команде по вопросам истории религии и догматики конкретных религиозных систем</w:t>
            </w:r>
          </w:p>
        </w:tc>
      </w:tr>
      <w:tr w:rsidR="007B3969" w:rsidRPr="005D07EF" w:rsidTr="00634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9" w:type="dxa"/>
        </w:trPr>
        <w:tc>
          <w:tcPr>
            <w:tcW w:w="9854" w:type="dxa"/>
            <w:gridSpan w:val="3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</w:p>
        </w:tc>
      </w:tr>
    </w:tbl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следующих компетенций: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eastAsia="Times New Roman" w:hAnsi="Times New Roman"/>
          <w:bCs/>
          <w:szCs w:val="24"/>
          <w:lang w:eastAsia="ru-RU"/>
        </w:rPr>
      </w:pPr>
      <w:r w:rsidRPr="005D07EF">
        <w:rPr>
          <w:rFonts w:ascii="Times New Roman" w:eastAsia="Times New Roman" w:hAnsi="Times New Roman"/>
          <w:bCs/>
          <w:szCs w:val="24"/>
          <w:lang w:eastAsia="ru-RU"/>
        </w:rPr>
        <w:t>ОК-1; ОК-3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b/>
          <w:szCs w:val="24"/>
        </w:rPr>
        <w:t>2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6. Форма контроля:</w:t>
      </w:r>
      <w:r w:rsidRPr="005D07EF">
        <w:rPr>
          <w:rFonts w:ascii="Times New Roman" w:hAnsi="Times New Roman"/>
          <w:szCs w:val="24"/>
        </w:rPr>
        <w:t xml:space="preserve"> зачет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2"/>
      </w:r>
      <w:r w:rsidRPr="005D07EF">
        <w:rPr>
          <w:rFonts w:ascii="Times New Roman" w:hAnsi="Times New Roman"/>
          <w:b/>
          <w:szCs w:val="24"/>
        </w:rPr>
        <w:t>:</w:t>
      </w:r>
      <w:r w:rsidRPr="005D07EF">
        <w:rPr>
          <w:rFonts w:ascii="Times New Roman" w:hAnsi="Times New Roman"/>
          <w:szCs w:val="24"/>
        </w:rPr>
        <w:t xml:space="preserve"> Самойлова Ирина Николаевна </w:t>
      </w:r>
    </w:p>
    <w:p w:rsidR="007B3969" w:rsidRPr="005D07EF" w:rsidRDefault="007B3969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Разработчик:  Зав. кафедрой  теории и философии права         И.Н.Самойлова</w:t>
      </w:r>
    </w:p>
    <w:p w:rsidR="007B3969" w:rsidRPr="005D07EF" w:rsidRDefault="007B3969" w:rsidP="00D50229">
      <w:pPr>
        <w:rPr>
          <w:rFonts w:cs="Times New Roman"/>
          <w:szCs w:val="24"/>
        </w:rPr>
      </w:pPr>
    </w:p>
    <w:p w:rsidR="008A421D" w:rsidRPr="005D07EF" w:rsidRDefault="008A421D" w:rsidP="00D50229">
      <w:pPr>
        <w:jc w:val="center"/>
        <w:rPr>
          <w:rFonts w:cs="Times New Roman"/>
          <w:b/>
          <w:szCs w:val="24"/>
        </w:rPr>
      </w:pPr>
    </w:p>
    <w:p w:rsidR="00674667" w:rsidRPr="005D07EF" w:rsidRDefault="00674667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674667" w:rsidRPr="005D07EF" w:rsidRDefault="00674667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674667" w:rsidRPr="005D07EF" w:rsidRDefault="00674667" w:rsidP="00D50229">
      <w:pPr>
        <w:jc w:val="center"/>
        <w:rPr>
          <w:rFonts w:cs="Times New Roman"/>
          <w:b/>
          <w:szCs w:val="24"/>
          <w:vertAlign w:val="superscript"/>
        </w:rPr>
      </w:pPr>
      <w:r w:rsidRPr="005D07EF">
        <w:rPr>
          <w:rFonts w:cs="Times New Roman"/>
          <w:b/>
          <w:color w:val="000000"/>
          <w:szCs w:val="24"/>
          <w:u w:val="single"/>
        </w:rPr>
        <w:t>Б1.В.01 Техника речи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254"/>
        <w:gridCol w:w="1115"/>
        <w:gridCol w:w="6095"/>
        <w:gridCol w:w="107"/>
      </w:tblGrid>
      <w:tr w:rsidR="00674667" w:rsidRPr="005D07EF" w:rsidTr="00607E8C">
        <w:trPr>
          <w:gridAfter w:val="1"/>
          <w:wAfter w:w="107" w:type="dxa"/>
        </w:trPr>
        <w:tc>
          <w:tcPr>
            <w:tcW w:w="3369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6095" w:type="dxa"/>
          </w:tcPr>
          <w:p w:rsidR="00674667" w:rsidRPr="005D07EF" w:rsidRDefault="00674667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 «Специальное (дефектологическое) образование»)</w:t>
            </w:r>
          </w:p>
        </w:tc>
      </w:tr>
      <w:tr w:rsidR="00674667" w:rsidRPr="005D07EF" w:rsidTr="00607E8C">
        <w:trPr>
          <w:gridAfter w:val="1"/>
          <w:wAfter w:w="107" w:type="dxa"/>
        </w:trPr>
        <w:tc>
          <w:tcPr>
            <w:tcW w:w="3369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</w:p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674667" w:rsidRPr="005D07EF" w:rsidRDefault="00674667" w:rsidP="00D50229">
            <w:pPr>
              <w:jc w:val="center"/>
              <w:rPr>
                <w:rFonts w:cs="Times New Roman"/>
                <w:color w:val="000000"/>
                <w:szCs w:val="24"/>
                <w:u w:val="single"/>
              </w:rPr>
            </w:pPr>
          </w:p>
          <w:p w:rsidR="00674667" w:rsidRPr="005D07EF" w:rsidRDefault="00674667" w:rsidP="00D50229">
            <w:pPr>
              <w:jc w:val="center"/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44.03.03.01 «Логопедия»</w:t>
            </w:r>
          </w:p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</w:p>
        </w:tc>
      </w:tr>
      <w:tr w:rsidR="00674667" w:rsidRPr="005D07EF" w:rsidTr="00607E8C">
        <w:tc>
          <w:tcPr>
            <w:tcW w:w="2254" w:type="dxa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7317" w:type="dxa"/>
            <w:gridSpan w:val="3"/>
          </w:tcPr>
          <w:p w:rsidR="00674667" w:rsidRPr="005D07EF" w:rsidRDefault="00674667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674667" w:rsidRPr="005D07EF" w:rsidRDefault="00674667" w:rsidP="00D50229">
      <w:pPr>
        <w:rPr>
          <w:rFonts w:cs="Times New Roman"/>
          <w:b/>
          <w:szCs w:val="24"/>
        </w:rPr>
      </w:pPr>
    </w:p>
    <w:p w:rsidR="00674667" w:rsidRPr="005D07EF" w:rsidRDefault="00674667" w:rsidP="00D50229">
      <w:pPr>
        <w:pStyle w:val="a3"/>
        <w:widowControl w:val="0"/>
        <w:tabs>
          <w:tab w:val="clear" w:pos="1804"/>
          <w:tab w:val="left" w:pos="993"/>
        </w:tabs>
        <w:spacing w:line="240" w:lineRule="auto"/>
        <w:ind w:left="0" w:firstLine="0"/>
        <w:rPr>
          <w:color w:val="000000"/>
        </w:rPr>
      </w:pPr>
      <w:r w:rsidRPr="005D07EF">
        <w:rPr>
          <w:b/>
          <w:color w:val="000000"/>
        </w:rPr>
        <w:t>1. Цели</w:t>
      </w:r>
      <w:r w:rsidRPr="005D07EF">
        <w:rPr>
          <w:color w:val="000000"/>
        </w:rPr>
        <w:t xml:space="preserve"> </w:t>
      </w:r>
      <w:r w:rsidRPr="005D07EF">
        <w:rPr>
          <w:b/>
          <w:color w:val="000000"/>
        </w:rPr>
        <w:t>изучения дисциплины:</w:t>
      </w:r>
      <w:r w:rsidRPr="005D07EF">
        <w:rPr>
          <w:color w:val="000000"/>
        </w:rPr>
        <w:t xml:space="preserve"> формирование коммуникативно-речевой компетентности педагога на основе овладения системой технологических приемов дыхания, голосообразования, дикции, навыков произношения, доведенных до автоматизма; формирование умений и навыков, применяемых для оптимального звучания речи; овладение приемами эффективно использовать речевой аппарат.</w:t>
      </w:r>
    </w:p>
    <w:p w:rsidR="00674667" w:rsidRPr="005D07EF" w:rsidRDefault="00674667" w:rsidP="00D50229">
      <w:pPr>
        <w:pStyle w:val="a3"/>
        <w:widowControl w:val="0"/>
        <w:tabs>
          <w:tab w:val="clear" w:pos="1804"/>
          <w:tab w:val="left" w:pos="993"/>
        </w:tabs>
        <w:spacing w:line="240" w:lineRule="auto"/>
        <w:ind w:left="0" w:firstLine="0"/>
        <w:rPr>
          <w:color w:val="000000"/>
        </w:rPr>
      </w:pPr>
      <w:r w:rsidRPr="005D07EF">
        <w:rPr>
          <w:b/>
          <w:color w:val="000000"/>
        </w:rPr>
        <w:t>2. Задачи изучения дисциплины:</w:t>
      </w:r>
      <w:r w:rsidRPr="005D07EF">
        <w:rPr>
          <w:color w:val="000000"/>
        </w:rPr>
        <w:t xml:space="preserve"> 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>ознакомление студентов с технологиями формирования культуры речевого благозвучия, включающих знания о строении речевого аппарата, механизмах образования звуков речи, интонации и нормах произношения;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приемов постановки правильного дыхания; 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lastRenderedPageBreak/>
        <w:t xml:space="preserve">изучение приемов постановки речевого голоса, развитие тех его качеств, которые обеспечивают его звучность, выразительность 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 xml:space="preserve">ознакомление с правилами артикуляции; 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 xml:space="preserve">ознакомление с правилами логики речи; 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>изучение видов интонации и их применения;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приемов постановки «профессионального голоса»; 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возможностей коррекции дикционных недостатков; 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>ознакомление с основными средствами невербальной коммуникации.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3. Результаты обучения по дисциплине.</w:t>
      </w:r>
    </w:p>
    <w:p w:rsidR="00674667" w:rsidRPr="005D07EF" w:rsidRDefault="00674667" w:rsidP="00D50229">
      <w:pPr>
        <w:suppressAutoHyphens/>
        <w:rPr>
          <w:rFonts w:cs="Times New Roman"/>
          <w:bCs/>
          <w:szCs w:val="24"/>
        </w:rPr>
      </w:pPr>
      <w:r w:rsidRPr="005D07EF">
        <w:rPr>
          <w:rFonts w:cs="Times New Roman"/>
          <w:szCs w:val="24"/>
        </w:rPr>
        <w:t>В результате изучения дисциплины с</w:t>
      </w:r>
      <w:r w:rsidRPr="005D07EF">
        <w:rPr>
          <w:rFonts w:cs="Times New Roman"/>
          <w:bCs/>
          <w:szCs w:val="24"/>
        </w:rPr>
        <w:t>тудент должен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знать</w:t>
      </w:r>
      <w:r w:rsidRPr="005D07EF">
        <w:rPr>
          <w:rFonts w:ascii="Times New Roman" w:hAnsi="Times New Roman"/>
          <w:szCs w:val="24"/>
        </w:rPr>
        <w:t>: языковые нормы русского литературного языка и особенности их применения в коммуникативных ситуациях</w:t>
      </w:r>
      <w:r w:rsidRPr="005D07EF">
        <w:rPr>
          <w:rFonts w:ascii="Times New Roman" w:hAnsi="Times New Roman"/>
          <w:bCs/>
          <w:szCs w:val="24"/>
        </w:rPr>
        <w:t xml:space="preserve">, </w:t>
      </w:r>
      <w:r w:rsidRPr="005D07EF">
        <w:rPr>
          <w:rFonts w:ascii="Times New Roman" w:hAnsi="Times New Roman"/>
          <w:szCs w:val="24"/>
        </w:rPr>
        <w:t>базовые психологические, дефектологические, педагогические, медико-биологические понятия, категории и концепции</w:t>
      </w:r>
      <w:r w:rsidRPr="005D07EF">
        <w:rPr>
          <w:rFonts w:ascii="Times New Roman" w:hAnsi="Times New Roman"/>
          <w:color w:val="000000"/>
          <w:szCs w:val="24"/>
        </w:rPr>
        <w:t>;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Cs w:val="24"/>
        </w:rPr>
      </w:pPr>
      <w:r w:rsidRPr="005D07EF">
        <w:rPr>
          <w:rFonts w:ascii="Times New Roman" w:hAnsi="Times New Roman"/>
          <w:b/>
          <w:iCs/>
          <w:szCs w:val="24"/>
        </w:rPr>
        <w:t>уметь</w:t>
      </w:r>
      <w:r w:rsidRPr="005D07EF">
        <w:rPr>
          <w:rFonts w:ascii="Times New Roman" w:hAnsi="Times New Roman"/>
          <w:iCs/>
          <w:szCs w:val="24"/>
        </w:rPr>
        <w:t xml:space="preserve">: </w:t>
      </w:r>
      <w:r w:rsidRPr="005D07EF">
        <w:rPr>
          <w:rFonts w:ascii="Times New Roman" w:hAnsi="Times New Roman"/>
          <w:szCs w:val="24"/>
        </w:rPr>
        <w:t>дифференцировать нормативные и ненормативные языковые средства, вербальные и невербальные компоненты коммуникации, адекватно использовать их в учебной деятельности</w:t>
      </w:r>
      <w:r w:rsidRPr="005D07EF">
        <w:rPr>
          <w:rFonts w:ascii="Times New Roman" w:hAnsi="Times New Roman"/>
          <w:bCs/>
          <w:szCs w:val="24"/>
        </w:rPr>
        <w:t xml:space="preserve">, </w:t>
      </w:r>
      <w:r w:rsidRPr="005D07EF">
        <w:rPr>
          <w:rFonts w:ascii="Times New Roman" w:hAnsi="Times New Roman"/>
          <w:szCs w:val="24"/>
        </w:rPr>
        <w:t>использовать базовые дефектологические, психологические, педагогические, медико-биологические знания для постановки и решения исследовательских задач в собственной учебной деятельности</w:t>
      </w:r>
      <w:r w:rsidRPr="005D07EF">
        <w:rPr>
          <w:rFonts w:ascii="Times New Roman" w:hAnsi="Times New Roman"/>
          <w:color w:val="000000"/>
          <w:szCs w:val="24"/>
        </w:rPr>
        <w:t>;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iCs/>
          <w:szCs w:val="24"/>
        </w:rPr>
        <w:t>владеть</w:t>
      </w:r>
      <w:r w:rsidRPr="005D07EF">
        <w:rPr>
          <w:rFonts w:ascii="Times New Roman" w:hAnsi="Times New Roman"/>
          <w:iCs/>
          <w:szCs w:val="24"/>
        </w:rPr>
        <w:t xml:space="preserve">: </w:t>
      </w:r>
      <w:r w:rsidRPr="005D07EF">
        <w:rPr>
          <w:rFonts w:ascii="Times New Roman" w:hAnsi="Times New Roman"/>
          <w:szCs w:val="24"/>
        </w:rPr>
        <w:t>навыками речевой коммуникации с учетом языковых норм и требований в различных ситуациях социального взаимодействия</w:t>
      </w:r>
      <w:r w:rsidRPr="005D07EF">
        <w:rPr>
          <w:rFonts w:ascii="Times New Roman" w:hAnsi="Times New Roman"/>
          <w:bCs/>
          <w:szCs w:val="24"/>
        </w:rPr>
        <w:t xml:space="preserve">, </w:t>
      </w:r>
      <w:r w:rsidRPr="005D07EF">
        <w:rPr>
          <w:rFonts w:ascii="Times New Roman" w:hAnsi="Times New Roman"/>
          <w:szCs w:val="24"/>
        </w:rPr>
        <w:t>приемами и методами репродуктивного анализа данных в сфере специальной психологии, дефектологии, педагогики, лингвистики, медико-биологических наук для постановки и решения исследовательских задач в собственной учебной деятельности</w:t>
      </w:r>
      <w:r w:rsidRPr="005D07EF">
        <w:rPr>
          <w:rFonts w:ascii="Times New Roman" w:hAnsi="Times New Roman"/>
          <w:color w:val="000000"/>
          <w:szCs w:val="24"/>
        </w:rPr>
        <w:t>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4. 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ОК-2, ПК-8.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3.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зачёт.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3"/>
      </w:r>
      <w:r w:rsidRPr="005D07EF">
        <w:rPr>
          <w:rFonts w:ascii="Times New Roman" w:hAnsi="Times New Roman"/>
          <w:b/>
          <w:szCs w:val="24"/>
        </w:rPr>
        <w:t>: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Разработчик: кандидат филологических наук, доцент кафедры русского языка, культуры и коррекции речи В. С. Анохина.</w:t>
      </w:r>
    </w:p>
    <w:p w:rsidR="00BB5D9C" w:rsidRPr="005D07EF" w:rsidRDefault="00BB5D9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12D35" w:rsidRPr="005D07EF" w:rsidRDefault="00512D35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512D35" w:rsidRPr="005D07EF" w:rsidRDefault="00512D35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512D35" w:rsidRPr="005D07EF" w:rsidRDefault="00512D35" w:rsidP="00D50229">
      <w:pPr>
        <w:shd w:val="clear" w:color="auto" w:fill="FFFFFF"/>
        <w:jc w:val="center"/>
        <w:rPr>
          <w:rFonts w:cs="Times New Roman"/>
          <w:i/>
          <w:szCs w:val="24"/>
          <w:u w:val="single"/>
        </w:rPr>
      </w:pPr>
      <w:r w:rsidRPr="005D07EF">
        <w:rPr>
          <w:rFonts w:cs="Times New Roman"/>
          <w:i/>
          <w:szCs w:val="24"/>
          <w:u w:val="single"/>
        </w:rPr>
        <w:t>Б1.В.0</w:t>
      </w:r>
      <w:r w:rsidR="00BB5D9C" w:rsidRPr="005D07EF">
        <w:rPr>
          <w:rFonts w:cs="Times New Roman"/>
          <w:i/>
          <w:szCs w:val="24"/>
          <w:u w:val="single"/>
        </w:rPr>
        <w:t>2</w:t>
      </w:r>
      <w:r w:rsidRPr="005D07EF">
        <w:rPr>
          <w:rFonts w:cs="Times New Roman"/>
          <w:i/>
          <w:szCs w:val="24"/>
          <w:u w:val="single"/>
        </w:rPr>
        <w:t xml:space="preserve"> Введение в логопедическую специальность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512D35" w:rsidRPr="005D07EF" w:rsidTr="001459CE">
        <w:tc>
          <w:tcPr>
            <w:tcW w:w="4785" w:type="dxa"/>
          </w:tcPr>
          <w:p w:rsidR="00512D35" w:rsidRPr="005D07EF" w:rsidRDefault="00512D3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12D35" w:rsidRPr="005D07EF" w:rsidRDefault="00512D35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512D35" w:rsidRPr="005D07EF" w:rsidTr="001459CE">
        <w:tc>
          <w:tcPr>
            <w:tcW w:w="4785" w:type="dxa"/>
          </w:tcPr>
          <w:p w:rsidR="00512D35" w:rsidRPr="005D07EF" w:rsidRDefault="00512D3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12D35" w:rsidRPr="005D07EF" w:rsidRDefault="00512D35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szCs w:val="24"/>
              </w:rPr>
              <w:t xml:space="preserve"> </w:t>
            </w: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44.03.03.01  «Логопедия» </w:t>
            </w:r>
          </w:p>
        </w:tc>
      </w:tr>
      <w:tr w:rsidR="00512D35" w:rsidRPr="005D07EF" w:rsidTr="001459CE">
        <w:tc>
          <w:tcPr>
            <w:tcW w:w="4785" w:type="dxa"/>
          </w:tcPr>
          <w:p w:rsidR="00512D35" w:rsidRPr="005D07EF" w:rsidRDefault="00512D3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12D35" w:rsidRPr="005D07EF" w:rsidRDefault="00FD6F92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</w:t>
            </w:r>
            <w:r w:rsidR="00512D35" w:rsidRPr="005D07EF">
              <w:rPr>
                <w:rFonts w:cs="Times New Roman"/>
                <w:szCs w:val="24"/>
              </w:rPr>
              <w:t xml:space="preserve"> язык</w:t>
            </w:r>
            <w:r w:rsidRPr="005D07EF">
              <w:rPr>
                <w:rFonts w:cs="Times New Roman"/>
                <w:szCs w:val="24"/>
              </w:rPr>
              <w:t>а, культуры</w:t>
            </w:r>
            <w:r w:rsidR="00512D35" w:rsidRPr="005D07EF">
              <w:rPr>
                <w:rFonts w:cs="Times New Roman"/>
                <w:szCs w:val="24"/>
              </w:rPr>
              <w:t xml:space="preserve"> и коррекци</w:t>
            </w:r>
            <w:r w:rsidRPr="005D07EF">
              <w:rPr>
                <w:rFonts w:cs="Times New Roman"/>
                <w:szCs w:val="24"/>
              </w:rPr>
              <w:t>и</w:t>
            </w:r>
            <w:r w:rsidR="00512D35" w:rsidRPr="005D07EF">
              <w:rPr>
                <w:rFonts w:cs="Times New Roman"/>
                <w:szCs w:val="24"/>
              </w:rPr>
              <w:t xml:space="preserve"> речи</w:t>
            </w:r>
          </w:p>
        </w:tc>
      </w:tr>
    </w:tbl>
    <w:p w:rsidR="00512D35" w:rsidRPr="005D07EF" w:rsidRDefault="00512D35" w:rsidP="00D50229">
      <w:pPr>
        <w:rPr>
          <w:rFonts w:cs="Times New Roman"/>
          <w:b/>
          <w:szCs w:val="24"/>
        </w:rPr>
      </w:pPr>
    </w:p>
    <w:p w:rsidR="00512D35" w:rsidRPr="005D07EF" w:rsidRDefault="00512D35" w:rsidP="00D50229">
      <w:pPr>
        <w:pStyle w:val="a3"/>
        <w:widowControl w:val="0"/>
        <w:numPr>
          <w:ilvl w:val="0"/>
          <w:numId w:val="88"/>
        </w:numPr>
        <w:spacing w:line="240" w:lineRule="auto"/>
        <w:ind w:left="0" w:firstLine="0"/>
      </w:pPr>
      <w:r w:rsidRPr="005D07EF">
        <w:rPr>
          <w:b/>
        </w:rPr>
        <w:t xml:space="preserve">Цель изучения дисциплины: </w:t>
      </w:r>
      <w:r w:rsidRPr="005D07EF">
        <w:t>сформировать представления у студентов о научно-теоретических основах логопедии как специальной педагогической науки об обучении, воспитании лиц с нарушениями речи.</w:t>
      </w:r>
    </w:p>
    <w:p w:rsidR="00512D35" w:rsidRPr="005D07EF" w:rsidRDefault="00512D35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12D35" w:rsidRPr="005D07EF" w:rsidRDefault="00512D35" w:rsidP="00D50229">
      <w:pPr>
        <w:pStyle w:val="a4"/>
        <w:numPr>
          <w:ilvl w:val="0"/>
          <w:numId w:val="8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512D35" w:rsidRPr="005D07EF" w:rsidRDefault="00512D35" w:rsidP="00D50229">
      <w:pPr>
        <w:shd w:val="clear" w:color="auto" w:fill="FFFFFF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 </w:t>
      </w:r>
      <w:r w:rsidRPr="005D07EF">
        <w:rPr>
          <w:rFonts w:cs="Times New Roman"/>
          <w:szCs w:val="24"/>
        </w:rPr>
        <w:t>Познакомить студентов с основным понятийно-категориальным аппаратом логопедии как науки.</w:t>
      </w:r>
    </w:p>
    <w:p w:rsidR="00512D35" w:rsidRPr="005D07EF" w:rsidRDefault="00512D35" w:rsidP="00D50229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 Познакомить студентов с причинами и классификациями речевых нарушений, организацией логопедической помощи в России.</w:t>
      </w:r>
    </w:p>
    <w:p w:rsidR="00512D35" w:rsidRPr="005D07EF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Формировать представление о теоретических и практических проблемах логопедии.</w:t>
      </w:r>
    </w:p>
    <w:p w:rsidR="00512D35" w:rsidRPr="005D07EF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Раскрыть предмет, объект и значение логопедии, как науки, ее связи с другими науками.</w:t>
      </w:r>
    </w:p>
    <w:p w:rsidR="00512D35" w:rsidRPr="005D07EF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lastRenderedPageBreak/>
        <w:t>Познакомить студентов с теоретическими основами логопедии, ее принципами и методами.</w:t>
      </w:r>
    </w:p>
    <w:p w:rsidR="00512D35" w:rsidRPr="005D07EF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Охарактеризовать личность логопеда.</w:t>
      </w:r>
    </w:p>
    <w:p w:rsidR="00512D35" w:rsidRPr="005D07EF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Дать понятие об основных формах речевых нарушений, этиологии, симптоматике, классификации, структуре и коррекции речевого дефекта;</w:t>
      </w:r>
    </w:p>
    <w:p w:rsidR="00512D35" w:rsidRPr="005D07EF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Познакомить с организацией логопедической помощи в России, принципами и методами логопедического воздействия.</w:t>
      </w:r>
    </w:p>
    <w:p w:rsidR="00512D35" w:rsidRPr="005D07EF" w:rsidRDefault="00512D35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12D35" w:rsidRPr="005D07EF" w:rsidRDefault="00512D35" w:rsidP="00D50229">
      <w:pPr>
        <w:pStyle w:val="a4"/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512D35" w:rsidRPr="005D07EF" w:rsidRDefault="00512D35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512D35" w:rsidRPr="005D07EF" w:rsidRDefault="00512D35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 xml:space="preserve"> основные дифференциально-диагностические признаки, характерные для различных нарушений и сопутствующих определенному возрастному периоду психического развития; </w:t>
      </w:r>
    </w:p>
    <w:p w:rsidR="00512D35" w:rsidRPr="005D07EF" w:rsidRDefault="00512D35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содержание коррекционно-педагогической работы с детьми преддошкольного возраста с нарушениями психофизического развития</w:t>
      </w:r>
    </w:p>
    <w:p w:rsidR="00512D35" w:rsidRPr="005D07EF" w:rsidRDefault="00512D35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выявлять причины речевых нарушений, пользоваться различными классификациями для определения речевого нарушения.</w:t>
      </w:r>
    </w:p>
    <w:p w:rsidR="00512D35" w:rsidRPr="005D07EF" w:rsidRDefault="00512D35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i/>
          <w:szCs w:val="24"/>
        </w:rPr>
      </w:pPr>
    </w:p>
    <w:p w:rsidR="00512D35" w:rsidRPr="005D07EF" w:rsidRDefault="00512D35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>понятийно-категориальным аппаратом специальности;</w:t>
      </w:r>
    </w:p>
    <w:p w:rsidR="00512D35" w:rsidRPr="005D07EF" w:rsidRDefault="00512D35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навыками дифференциации речевых нарушений, навыками определения по характерным признакам типа отклонения.</w:t>
      </w:r>
    </w:p>
    <w:p w:rsidR="00512D35" w:rsidRPr="005D07EF" w:rsidRDefault="00512D35" w:rsidP="00D50229">
      <w:pPr>
        <w:pStyle w:val="a4"/>
        <w:numPr>
          <w:ilvl w:val="0"/>
          <w:numId w:val="88"/>
        </w:numPr>
        <w:spacing w:after="0" w:line="240" w:lineRule="auto"/>
        <w:ind w:left="0" w:firstLine="0"/>
        <w:rPr>
          <w:rFonts w:ascii="Times New Roman" w:eastAsia="Times New Roman" w:hAnsi="Times New Roman"/>
          <w:szCs w:val="24"/>
          <w:lang w:eastAsia="ru-RU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szCs w:val="24"/>
        </w:rPr>
        <w:t xml:space="preserve"> </w:t>
      </w:r>
    </w:p>
    <w:p w:rsidR="00713C7B" w:rsidRPr="00713C7B" w:rsidRDefault="00713C7B" w:rsidP="00713C7B">
      <w:pPr>
        <w:rPr>
          <w:rFonts w:eastAsia="Times New Roman" w:cs="Times New Roman"/>
          <w:szCs w:val="18"/>
          <w:lang w:eastAsia="ru-RU"/>
        </w:rPr>
      </w:pPr>
      <w:r w:rsidRPr="00713C7B">
        <w:rPr>
          <w:rFonts w:eastAsia="Times New Roman" w:cs="Times New Roman"/>
          <w:szCs w:val="18"/>
          <w:lang w:eastAsia="ru-RU"/>
        </w:rPr>
        <w:t>ПК-2; СК-3; СК-4</w:t>
      </w:r>
    </w:p>
    <w:p w:rsidR="00512D35" w:rsidRPr="005D07EF" w:rsidRDefault="00512D35" w:rsidP="00D50229">
      <w:pPr>
        <w:pStyle w:val="a4"/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1E4550" w:rsidRPr="005D07EF" w:rsidRDefault="00512D35" w:rsidP="00D50229">
      <w:pPr>
        <w:pStyle w:val="a4"/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1E274C" w:rsidRPr="005D07EF" w:rsidRDefault="00512D35" w:rsidP="00D50229">
      <w:pPr>
        <w:pStyle w:val="a4"/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  <w:r w:rsidR="001E274C" w:rsidRPr="005D07EF">
        <w:rPr>
          <w:rFonts w:ascii="Times New Roman" w:hAnsi="Times New Roman"/>
          <w:szCs w:val="24"/>
        </w:rPr>
        <w:t xml:space="preserve"> доцент каф.</w:t>
      </w:r>
      <w:r w:rsidR="00343AB8" w:rsidRPr="005D07EF">
        <w:rPr>
          <w:rFonts w:ascii="Times New Roman" w:hAnsi="Times New Roman"/>
          <w:szCs w:val="24"/>
        </w:rPr>
        <w:t xml:space="preserve"> </w:t>
      </w:r>
      <w:r w:rsidR="001E274C" w:rsidRPr="005D07EF">
        <w:rPr>
          <w:rFonts w:ascii="Times New Roman" w:hAnsi="Times New Roman"/>
          <w:szCs w:val="24"/>
        </w:rPr>
        <w:t>русского языка, культуры и коррекции речи Г.Н.Кобякова.</w:t>
      </w:r>
    </w:p>
    <w:p w:rsidR="00512D35" w:rsidRPr="005D07EF" w:rsidRDefault="001E274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 </w:t>
      </w:r>
    </w:p>
    <w:p w:rsidR="00FB232D" w:rsidRPr="005D07EF" w:rsidRDefault="00FB232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FB232D" w:rsidRPr="005D07EF" w:rsidRDefault="00FB232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FB232D" w:rsidRPr="005D07EF" w:rsidRDefault="00FB232D" w:rsidP="00D50229">
      <w:pPr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>Б1.В.0</w:t>
      </w:r>
      <w:r w:rsidR="00BB5D9C" w:rsidRPr="005D07EF">
        <w:rPr>
          <w:rFonts w:cs="Times New Roman"/>
          <w:b/>
          <w:szCs w:val="24"/>
          <w:u w:val="single"/>
        </w:rPr>
        <w:t>3</w:t>
      </w:r>
      <w:r w:rsidRPr="005D07EF">
        <w:rPr>
          <w:rFonts w:cs="Times New Roman"/>
          <w:b/>
          <w:szCs w:val="24"/>
          <w:u w:val="single"/>
        </w:rPr>
        <w:t xml:space="preserve"> Логопедия</w:t>
      </w:r>
    </w:p>
    <w:p w:rsidR="00FB232D" w:rsidRPr="005D07EF" w:rsidRDefault="00FB232D" w:rsidP="00D50229">
      <w:pPr>
        <w:jc w:val="center"/>
        <w:rPr>
          <w:rFonts w:cs="Times New Roman"/>
          <w:b/>
          <w:bCs/>
          <w:szCs w:val="24"/>
          <w:u w:val="single"/>
        </w:rPr>
      </w:pPr>
    </w:p>
    <w:p w:rsidR="00FB232D" w:rsidRPr="005D07EF" w:rsidRDefault="00FB232D" w:rsidP="00D50229">
      <w:pPr>
        <w:tabs>
          <w:tab w:val="left" w:pos="4253"/>
        </w:tabs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>Направление подготовки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Cs/>
          <w:szCs w:val="24"/>
        </w:rPr>
        <w:t>44.03.03</w:t>
      </w:r>
      <w:r w:rsidRPr="005D07EF">
        <w:rPr>
          <w:rFonts w:cs="Times New Roman"/>
          <w:bCs/>
          <w:szCs w:val="24"/>
          <w:lang w:val="en-US"/>
        </w:rPr>
        <w:t> </w:t>
      </w:r>
      <w:r w:rsidRPr="005D07EF">
        <w:rPr>
          <w:rFonts w:cs="Times New Roman"/>
          <w:bCs/>
          <w:szCs w:val="24"/>
        </w:rPr>
        <w:t>«Специальное (дефектологическое) образование»</w:t>
      </w:r>
    </w:p>
    <w:p w:rsidR="00FB232D" w:rsidRPr="005D07EF" w:rsidRDefault="00FB232D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Профиль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Cs/>
          <w:szCs w:val="24"/>
        </w:rPr>
        <w:t xml:space="preserve">44.03.03.01 </w:t>
      </w:r>
      <w:r w:rsidRPr="005D07EF">
        <w:rPr>
          <w:rFonts w:cs="Times New Roman"/>
          <w:bCs/>
          <w:color w:val="000000" w:themeColor="text1"/>
          <w:szCs w:val="24"/>
        </w:rPr>
        <w:t>«Логопедия»</w:t>
      </w:r>
      <w:r w:rsidRPr="005D07EF">
        <w:rPr>
          <w:rFonts w:cs="Times New Roman"/>
          <w:bCs/>
          <w:szCs w:val="24"/>
        </w:rPr>
        <w:t xml:space="preserve">       </w:t>
      </w:r>
      <w:r w:rsidRPr="005D07EF">
        <w:rPr>
          <w:rFonts w:cs="Times New Roman"/>
          <w:bCs/>
          <w:szCs w:val="24"/>
        </w:rPr>
        <w:tab/>
      </w:r>
    </w:p>
    <w:p w:rsidR="00FB232D" w:rsidRPr="005D07EF" w:rsidRDefault="00FB232D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Кафедра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szCs w:val="24"/>
        </w:rPr>
        <w:t>русского языка, культуры и коррекции речи</w:t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</w:p>
    <w:p w:rsidR="00FB232D" w:rsidRPr="005D07EF" w:rsidRDefault="00FB232D" w:rsidP="00D50229">
      <w:pPr>
        <w:pStyle w:val="a4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у студентов представлений о причинах, механизме и структуре речевого дефекта, а также о методах диагностики и коррекции различных нарушений устной и письменной речи.</w:t>
      </w:r>
    </w:p>
    <w:p w:rsidR="00FB232D" w:rsidRPr="005D07EF" w:rsidRDefault="00FB232D" w:rsidP="00D50229">
      <w:pPr>
        <w:pStyle w:val="a4"/>
        <w:numPr>
          <w:ilvl w:val="0"/>
          <w:numId w:val="8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</w:t>
      </w:r>
      <w:r w:rsidRPr="005D07EF">
        <w:rPr>
          <w:rFonts w:ascii="Times New Roman" w:hAnsi="Times New Roman"/>
          <w:szCs w:val="24"/>
        </w:rPr>
        <w:t xml:space="preserve"> </w:t>
      </w:r>
      <w:r w:rsidRPr="005D07EF">
        <w:rPr>
          <w:rFonts w:ascii="Times New Roman" w:hAnsi="Times New Roman"/>
          <w:b/>
          <w:szCs w:val="24"/>
        </w:rPr>
        <w:t xml:space="preserve">изучения дисциплины: </w:t>
      </w:r>
    </w:p>
    <w:p w:rsidR="00FB232D" w:rsidRPr="005D07EF" w:rsidRDefault="00FB232D" w:rsidP="00D5022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формировать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 xml:space="preserve">у студентов компетентности планировать последовательность комплексного  логопедического обследования и его содержание на всех этапах диагностики; </w:t>
      </w:r>
    </w:p>
    <w:p w:rsidR="00FB232D" w:rsidRPr="005D07EF" w:rsidRDefault="00FB232D" w:rsidP="00D5022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разрабатывать систему коррекционной работы с детьми, имеющими различные нарушения устной и письменной речи; </w:t>
      </w:r>
    </w:p>
    <w:p w:rsidR="00FB232D" w:rsidRPr="005D07EF" w:rsidRDefault="00FB232D" w:rsidP="00D5022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t xml:space="preserve">обосновывать методы и приемы логопедического воздействия. </w:t>
      </w:r>
    </w:p>
    <w:p w:rsidR="00FB232D" w:rsidRPr="005D07EF" w:rsidRDefault="00FB232D" w:rsidP="00D50229">
      <w:pPr>
        <w:pStyle w:val="a4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FB232D" w:rsidRPr="005D07EF" w:rsidRDefault="00FB232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FB232D" w:rsidRPr="005D07EF" w:rsidRDefault="00FB232D" w:rsidP="00D50229">
      <w:pPr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> 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Cs/>
          <w:szCs w:val="24"/>
        </w:rPr>
        <w:t xml:space="preserve">умственные, речевые, эмоционально-личностные </w:t>
      </w:r>
      <w:r w:rsidRPr="005D07EF">
        <w:rPr>
          <w:rFonts w:ascii="Times New Roman" w:hAnsi="Times New Roman"/>
          <w:szCs w:val="24"/>
        </w:rPr>
        <w:t>особенности лиц с ОВЗ;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szCs w:val="24"/>
        </w:rPr>
        <w:lastRenderedPageBreak/>
        <w:t>содержание и методики комплексного логопедического обследования речевых и неречевых процессов детей дошкольного и младшего школьного возраста,</w:t>
      </w:r>
      <w:r w:rsidRPr="005D07EF">
        <w:rPr>
          <w:rFonts w:ascii="Times New Roman" w:hAnsi="Times New Roman"/>
          <w:bCs/>
          <w:szCs w:val="24"/>
        </w:rPr>
        <w:t xml:space="preserve"> имеющих различные формы речевой патологии;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методы и приемы  коррекционного воздействия при различных психофизических  нарушениях;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Cs w:val="24"/>
        </w:rPr>
      </w:pPr>
      <w:r w:rsidRPr="005D07EF">
        <w:rPr>
          <w:rFonts w:ascii="Times New Roman" w:hAnsi="Times New Roman"/>
          <w:szCs w:val="24"/>
        </w:rPr>
        <w:t xml:space="preserve">основы </w:t>
      </w:r>
      <w:r w:rsidRPr="005D07EF">
        <w:rPr>
          <w:rFonts w:ascii="Times New Roman" w:hAnsi="Times New Roman"/>
          <w:iCs/>
          <w:szCs w:val="24"/>
        </w:rPr>
        <w:t xml:space="preserve">семейного воспитания детей с нарушениями психофизического развития, 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Cs/>
          <w:szCs w:val="24"/>
        </w:rPr>
        <w:t>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</w:t>
      </w:r>
    </w:p>
    <w:p w:rsidR="00FB232D" w:rsidRPr="005D07EF" w:rsidRDefault="00FB232D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> 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самостоятельно осваивать современные методики развития и воспитания </w:t>
      </w:r>
      <w:r w:rsidRPr="005D07EF">
        <w:rPr>
          <w:rFonts w:ascii="Times New Roman" w:hAnsi="Times New Roman"/>
          <w:iCs/>
          <w:szCs w:val="24"/>
        </w:rPr>
        <w:t>детей с нарушениями психофизического развития;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оперировать специальными понятиями и терминами;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szCs w:val="24"/>
        </w:rPr>
        <w:softHyphen/>
        <w:t xml:space="preserve">проводить комплексное логопедическое обследование детей и формулировать логопедическое </w:t>
      </w:r>
      <w:r w:rsidRPr="005D07EF">
        <w:rPr>
          <w:rFonts w:ascii="Times New Roman" w:hAnsi="Times New Roman"/>
          <w:bCs/>
          <w:szCs w:val="24"/>
        </w:rPr>
        <w:t>заключение;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определять содержание логопедических занятий; 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анализировать содержательный компонент коррекционного занятия.</w:t>
      </w:r>
    </w:p>
    <w:p w:rsidR="00FB232D" w:rsidRPr="005D07EF" w:rsidRDefault="00FB232D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Владеть:</w:t>
      </w:r>
      <w:r w:rsidRPr="005D07EF">
        <w:rPr>
          <w:rFonts w:cs="Times New Roman"/>
          <w:szCs w:val="24"/>
          <w:lang w:val="en-US"/>
        </w:rPr>
        <w:t> 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навыками комплексного логопедического обследования;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методиками коррекционного воздействия при различных психофизических и речевых нарушениях;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навыками рационального выбора и реализации коррекционно-образовательных программ.</w:t>
      </w:r>
    </w:p>
    <w:p w:rsidR="00FB232D" w:rsidRPr="005D07EF" w:rsidRDefault="00FB232D" w:rsidP="00D50229">
      <w:pPr>
        <w:rPr>
          <w:rFonts w:cs="Times New Roman"/>
          <w:szCs w:val="24"/>
        </w:rPr>
      </w:pPr>
    </w:p>
    <w:p w:rsidR="00CB4F29" w:rsidRPr="00CB4F29" w:rsidRDefault="00FB232D" w:rsidP="00CB4F29">
      <w:pPr>
        <w:rPr>
          <w:rFonts w:eastAsia="Times New Roman" w:cs="Times New Roman"/>
          <w:sz w:val="18"/>
          <w:szCs w:val="18"/>
          <w:lang w:eastAsia="ru-RU"/>
        </w:rPr>
      </w:pPr>
      <w:r w:rsidRPr="00CB4F29">
        <w:rPr>
          <w:b/>
          <w:szCs w:val="24"/>
        </w:rPr>
        <w:t xml:space="preserve">Дисциплина участвует в формировании компетенций: </w:t>
      </w:r>
      <w:r w:rsidR="00CB4F29" w:rsidRPr="00CB4F29">
        <w:rPr>
          <w:rFonts w:eastAsia="Times New Roman" w:cs="Times New Roman"/>
          <w:szCs w:val="18"/>
          <w:lang w:eastAsia="ru-RU"/>
        </w:rPr>
        <w:t>ПК-8; СК-2; СК-3; СК-4; СК-5; СК-6</w:t>
      </w:r>
    </w:p>
    <w:p w:rsidR="00FB232D" w:rsidRPr="00CB4F29" w:rsidRDefault="00FB232D" w:rsidP="00364915">
      <w:pPr>
        <w:pStyle w:val="a4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CB4F29">
        <w:rPr>
          <w:rFonts w:ascii="Times New Roman" w:hAnsi="Times New Roman"/>
          <w:b/>
          <w:szCs w:val="24"/>
        </w:rPr>
        <w:t xml:space="preserve">Общая трудоемкость </w:t>
      </w:r>
      <w:r w:rsidRPr="00CB4F29">
        <w:rPr>
          <w:rFonts w:ascii="Times New Roman" w:hAnsi="Times New Roman"/>
          <w:i/>
          <w:szCs w:val="24"/>
        </w:rPr>
        <w:t>(в ЗЕТ): 30</w:t>
      </w:r>
    </w:p>
    <w:p w:rsidR="00FB232D" w:rsidRPr="005D07EF" w:rsidRDefault="00FB232D" w:rsidP="00D50229">
      <w:pPr>
        <w:pStyle w:val="a4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 (2, 3),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экзамен (4, 6, 7)</w:t>
      </w:r>
    </w:p>
    <w:p w:rsidR="00FB232D" w:rsidRPr="005D07EF" w:rsidRDefault="00FB232D" w:rsidP="00D50229">
      <w:pPr>
        <w:pStyle w:val="a4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FB232D" w:rsidRPr="005D07EF" w:rsidRDefault="00FB232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t>кандидат педагогических наук, доцент кафедры русского языка, культуры и коррекции речи Макарова Н.В.; доцент кафедры русского языка, культуры и коррекции речи О. А. Жданова; кандидат филологических наук, доцент кафедры русского языка, культуры и коррекции речи Г.Н. Кобякова</w:t>
      </w:r>
    </w:p>
    <w:p w:rsidR="001E4550" w:rsidRPr="005D07EF" w:rsidRDefault="001E4550" w:rsidP="00D50229">
      <w:pPr>
        <w:jc w:val="center"/>
        <w:rPr>
          <w:rFonts w:cs="Times New Roman"/>
          <w:b/>
          <w:szCs w:val="24"/>
        </w:rPr>
      </w:pP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i/>
          <w:color w:val="000000"/>
          <w:szCs w:val="24"/>
          <w:u w:val="single"/>
        </w:rPr>
        <w:t>Б1.В.0</w:t>
      </w:r>
      <w:r w:rsidR="00BB5D9C" w:rsidRPr="005D07EF">
        <w:rPr>
          <w:rFonts w:cs="Times New Roman"/>
          <w:i/>
          <w:color w:val="000000"/>
          <w:szCs w:val="24"/>
          <w:u w:val="single"/>
        </w:rPr>
        <w:t>4</w:t>
      </w:r>
      <w:r w:rsidRPr="005D07EF">
        <w:rPr>
          <w:rFonts w:cs="Times New Roman"/>
          <w:i/>
          <w:color w:val="000000"/>
          <w:szCs w:val="24"/>
          <w:u w:val="single"/>
        </w:rPr>
        <w:t>.01 Методика обучения русскому языку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профиль 44.03.03.01 "Логопедия"</w:t>
            </w:r>
          </w:p>
        </w:tc>
      </w:tr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Русского языка, культуры и коррекции речи</w:t>
            </w:r>
          </w:p>
        </w:tc>
      </w:tr>
    </w:tbl>
    <w:p w:rsidR="00AC63A1" w:rsidRPr="005D07EF" w:rsidRDefault="00AC63A1" w:rsidP="00D50229">
      <w:pPr>
        <w:pStyle w:val="a3"/>
        <w:widowControl w:val="0"/>
        <w:numPr>
          <w:ilvl w:val="0"/>
          <w:numId w:val="45"/>
        </w:numPr>
        <w:tabs>
          <w:tab w:val="left" w:pos="708"/>
        </w:tabs>
        <w:spacing w:line="240" w:lineRule="auto"/>
        <w:ind w:left="0" w:firstLine="0"/>
      </w:pPr>
      <w:r w:rsidRPr="005D07EF">
        <w:rPr>
          <w:b/>
        </w:rPr>
        <w:t xml:space="preserve">Цель изучения дисциплины: </w:t>
      </w:r>
      <w:r w:rsidRPr="005D07EF">
        <w:t>усвоение студентами научных знаний в области специальной методики преподавания русского языка, овладение теоретическими и эмпирическими методами педагогического исследования, овладение навыками организации и проведения учебной работы по русскому языку, развитие познавательной потребности.</w:t>
      </w:r>
    </w:p>
    <w:p w:rsidR="00AC63A1" w:rsidRPr="005D07EF" w:rsidRDefault="00AC63A1" w:rsidP="00D50229">
      <w:pPr>
        <w:pStyle w:val="a3"/>
        <w:widowControl w:val="0"/>
        <w:numPr>
          <w:ilvl w:val="0"/>
          <w:numId w:val="45"/>
        </w:numPr>
        <w:spacing w:line="240" w:lineRule="auto"/>
        <w:ind w:left="0" w:firstLine="0"/>
      </w:pPr>
      <w:r w:rsidRPr="005D07EF">
        <w:rPr>
          <w:b/>
        </w:rPr>
        <w:t>Задачи изучения дисциплины</w:t>
      </w:r>
      <w:r w:rsidRPr="005D07EF">
        <w:rPr>
          <w:b/>
          <w:color w:val="000000"/>
          <w:shd w:val="clear" w:color="auto" w:fill="FFFFFF"/>
        </w:rPr>
        <w:t>:</w:t>
      </w:r>
      <w:r w:rsidRPr="005D07EF">
        <w:rPr>
          <w:color w:val="000000"/>
          <w:shd w:val="clear" w:color="auto" w:fill="FFFFFF"/>
        </w:rPr>
        <w:t xml:space="preserve"> </w:t>
      </w:r>
    </w:p>
    <w:p w:rsidR="00AC63A1" w:rsidRPr="005D07EF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усвоение студентами знаний о теоретических основах преподавания русского языка в специальной (коррекционной) школе </w:t>
      </w:r>
      <w:r w:rsidRPr="005D07EF">
        <w:rPr>
          <w:rFonts w:cs="Times New Roman"/>
          <w:szCs w:val="24"/>
          <w:lang w:val="en-US"/>
        </w:rPr>
        <w:t>V</w:t>
      </w:r>
      <w:r w:rsidRPr="005D07EF">
        <w:rPr>
          <w:rFonts w:cs="Times New Roman"/>
          <w:szCs w:val="24"/>
        </w:rPr>
        <w:t xml:space="preserve"> вида;</w:t>
      </w:r>
    </w:p>
    <w:p w:rsidR="00AC63A1" w:rsidRPr="005D07EF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знакомство с задачами, содержанием и формами организации учебной работы по русскому языку;</w:t>
      </w:r>
    </w:p>
    <w:p w:rsidR="00AC63A1" w:rsidRPr="005D07EF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lastRenderedPageBreak/>
        <w:t>формирование у студентов специальных умений планирования, проведения уроков, индивидуальных занятий, внеклассных мероприятий по русскому языку в специальной школе.</w:t>
      </w:r>
    </w:p>
    <w:p w:rsidR="00AC63A1" w:rsidRPr="005D07EF" w:rsidRDefault="00AC63A1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</w:p>
    <w:p w:rsidR="00AC63A1" w:rsidRPr="005D07EF" w:rsidRDefault="00AC63A1" w:rsidP="00D50229">
      <w:pPr>
        <w:pStyle w:val="a4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 должен</w:t>
            </w:r>
          </w:p>
          <w:p w:rsidR="00AC63A1" w:rsidRPr="005D07EF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Знать:</w:t>
            </w:r>
            <w:r w:rsidRPr="005D07E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 (ПК-8); специфику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</w:t>
            </w:r>
            <w:r w:rsidRPr="005D07EF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СК-5</w:t>
            </w:r>
            <w:r w:rsidRPr="005D07E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).</w:t>
            </w:r>
          </w:p>
        </w:tc>
      </w:tr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Уметь</w:t>
            </w:r>
            <w:r w:rsidRPr="005D07EF">
              <w:rPr>
                <w:rFonts w:cs="Times New Roman"/>
                <w:iCs/>
                <w:szCs w:val="24"/>
              </w:rPr>
              <w:t xml:space="preserve">: </w:t>
            </w:r>
            <w:r w:rsidRPr="005D07EF">
              <w:rPr>
                <w:rFonts w:cs="Times New Roman"/>
                <w:bCs/>
                <w:szCs w:val="24"/>
              </w:rPr>
              <w:t xml:space="preserve">анализировать </w:t>
            </w:r>
            <w:r w:rsidRPr="005D07EF">
              <w:rPr>
                <w:rFonts w:cs="Times New Roman"/>
                <w:szCs w:val="24"/>
              </w:rPr>
              <w:t xml:space="preserve">возрастные физиологические особенности развития детей (ПК-8); </w:t>
            </w:r>
            <w:r w:rsidRPr="005D07EF">
              <w:rPr>
                <w:rFonts w:cs="Times New Roman"/>
                <w:bCs/>
                <w:szCs w:val="24"/>
              </w:rPr>
              <w:t xml:space="preserve">выявлять </w:t>
            </w:r>
            <w:r w:rsidRPr="005D07EF">
              <w:rPr>
                <w:rFonts w:cs="Times New Roman"/>
                <w:szCs w:val="24"/>
              </w:rPr>
              <w:t xml:space="preserve">нарушениями психофизического развития в естественных условиях (ПК-8); использовать знания в области литературы и литературоведения в профессиональной деятельности (СК-5); </w:t>
            </w:r>
            <w:r w:rsidRPr="005D07EF">
              <w:rPr>
                <w:rFonts w:cs="Times New Roman"/>
                <w:bCs/>
                <w:szCs w:val="24"/>
              </w:rPr>
              <w:t>использовать с каждым ребенком с нарушенным развитием единство приемов общеразвивающего и коррекционно-педагогического направления (СК-5).</w:t>
            </w:r>
          </w:p>
        </w:tc>
      </w:tr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Владеть:</w:t>
            </w:r>
            <w:r w:rsidRPr="005D07EF">
              <w:rPr>
                <w:rFonts w:cs="Times New Roman"/>
                <w:iCs/>
                <w:szCs w:val="24"/>
              </w:rPr>
              <w:t xml:space="preserve"> </w:t>
            </w:r>
            <w:r w:rsidRPr="005D07EF">
              <w:rPr>
                <w:rFonts w:cs="Times New Roman"/>
                <w:szCs w:val="24"/>
              </w:rPr>
              <w:t xml:space="preserve">навыками рационального выбора и реализации коррекционно-образовательных программ (ПК-8); навыками использования знаний в области литературы и литературоведения в профессиональной деятельности </w:t>
            </w:r>
            <w:r w:rsidRPr="005D07EF">
              <w:rPr>
                <w:rFonts w:cs="Times New Roman"/>
                <w:bCs/>
                <w:szCs w:val="24"/>
              </w:rPr>
              <w:t>(СК-5); навыками использования 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(СК-5).</w:t>
            </w:r>
          </w:p>
        </w:tc>
      </w:tr>
    </w:tbl>
    <w:p w:rsidR="00AC63A1" w:rsidRPr="005D07EF" w:rsidRDefault="00AC63A1" w:rsidP="00D50229">
      <w:pPr>
        <w:pStyle w:val="a4"/>
        <w:numPr>
          <w:ilvl w:val="0"/>
          <w:numId w:val="45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i/>
          <w:iCs/>
          <w:szCs w:val="24"/>
        </w:rPr>
        <w:t xml:space="preserve"> </w:t>
      </w:r>
    </w:p>
    <w:p w:rsidR="00AC63A1" w:rsidRPr="005D07EF" w:rsidRDefault="00AC63A1" w:rsidP="00D50229">
      <w:pPr>
        <w:widowControl w:val="0"/>
        <w:tabs>
          <w:tab w:val="left" w:pos="1139"/>
        </w:tabs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D07EF">
        <w:rPr>
          <w:rFonts w:cs="Times New Roman"/>
          <w:b/>
          <w:color w:val="000000"/>
          <w:szCs w:val="24"/>
        </w:rPr>
        <w:t>ПК-8</w:t>
      </w:r>
      <w:r w:rsidRPr="005D07EF">
        <w:rPr>
          <w:rFonts w:cs="Times New Roman"/>
          <w:color w:val="000000"/>
          <w:szCs w:val="24"/>
        </w:rPr>
        <w:t>: способностью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деятельности.</w:t>
      </w:r>
    </w:p>
    <w:p w:rsidR="00AC63A1" w:rsidRPr="005D07EF" w:rsidRDefault="00AC63A1" w:rsidP="00D50229">
      <w:pPr>
        <w:tabs>
          <w:tab w:val="left" w:pos="1139"/>
        </w:tabs>
        <w:rPr>
          <w:rFonts w:cs="Times New Roman"/>
          <w:color w:val="000000"/>
          <w:szCs w:val="24"/>
        </w:rPr>
      </w:pPr>
      <w:r w:rsidRPr="005D07EF">
        <w:rPr>
          <w:rFonts w:cs="Times New Roman"/>
          <w:b/>
          <w:color w:val="000000"/>
          <w:szCs w:val="24"/>
        </w:rPr>
        <w:t>СК-5</w:t>
      </w:r>
      <w:r w:rsidRPr="005D07EF">
        <w:rPr>
          <w:rFonts w:cs="Times New Roman"/>
          <w:color w:val="000000"/>
          <w:szCs w:val="24"/>
        </w:rPr>
        <w:t>: 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>(в ЗЕТ): 4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экзамен</w:t>
      </w:r>
      <w:r w:rsidRPr="005D07EF">
        <w:rPr>
          <w:rFonts w:ascii="Times New Roman" w:hAnsi="Times New Roman"/>
          <w:b/>
          <w:szCs w:val="24"/>
        </w:rPr>
        <w:t>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Потураева Л. Н.</w:t>
      </w:r>
    </w:p>
    <w:p w:rsidR="00AC63A1" w:rsidRPr="005D07EF" w:rsidRDefault="00AC63A1" w:rsidP="00D50229">
      <w:pPr>
        <w:tabs>
          <w:tab w:val="left" w:pos="1139"/>
        </w:tabs>
        <w:rPr>
          <w:rFonts w:cs="Times New Roman"/>
          <w:color w:val="000000"/>
          <w:szCs w:val="24"/>
        </w:rPr>
      </w:pP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i/>
          <w:color w:val="000000"/>
          <w:szCs w:val="24"/>
          <w:u w:val="single"/>
        </w:rPr>
        <w:t>Б1.В.0</w:t>
      </w:r>
      <w:r w:rsidR="00BB5D9C" w:rsidRPr="005D07EF">
        <w:rPr>
          <w:rFonts w:cs="Times New Roman"/>
          <w:i/>
          <w:color w:val="000000"/>
          <w:szCs w:val="24"/>
          <w:u w:val="single"/>
        </w:rPr>
        <w:t>4</w:t>
      </w:r>
      <w:r w:rsidRPr="005D07EF">
        <w:rPr>
          <w:rFonts w:cs="Times New Roman"/>
          <w:i/>
          <w:color w:val="000000"/>
          <w:szCs w:val="24"/>
          <w:u w:val="single"/>
        </w:rPr>
        <w:t>.02 Методика обучения литературе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44.03.03 "Специальное (дефектологическое) образование""</w:t>
            </w:r>
          </w:p>
        </w:tc>
      </w:tr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профиль 44.03.03.01 "Логопедия"</w:t>
            </w:r>
          </w:p>
        </w:tc>
      </w:tr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Русского языка, культуры и коррекции речи</w:t>
            </w:r>
          </w:p>
        </w:tc>
      </w:tr>
    </w:tbl>
    <w:p w:rsidR="00AC63A1" w:rsidRPr="005D07EF" w:rsidRDefault="00AC63A1" w:rsidP="00D50229">
      <w:pPr>
        <w:pStyle w:val="a3"/>
        <w:widowControl w:val="0"/>
        <w:numPr>
          <w:ilvl w:val="0"/>
          <w:numId w:val="90"/>
        </w:numPr>
        <w:tabs>
          <w:tab w:val="left" w:pos="284"/>
        </w:tabs>
        <w:spacing w:line="240" w:lineRule="auto"/>
        <w:ind w:left="0" w:firstLine="0"/>
      </w:pPr>
      <w:r w:rsidRPr="005D07EF">
        <w:rPr>
          <w:b/>
        </w:rPr>
        <w:t xml:space="preserve">Цель изучения дисциплины: </w:t>
      </w:r>
      <w:r w:rsidRPr="005D07EF">
        <w:t xml:space="preserve">вооружить будущих логопедов-словесников методологическими основами преподавания литературы в специальной (коррекционной) школе </w:t>
      </w:r>
      <w:r w:rsidRPr="005D07EF">
        <w:rPr>
          <w:lang w:val="en-US"/>
        </w:rPr>
        <w:t>V</w:t>
      </w:r>
      <w:r w:rsidRPr="005D07EF">
        <w:t xml:space="preserve"> вида; помочь им овладеть знаниями, умениями и навыками, необходимыми для практической деятельности в качестве учителя литературы в 5-10-х классах специальной (коррекционной) школе </w:t>
      </w:r>
      <w:r w:rsidRPr="005D07EF">
        <w:rPr>
          <w:lang w:val="en-US"/>
        </w:rPr>
        <w:t>V</w:t>
      </w:r>
      <w:r w:rsidRPr="005D07EF">
        <w:t xml:space="preserve"> вида.</w:t>
      </w:r>
    </w:p>
    <w:p w:rsidR="00AC63A1" w:rsidRPr="005D07EF" w:rsidRDefault="00AC63A1" w:rsidP="00D50229">
      <w:pPr>
        <w:pStyle w:val="a3"/>
        <w:widowControl w:val="0"/>
        <w:numPr>
          <w:ilvl w:val="0"/>
          <w:numId w:val="90"/>
        </w:numPr>
        <w:tabs>
          <w:tab w:val="left" w:pos="284"/>
        </w:tabs>
        <w:spacing w:line="240" w:lineRule="auto"/>
        <w:ind w:left="0" w:firstLine="0"/>
      </w:pPr>
      <w:r w:rsidRPr="005D07EF">
        <w:rPr>
          <w:b/>
        </w:rPr>
        <w:t>Задачи изучения дисциплины</w:t>
      </w:r>
      <w:r w:rsidRPr="005D07EF">
        <w:rPr>
          <w:b/>
          <w:color w:val="000000"/>
          <w:shd w:val="clear" w:color="auto" w:fill="FFFFFF"/>
        </w:rPr>
        <w:t>:</w:t>
      </w:r>
      <w:r w:rsidRPr="005D07EF">
        <w:rPr>
          <w:color w:val="000000"/>
          <w:shd w:val="clear" w:color="auto" w:fill="FFFFFF"/>
        </w:rPr>
        <w:t xml:space="preserve"> </w:t>
      </w:r>
    </w:p>
    <w:p w:rsidR="00AC63A1" w:rsidRPr="005D07EF" w:rsidRDefault="00AC63A1" w:rsidP="00D50229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623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раскрыть студентам специфику изучения литературы в специальной (коррекционной) </w:t>
      </w:r>
      <w:r w:rsidRPr="005D07EF">
        <w:rPr>
          <w:rFonts w:cs="Times New Roman"/>
          <w:szCs w:val="24"/>
        </w:rPr>
        <w:lastRenderedPageBreak/>
        <w:t xml:space="preserve">школе </w:t>
      </w:r>
      <w:r w:rsidRPr="005D07EF">
        <w:rPr>
          <w:rFonts w:cs="Times New Roman"/>
          <w:szCs w:val="24"/>
          <w:lang w:val="en-US"/>
        </w:rPr>
        <w:t>V</w:t>
      </w:r>
      <w:r w:rsidRPr="005D07EF">
        <w:rPr>
          <w:rFonts w:cs="Times New Roman"/>
          <w:szCs w:val="24"/>
        </w:rPr>
        <w:t xml:space="preserve"> вида и пути ее реализации в задачах, методах, приемах и формах работы над программными художественными произведениями;</w:t>
      </w:r>
    </w:p>
    <w:p w:rsidR="00AC63A1" w:rsidRPr="005D07EF" w:rsidRDefault="00AC63A1" w:rsidP="00D50229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623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углубить и конкретизировать знания по технологии современного урока, форм и приемов обучения в специальной (коррекционной) школе </w:t>
      </w:r>
      <w:r w:rsidRPr="005D07EF">
        <w:rPr>
          <w:rFonts w:cs="Times New Roman"/>
          <w:szCs w:val="24"/>
          <w:lang w:val="en-US"/>
        </w:rPr>
        <w:t>V</w:t>
      </w:r>
      <w:r w:rsidRPr="005D07EF">
        <w:rPr>
          <w:rFonts w:cs="Times New Roman"/>
          <w:szCs w:val="24"/>
        </w:rPr>
        <w:t xml:space="preserve"> вида;</w:t>
      </w:r>
    </w:p>
    <w:p w:rsidR="00AC63A1" w:rsidRPr="005D07EF" w:rsidRDefault="00AC63A1" w:rsidP="00D50229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623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показать коррекционно-образовательное значение литературы в обучении детей с речевым недоразвитием.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3. 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 должен</w:t>
            </w:r>
          </w:p>
          <w:p w:rsidR="00AC63A1" w:rsidRPr="005D07EF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знать:</w:t>
            </w:r>
            <w:r w:rsidRPr="005D07E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 (ПК-8); специфику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</w:t>
            </w:r>
            <w:r w:rsidRPr="005D07EF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СК-5</w:t>
            </w:r>
            <w:r w:rsidRPr="005D07E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).</w:t>
            </w:r>
          </w:p>
        </w:tc>
      </w:tr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уметь:</w:t>
            </w:r>
            <w:r w:rsidRPr="005D07EF">
              <w:rPr>
                <w:rFonts w:cs="Times New Roman"/>
                <w:iCs/>
                <w:szCs w:val="24"/>
              </w:rPr>
              <w:t xml:space="preserve"> </w:t>
            </w:r>
            <w:r w:rsidRPr="005D07EF">
              <w:rPr>
                <w:rFonts w:cs="Times New Roman"/>
                <w:bCs/>
                <w:szCs w:val="24"/>
              </w:rPr>
              <w:t xml:space="preserve">анализировать </w:t>
            </w:r>
            <w:r w:rsidRPr="005D07EF">
              <w:rPr>
                <w:rFonts w:cs="Times New Roman"/>
                <w:szCs w:val="24"/>
              </w:rPr>
              <w:t xml:space="preserve">возрастные физиологические особенности развития детей (ПК-8); </w:t>
            </w:r>
            <w:r w:rsidRPr="005D07EF">
              <w:rPr>
                <w:rFonts w:cs="Times New Roman"/>
                <w:bCs/>
                <w:szCs w:val="24"/>
              </w:rPr>
              <w:t xml:space="preserve">выявлять </w:t>
            </w:r>
            <w:r w:rsidRPr="005D07EF">
              <w:rPr>
                <w:rFonts w:cs="Times New Roman"/>
                <w:szCs w:val="24"/>
              </w:rPr>
              <w:t xml:space="preserve">нарушениями психофизического развития в естественных условиях (ПК-8); использовать знания в области литературы и литературоведения в профессиональной деятельности (СК-5); </w:t>
            </w:r>
            <w:r w:rsidRPr="005D07EF">
              <w:rPr>
                <w:rFonts w:cs="Times New Roman"/>
                <w:bCs/>
                <w:szCs w:val="24"/>
              </w:rPr>
              <w:t>использовать с каждым ребенком с нарушенным развитием единство приемов общеразвивающего и коррекционно-педагогического направления (СК-5).</w:t>
            </w:r>
          </w:p>
        </w:tc>
      </w:tr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владеть</w:t>
            </w:r>
            <w:r w:rsidRPr="005D07EF">
              <w:rPr>
                <w:rFonts w:cs="Times New Roman"/>
                <w:iCs/>
                <w:szCs w:val="24"/>
              </w:rPr>
              <w:t xml:space="preserve">: </w:t>
            </w:r>
            <w:r w:rsidRPr="005D07EF">
              <w:rPr>
                <w:rFonts w:cs="Times New Roman"/>
                <w:szCs w:val="24"/>
              </w:rPr>
              <w:t xml:space="preserve">владеть навыками рационального выбора и реализации коррекционно-образовательных программ (ПК-8); навыками использования знаний в области литературы и литературоведения в профессиональной деятельности </w:t>
            </w:r>
            <w:r w:rsidRPr="005D07EF">
              <w:rPr>
                <w:rFonts w:cs="Times New Roman"/>
                <w:bCs/>
                <w:szCs w:val="24"/>
              </w:rPr>
              <w:t>(СК-5); навыками использования 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(СК-5).</w:t>
            </w:r>
          </w:p>
        </w:tc>
      </w:tr>
    </w:tbl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компетенций:</w:t>
      </w:r>
      <w:r w:rsidRPr="005D07EF">
        <w:rPr>
          <w:rFonts w:ascii="Times New Roman" w:hAnsi="Times New Roman"/>
          <w:i/>
          <w:iCs/>
          <w:szCs w:val="24"/>
        </w:rPr>
        <w:t xml:space="preserve"> </w:t>
      </w:r>
    </w:p>
    <w:p w:rsidR="00AC63A1" w:rsidRPr="005D07EF" w:rsidRDefault="00AC63A1" w:rsidP="00D50229">
      <w:pPr>
        <w:widowControl w:val="0"/>
        <w:tabs>
          <w:tab w:val="left" w:pos="1139"/>
        </w:tabs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D07EF">
        <w:rPr>
          <w:rFonts w:cs="Times New Roman"/>
          <w:color w:val="000000"/>
          <w:szCs w:val="24"/>
        </w:rPr>
        <w:t>ПК-8: способностью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деятельности.</w:t>
      </w:r>
    </w:p>
    <w:p w:rsidR="00AC63A1" w:rsidRPr="005D07EF" w:rsidRDefault="00AC63A1" w:rsidP="00D50229">
      <w:pPr>
        <w:tabs>
          <w:tab w:val="left" w:pos="1139"/>
        </w:tabs>
        <w:rPr>
          <w:rFonts w:cs="Times New Roman"/>
          <w:color w:val="000000"/>
          <w:szCs w:val="24"/>
        </w:rPr>
      </w:pPr>
      <w:r w:rsidRPr="005D07EF">
        <w:rPr>
          <w:rFonts w:cs="Times New Roman"/>
          <w:color w:val="000000"/>
          <w:szCs w:val="24"/>
        </w:rPr>
        <w:t>СК-5: 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зачет</w:t>
      </w:r>
      <w:r w:rsidRPr="005D07EF">
        <w:rPr>
          <w:rFonts w:ascii="Times New Roman" w:hAnsi="Times New Roman"/>
          <w:b/>
          <w:szCs w:val="24"/>
        </w:rPr>
        <w:t>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Потураева Л. Н.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3489E" w:rsidRPr="005D07EF" w:rsidRDefault="0053489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53489E" w:rsidRPr="005D07EF" w:rsidRDefault="0053489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53489E" w:rsidRPr="005D07EF" w:rsidRDefault="0053489E" w:rsidP="00D50229">
      <w:pPr>
        <w:shd w:val="clear" w:color="auto" w:fill="FFFFFF"/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Б1.В.0</w:t>
      </w:r>
      <w:r w:rsidR="00BB5D9C" w:rsidRPr="005D07EF">
        <w:rPr>
          <w:rFonts w:cs="Times New Roman"/>
          <w:b/>
          <w:szCs w:val="24"/>
        </w:rPr>
        <w:t>4</w:t>
      </w:r>
      <w:r w:rsidRPr="005D07EF">
        <w:rPr>
          <w:rFonts w:cs="Times New Roman"/>
          <w:b/>
          <w:szCs w:val="24"/>
        </w:rPr>
        <w:t>.03 Методика обучения математике</w:t>
      </w:r>
    </w:p>
    <w:p w:rsidR="0053489E" w:rsidRPr="005D07EF" w:rsidRDefault="0053489E" w:rsidP="00D50229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53489E" w:rsidRPr="005D07EF" w:rsidTr="002F5881">
        <w:tc>
          <w:tcPr>
            <w:tcW w:w="4361" w:type="dxa"/>
          </w:tcPr>
          <w:p w:rsidR="0053489E" w:rsidRPr="005D07EF" w:rsidRDefault="0053489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53489E" w:rsidRPr="005D07EF" w:rsidRDefault="0053489E" w:rsidP="00D50229">
            <w:pPr>
              <w:shd w:val="clear" w:color="auto" w:fill="FFFFFF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«Специальное (дефектологическое) образование»</w:t>
            </w:r>
          </w:p>
          <w:p w:rsidR="0053489E" w:rsidRPr="005D07EF" w:rsidRDefault="0053489E" w:rsidP="00D50229">
            <w:pPr>
              <w:rPr>
                <w:rFonts w:cs="Times New Roman"/>
                <w:b/>
                <w:i/>
                <w:szCs w:val="24"/>
              </w:rPr>
            </w:pPr>
          </w:p>
        </w:tc>
      </w:tr>
      <w:tr w:rsidR="0053489E" w:rsidRPr="005D07EF" w:rsidTr="002F5881">
        <w:tc>
          <w:tcPr>
            <w:tcW w:w="4361" w:type="dxa"/>
          </w:tcPr>
          <w:p w:rsidR="0053489E" w:rsidRPr="005D07EF" w:rsidRDefault="0053489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53489E" w:rsidRPr="005D07EF" w:rsidRDefault="0053489E" w:rsidP="00D50229">
            <w:pPr>
              <w:shd w:val="clear" w:color="auto" w:fill="FFFFFF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«Логопедия»</w:t>
            </w:r>
          </w:p>
          <w:p w:rsidR="0053489E" w:rsidRPr="005D07EF" w:rsidRDefault="0053489E" w:rsidP="00D50229">
            <w:pPr>
              <w:rPr>
                <w:rFonts w:cs="Times New Roman"/>
                <w:szCs w:val="24"/>
              </w:rPr>
            </w:pPr>
          </w:p>
        </w:tc>
      </w:tr>
      <w:tr w:rsidR="0053489E" w:rsidRPr="005D07EF" w:rsidTr="002F5881">
        <w:tc>
          <w:tcPr>
            <w:tcW w:w="4361" w:type="dxa"/>
          </w:tcPr>
          <w:p w:rsidR="0053489E" w:rsidRPr="005D07EF" w:rsidRDefault="0053489E" w:rsidP="00D50229">
            <w:pPr>
              <w:rPr>
                <w:rFonts w:cs="Times New Roman"/>
                <w:b/>
                <w:szCs w:val="24"/>
              </w:rPr>
            </w:pPr>
          </w:p>
          <w:p w:rsidR="0053489E" w:rsidRPr="005D07EF" w:rsidRDefault="0053489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53489E" w:rsidRPr="005D07EF" w:rsidRDefault="0053489E" w:rsidP="00D50229">
            <w:pPr>
              <w:rPr>
                <w:rFonts w:cs="Times New Roman"/>
                <w:szCs w:val="24"/>
              </w:rPr>
            </w:pPr>
          </w:p>
          <w:p w:rsidR="0053489E" w:rsidRPr="005D07EF" w:rsidRDefault="0053489E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Математики</w:t>
            </w:r>
          </w:p>
        </w:tc>
      </w:tr>
    </w:tbl>
    <w:p w:rsidR="0053489E" w:rsidRPr="005D07EF" w:rsidRDefault="0053489E" w:rsidP="00D50229">
      <w:pPr>
        <w:rPr>
          <w:rFonts w:cs="Times New Roman"/>
          <w:b/>
          <w:szCs w:val="24"/>
        </w:rPr>
      </w:pPr>
    </w:p>
    <w:p w:rsidR="0053489E" w:rsidRPr="005D07EF" w:rsidRDefault="0053489E" w:rsidP="00D50229">
      <w:pPr>
        <w:pStyle w:val="a4"/>
        <w:numPr>
          <w:ilvl w:val="0"/>
          <w:numId w:val="71"/>
        </w:numPr>
        <w:spacing w:after="0" w:line="240" w:lineRule="auto"/>
        <w:ind w:left="0" w:firstLine="0"/>
        <w:rPr>
          <w:rFonts w:ascii="Times New Roman" w:hAnsi="Times New Roman"/>
          <w:b/>
          <w:spacing w:val="-4"/>
          <w:szCs w:val="24"/>
        </w:rPr>
      </w:pPr>
      <w:r w:rsidRPr="005D07EF">
        <w:rPr>
          <w:rFonts w:ascii="Times New Roman" w:hAnsi="Times New Roman"/>
          <w:b/>
          <w:szCs w:val="24"/>
        </w:rPr>
        <w:lastRenderedPageBreak/>
        <w:t xml:space="preserve">Цель изучения дисциплины: </w:t>
      </w:r>
      <w:r w:rsidRPr="005D07EF">
        <w:rPr>
          <w:rFonts w:ascii="Times New Roman" w:hAnsi="Times New Roman"/>
          <w:spacing w:val="-4"/>
          <w:szCs w:val="24"/>
        </w:rPr>
        <w:t>формирование профессионального мышления студентов, систематизация, расширение и углубление имеющихся знаний о своеобразии психического развития детей с различными формами речевой патологии и методах коррекционно-развивающего обучения, ориентированных на личность ребенка и своеобразие познавательной и речевой деятельности учащихся с различной структурой нарушения.</w:t>
      </w:r>
      <w:r w:rsidRPr="005D07EF">
        <w:rPr>
          <w:rFonts w:ascii="Times New Roman" w:hAnsi="Times New Roman"/>
          <w:b/>
          <w:spacing w:val="-4"/>
          <w:szCs w:val="24"/>
        </w:rPr>
        <w:t xml:space="preserve"> </w:t>
      </w:r>
      <w:r w:rsidRPr="005D07EF">
        <w:rPr>
          <w:rFonts w:ascii="Times New Roman" w:hAnsi="Times New Roman"/>
          <w:spacing w:val="-4"/>
          <w:szCs w:val="24"/>
        </w:rPr>
        <w:t>Таким образом, целью дисциплины является подготовка студентов будущих учителей-логопедов к преподаванию математики в специальной (коррекционной) школе V вида для детей с тяжелыми нарушениями речи.</w:t>
      </w:r>
    </w:p>
    <w:p w:rsidR="0053489E" w:rsidRPr="005D07EF" w:rsidRDefault="0053489E" w:rsidP="00D50229">
      <w:pPr>
        <w:pStyle w:val="a3"/>
        <w:widowControl w:val="0"/>
        <w:numPr>
          <w:ilvl w:val="0"/>
          <w:numId w:val="71"/>
        </w:numPr>
        <w:tabs>
          <w:tab w:val="left" w:pos="1134"/>
        </w:tabs>
        <w:spacing w:line="240" w:lineRule="auto"/>
        <w:ind w:left="0" w:firstLine="0"/>
        <w:rPr>
          <w:b/>
        </w:rPr>
      </w:pPr>
      <w:r w:rsidRPr="005D07EF">
        <w:rPr>
          <w:b/>
        </w:rPr>
        <w:t>Задачи изучения дисциплины:</w:t>
      </w:r>
    </w:p>
    <w:p w:rsidR="0053489E" w:rsidRPr="005D07EF" w:rsidRDefault="0053489E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определить образовательные, воспитательные и коррекционно-развивающие возможности данной учебной дисциплины в структуре общих задач социального развития и адаптации;</w:t>
      </w:r>
    </w:p>
    <w:p w:rsidR="0053489E" w:rsidRPr="005D07EF" w:rsidRDefault="0053489E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охарактеризовать специфические трудности усвоения математических понятий, знаний и умений, характерные для детей с различной структурой нарушения речевой деятельности;</w:t>
      </w:r>
    </w:p>
    <w:p w:rsidR="0053489E" w:rsidRPr="005D07EF" w:rsidRDefault="0053489E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раскрыть содержание начального обучения математике в школе для детей с тяжелыми нарушениями речи;</w:t>
      </w:r>
    </w:p>
    <w:p w:rsidR="0053489E" w:rsidRPr="005D07EF" w:rsidRDefault="0053489E" w:rsidP="00D50229">
      <w:pPr>
        <w:tabs>
          <w:tab w:val="left" w:pos="360"/>
        </w:tabs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сформировать общие методические подходы и конкретные педагогические умения, необходимые учителю-логопеду для осуществления учебной, воспитательной и коррекционно-развивающей работы в соответствующих формах организации деятельности учащихся (урок, внеклассные мероприятия, индивидуальные, коррекционные занятия и т.д.).</w:t>
      </w:r>
    </w:p>
    <w:p w:rsidR="0053489E" w:rsidRPr="005D07EF" w:rsidRDefault="0053489E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Дисциплина ориентирует на коррекционно-развивающий, учебно-воспитательный, научно-методический и консультативный виды профессиональной деятельности. Ее изучение способствует решению следующих типовых задач:</w:t>
      </w:r>
    </w:p>
    <w:p w:rsidR="0053489E" w:rsidRPr="005D07EF" w:rsidRDefault="0053489E" w:rsidP="00D50229">
      <w:pPr>
        <w:rPr>
          <w:rFonts w:cs="Times New Roman"/>
          <w:i/>
          <w:iCs/>
          <w:szCs w:val="24"/>
        </w:rPr>
      </w:pPr>
      <w:r w:rsidRPr="005D07EF">
        <w:rPr>
          <w:rFonts w:cs="Times New Roman"/>
          <w:i/>
          <w:iCs/>
          <w:szCs w:val="24"/>
        </w:rPr>
        <w:t>в области коррекционно-развивающей деятельности:</w:t>
      </w:r>
    </w:p>
    <w:p w:rsidR="0053489E" w:rsidRPr="005D07EF" w:rsidRDefault="0053489E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коррекционное обучение детей и подростков с нарушениями речи;</w:t>
      </w:r>
    </w:p>
    <w:p w:rsidR="0053489E" w:rsidRPr="005D07EF" w:rsidRDefault="0053489E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реализация личностно-ориентированного подхода к образованию и воспитанию детей с нарушениями речи;</w:t>
      </w:r>
    </w:p>
    <w:p w:rsidR="0053489E" w:rsidRPr="005D07EF" w:rsidRDefault="0053489E" w:rsidP="00D50229">
      <w:pPr>
        <w:rPr>
          <w:rFonts w:cs="Times New Roman"/>
          <w:i/>
          <w:iCs/>
          <w:szCs w:val="24"/>
        </w:rPr>
      </w:pPr>
      <w:r w:rsidRPr="005D07EF">
        <w:rPr>
          <w:rFonts w:cs="Times New Roman"/>
          <w:i/>
          <w:iCs/>
          <w:szCs w:val="24"/>
        </w:rPr>
        <w:t>в области учебно-воспитательной деятельности:</w:t>
      </w:r>
    </w:p>
    <w:p w:rsidR="0053489E" w:rsidRPr="005D07EF" w:rsidRDefault="0053489E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осуществление процесса обучения с учетом структуры нарушения речи и индивидуально-типических особенностей лиц с речевой патологией;</w:t>
      </w:r>
    </w:p>
    <w:p w:rsidR="0053489E" w:rsidRPr="005D07EF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планирование и проведение учебных занятий с учетом специфики тем и разделов программы и в соответствии с учебным планом;</w:t>
      </w:r>
    </w:p>
    <w:p w:rsidR="0053489E" w:rsidRPr="005D07EF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pacing w:val="-4"/>
          <w:szCs w:val="24"/>
        </w:rPr>
      </w:pPr>
      <w:r w:rsidRPr="005D07EF">
        <w:rPr>
          <w:rFonts w:cs="Times New Roman"/>
          <w:spacing w:val="-4"/>
          <w:szCs w:val="24"/>
        </w:rPr>
        <w:t>– использование современных методов и средств обучения, ориентированных на дифференцированные группы учащихся специализированных учреждений для детей с речевой патологией;</w:t>
      </w:r>
    </w:p>
    <w:p w:rsidR="0053489E" w:rsidRPr="005D07EF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использование технических средств обучения, информационных и компьютерных технологий;</w:t>
      </w:r>
    </w:p>
    <w:p w:rsidR="0053489E" w:rsidRPr="005D07EF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применение современных средств оценивания результатов обучения;</w:t>
      </w:r>
    </w:p>
    <w:p w:rsidR="0053489E" w:rsidRPr="005D07EF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обоснование методов и приемов воспитательного воздействия с учетом эмоционально-личностных особенностей детей и подростков с нарушениями речи;</w:t>
      </w:r>
    </w:p>
    <w:p w:rsidR="0053489E" w:rsidRPr="005D07EF" w:rsidRDefault="0053489E" w:rsidP="00D50229">
      <w:pPr>
        <w:tabs>
          <w:tab w:val="left" w:pos="851"/>
          <w:tab w:val="left" w:pos="1134"/>
        </w:tabs>
        <w:rPr>
          <w:rFonts w:cs="Times New Roman"/>
          <w:i/>
          <w:iCs/>
          <w:szCs w:val="24"/>
        </w:rPr>
      </w:pPr>
      <w:r w:rsidRPr="005D07EF">
        <w:rPr>
          <w:rFonts w:cs="Times New Roman"/>
          <w:i/>
          <w:iCs/>
          <w:szCs w:val="24"/>
        </w:rPr>
        <w:t>в области научно-методической деятельности:</w:t>
      </w:r>
    </w:p>
    <w:p w:rsidR="0053489E" w:rsidRPr="005D07EF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выполнение научно-методической работы, участие в работе научно-методических объединений;</w:t>
      </w:r>
    </w:p>
    <w:p w:rsidR="0053489E" w:rsidRPr="005D07EF" w:rsidRDefault="0053489E" w:rsidP="00D50229">
      <w:pPr>
        <w:tabs>
          <w:tab w:val="left" w:pos="851"/>
          <w:tab w:val="left" w:pos="1134"/>
        </w:tabs>
        <w:rPr>
          <w:rFonts w:cs="Times New Roman"/>
          <w:i/>
          <w:iCs/>
          <w:szCs w:val="24"/>
        </w:rPr>
      </w:pPr>
      <w:r w:rsidRPr="005D07EF">
        <w:rPr>
          <w:rFonts w:cs="Times New Roman"/>
          <w:i/>
          <w:iCs/>
          <w:szCs w:val="24"/>
        </w:rPr>
        <w:t>в области консультативной деятельности:</w:t>
      </w:r>
    </w:p>
    <w:p w:rsidR="0053489E" w:rsidRPr="005D07EF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консультирование детей с отклонениями в речевом развитии, их родителей и педагогов по проблемам обучения и развития.</w:t>
      </w:r>
    </w:p>
    <w:p w:rsidR="0053489E" w:rsidRPr="005D07EF" w:rsidRDefault="0053489E" w:rsidP="00D50229">
      <w:pPr>
        <w:pStyle w:val="a4"/>
        <w:numPr>
          <w:ilvl w:val="0"/>
          <w:numId w:val="7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53489E" w:rsidRPr="005D07EF" w:rsidRDefault="0053489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должен:</w:t>
      </w:r>
    </w:p>
    <w:p w:rsidR="0053489E" w:rsidRPr="005D07EF" w:rsidRDefault="0053489E" w:rsidP="00D50229">
      <w:pPr>
        <w:pStyle w:val="a4"/>
        <w:spacing w:after="0" w:line="240" w:lineRule="auto"/>
        <w:ind w:left="0"/>
        <w:rPr>
          <w:rFonts w:ascii="Times New Roman" w:hAnsi="Times New Roman"/>
          <w:spacing w:val="-6"/>
          <w:szCs w:val="24"/>
        </w:rPr>
      </w:pPr>
      <w:r w:rsidRPr="005D07EF">
        <w:rPr>
          <w:rFonts w:ascii="Times New Roman" w:hAnsi="Times New Roman"/>
          <w:i/>
          <w:spacing w:val="-6"/>
          <w:szCs w:val="24"/>
        </w:rPr>
        <w:t xml:space="preserve">Знать: </w:t>
      </w:r>
      <w:r w:rsidRPr="005D07EF">
        <w:rPr>
          <w:rFonts w:ascii="Times New Roman" w:hAnsi="Times New Roman"/>
          <w:spacing w:val="-6"/>
          <w:szCs w:val="24"/>
        </w:rPr>
        <w:t xml:space="preserve">характер взаимосвязи основных компонентов методической системы; общие вопросы методики преподавания математики как научной дисциплины: цели и содержание обучения </w:t>
      </w:r>
      <w:r w:rsidRPr="005D07EF">
        <w:rPr>
          <w:rFonts w:ascii="Times New Roman" w:hAnsi="Times New Roman"/>
          <w:spacing w:val="-6"/>
          <w:szCs w:val="24"/>
        </w:rPr>
        <w:lastRenderedPageBreak/>
        <w:t>математике в начальной школе; различные виды вариативных, альтернативных программ и соответствующих учебников по математике для начальных классов (в первую очередь наиболее применяемых в школах Ростовской области); частные вопросы методики преподавания математики в начальных классах. Методы обучения математике в начальных классах; средства обучения математике; организационные формы учебно-воспитательного процесса (урок математики, внеурочная работа, домашние задания); особенности обучения математике в специальной школе. Основы развивающего обучения математике; наиболее эффективные приемы активного включения в процесс обучения математике логических операций анализа, синтеза, сравнения, обобщения, классификации, аналогии и др.; основы формирования ключевых компетенций младших школьников в процессе обучения математике.</w:t>
      </w:r>
    </w:p>
    <w:p w:rsidR="0053489E" w:rsidRPr="005D07EF" w:rsidRDefault="0053489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Уметь: </w:t>
      </w:r>
      <w:r w:rsidRPr="005D07EF">
        <w:rPr>
          <w:rFonts w:ascii="Times New Roman" w:hAnsi="Times New Roman"/>
          <w:szCs w:val="24"/>
        </w:rPr>
        <w:t xml:space="preserve">целостно воспринимать учебный предмет «Математика»; выбирать, анализировать и обосновывать наиболее эффективные методические приемы обучения основным разделам курса математики; </w:t>
      </w:r>
      <w:r w:rsidRPr="005D07EF">
        <w:rPr>
          <w:rFonts w:ascii="Times New Roman" w:hAnsi="Times New Roman"/>
          <w:color w:val="000000"/>
          <w:szCs w:val="24"/>
        </w:rPr>
        <w:t>разрабатывать, проводить и анализировать урок математики в начальных классах, а также</w:t>
      </w:r>
      <w:r w:rsidRPr="005D07EF">
        <w:rPr>
          <w:rFonts w:ascii="Times New Roman" w:hAnsi="Times New Roman"/>
          <w:szCs w:val="24"/>
        </w:rPr>
        <w:t xml:space="preserve"> внеклассную работу по математике в различных формах (час занимательной</w:t>
      </w:r>
      <w:r w:rsidRPr="005D07EF">
        <w:rPr>
          <w:rFonts w:ascii="Times New Roman" w:hAnsi="Times New Roman"/>
          <w:color w:val="000000"/>
          <w:szCs w:val="24"/>
        </w:rPr>
        <w:t xml:space="preserve"> математики, математический </w:t>
      </w:r>
      <w:r w:rsidRPr="005D07EF">
        <w:rPr>
          <w:rFonts w:ascii="Times New Roman" w:hAnsi="Times New Roman"/>
          <w:szCs w:val="24"/>
        </w:rPr>
        <w:t xml:space="preserve">утренник или вечер, занятие математического кружка, олимпиаду по математике и т.п.). </w:t>
      </w:r>
      <w:r w:rsidRPr="005D07EF">
        <w:rPr>
          <w:rFonts w:ascii="Times New Roman" w:hAnsi="Times New Roman"/>
          <w:color w:val="000000"/>
          <w:szCs w:val="24"/>
        </w:rPr>
        <w:t>Формулировать приоритетные цели математического образования младших школьников в условиях его вариативности; разбираться в планировании, отбирать содержание материала, формулировать основные цели обучения, развития и воспитания, подготовить необходимые средства обучения, отбирать и разрабатывать методы работы на уроке, формы организации деятельности и взаимодействия учеников и учителя и т.п.; составлять план-конспект урока, а</w:t>
      </w:r>
      <w:r w:rsidRPr="005D07EF">
        <w:rPr>
          <w:rFonts w:ascii="Times New Roman" w:hAnsi="Times New Roman"/>
          <w:szCs w:val="24"/>
        </w:rPr>
        <w:t xml:space="preserve">нализировать урок. </w:t>
      </w:r>
      <w:r w:rsidRPr="005D07EF">
        <w:rPr>
          <w:rFonts w:ascii="Times New Roman" w:hAnsi="Times New Roman"/>
          <w:bCs/>
          <w:szCs w:val="24"/>
        </w:rPr>
        <w:t>«Читать» учебники математики для начальной школы глазами «ученого-математика», учителя, ученика; использовать наиболее эффективные методы развития образного и логического мышления учащихся и приемы развития познавательного интереса к математике; связывать процесс обучения математике с жизнью и осуществлять межпредметные связи</w:t>
      </w:r>
      <w:r w:rsidRPr="005D07EF">
        <w:rPr>
          <w:rFonts w:ascii="Times New Roman" w:hAnsi="Times New Roman"/>
          <w:szCs w:val="24"/>
        </w:rPr>
        <w:t xml:space="preserve">, </w:t>
      </w:r>
      <w:r w:rsidRPr="005D07EF">
        <w:rPr>
          <w:rFonts w:ascii="Times New Roman" w:hAnsi="Times New Roman"/>
          <w:bCs/>
          <w:szCs w:val="24"/>
        </w:rPr>
        <w:t>с учетом их возрастных и индивидуально-личностных особенностей.</w:t>
      </w:r>
    </w:p>
    <w:p w:rsidR="0053489E" w:rsidRPr="005D07EF" w:rsidRDefault="0053489E" w:rsidP="00D50229">
      <w:pPr>
        <w:pStyle w:val="a4"/>
        <w:spacing w:after="0" w:line="240" w:lineRule="auto"/>
        <w:ind w:left="0"/>
        <w:rPr>
          <w:rFonts w:ascii="Times New Roman" w:hAnsi="Times New Roman"/>
          <w:bCs/>
          <w:spacing w:val="-4"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bCs/>
          <w:spacing w:val="-4"/>
          <w:szCs w:val="24"/>
        </w:rPr>
        <w:t xml:space="preserve">современными методиками и технологиями обучения математике младших школьников с учетом их возрастных и индивидуально-личностных особенностей, общими способами действий, необходимых учителю в условиях работы в любой методической системе. </w:t>
      </w:r>
      <w:r w:rsidRPr="005D07EF">
        <w:rPr>
          <w:rFonts w:ascii="Times New Roman" w:hAnsi="Times New Roman"/>
          <w:bCs/>
          <w:spacing w:val="-6"/>
          <w:szCs w:val="24"/>
        </w:rPr>
        <w:t xml:space="preserve">Методикой и организационными навыками коллективной, групповой и индивидуальной форм обучения математике, различными формами контроля и оценки знаний учащихся, навыками анализа и самоанализа уроков математики; навыками рационального и эффективного использования времени, отведенного на изучении отдельных тем курса. </w:t>
      </w:r>
      <w:r w:rsidRPr="005D07EF">
        <w:rPr>
          <w:rFonts w:ascii="Times New Roman" w:hAnsi="Times New Roman"/>
          <w:bCs/>
          <w:szCs w:val="24"/>
        </w:rPr>
        <w:t>Общими способами действий, необходимых дефектологу в условиях работы в любой методической системе</w:t>
      </w:r>
      <w:r w:rsidRPr="005D07EF">
        <w:rPr>
          <w:rFonts w:ascii="Times New Roman" w:hAnsi="Times New Roman"/>
          <w:szCs w:val="24"/>
        </w:rPr>
        <w:t>.</w:t>
      </w:r>
    </w:p>
    <w:p w:rsidR="0053489E" w:rsidRPr="005D07EF" w:rsidRDefault="0053489E" w:rsidP="00D50229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ПК-8, ПК-9, СК-5.</w:t>
      </w:r>
    </w:p>
    <w:p w:rsidR="0053489E" w:rsidRPr="005D07EF" w:rsidRDefault="0053489E" w:rsidP="00D50229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3.</w:t>
      </w:r>
    </w:p>
    <w:p w:rsidR="0053489E" w:rsidRPr="005D07EF" w:rsidRDefault="0053489E" w:rsidP="00D50229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Pr="005D07EF">
        <w:rPr>
          <w:rFonts w:ascii="Times New Roman" w:hAnsi="Times New Roman"/>
          <w:szCs w:val="24"/>
        </w:rPr>
        <w:t xml:space="preserve"> зачет.</w:t>
      </w:r>
    </w:p>
    <w:p w:rsidR="0053489E" w:rsidRPr="005D07EF" w:rsidRDefault="0053489E" w:rsidP="00D50229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Сведения о профессорско-преподавательском составе: </w:t>
      </w:r>
      <w:r w:rsidRPr="005D07EF">
        <w:rPr>
          <w:rFonts w:ascii="Times New Roman" w:hAnsi="Times New Roman"/>
          <w:szCs w:val="24"/>
        </w:rPr>
        <w:t>Трофименко Юлия Владимировна.</w:t>
      </w:r>
    </w:p>
    <w:p w:rsidR="001E4550" w:rsidRPr="005D07EF" w:rsidRDefault="001E4550" w:rsidP="00D50229">
      <w:pPr>
        <w:jc w:val="center"/>
        <w:rPr>
          <w:rFonts w:cs="Times New Roman"/>
          <w:b/>
          <w:szCs w:val="24"/>
        </w:rPr>
      </w:pP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AC63A1" w:rsidRPr="005D07EF" w:rsidRDefault="00AC63A1" w:rsidP="00D50229">
      <w:pPr>
        <w:jc w:val="center"/>
        <w:rPr>
          <w:rFonts w:cs="Times New Roman"/>
          <w:i/>
          <w:color w:val="000000"/>
          <w:szCs w:val="24"/>
          <w:u w:val="single"/>
        </w:rPr>
      </w:pPr>
      <w:r w:rsidRPr="005D07EF">
        <w:rPr>
          <w:rFonts w:cs="Times New Roman"/>
          <w:i/>
          <w:color w:val="000000"/>
          <w:szCs w:val="24"/>
          <w:u w:val="single"/>
        </w:rPr>
        <w:t>Б1.В.0</w:t>
      </w:r>
      <w:r w:rsidR="00BB5D9C" w:rsidRPr="005D07EF">
        <w:rPr>
          <w:rFonts w:cs="Times New Roman"/>
          <w:i/>
          <w:color w:val="000000"/>
          <w:szCs w:val="24"/>
          <w:u w:val="single"/>
        </w:rPr>
        <w:t>4</w:t>
      </w:r>
      <w:r w:rsidRPr="005D07EF">
        <w:rPr>
          <w:rFonts w:cs="Times New Roman"/>
          <w:i/>
          <w:color w:val="000000"/>
          <w:szCs w:val="24"/>
          <w:u w:val="single"/>
        </w:rPr>
        <w:t>.04 Методика развития речи дошкольников</w:t>
      </w:r>
    </w:p>
    <w:p w:rsidR="00AC63A1" w:rsidRPr="005D07EF" w:rsidRDefault="00AC63A1" w:rsidP="00D50229">
      <w:pPr>
        <w:jc w:val="center"/>
        <w:rPr>
          <w:rFonts w:cs="Times New Roman"/>
          <w:i/>
          <w:color w:val="000000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профиль 44.03.03.01 "Логопедия"</w:t>
            </w:r>
          </w:p>
        </w:tc>
      </w:tr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Русского языка, культуры и коррекции речи</w:t>
            </w:r>
          </w:p>
        </w:tc>
      </w:tr>
    </w:tbl>
    <w:p w:rsidR="00AC63A1" w:rsidRPr="005D07EF" w:rsidRDefault="00AC63A1" w:rsidP="00D50229">
      <w:pPr>
        <w:pStyle w:val="a3"/>
        <w:widowControl w:val="0"/>
        <w:numPr>
          <w:ilvl w:val="0"/>
          <w:numId w:val="43"/>
        </w:numPr>
        <w:tabs>
          <w:tab w:val="left" w:pos="708"/>
        </w:tabs>
        <w:spacing w:line="240" w:lineRule="auto"/>
        <w:ind w:left="0" w:firstLine="0"/>
      </w:pPr>
      <w:r w:rsidRPr="005D07EF">
        <w:rPr>
          <w:b/>
        </w:rPr>
        <w:t xml:space="preserve">Цель изучения дисциплины: </w:t>
      </w:r>
      <w:r w:rsidRPr="005D07EF">
        <w:t>формирование у студентов многопланового видения проблем речевого развития у дошкольников с общим недоразвитием речи (ОНР).</w:t>
      </w:r>
    </w:p>
    <w:p w:rsidR="00AC63A1" w:rsidRPr="005D07EF" w:rsidRDefault="00AC63A1" w:rsidP="00D50229">
      <w:pPr>
        <w:pStyle w:val="a3"/>
        <w:widowControl w:val="0"/>
        <w:numPr>
          <w:ilvl w:val="0"/>
          <w:numId w:val="43"/>
        </w:numPr>
        <w:spacing w:line="240" w:lineRule="auto"/>
        <w:ind w:left="0" w:firstLine="0"/>
      </w:pPr>
      <w:r w:rsidRPr="005D07EF">
        <w:rPr>
          <w:b/>
        </w:rPr>
        <w:lastRenderedPageBreak/>
        <w:t>Задачи изучения дисциплины</w:t>
      </w:r>
      <w:r w:rsidRPr="005D07EF">
        <w:rPr>
          <w:b/>
          <w:color w:val="000000"/>
          <w:shd w:val="clear" w:color="auto" w:fill="FFFFFF"/>
        </w:rPr>
        <w:t>:</w:t>
      </w:r>
      <w:r w:rsidRPr="005D07EF">
        <w:rPr>
          <w:color w:val="000000"/>
          <w:shd w:val="clear" w:color="auto" w:fill="FFFFFF"/>
        </w:rPr>
        <w:t xml:space="preserve"> </w:t>
      </w:r>
    </w:p>
    <w:p w:rsidR="00AC63A1" w:rsidRPr="005D07EF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формировать представления о методике развития речи (специальной) как разделе специальной педагогики;</w:t>
      </w:r>
    </w:p>
    <w:p w:rsidR="00AC63A1" w:rsidRPr="005D07EF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создать условия для усвоения понятийного аппарата специальной методики развития речи (методы, принципы, частные методики, способы и приемы работы и др.);</w:t>
      </w:r>
    </w:p>
    <w:p w:rsidR="00AC63A1" w:rsidRPr="005D07EF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обучать студентов основам разработки коррекционно-развивающих программ для индивидуальных, подгрупповых и фронтальных занятий по развитию речи;</w:t>
      </w:r>
    </w:p>
    <w:p w:rsidR="00AC63A1" w:rsidRPr="005D07EF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научить студентов анализировать (с методической, коррекционно-педагогической, психологической, лингвистической и др. точек зрения) модели занятий и занятия по развитию речи.</w:t>
      </w:r>
    </w:p>
    <w:p w:rsidR="00AC63A1" w:rsidRPr="005D07EF" w:rsidRDefault="00AC63A1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</w:p>
    <w:p w:rsidR="00AC63A1" w:rsidRPr="005D07EF" w:rsidRDefault="00AC63A1" w:rsidP="00D50229">
      <w:pPr>
        <w:pStyle w:val="a4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C63A1" w:rsidRPr="005D07EF" w:rsidTr="001459CE">
        <w:tc>
          <w:tcPr>
            <w:tcW w:w="9571" w:type="dxa"/>
          </w:tcPr>
          <w:p w:rsidR="00AC63A1" w:rsidRPr="005D07EF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 должен</w:t>
            </w:r>
          </w:p>
          <w:p w:rsidR="00AC63A1" w:rsidRPr="005D07EF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Знать:</w:t>
            </w:r>
            <w:r w:rsidRPr="005D07E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 (ПК-8); специфику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</w:t>
            </w:r>
            <w:r w:rsidRPr="005D07EF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СК-5</w:t>
            </w:r>
            <w:r w:rsidRPr="005D07E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).</w:t>
            </w:r>
          </w:p>
        </w:tc>
      </w:tr>
      <w:tr w:rsidR="00AC63A1" w:rsidRPr="005D07EF" w:rsidTr="001459CE">
        <w:tc>
          <w:tcPr>
            <w:tcW w:w="9571" w:type="dxa"/>
          </w:tcPr>
          <w:p w:rsidR="00AC63A1" w:rsidRPr="005D07EF" w:rsidRDefault="00AC63A1" w:rsidP="00D50229">
            <w:pPr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Уметь:</w:t>
            </w:r>
            <w:r w:rsidRPr="005D07EF">
              <w:rPr>
                <w:rFonts w:cs="Times New Roman"/>
                <w:iCs/>
                <w:szCs w:val="24"/>
              </w:rPr>
              <w:t xml:space="preserve"> </w:t>
            </w:r>
            <w:r w:rsidRPr="005D07EF">
              <w:rPr>
                <w:rFonts w:cs="Times New Roman"/>
                <w:bCs/>
                <w:szCs w:val="24"/>
              </w:rPr>
              <w:t xml:space="preserve">анализировать </w:t>
            </w:r>
            <w:r w:rsidRPr="005D07EF">
              <w:rPr>
                <w:rFonts w:cs="Times New Roman"/>
                <w:szCs w:val="24"/>
              </w:rPr>
              <w:t xml:space="preserve">возрастные физиологические особенности развития детей (ПК-8); </w:t>
            </w:r>
            <w:r w:rsidRPr="005D07EF">
              <w:rPr>
                <w:rFonts w:cs="Times New Roman"/>
                <w:bCs/>
                <w:szCs w:val="24"/>
              </w:rPr>
              <w:t xml:space="preserve">выявлять </w:t>
            </w:r>
            <w:r w:rsidRPr="005D07EF">
              <w:rPr>
                <w:rFonts w:cs="Times New Roman"/>
                <w:szCs w:val="24"/>
              </w:rPr>
              <w:t xml:space="preserve">нарушениями психофизического развития в естественных условиях (СК-2); использовать знания в области современного русского литературного языка в профессиональной деятельности (СК-5); </w:t>
            </w:r>
            <w:r w:rsidRPr="005D07EF">
              <w:rPr>
                <w:rFonts w:cs="Times New Roman"/>
                <w:bCs/>
                <w:szCs w:val="24"/>
              </w:rPr>
              <w:t>использовать с каждым ребенком с нарушенным развитием единство приемов общеразвивающего и коррекционно-педагогического направления (СК-5).</w:t>
            </w:r>
          </w:p>
        </w:tc>
      </w:tr>
      <w:tr w:rsidR="00AC63A1" w:rsidRPr="005D07EF" w:rsidTr="001459CE">
        <w:tc>
          <w:tcPr>
            <w:tcW w:w="9571" w:type="dxa"/>
          </w:tcPr>
          <w:p w:rsidR="00AC63A1" w:rsidRPr="005D07EF" w:rsidRDefault="00AC63A1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Владеть:</w:t>
            </w:r>
            <w:r w:rsidRPr="005D07EF">
              <w:rPr>
                <w:rFonts w:cs="Times New Roman"/>
                <w:szCs w:val="24"/>
              </w:rPr>
              <w:t xml:space="preserve"> навыками рационального выбора и реализации коррекционно-образовательных программ (ПК-8); навыками использования знаний в области современного русского литературного языка в профессиональной деятельности </w:t>
            </w:r>
            <w:r w:rsidRPr="005D07EF">
              <w:rPr>
                <w:rFonts w:cs="Times New Roman"/>
                <w:bCs/>
                <w:szCs w:val="24"/>
              </w:rPr>
              <w:t>(СК-2); навыками использования 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(СК-5).</w:t>
            </w:r>
          </w:p>
        </w:tc>
      </w:tr>
    </w:tbl>
    <w:p w:rsidR="00AC63A1" w:rsidRPr="005D07EF" w:rsidRDefault="00AC63A1" w:rsidP="00D50229">
      <w:pPr>
        <w:pStyle w:val="a4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i/>
          <w:iCs/>
          <w:szCs w:val="24"/>
        </w:rPr>
        <w:t xml:space="preserve"> </w:t>
      </w:r>
    </w:p>
    <w:p w:rsidR="00AC63A1" w:rsidRPr="005D07EF" w:rsidRDefault="00AC63A1" w:rsidP="00D50229">
      <w:pPr>
        <w:rPr>
          <w:rFonts w:cs="Times New Roman"/>
          <w:iCs/>
          <w:szCs w:val="24"/>
        </w:rPr>
      </w:pPr>
      <w:r w:rsidRPr="005D07EF">
        <w:rPr>
          <w:rFonts w:cs="Times New Roman"/>
          <w:iCs/>
          <w:szCs w:val="24"/>
        </w:rPr>
        <w:t>ПК-8: способность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деятельности.</w:t>
      </w:r>
    </w:p>
    <w:p w:rsidR="00AC63A1" w:rsidRPr="005D07EF" w:rsidRDefault="00AC63A1" w:rsidP="00D50229">
      <w:pPr>
        <w:rPr>
          <w:rFonts w:cs="Times New Roman"/>
          <w:iCs/>
          <w:szCs w:val="24"/>
        </w:rPr>
      </w:pPr>
      <w:r w:rsidRPr="005D07EF">
        <w:rPr>
          <w:rFonts w:cs="Times New Roman"/>
          <w:iCs/>
          <w:szCs w:val="24"/>
        </w:rPr>
        <w:t>СК-2: способность к всестороннему гармоническому воспитанию (сенсомоторному, умственному, речевому, эмоционально-личностному, социокультурному) детей предшкольного возраста с нарушениями психофизического развития в естественных условиях.</w:t>
      </w:r>
    </w:p>
    <w:p w:rsidR="00AC63A1" w:rsidRPr="005D07EF" w:rsidRDefault="00AC63A1" w:rsidP="00D50229">
      <w:pPr>
        <w:rPr>
          <w:rFonts w:cs="Times New Roman"/>
          <w:iCs/>
          <w:szCs w:val="24"/>
        </w:rPr>
      </w:pPr>
      <w:r w:rsidRPr="005D07EF">
        <w:rPr>
          <w:rFonts w:cs="Times New Roman"/>
          <w:iCs/>
          <w:szCs w:val="24"/>
        </w:rPr>
        <w:t>СК-5: 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AC63A1" w:rsidRPr="005D07EF" w:rsidRDefault="00AC63A1" w:rsidP="00D50229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>(в ЗЕТ): 5</w:t>
      </w:r>
    </w:p>
    <w:p w:rsidR="00AC63A1" w:rsidRPr="005D07EF" w:rsidRDefault="00AC63A1" w:rsidP="00D50229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зачет,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экзамен</w:t>
      </w:r>
      <w:r w:rsidRPr="005D07EF">
        <w:rPr>
          <w:rFonts w:ascii="Times New Roman" w:hAnsi="Times New Roman"/>
          <w:b/>
          <w:szCs w:val="24"/>
        </w:rPr>
        <w:t>.</w:t>
      </w:r>
    </w:p>
    <w:p w:rsidR="00AC63A1" w:rsidRPr="005D07EF" w:rsidRDefault="00AC63A1" w:rsidP="00D50229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</w:t>
      </w:r>
    </w:p>
    <w:p w:rsidR="00AC63A1" w:rsidRPr="005D07EF" w:rsidRDefault="00AC63A1" w:rsidP="00D50229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Потураева Л. Н.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BC2CCE" w:rsidRPr="005D07EF" w:rsidRDefault="00BC2CCE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u w:val="single"/>
        </w:rPr>
        <w:lastRenderedPageBreak/>
        <w:t>Б1.В.0</w:t>
      </w:r>
      <w:r w:rsidR="00FD3696" w:rsidRPr="005D07EF">
        <w:rPr>
          <w:rFonts w:cs="Times New Roman"/>
          <w:i/>
          <w:szCs w:val="24"/>
          <w:u w:val="single"/>
        </w:rPr>
        <w:t>5</w:t>
      </w:r>
      <w:r w:rsidRPr="005D07EF">
        <w:rPr>
          <w:rFonts w:cs="Times New Roman"/>
          <w:i/>
          <w:szCs w:val="24"/>
          <w:u w:val="single"/>
        </w:rPr>
        <w:t xml:space="preserve"> Онтогенез речевой деятельности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</w:p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szCs w:val="24"/>
              </w:rPr>
              <w:t xml:space="preserve"> </w:t>
            </w: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44.03.03.01  «Логопедия»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C2CCE" w:rsidRPr="005D07EF" w:rsidRDefault="00FD6F92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</w:t>
            </w:r>
            <w:r w:rsidR="00BC2CCE" w:rsidRPr="005D07EF">
              <w:rPr>
                <w:rFonts w:cs="Times New Roman"/>
                <w:szCs w:val="24"/>
              </w:rPr>
              <w:t xml:space="preserve"> язык</w:t>
            </w:r>
            <w:r w:rsidRPr="005D07EF">
              <w:rPr>
                <w:rFonts w:cs="Times New Roman"/>
                <w:szCs w:val="24"/>
              </w:rPr>
              <w:t>а</w:t>
            </w:r>
            <w:r w:rsidR="00BC2CCE" w:rsidRPr="005D07EF">
              <w:rPr>
                <w:rFonts w:cs="Times New Roman"/>
                <w:szCs w:val="24"/>
              </w:rPr>
              <w:t>, культур</w:t>
            </w:r>
            <w:r w:rsidRPr="005D07EF">
              <w:rPr>
                <w:rFonts w:cs="Times New Roman"/>
                <w:szCs w:val="24"/>
              </w:rPr>
              <w:t>ы</w:t>
            </w:r>
            <w:r w:rsidR="00BC2CCE" w:rsidRPr="005D07EF">
              <w:rPr>
                <w:rFonts w:cs="Times New Roman"/>
                <w:szCs w:val="24"/>
              </w:rPr>
              <w:t xml:space="preserve"> и коррекци</w:t>
            </w:r>
            <w:r w:rsidRPr="005D07EF">
              <w:rPr>
                <w:rFonts w:cs="Times New Roman"/>
                <w:szCs w:val="24"/>
              </w:rPr>
              <w:t>и</w:t>
            </w:r>
            <w:r w:rsidR="00BC2CCE" w:rsidRPr="005D07EF">
              <w:rPr>
                <w:rFonts w:cs="Times New Roman"/>
                <w:szCs w:val="24"/>
              </w:rPr>
              <w:t xml:space="preserve"> речи</w:t>
            </w:r>
          </w:p>
        </w:tc>
      </w:tr>
    </w:tbl>
    <w:p w:rsidR="00BC2CCE" w:rsidRPr="005D07EF" w:rsidRDefault="00BC2CCE" w:rsidP="00D50229">
      <w:pPr>
        <w:rPr>
          <w:rFonts w:cs="Times New Roman"/>
          <w:b/>
          <w:szCs w:val="24"/>
        </w:rPr>
      </w:pPr>
    </w:p>
    <w:p w:rsidR="00BC2CCE" w:rsidRPr="005D07EF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color w:val="000000"/>
          <w:szCs w:val="24"/>
        </w:rPr>
        <w:t>сформировать у студентов представление о развитии речи  ребенка в онтогенезе.</w:t>
      </w:r>
    </w:p>
    <w:p w:rsidR="00BC2CCE" w:rsidRPr="005D07EF" w:rsidRDefault="00BC2CCE" w:rsidP="00D50229">
      <w:pPr>
        <w:pStyle w:val="a9"/>
        <w:widowControl w:val="0"/>
        <w:numPr>
          <w:ilvl w:val="0"/>
          <w:numId w:val="9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0"/>
        <w:textAlignment w:val="baseline"/>
      </w:pPr>
      <w:r w:rsidRPr="005D07EF">
        <w:rPr>
          <w:b/>
        </w:rPr>
        <w:t xml:space="preserve">Задачи изучения дисциплины: </w:t>
      </w:r>
    </w:p>
    <w:p w:rsidR="00BC2CCE" w:rsidRPr="005D07EF" w:rsidRDefault="00BC2CCE" w:rsidP="00D50229">
      <w:pPr>
        <w:pStyle w:val="a9"/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textAlignment w:val="baseline"/>
      </w:pPr>
      <w:r w:rsidRPr="005D07EF">
        <w:t>изучение студентами специальной научно-педагогической литературы;</w:t>
      </w:r>
    </w:p>
    <w:p w:rsidR="00BC2CCE" w:rsidRPr="005D07EF" w:rsidRDefault="00BC2CCE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ознакомление с п</w:t>
      </w:r>
      <w:r w:rsidRPr="005D07EF">
        <w:rPr>
          <w:rFonts w:cs="Times New Roman"/>
          <w:color w:val="000000"/>
          <w:spacing w:val="-5"/>
          <w:szCs w:val="24"/>
        </w:rPr>
        <w:t>редпосылками нормального речевого развития детей;</w:t>
      </w:r>
    </w:p>
    <w:p w:rsidR="00BC2CCE" w:rsidRPr="005D07EF" w:rsidRDefault="00BC2CCE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color w:val="000000"/>
          <w:spacing w:val="-5"/>
          <w:szCs w:val="24"/>
        </w:rPr>
        <w:t>повторение знания об а</w:t>
      </w:r>
      <w:r w:rsidRPr="005D07EF">
        <w:rPr>
          <w:rFonts w:cs="Times New Roman"/>
          <w:color w:val="000000"/>
          <w:spacing w:val="-8"/>
          <w:szCs w:val="24"/>
        </w:rPr>
        <w:t xml:space="preserve">натомической и физиологическая целостности центральной </w:t>
      </w:r>
      <w:r w:rsidRPr="005D07EF">
        <w:rPr>
          <w:rFonts w:cs="Times New Roman"/>
          <w:color w:val="000000"/>
          <w:spacing w:val="-6"/>
          <w:szCs w:val="24"/>
        </w:rPr>
        <w:t xml:space="preserve">нервной системы и периферического речевого аппарата, </w:t>
      </w:r>
      <w:r w:rsidRPr="005D07EF">
        <w:rPr>
          <w:rFonts w:cs="Times New Roman"/>
          <w:color w:val="000000"/>
          <w:spacing w:val="4"/>
          <w:szCs w:val="24"/>
        </w:rPr>
        <w:t xml:space="preserve">нормальное развитие систем мозга и психической </w:t>
      </w:r>
      <w:r w:rsidRPr="005D07EF">
        <w:rPr>
          <w:rFonts w:cs="Times New Roman"/>
          <w:color w:val="000000"/>
          <w:spacing w:val="-7"/>
          <w:szCs w:val="24"/>
        </w:rPr>
        <w:t xml:space="preserve">деятельности, обеспечивающих формирование речи; изучение этапов </w:t>
      </w:r>
      <w:r w:rsidRPr="005D07EF">
        <w:rPr>
          <w:rFonts w:cs="Times New Roman"/>
          <w:color w:val="000000"/>
          <w:spacing w:val="-6"/>
          <w:szCs w:val="24"/>
        </w:rPr>
        <w:t xml:space="preserve">речевого онтогенеза; выяснение роли социальных условий для нормального развития речи. 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BC2CCE" w:rsidRPr="005D07EF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BC2CCE" w:rsidRPr="005D07EF" w:rsidRDefault="00BC2CCE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cs="Times New Roman"/>
          <w:szCs w:val="24"/>
        </w:rPr>
        <w:t>п</w:t>
      </w:r>
      <w:r w:rsidRPr="005D07EF">
        <w:rPr>
          <w:rFonts w:cs="Times New Roman"/>
          <w:color w:val="000000"/>
          <w:spacing w:val="-5"/>
          <w:szCs w:val="24"/>
        </w:rPr>
        <w:t>редпосылки нормального речевого развития детей; а</w:t>
      </w:r>
      <w:r w:rsidRPr="005D07EF">
        <w:rPr>
          <w:rFonts w:cs="Times New Roman"/>
          <w:color w:val="000000"/>
          <w:spacing w:val="-8"/>
          <w:szCs w:val="24"/>
        </w:rPr>
        <w:t xml:space="preserve">натомическую и физиологическую целостность центральной </w:t>
      </w:r>
      <w:r w:rsidRPr="005D07EF">
        <w:rPr>
          <w:rFonts w:cs="Times New Roman"/>
          <w:color w:val="000000"/>
          <w:spacing w:val="-6"/>
          <w:szCs w:val="24"/>
        </w:rPr>
        <w:t xml:space="preserve">нервной системы и периферического речевого аппарата,  особенности </w:t>
      </w:r>
      <w:r w:rsidRPr="005D07EF">
        <w:rPr>
          <w:rFonts w:cs="Times New Roman"/>
          <w:color w:val="000000"/>
          <w:spacing w:val="4"/>
          <w:szCs w:val="24"/>
        </w:rPr>
        <w:t xml:space="preserve">развития систем мозга и психической </w:t>
      </w:r>
      <w:r w:rsidRPr="005D07EF">
        <w:rPr>
          <w:rFonts w:cs="Times New Roman"/>
          <w:color w:val="000000"/>
          <w:spacing w:val="-7"/>
          <w:szCs w:val="24"/>
        </w:rPr>
        <w:t xml:space="preserve">деятельности, обеспечивающих формирование речи, этапы </w:t>
      </w:r>
      <w:r w:rsidRPr="005D07EF">
        <w:rPr>
          <w:rFonts w:cs="Times New Roman"/>
          <w:color w:val="000000"/>
          <w:spacing w:val="-6"/>
          <w:szCs w:val="24"/>
        </w:rPr>
        <w:t xml:space="preserve">речевого онтогенеза. </w:t>
      </w:r>
    </w:p>
    <w:p w:rsidR="00BC2CCE" w:rsidRPr="005D07EF" w:rsidRDefault="00BC2CCE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b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cs="Times New Roman"/>
          <w:szCs w:val="24"/>
        </w:rPr>
        <w:t xml:space="preserve">анализировать механизм и формы взаимосвязи </w:t>
      </w:r>
      <w:r w:rsidRPr="005D07EF">
        <w:rPr>
          <w:rFonts w:cs="Times New Roman"/>
          <w:color w:val="000000"/>
          <w:spacing w:val="-8"/>
          <w:szCs w:val="24"/>
        </w:rPr>
        <w:t xml:space="preserve">центральной </w:t>
      </w:r>
      <w:r w:rsidRPr="005D07EF">
        <w:rPr>
          <w:rFonts w:cs="Times New Roman"/>
          <w:color w:val="000000"/>
          <w:spacing w:val="-6"/>
          <w:szCs w:val="24"/>
        </w:rPr>
        <w:t>нервной системы и периферического речевого аппарата, с</w:t>
      </w:r>
      <w:r w:rsidRPr="005D07EF">
        <w:rPr>
          <w:rFonts w:cs="Times New Roman"/>
          <w:szCs w:val="24"/>
        </w:rPr>
        <w:t>оставлять адекватные коррекционные программы для детей с нарушенным речевым развитием;  определять основные направления коррекции фонетико-фонематического развития у детей старшего дошкольного возраста.</w:t>
      </w:r>
    </w:p>
    <w:p w:rsidR="00BC2CCE" w:rsidRPr="005D07EF" w:rsidRDefault="00BC2CCE" w:rsidP="00D50229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eastAsia="Times New Roman" w:cs="Times New Roman"/>
          <w:color w:val="000000"/>
          <w:szCs w:val="24"/>
          <w:lang w:eastAsia="ru-RU"/>
        </w:rPr>
        <w:t>навыками к</w:t>
      </w:r>
      <w:r w:rsidRPr="005D07EF">
        <w:rPr>
          <w:rFonts w:cs="Times New Roman"/>
          <w:szCs w:val="24"/>
        </w:rPr>
        <w:t>лассификации речевых нарушений; составлять план фронтальных занятий для детей с различными видами речевых нарушений.</w:t>
      </w:r>
    </w:p>
    <w:p w:rsidR="00BC2CCE" w:rsidRPr="005D07EF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szCs w:val="24"/>
        </w:rPr>
        <w:t xml:space="preserve"> </w:t>
      </w:r>
    </w:p>
    <w:p w:rsidR="00BC2CCE" w:rsidRPr="005D07EF" w:rsidRDefault="00BC2CCE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 xml:space="preserve">ПК-2: </w:t>
      </w:r>
      <w:r w:rsidRPr="005D07EF">
        <w:rPr>
          <w:rFonts w:eastAsia="Times New Roman" w:cs="Times New Roman"/>
          <w:szCs w:val="24"/>
          <w:lang w:eastAsia="ru-RU"/>
        </w:rPr>
        <w:t>готовностью к организации коррекционно-развивающей образовательной среды, выбору и использованию методического и технического обеспечения, осуществлению коррекционно-педагогической деятельности в организациях образования, здравоохранения и социальной защиты.</w:t>
      </w:r>
    </w:p>
    <w:p w:rsidR="00BC2CCE" w:rsidRPr="005D07EF" w:rsidRDefault="00BC2CCE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 xml:space="preserve">СК-1: </w:t>
      </w:r>
      <w:r w:rsidRPr="005D07EF">
        <w:rPr>
          <w:rFonts w:eastAsia="Times New Roman" w:cs="Times New Roman"/>
          <w:szCs w:val="24"/>
          <w:lang w:eastAsia="ru-RU"/>
        </w:rPr>
        <w:t>способность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старшего).</w:t>
      </w:r>
    </w:p>
    <w:p w:rsidR="00BC2CCE" w:rsidRPr="005D07EF" w:rsidRDefault="00BC2CCE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>СК-7:</w:t>
      </w:r>
      <w:r w:rsidRPr="005D07EF">
        <w:rPr>
          <w:rFonts w:cs="Times New Roman"/>
          <w:szCs w:val="24"/>
        </w:rPr>
        <w:t xml:space="preserve"> </w:t>
      </w:r>
      <w:r w:rsidRPr="005D07EF">
        <w:rPr>
          <w:rFonts w:eastAsia="Times New Roman" w:cs="Times New Roman"/>
          <w:szCs w:val="24"/>
          <w:lang w:eastAsia="ru-RU"/>
        </w:rPr>
        <w:t>способность понимать связь дошкольного воспитания и начального образования, готовность к школьному обучению детей с нарушениями психофизического развития: знать виды готовности к школьному обучению и причины неготовности.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BC2CCE" w:rsidRPr="005D07EF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BC2CCE" w:rsidRPr="005D07EF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BC2CCE" w:rsidRPr="005D07EF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Сведения о профессорско-преподавательском составе: </w:t>
      </w:r>
      <w:r w:rsidRPr="005D07EF">
        <w:rPr>
          <w:rFonts w:ascii="Times New Roman" w:hAnsi="Times New Roman"/>
          <w:szCs w:val="24"/>
        </w:rPr>
        <w:t xml:space="preserve">доцент кафедры русского языка, культуры и коррекции речи Г.Н.Кобякова </w:t>
      </w:r>
    </w:p>
    <w:p w:rsidR="00BC2CCE" w:rsidRPr="005D07EF" w:rsidRDefault="00BC2CCE" w:rsidP="00D50229">
      <w:pPr>
        <w:rPr>
          <w:rFonts w:cs="Times New Roman"/>
          <w:i/>
          <w:color w:val="FF0000"/>
          <w:szCs w:val="24"/>
        </w:rPr>
      </w:pPr>
    </w:p>
    <w:p w:rsidR="005574C1" w:rsidRPr="005D07EF" w:rsidRDefault="005574C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5574C1" w:rsidRPr="005D07EF" w:rsidRDefault="005574C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5574C1" w:rsidRPr="005D07EF" w:rsidRDefault="005574C1" w:rsidP="00D50229">
      <w:pPr>
        <w:jc w:val="center"/>
        <w:rPr>
          <w:rFonts w:cs="Times New Roman"/>
          <w:b/>
          <w:color w:val="000000"/>
          <w:szCs w:val="24"/>
          <w:u w:val="single"/>
        </w:rPr>
      </w:pPr>
      <w:r w:rsidRPr="005D07EF">
        <w:rPr>
          <w:rFonts w:cs="Times New Roman"/>
          <w:b/>
          <w:color w:val="000000"/>
          <w:szCs w:val="24"/>
          <w:u w:val="single"/>
        </w:rPr>
        <w:t>Б1.В.0</w:t>
      </w:r>
      <w:r w:rsidR="00FD3696" w:rsidRPr="005D07EF">
        <w:rPr>
          <w:rFonts w:cs="Times New Roman"/>
          <w:b/>
          <w:color w:val="000000"/>
          <w:szCs w:val="24"/>
          <w:u w:val="single"/>
        </w:rPr>
        <w:t>6</w:t>
      </w:r>
      <w:r w:rsidRPr="005D07EF">
        <w:rPr>
          <w:rFonts w:cs="Times New Roman"/>
          <w:b/>
          <w:color w:val="000000"/>
          <w:szCs w:val="24"/>
          <w:u w:val="single"/>
        </w:rPr>
        <w:t xml:space="preserve"> «Логопсихология»</w:t>
      </w:r>
    </w:p>
    <w:p w:rsidR="005574C1" w:rsidRPr="005D07EF" w:rsidRDefault="005574C1" w:rsidP="00D50229">
      <w:pPr>
        <w:jc w:val="center"/>
        <w:rPr>
          <w:rFonts w:cs="Times New Roman"/>
          <w:b/>
          <w:szCs w:val="24"/>
          <w:vertAlign w:val="superscript"/>
        </w:rPr>
      </w:pPr>
    </w:p>
    <w:tbl>
      <w:tblPr>
        <w:tblW w:w="10686" w:type="dxa"/>
        <w:tblLook w:val="04A0" w:firstRow="1" w:lastRow="0" w:firstColumn="1" w:lastColumn="0" w:noHBand="0" w:noVBand="1"/>
      </w:tblPr>
      <w:tblGrid>
        <w:gridCol w:w="2254"/>
        <w:gridCol w:w="1115"/>
        <w:gridCol w:w="6202"/>
        <w:gridCol w:w="1115"/>
      </w:tblGrid>
      <w:tr w:rsidR="005574C1" w:rsidRPr="005D07EF" w:rsidTr="006B1B5A">
        <w:tc>
          <w:tcPr>
            <w:tcW w:w="3369" w:type="dxa"/>
            <w:gridSpan w:val="2"/>
          </w:tcPr>
          <w:p w:rsidR="005574C1" w:rsidRPr="005D07EF" w:rsidRDefault="005574C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7317" w:type="dxa"/>
            <w:gridSpan w:val="2"/>
          </w:tcPr>
          <w:p w:rsidR="005574C1" w:rsidRPr="005D07EF" w:rsidRDefault="005574C1" w:rsidP="00D50229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 xml:space="preserve">44.03.03 «Специальное </w:t>
            </w:r>
          </w:p>
          <w:p w:rsidR="005574C1" w:rsidRPr="005D07EF" w:rsidRDefault="005574C1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(дефектологическое) образование»)</w:t>
            </w:r>
          </w:p>
        </w:tc>
      </w:tr>
      <w:tr w:rsidR="005574C1" w:rsidRPr="005D07EF" w:rsidTr="006B1B5A">
        <w:tc>
          <w:tcPr>
            <w:tcW w:w="3369" w:type="dxa"/>
            <w:gridSpan w:val="2"/>
          </w:tcPr>
          <w:p w:rsidR="005574C1" w:rsidRPr="005D07EF" w:rsidRDefault="005574C1" w:rsidP="00D50229">
            <w:pPr>
              <w:rPr>
                <w:rFonts w:cs="Times New Roman"/>
                <w:b/>
                <w:szCs w:val="24"/>
              </w:rPr>
            </w:pPr>
          </w:p>
          <w:p w:rsidR="005574C1" w:rsidRPr="005D07EF" w:rsidRDefault="005574C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7317" w:type="dxa"/>
            <w:gridSpan w:val="2"/>
          </w:tcPr>
          <w:p w:rsidR="005574C1" w:rsidRPr="005D07EF" w:rsidRDefault="005574C1" w:rsidP="00D50229">
            <w:pPr>
              <w:jc w:val="center"/>
              <w:rPr>
                <w:rFonts w:cs="Times New Roman"/>
                <w:color w:val="000000"/>
                <w:szCs w:val="24"/>
                <w:u w:val="single"/>
              </w:rPr>
            </w:pPr>
          </w:p>
          <w:p w:rsidR="005574C1" w:rsidRPr="005D07EF" w:rsidRDefault="005574C1" w:rsidP="00D50229">
            <w:pPr>
              <w:jc w:val="center"/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lastRenderedPageBreak/>
              <w:t>44.03.03.01 «Логопедия»</w:t>
            </w:r>
          </w:p>
          <w:p w:rsidR="005574C1" w:rsidRPr="005D07EF" w:rsidRDefault="005574C1" w:rsidP="00D50229">
            <w:pPr>
              <w:shd w:val="clear" w:color="auto" w:fill="FFFFFF"/>
              <w:tabs>
                <w:tab w:val="left" w:pos="5746"/>
              </w:tabs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ab/>
            </w:r>
          </w:p>
          <w:p w:rsidR="005574C1" w:rsidRPr="005D07EF" w:rsidRDefault="005574C1" w:rsidP="00D50229">
            <w:pPr>
              <w:rPr>
                <w:rFonts w:cs="Times New Roman"/>
                <w:b/>
                <w:szCs w:val="24"/>
              </w:rPr>
            </w:pPr>
          </w:p>
        </w:tc>
      </w:tr>
      <w:tr w:rsidR="005574C1" w:rsidRPr="005D07EF" w:rsidTr="006B1B5A">
        <w:trPr>
          <w:gridAfter w:val="1"/>
          <w:wAfter w:w="1115" w:type="dxa"/>
        </w:trPr>
        <w:tc>
          <w:tcPr>
            <w:tcW w:w="2254" w:type="dxa"/>
          </w:tcPr>
          <w:p w:rsidR="005574C1" w:rsidRPr="005D07EF" w:rsidRDefault="005574C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lastRenderedPageBreak/>
              <w:t>Кафедра</w:t>
            </w:r>
          </w:p>
        </w:tc>
        <w:tc>
          <w:tcPr>
            <w:tcW w:w="7317" w:type="dxa"/>
            <w:gridSpan w:val="2"/>
          </w:tcPr>
          <w:p w:rsidR="005574C1" w:rsidRPr="005D07EF" w:rsidRDefault="005574C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5574C1" w:rsidRPr="005D07EF" w:rsidRDefault="005574C1" w:rsidP="00D50229">
      <w:pPr>
        <w:rPr>
          <w:rFonts w:cs="Times New Roman"/>
          <w:b/>
          <w:szCs w:val="24"/>
        </w:rPr>
      </w:pPr>
    </w:p>
    <w:p w:rsidR="005574C1" w:rsidRPr="005D07EF" w:rsidRDefault="005574C1" w:rsidP="00D50229">
      <w:pPr>
        <w:pStyle w:val="a3"/>
        <w:widowControl w:val="0"/>
        <w:tabs>
          <w:tab w:val="clear" w:pos="1804"/>
          <w:tab w:val="left" w:pos="851"/>
        </w:tabs>
        <w:spacing w:line="240" w:lineRule="auto"/>
        <w:ind w:left="0" w:firstLine="0"/>
        <w:rPr>
          <w:color w:val="000000"/>
        </w:rPr>
      </w:pPr>
      <w:r w:rsidRPr="005D07EF">
        <w:rPr>
          <w:b/>
          <w:color w:val="000000"/>
        </w:rPr>
        <w:t>1. Цели</w:t>
      </w:r>
      <w:r w:rsidRPr="005D07EF">
        <w:rPr>
          <w:color w:val="000000"/>
        </w:rPr>
        <w:t xml:space="preserve"> </w:t>
      </w:r>
      <w:r w:rsidRPr="005D07EF">
        <w:rPr>
          <w:b/>
          <w:color w:val="000000"/>
        </w:rPr>
        <w:t>изучения дисциплины:</w:t>
      </w:r>
      <w:r w:rsidRPr="005D07EF">
        <w:rPr>
          <w:color w:val="000000"/>
        </w:rPr>
        <w:t xml:space="preserve"> </w:t>
      </w:r>
      <w:r w:rsidRPr="005D07EF">
        <w:t>формирование профессиональной компетентности логопеда на основе понимания психологических характеристик лиц с речевыми нарушениями и готовности к оказанию психологической помощи в рамках логопедической деятельности.</w:t>
      </w:r>
    </w:p>
    <w:p w:rsidR="005574C1" w:rsidRPr="005D07EF" w:rsidRDefault="005574C1" w:rsidP="00D50229">
      <w:pPr>
        <w:pStyle w:val="a3"/>
        <w:widowControl w:val="0"/>
        <w:tabs>
          <w:tab w:val="clear" w:pos="1804"/>
          <w:tab w:val="left" w:pos="851"/>
        </w:tabs>
        <w:spacing w:line="240" w:lineRule="auto"/>
        <w:ind w:left="0" w:firstLine="0"/>
        <w:rPr>
          <w:color w:val="000000"/>
        </w:rPr>
      </w:pPr>
      <w:r w:rsidRPr="005D07EF">
        <w:rPr>
          <w:b/>
          <w:color w:val="000000"/>
        </w:rPr>
        <w:t>2. Задачи изучения дисциплины:</w:t>
      </w:r>
      <w:r w:rsidRPr="005D07EF">
        <w:rPr>
          <w:color w:val="000000"/>
        </w:rPr>
        <w:t xml:space="preserve"> </w:t>
      </w:r>
    </w:p>
    <w:p w:rsidR="005574C1" w:rsidRPr="005D07EF" w:rsidRDefault="005574C1" w:rsidP="00D50229">
      <w:pPr>
        <w:pStyle w:val="a3"/>
        <w:widowControl w:val="0"/>
        <w:numPr>
          <w:ilvl w:val="0"/>
          <w:numId w:val="58"/>
        </w:numPr>
        <w:tabs>
          <w:tab w:val="left" w:pos="851"/>
        </w:tabs>
        <w:spacing w:line="240" w:lineRule="auto"/>
        <w:ind w:left="0" w:firstLine="0"/>
      </w:pPr>
      <w:r w:rsidRPr="005D07EF">
        <w:t>Изучить механизмы взаимодействия речевых и неречевых процессов, структуру речевого дефекта, теоретические концепции, лежащие в основе логопсихологии.</w:t>
      </w:r>
    </w:p>
    <w:p w:rsidR="005574C1" w:rsidRPr="005D07EF" w:rsidRDefault="005574C1" w:rsidP="00D50229">
      <w:pPr>
        <w:pStyle w:val="a3"/>
        <w:widowControl w:val="0"/>
        <w:numPr>
          <w:ilvl w:val="0"/>
          <w:numId w:val="58"/>
        </w:numPr>
        <w:tabs>
          <w:tab w:val="left" w:pos="851"/>
        </w:tabs>
        <w:spacing w:line="240" w:lineRule="auto"/>
        <w:ind w:left="0" w:firstLine="0"/>
      </w:pPr>
      <w:r w:rsidRPr="005D07EF">
        <w:t>Изучить психологические особенности лиц разного возраста, страдающих различными формами речевой патологии.</w:t>
      </w:r>
    </w:p>
    <w:p w:rsidR="005574C1" w:rsidRPr="005D07EF" w:rsidRDefault="005574C1" w:rsidP="00D50229">
      <w:pPr>
        <w:pStyle w:val="a3"/>
        <w:widowControl w:val="0"/>
        <w:numPr>
          <w:ilvl w:val="0"/>
          <w:numId w:val="58"/>
        </w:numPr>
        <w:tabs>
          <w:tab w:val="left" w:pos="851"/>
        </w:tabs>
        <w:spacing w:line="240" w:lineRule="auto"/>
        <w:ind w:left="0" w:firstLine="0"/>
      </w:pPr>
      <w:r w:rsidRPr="005D07EF">
        <w:t xml:space="preserve">Иметь представления о формах, методах и средствах психологической профилактики, коррекции и психотерапии в работе с лицами, имеющими речевые нарушения. </w:t>
      </w:r>
    </w:p>
    <w:p w:rsidR="005574C1" w:rsidRPr="005D07EF" w:rsidRDefault="005574C1" w:rsidP="00D50229">
      <w:pPr>
        <w:pStyle w:val="a3"/>
        <w:widowControl w:val="0"/>
        <w:numPr>
          <w:ilvl w:val="0"/>
          <w:numId w:val="58"/>
        </w:numPr>
        <w:tabs>
          <w:tab w:val="left" w:pos="851"/>
        </w:tabs>
        <w:spacing w:line="240" w:lineRule="auto"/>
        <w:ind w:left="0" w:firstLine="0"/>
      </w:pPr>
      <w:r w:rsidRPr="005D07EF">
        <w:t>Уметь оценивать психические особенности лиц с речевыми расстройствами с помощью психодиагностических методов.</w:t>
      </w:r>
    </w:p>
    <w:p w:rsidR="005574C1" w:rsidRPr="005D07EF" w:rsidRDefault="005574C1" w:rsidP="00D50229">
      <w:pPr>
        <w:pStyle w:val="a3"/>
        <w:widowControl w:val="0"/>
        <w:numPr>
          <w:ilvl w:val="0"/>
          <w:numId w:val="58"/>
        </w:numPr>
        <w:tabs>
          <w:tab w:val="left" w:pos="851"/>
        </w:tabs>
        <w:spacing w:line="240" w:lineRule="auto"/>
        <w:ind w:left="0" w:firstLine="0"/>
      </w:pPr>
      <w:r w:rsidRPr="005D07EF">
        <w:t>Овладеть методами дифференциальной диагностики, позволяющих выделить первичное речевое недоразвитие среди сходных по проявлениям состояний (аутизм, задержка психического развития, нарушение слуховой функции и пр.).</w:t>
      </w:r>
    </w:p>
    <w:p w:rsidR="005574C1" w:rsidRPr="005D07EF" w:rsidRDefault="005574C1" w:rsidP="00D50229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3. 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5574C1" w:rsidRPr="005D07EF" w:rsidTr="006B1B5A">
        <w:tc>
          <w:tcPr>
            <w:tcW w:w="9571" w:type="dxa"/>
          </w:tcPr>
          <w:p w:rsidR="005574C1" w:rsidRPr="005D07EF" w:rsidRDefault="005574C1" w:rsidP="00D50229">
            <w:pPr>
              <w:tabs>
                <w:tab w:val="left" w:pos="851"/>
              </w:tabs>
              <w:suppressAutoHyphens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В результате изучения дисциплины </w:t>
            </w:r>
            <w:r w:rsidRPr="005D07EF">
              <w:rPr>
                <w:rFonts w:cs="Times New Roman"/>
                <w:bCs/>
                <w:szCs w:val="24"/>
              </w:rPr>
              <w:t xml:space="preserve">студент должен </w:t>
            </w:r>
          </w:p>
          <w:p w:rsidR="005574C1" w:rsidRPr="005D07EF" w:rsidRDefault="005574C1" w:rsidP="00D50229">
            <w:pPr>
              <w:tabs>
                <w:tab w:val="left" w:pos="851"/>
              </w:tabs>
              <w:suppressAutoHyphens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b/>
                <w:bCs/>
                <w:szCs w:val="24"/>
              </w:rPr>
              <w:t>знать</w:t>
            </w:r>
            <w:r w:rsidRPr="005D07EF">
              <w:rPr>
                <w:rFonts w:cs="Times New Roman"/>
                <w:bCs/>
                <w:szCs w:val="24"/>
              </w:rPr>
              <w:t xml:space="preserve">: </w:t>
            </w:r>
            <w:r w:rsidRPr="005D07EF">
              <w:rPr>
                <w:rFonts w:cs="Times New Roman"/>
                <w:color w:val="000000"/>
                <w:szCs w:val="24"/>
              </w:rPr>
              <w:t>методики коррекционно-педагогической работы с детьми с нарушениями психофизического развития</w:t>
            </w:r>
            <w:r w:rsidRPr="005D07EF">
              <w:rPr>
                <w:rFonts w:cs="Times New Roman"/>
                <w:bCs/>
                <w:szCs w:val="24"/>
              </w:rPr>
              <w:t xml:space="preserve">, </w:t>
            </w:r>
            <w:r w:rsidRPr="005D07EF">
              <w:rPr>
                <w:rFonts w:cs="Times New Roman"/>
                <w:szCs w:val="24"/>
              </w:rPr>
              <w:t>базовые психологические, дефектологические, педагогические, медикобиологические понятия, категории и концепции</w:t>
            </w:r>
            <w:r w:rsidRPr="005D07EF">
              <w:rPr>
                <w:rFonts w:cs="Times New Roman"/>
                <w:bCs/>
                <w:szCs w:val="24"/>
              </w:rPr>
              <w:t>;</w:t>
            </w:r>
          </w:p>
        </w:tc>
      </w:tr>
      <w:tr w:rsidR="005574C1" w:rsidRPr="005D07EF" w:rsidTr="006B1B5A">
        <w:tc>
          <w:tcPr>
            <w:tcW w:w="9571" w:type="dxa"/>
          </w:tcPr>
          <w:p w:rsidR="005574C1" w:rsidRPr="005D07EF" w:rsidRDefault="005574C1" w:rsidP="00D50229">
            <w:pPr>
              <w:tabs>
                <w:tab w:val="left" w:pos="153"/>
                <w:tab w:val="left" w:pos="851"/>
              </w:tabs>
              <w:suppressAutoHyphens/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b/>
                <w:iCs/>
                <w:szCs w:val="24"/>
              </w:rPr>
              <w:t>уметь</w:t>
            </w:r>
            <w:r w:rsidRPr="005D07EF">
              <w:rPr>
                <w:rFonts w:cs="Times New Roman"/>
                <w:iCs/>
                <w:szCs w:val="24"/>
              </w:rPr>
              <w:t xml:space="preserve">: </w:t>
            </w:r>
            <w:r w:rsidRPr="005D07EF">
              <w:rPr>
                <w:rFonts w:cs="Times New Roman"/>
                <w:color w:val="000000"/>
                <w:szCs w:val="24"/>
              </w:rPr>
              <w:t>применять технологии коррекционной работы при различных нарушениях</w:t>
            </w:r>
            <w:r w:rsidRPr="005D07EF">
              <w:rPr>
                <w:rFonts w:cs="Times New Roman"/>
                <w:szCs w:val="24"/>
              </w:rPr>
              <w:t>,</w:t>
            </w:r>
            <w:r w:rsidRPr="005D07EF">
              <w:rPr>
                <w:rFonts w:cs="Times New Roman"/>
                <w:bCs/>
                <w:szCs w:val="24"/>
              </w:rPr>
              <w:t xml:space="preserve"> </w:t>
            </w:r>
            <w:r w:rsidRPr="005D07EF">
              <w:rPr>
                <w:rFonts w:cs="Times New Roman"/>
                <w:szCs w:val="24"/>
              </w:rPr>
              <w:t>использовать базовые дефектологические, психологические, педагогические, медико-биологические знания для постановки и решения исследовательских задач в собственной учебной деятельности</w:t>
            </w:r>
            <w:r w:rsidRPr="005D07EF">
              <w:rPr>
                <w:rFonts w:cs="Times New Roman"/>
                <w:bCs/>
                <w:szCs w:val="24"/>
              </w:rPr>
              <w:t>;</w:t>
            </w:r>
          </w:p>
        </w:tc>
      </w:tr>
      <w:tr w:rsidR="005574C1" w:rsidRPr="005D07EF" w:rsidTr="006B1B5A">
        <w:tc>
          <w:tcPr>
            <w:tcW w:w="9571" w:type="dxa"/>
          </w:tcPr>
          <w:p w:rsidR="005574C1" w:rsidRPr="005D07EF" w:rsidRDefault="005574C1" w:rsidP="00D50229">
            <w:pPr>
              <w:tabs>
                <w:tab w:val="left" w:pos="851"/>
                <w:tab w:val="left" w:pos="279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iCs/>
                <w:szCs w:val="24"/>
              </w:rPr>
              <w:t>владеть</w:t>
            </w:r>
            <w:r w:rsidRPr="005D07EF">
              <w:rPr>
                <w:rFonts w:cs="Times New Roman"/>
                <w:iCs/>
                <w:szCs w:val="24"/>
              </w:rPr>
              <w:t xml:space="preserve">: </w:t>
            </w:r>
            <w:r w:rsidRPr="005D07EF">
              <w:rPr>
                <w:rFonts w:cs="Times New Roman"/>
                <w:color w:val="000000"/>
                <w:szCs w:val="24"/>
              </w:rPr>
              <w:t>методами и приемами коррекции нарушений психофизического развития</w:t>
            </w:r>
            <w:r w:rsidRPr="005D07EF">
              <w:rPr>
                <w:rFonts w:cs="Times New Roman"/>
                <w:szCs w:val="24"/>
              </w:rPr>
              <w:t>, приемами и методами репродуктивного анализа данных в сфере специальной психологии, дефектологии, педагогики, лингвистики, медикобиологических наук для постановки и решения исследовательских задач в собственной учебной деятельности</w:t>
            </w:r>
            <w:r w:rsidRPr="005D07EF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:rsidR="005574C1" w:rsidRPr="005D07EF" w:rsidRDefault="005574C1" w:rsidP="00D50229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4. 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ПК-8, СК-4.</w:t>
      </w:r>
    </w:p>
    <w:p w:rsidR="005574C1" w:rsidRPr="005D07EF" w:rsidRDefault="005574C1" w:rsidP="00D50229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3.</w:t>
      </w:r>
    </w:p>
    <w:p w:rsidR="005574C1" w:rsidRPr="005D07EF" w:rsidRDefault="005574C1" w:rsidP="00D50229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зачёт.</w:t>
      </w:r>
    </w:p>
    <w:p w:rsidR="005574C1" w:rsidRPr="005D07EF" w:rsidRDefault="005574C1" w:rsidP="00D50229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</w:t>
      </w:r>
    </w:p>
    <w:p w:rsidR="005574C1" w:rsidRPr="005D07EF" w:rsidRDefault="005574C1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Разработчик: кандидат филологических наук, доцент кафедры русского языка, культуры и коррекции речи В. С. Анохина</w:t>
      </w:r>
    </w:p>
    <w:p w:rsidR="005574C1" w:rsidRPr="005D07EF" w:rsidRDefault="005574C1" w:rsidP="00D50229">
      <w:pPr>
        <w:jc w:val="center"/>
        <w:rPr>
          <w:rFonts w:cs="Times New Roman"/>
          <w:b/>
          <w:szCs w:val="24"/>
        </w:rPr>
      </w:pP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BC2CCE" w:rsidRPr="005D07EF" w:rsidRDefault="00BC2CCE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u w:val="single"/>
        </w:rPr>
        <w:t>Б1.В.0</w:t>
      </w:r>
      <w:r w:rsidR="00FD3696" w:rsidRPr="005D07EF">
        <w:rPr>
          <w:rFonts w:cs="Times New Roman"/>
          <w:i/>
          <w:szCs w:val="24"/>
          <w:u w:val="single"/>
        </w:rPr>
        <w:t>7</w:t>
      </w:r>
      <w:r w:rsidRPr="005D07EF">
        <w:rPr>
          <w:rFonts w:cs="Times New Roman"/>
          <w:i/>
          <w:szCs w:val="24"/>
          <w:u w:val="single"/>
        </w:rPr>
        <w:t xml:space="preserve"> Логопедическая ритмика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szCs w:val="24"/>
              </w:rPr>
              <w:t xml:space="preserve"> </w:t>
            </w: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44.03.03.01  «Логопедия»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C2CCE" w:rsidRPr="005D07EF" w:rsidRDefault="005C1274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</w:t>
            </w:r>
            <w:r w:rsidR="00BC2CCE" w:rsidRPr="005D07EF">
              <w:rPr>
                <w:rFonts w:cs="Times New Roman"/>
                <w:szCs w:val="24"/>
              </w:rPr>
              <w:t xml:space="preserve"> язык</w:t>
            </w:r>
            <w:r w:rsidRPr="005D07EF">
              <w:rPr>
                <w:rFonts w:cs="Times New Roman"/>
                <w:szCs w:val="24"/>
              </w:rPr>
              <w:t>а</w:t>
            </w:r>
            <w:r w:rsidR="00BC2CCE" w:rsidRPr="005D07EF">
              <w:rPr>
                <w:rFonts w:cs="Times New Roman"/>
                <w:szCs w:val="24"/>
              </w:rPr>
              <w:t>, культур</w:t>
            </w:r>
            <w:r w:rsidRPr="005D07EF">
              <w:rPr>
                <w:rFonts w:cs="Times New Roman"/>
                <w:szCs w:val="24"/>
              </w:rPr>
              <w:t>ы</w:t>
            </w:r>
            <w:r w:rsidR="00BC2CCE" w:rsidRPr="005D07EF">
              <w:rPr>
                <w:rFonts w:cs="Times New Roman"/>
                <w:szCs w:val="24"/>
              </w:rPr>
              <w:t xml:space="preserve"> и коррекци</w:t>
            </w:r>
            <w:r w:rsidRPr="005D07EF">
              <w:rPr>
                <w:rFonts w:cs="Times New Roman"/>
                <w:szCs w:val="24"/>
              </w:rPr>
              <w:t>и</w:t>
            </w:r>
            <w:r w:rsidR="00BC2CCE" w:rsidRPr="005D07EF">
              <w:rPr>
                <w:rFonts w:cs="Times New Roman"/>
                <w:szCs w:val="24"/>
              </w:rPr>
              <w:t xml:space="preserve"> речи</w:t>
            </w:r>
          </w:p>
        </w:tc>
      </w:tr>
    </w:tbl>
    <w:p w:rsidR="00BC2CCE" w:rsidRPr="005D07EF" w:rsidRDefault="00BC2CCE" w:rsidP="00D50229">
      <w:pPr>
        <w:rPr>
          <w:rFonts w:cs="Times New Roman"/>
          <w:b/>
          <w:szCs w:val="24"/>
        </w:rPr>
      </w:pPr>
    </w:p>
    <w:p w:rsidR="00BC2CCE" w:rsidRPr="005D07EF" w:rsidRDefault="00BC2CCE" w:rsidP="00D50229">
      <w:pPr>
        <w:pStyle w:val="a4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color w:val="000000"/>
          <w:szCs w:val="24"/>
        </w:rPr>
        <w:t xml:space="preserve">формирование у студентов знаний и умений, направленных на усвоение методов темпо-ритмической регуляции и </w:t>
      </w:r>
      <w:r w:rsidRPr="005D07EF">
        <w:rPr>
          <w:rFonts w:ascii="Times New Roman" w:hAnsi="Times New Roman"/>
          <w:color w:val="000000"/>
          <w:szCs w:val="24"/>
        </w:rPr>
        <w:lastRenderedPageBreak/>
        <w:t>координации</w:t>
      </w:r>
      <w:r w:rsidRPr="005D07EF">
        <w:rPr>
          <w:rStyle w:val="apple-converted-space"/>
          <w:rFonts w:ascii="Times New Roman" w:hAnsi="Times New Roman"/>
          <w:color w:val="000000"/>
          <w:szCs w:val="24"/>
        </w:rPr>
        <w:t> </w:t>
      </w:r>
      <w:hyperlink r:id="rId7" w:tooltip="Артикуляция" w:history="1">
        <w:r w:rsidRPr="005D07EF">
          <w:rPr>
            <w:rStyle w:val="af0"/>
            <w:rFonts w:ascii="Times New Roman" w:hAnsi="Times New Roman"/>
            <w:szCs w:val="24"/>
            <w:bdr w:val="none" w:sz="0" w:space="0" w:color="auto" w:frame="1"/>
          </w:rPr>
          <w:t>артикуляционной</w:t>
        </w:r>
      </w:hyperlink>
      <w:r w:rsidRPr="005D07EF">
        <w:rPr>
          <w:rFonts w:ascii="Times New Roman" w:hAnsi="Times New Roman"/>
          <w:color w:val="000000"/>
          <w:szCs w:val="24"/>
        </w:rPr>
        <w:t>, мелкой и общей моторики посредством специальных упражнений под музыку.</w:t>
      </w:r>
    </w:p>
    <w:p w:rsidR="00BC2CCE" w:rsidRPr="005D07EF" w:rsidRDefault="00BC2CCE" w:rsidP="00D50229">
      <w:pPr>
        <w:pStyle w:val="a9"/>
        <w:numPr>
          <w:ilvl w:val="0"/>
          <w:numId w:val="9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/>
        </w:rPr>
      </w:pPr>
      <w:r w:rsidRPr="005D07EF">
        <w:rPr>
          <w:b/>
        </w:rPr>
        <w:t xml:space="preserve">Задачи изучения дисциплины: </w:t>
      </w:r>
    </w:p>
    <w:p w:rsidR="00BC2CCE" w:rsidRPr="005D07EF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 w:rsidRPr="005D07EF">
        <w:rPr>
          <w:rFonts w:eastAsia="Calibri"/>
          <w:color w:val="000000"/>
          <w:lang w:eastAsia="en-US"/>
        </w:rPr>
        <w:t>-формирование социально-ориентированного подхода к будущей профессиональной деятельности;</w:t>
      </w:r>
    </w:p>
    <w:p w:rsidR="00BC2CCE" w:rsidRPr="005D07EF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 w:rsidRPr="005D07EF">
        <w:rPr>
          <w:rFonts w:eastAsia="Calibri"/>
          <w:color w:val="000000"/>
          <w:lang w:eastAsia="en-US"/>
        </w:rPr>
        <w:t>-освоение базовой теоретической и предметно-практической подготовки к выполнению профессиональной деятельности;</w:t>
      </w:r>
    </w:p>
    <w:p w:rsidR="00BC2CCE" w:rsidRPr="005D07EF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 w:rsidRPr="005D07EF">
        <w:rPr>
          <w:rFonts w:eastAsia="Calibri"/>
          <w:color w:val="000000"/>
          <w:lang w:eastAsia="en-US"/>
        </w:rPr>
        <w:t>-формирование навыка первичного логопедического анализа нарушений речи у детей и взрослых, компетентного решения задач планирования и организации логопедической работы;</w:t>
      </w:r>
    </w:p>
    <w:p w:rsidR="00BC2CCE" w:rsidRPr="005D07EF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 w:rsidRPr="005D07EF">
        <w:rPr>
          <w:rFonts w:eastAsia="Calibri"/>
          <w:color w:val="000000"/>
          <w:lang w:eastAsia="en-US"/>
        </w:rPr>
        <w:t>-общегуманитарное и профессиональное образование;</w:t>
      </w:r>
    </w:p>
    <w:p w:rsidR="00BC2CCE" w:rsidRPr="005D07EF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 w:rsidRPr="005D07EF">
        <w:rPr>
          <w:rFonts w:eastAsia="Calibri"/>
          <w:color w:val="000000"/>
          <w:lang w:eastAsia="en-US"/>
        </w:rPr>
        <w:t>-владение основами профессиональной деятельности.</w:t>
      </w:r>
    </w:p>
    <w:p w:rsidR="00BC2CCE" w:rsidRPr="005D07EF" w:rsidRDefault="00BC2CCE" w:rsidP="00D50229">
      <w:pPr>
        <w:pStyle w:val="a4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BC2CCE" w:rsidRPr="005D07EF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5D07EF">
        <w:rPr>
          <w:i/>
        </w:rPr>
        <w:t>Знать:</w:t>
      </w:r>
      <w:r w:rsidRPr="005D07EF">
        <w:rPr>
          <w:color w:val="000000"/>
        </w:rPr>
        <w:t xml:space="preserve"> теоретические основы музыкально-ритмического воздействия на лиц с речевой патологией;  принципы развития моторики в онтогенезе.</w:t>
      </w:r>
    </w:p>
    <w:p w:rsidR="00BC2CCE" w:rsidRPr="005D07EF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07EF">
        <w:rPr>
          <w:i/>
        </w:rPr>
        <w:t>Уметь:</w:t>
      </w:r>
      <w:r w:rsidRPr="005D07EF">
        <w:rPr>
          <w:color w:val="000000"/>
        </w:rPr>
        <w:t xml:space="preserve"> анализировать специальную литературу; пользоваться специальными терминами;  обследовать психомоторные функции, темп движений и речи, неречевой и речевой ритм.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eastAsia="Times New Roman" w:hAnsi="Times New Roman"/>
          <w:color w:val="000000"/>
          <w:szCs w:val="24"/>
          <w:lang w:eastAsia="ru-RU"/>
        </w:rPr>
        <w:t>навыками организации логоритмических занятий.</w:t>
      </w:r>
    </w:p>
    <w:p w:rsidR="00BC2CCE" w:rsidRPr="005D07EF" w:rsidRDefault="00BC2CCE" w:rsidP="00D50229">
      <w:pPr>
        <w:pStyle w:val="a4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СК-5: </w:t>
      </w:r>
      <w:r w:rsidRPr="005D07EF">
        <w:rPr>
          <w:rFonts w:eastAsia="Times New Roman" w:cs="Times New Roman"/>
          <w:color w:val="000000"/>
          <w:szCs w:val="24"/>
          <w:lang w:eastAsia="ru-RU"/>
        </w:rPr>
        <w:t>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ПК-8: </w:t>
      </w:r>
      <w:r w:rsidRPr="005D07EF">
        <w:rPr>
          <w:rFonts w:eastAsia="Times New Roman" w:cs="Times New Roman"/>
          <w:color w:val="000000"/>
          <w:szCs w:val="24"/>
          <w:lang w:eastAsia="ru-RU"/>
        </w:rPr>
        <w:t>способность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деятельности.</w:t>
      </w:r>
    </w:p>
    <w:p w:rsidR="00BC2CCE" w:rsidRPr="005D07EF" w:rsidRDefault="00BC2CCE" w:rsidP="00D50229">
      <w:pPr>
        <w:pStyle w:val="a4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BC2CCE" w:rsidRPr="005D07EF" w:rsidRDefault="00BC2CCE" w:rsidP="00D50229">
      <w:pPr>
        <w:pStyle w:val="a4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1E274C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  <w:r w:rsidR="001E274C" w:rsidRPr="005D07EF">
        <w:rPr>
          <w:rFonts w:ascii="Times New Roman" w:hAnsi="Times New Roman"/>
          <w:szCs w:val="24"/>
        </w:rPr>
        <w:t xml:space="preserve"> доцент каф.русского языка, культуры и коррекции речи Г.Н.Кобякова.</w:t>
      </w:r>
    </w:p>
    <w:p w:rsidR="00BC2CCE" w:rsidRPr="005D07EF" w:rsidRDefault="00BC2CCE" w:rsidP="00D50229">
      <w:pPr>
        <w:rPr>
          <w:rFonts w:cs="Times New Roman"/>
          <w:i/>
          <w:color w:val="FF0000"/>
          <w:szCs w:val="24"/>
        </w:rPr>
      </w:pPr>
    </w:p>
    <w:p w:rsidR="001E274C" w:rsidRPr="005D07EF" w:rsidRDefault="001E274C" w:rsidP="00D50229">
      <w:pPr>
        <w:jc w:val="center"/>
        <w:rPr>
          <w:rFonts w:cs="Times New Roman"/>
          <w:b/>
          <w:szCs w:val="24"/>
        </w:rPr>
      </w:pPr>
    </w:p>
    <w:p w:rsidR="00FD3696" w:rsidRPr="005D07EF" w:rsidRDefault="00FD3696" w:rsidP="00D50229">
      <w:pPr>
        <w:jc w:val="left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br w:type="page"/>
      </w: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АННОТАЦИЯ</w:t>
      </w: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BC2CCE" w:rsidRPr="005D07EF" w:rsidRDefault="00BC2CCE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u w:val="single"/>
        </w:rPr>
        <w:t>Б1.В.0</w:t>
      </w:r>
      <w:r w:rsidR="00FD3696" w:rsidRPr="005D07EF">
        <w:rPr>
          <w:rFonts w:cs="Times New Roman"/>
          <w:i/>
          <w:szCs w:val="24"/>
          <w:u w:val="single"/>
        </w:rPr>
        <w:t>8</w:t>
      </w:r>
      <w:r w:rsidRPr="005D07EF">
        <w:rPr>
          <w:rFonts w:cs="Times New Roman"/>
          <w:i/>
          <w:szCs w:val="24"/>
          <w:u w:val="single"/>
        </w:rPr>
        <w:t xml:space="preserve"> Семейное воспитание детей с нарушениями речи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</w:p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szCs w:val="24"/>
              </w:rPr>
              <w:t xml:space="preserve"> </w:t>
            </w: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44.03.03.01  «Логопедия»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</w:t>
            </w:r>
            <w:r w:rsidR="005C1274" w:rsidRPr="005D07EF">
              <w:rPr>
                <w:rFonts w:cs="Times New Roman"/>
                <w:szCs w:val="24"/>
              </w:rPr>
              <w:t>ого</w:t>
            </w:r>
            <w:r w:rsidRPr="005D07EF">
              <w:rPr>
                <w:rFonts w:cs="Times New Roman"/>
                <w:szCs w:val="24"/>
              </w:rPr>
              <w:t xml:space="preserve"> язык</w:t>
            </w:r>
            <w:r w:rsidR="005C1274" w:rsidRPr="005D07EF">
              <w:rPr>
                <w:rFonts w:cs="Times New Roman"/>
                <w:szCs w:val="24"/>
              </w:rPr>
              <w:t>а, культуры</w:t>
            </w:r>
            <w:r w:rsidRPr="005D07EF">
              <w:rPr>
                <w:rFonts w:cs="Times New Roman"/>
                <w:szCs w:val="24"/>
              </w:rPr>
              <w:t xml:space="preserve"> и коррекци</w:t>
            </w:r>
            <w:r w:rsidR="005C1274" w:rsidRPr="005D07EF">
              <w:rPr>
                <w:rFonts w:cs="Times New Roman"/>
                <w:szCs w:val="24"/>
              </w:rPr>
              <w:t>и</w:t>
            </w:r>
            <w:r w:rsidRPr="005D07EF">
              <w:rPr>
                <w:rFonts w:cs="Times New Roman"/>
                <w:szCs w:val="24"/>
              </w:rPr>
              <w:t xml:space="preserve"> речи</w:t>
            </w:r>
          </w:p>
        </w:tc>
      </w:tr>
    </w:tbl>
    <w:p w:rsidR="00BC2CCE" w:rsidRPr="005D07EF" w:rsidRDefault="00BC2CCE" w:rsidP="00D50229">
      <w:pPr>
        <w:rPr>
          <w:rFonts w:cs="Times New Roman"/>
          <w:b/>
          <w:szCs w:val="24"/>
        </w:rPr>
      </w:pPr>
    </w:p>
    <w:p w:rsidR="00BC2CCE" w:rsidRPr="005D07EF" w:rsidRDefault="00BC2CCE" w:rsidP="00D50229">
      <w:pPr>
        <w:pStyle w:val="a4"/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сформировать у студентов осознание возможностей семейного воспитания дошкольника с речевыми нарушениями в ряду стратегических направлений воспитания детей с патологией речевого развития</w:t>
      </w:r>
    </w:p>
    <w:p w:rsidR="00BC2CCE" w:rsidRPr="005D07EF" w:rsidRDefault="00BC2CCE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color w:val="000000"/>
          <w:szCs w:val="24"/>
        </w:rPr>
        <w:t>.</w:t>
      </w:r>
    </w:p>
    <w:p w:rsidR="00BC2CCE" w:rsidRPr="005D07EF" w:rsidRDefault="00BC2CCE" w:rsidP="00D50229">
      <w:pPr>
        <w:pStyle w:val="a9"/>
        <w:widowControl w:val="0"/>
        <w:numPr>
          <w:ilvl w:val="0"/>
          <w:numId w:val="5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0"/>
        <w:textAlignment w:val="baseline"/>
      </w:pPr>
      <w:r w:rsidRPr="005D07EF">
        <w:rPr>
          <w:b/>
        </w:rPr>
        <w:t xml:space="preserve">Задачи изучения дисциплины: </w:t>
      </w:r>
    </w:p>
    <w:p w:rsidR="00BC2CCE" w:rsidRPr="005D07EF" w:rsidRDefault="00BC2CCE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-углубить и расширить представления студентов о роли семейного воспитания детей с речевой патологией;</w:t>
      </w:r>
    </w:p>
    <w:p w:rsidR="00BC2CCE" w:rsidRPr="005D07EF" w:rsidRDefault="00BC2CCE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 xml:space="preserve">-ознакомить с особенностями взаимодействия специальной психолого-педагогической службы и родителей данного контингента детей; </w:t>
      </w:r>
    </w:p>
    <w:p w:rsidR="00BC2CCE" w:rsidRPr="005D07EF" w:rsidRDefault="00BC2CCE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-формировать у студентов навыков организации специальной речевой среды в условиях семейного воспитания ребенка с учетом структуры его речевого дефекта и индивидуальных психологических особенностей;</w:t>
      </w:r>
    </w:p>
    <w:p w:rsidR="00BC2CCE" w:rsidRPr="005D07EF" w:rsidRDefault="00BC2CCE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-осуществлять межпредметные связи, формируя у студентов теоретические знания, ориентировать их на использование полученных знаний в будущей профессиональной деятельности.</w:t>
      </w:r>
    </w:p>
    <w:p w:rsidR="00BC2CCE" w:rsidRPr="005D07EF" w:rsidRDefault="00BC2CCE" w:rsidP="00D50229">
      <w:pPr>
        <w:pStyle w:val="a4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BC2CCE" w:rsidRPr="005D07EF" w:rsidRDefault="00BC2CCE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cs="Times New Roman"/>
          <w:szCs w:val="24"/>
        </w:rPr>
        <w:t>способы активизации участия семьи в коррекционно-педагогической работе с детьми, имеющими речевые нарушения; специфику семейного воспитания детей дошкольного и школьного возраста с различными видами речевых нарушений;</w:t>
      </w:r>
    </w:p>
    <w:p w:rsidR="00BC2CCE" w:rsidRPr="005D07EF" w:rsidRDefault="00BC2CCE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   Уметь:</w:t>
      </w:r>
      <w:r w:rsidRPr="005D07EF">
        <w:rPr>
          <w:rFonts w:cs="Times New Roman"/>
          <w:color w:val="000000"/>
          <w:szCs w:val="24"/>
        </w:rPr>
        <w:t xml:space="preserve"> обучать </w:t>
      </w:r>
      <w:r w:rsidRPr="005D07EF">
        <w:rPr>
          <w:rFonts w:cs="Times New Roman"/>
          <w:szCs w:val="24"/>
        </w:rPr>
        <w:t>приемам работы с детьми, имеющих различные нарушения речи; творчески разрабатывать индивидуально ориентированные программы специально организованных коррекционных воздействий в условиях семейного воспитания детей с нарушениями речи.</w:t>
      </w:r>
    </w:p>
    <w:p w:rsidR="00BC2CCE" w:rsidRPr="005D07EF" w:rsidRDefault="00BC2CCE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   Владеть: </w:t>
      </w:r>
      <w:r w:rsidRPr="005D07EF">
        <w:rPr>
          <w:rFonts w:cs="Times New Roman"/>
          <w:szCs w:val="24"/>
        </w:rPr>
        <w:t>обучения родителей коррекционным приемам, используемым в процессе семейного воспитания данного контингента детей.</w:t>
      </w:r>
    </w:p>
    <w:p w:rsidR="00BC2CCE" w:rsidRPr="005D07EF" w:rsidRDefault="00BC2CCE" w:rsidP="00D50229">
      <w:pPr>
        <w:pStyle w:val="a4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szCs w:val="24"/>
        </w:rPr>
        <w:t xml:space="preserve"> </w:t>
      </w:r>
    </w:p>
    <w:p w:rsidR="00BC2CCE" w:rsidRPr="005D07EF" w:rsidRDefault="00BC2CCE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 xml:space="preserve">ПК-8: </w:t>
      </w:r>
      <w:r w:rsidRPr="005D07EF">
        <w:rPr>
          <w:rFonts w:eastAsia="Times New Roman" w:cs="Times New Roman"/>
          <w:szCs w:val="24"/>
          <w:lang w:eastAsia="ru-RU"/>
        </w:rPr>
        <w:t>способностью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</w:t>
      </w:r>
    </w:p>
    <w:p w:rsidR="00BC2CCE" w:rsidRPr="005D07EF" w:rsidRDefault="00BC2CCE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 xml:space="preserve">СК-6: </w:t>
      </w:r>
      <w:r w:rsidRPr="005D07EF">
        <w:rPr>
          <w:rFonts w:eastAsia="Times New Roman" w:cs="Times New Roman"/>
          <w:szCs w:val="24"/>
          <w:lang w:eastAsia="ru-RU"/>
        </w:rPr>
        <w:t>способность дошкольных дефектологов осуществлять семейное воспитание детей с нарушениями психофизического развития, понимать связь общественного и семейного воспитания, особенности детско-родительских отношений в семьях, где воспитываются дети с  нарушениями психофизического развития</w:t>
      </w:r>
    </w:p>
    <w:p w:rsidR="00BC2CCE" w:rsidRPr="005D07EF" w:rsidRDefault="00BC2CCE" w:rsidP="00D50229">
      <w:pPr>
        <w:pStyle w:val="a4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BC2CCE" w:rsidRPr="005D07EF" w:rsidRDefault="00BC2CCE" w:rsidP="00D50229">
      <w:pPr>
        <w:pStyle w:val="a4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1E274C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  <w:r w:rsidR="001E274C" w:rsidRPr="005D07EF">
        <w:rPr>
          <w:rFonts w:ascii="Times New Roman" w:hAnsi="Times New Roman"/>
          <w:szCs w:val="24"/>
        </w:rPr>
        <w:t xml:space="preserve"> доцент каф.</w:t>
      </w:r>
      <w:r w:rsidR="00343AB8" w:rsidRPr="005D07EF">
        <w:rPr>
          <w:rFonts w:ascii="Times New Roman" w:hAnsi="Times New Roman"/>
          <w:szCs w:val="24"/>
        </w:rPr>
        <w:t xml:space="preserve"> </w:t>
      </w:r>
      <w:r w:rsidR="001E274C" w:rsidRPr="005D07EF">
        <w:rPr>
          <w:rFonts w:ascii="Times New Roman" w:hAnsi="Times New Roman"/>
          <w:szCs w:val="24"/>
        </w:rPr>
        <w:t>русского языка, культуры и коррекции речи Г.Н.Кобякова.</w:t>
      </w:r>
    </w:p>
    <w:p w:rsidR="001E274C" w:rsidRPr="005D07EF" w:rsidRDefault="001E274C" w:rsidP="00D50229">
      <w:pPr>
        <w:jc w:val="center"/>
        <w:rPr>
          <w:rFonts w:cs="Times New Roman"/>
          <w:b/>
          <w:szCs w:val="24"/>
        </w:rPr>
      </w:pPr>
    </w:p>
    <w:p w:rsidR="001E274C" w:rsidRPr="005D07EF" w:rsidRDefault="001E274C" w:rsidP="00D50229">
      <w:pPr>
        <w:jc w:val="center"/>
        <w:rPr>
          <w:rFonts w:cs="Times New Roman"/>
          <w:b/>
          <w:szCs w:val="24"/>
        </w:rPr>
      </w:pPr>
    </w:p>
    <w:p w:rsidR="00FD3696" w:rsidRPr="005D07EF" w:rsidRDefault="00FD3696" w:rsidP="00D50229">
      <w:pPr>
        <w:jc w:val="left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br w:type="page"/>
      </w: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АННОТАЦИЯ</w:t>
      </w: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92F39" w:rsidRPr="005D07EF" w:rsidRDefault="00FD3696" w:rsidP="00D50229">
      <w:pPr>
        <w:jc w:val="center"/>
        <w:rPr>
          <w:rFonts w:cs="Times New Roman"/>
          <w:bCs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Б1.В.09</w:t>
      </w:r>
      <w:r w:rsidR="00092F39" w:rsidRPr="005D07EF">
        <w:rPr>
          <w:rFonts w:cs="Times New Roman"/>
          <w:szCs w:val="24"/>
          <w:u w:val="single"/>
        </w:rPr>
        <w:t xml:space="preserve"> Логопедические технологии</w:t>
      </w:r>
    </w:p>
    <w:p w:rsidR="00092F39" w:rsidRPr="005D07EF" w:rsidRDefault="00092F39" w:rsidP="00D50229">
      <w:pPr>
        <w:tabs>
          <w:tab w:val="left" w:pos="4253"/>
        </w:tabs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>Направление подготовки</w:t>
      </w:r>
      <w:r w:rsidRPr="005D07EF">
        <w:rPr>
          <w:rFonts w:cs="Times New Roman"/>
          <w:b/>
          <w:bCs/>
          <w:szCs w:val="24"/>
        </w:rPr>
        <w:tab/>
        <w:t xml:space="preserve"> </w:t>
      </w:r>
      <w:r w:rsidRPr="005D07EF">
        <w:rPr>
          <w:rFonts w:cs="Times New Roman"/>
          <w:bCs/>
          <w:szCs w:val="24"/>
        </w:rPr>
        <w:t>44.03.03 «Специальное (дефектологическое) образование»</w:t>
      </w:r>
    </w:p>
    <w:p w:rsidR="00092F39" w:rsidRPr="005D07EF" w:rsidRDefault="00092F39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Профиль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Cs/>
          <w:szCs w:val="24"/>
        </w:rPr>
        <w:t xml:space="preserve">44.03.03.01 </w:t>
      </w:r>
      <w:r w:rsidRPr="005D07EF">
        <w:rPr>
          <w:rFonts w:cs="Times New Roman"/>
          <w:bCs/>
          <w:color w:val="000000" w:themeColor="text1"/>
          <w:szCs w:val="24"/>
        </w:rPr>
        <w:t>«Логопедия»</w:t>
      </w:r>
      <w:r w:rsidRPr="005D07EF">
        <w:rPr>
          <w:rFonts w:cs="Times New Roman"/>
          <w:bCs/>
          <w:szCs w:val="24"/>
        </w:rPr>
        <w:t xml:space="preserve">       </w:t>
      </w:r>
      <w:r w:rsidRPr="005D07EF">
        <w:rPr>
          <w:rFonts w:cs="Times New Roman"/>
          <w:bCs/>
          <w:szCs w:val="24"/>
        </w:rPr>
        <w:tab/>
      </w:r>
    </w:p>
    <w:p w:rsidR="00092F39" w:rsidRPr="005D07EF" w:rsidRDefault="00092F39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Кафедра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szCs w:val="24"/>
        </w:rPr>
        <w:t>русского языка, культуры и коррекции речи</w:t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</w:p>
    <w:p w:rsidR="00092F39" w:rsidRPr="005D07EF" w:rsidRDefault="00092F39" w:rsidP="00D50229">
      <w:pPr>
        <w:pStyle w:val="a4"/>
        <w:numPr>
          <w:ilvl w:val="0"/>
          <w:numId w:val="9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color w:val="000000"/>
          <w:szCs w:val="24"/>
        </w:rPr>
        <w:t>сформировать у студентов профессиональ</w:t>
      </w:r>
      <w:r w:rsidRPr="005D07EF">
        <w:rPr>
          <w:rFonts w:ascii="Times New Roman" w:hAnsi="Times New Roman"/>
          <w:color w:val="000000"/>
          <w:szCs w:val="24"/>
        </w:rPr>
        <w:softHyphen/>
        <w:t>ные качества специалиста, владеющего технологиями обследования и коррекции недостатков речевых и неречевых процессов (общих моторных функций, тонкой моторики пальцев рук, мимической и артикуляционной моторики; высших психических функций и компонентов устной и письменной речи).</w:t>
      </w:r>
    </w:p>
    <w:p w:rsidR="00092F39" w:rsidRPr="005D07EF" w:rsidRDefault="00092F39" w:rsidP="00D50229">
      <w:pPr>
        <w:pStyle w:val="a4"/>
        <w:numPr>
          <w:ilvl w:val="0"/>
          <w:numId w:val="9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</w:t>
      </w:r>
      <w:r w:rsidRPr="005D07EF">
        <w:rPr>
          <w:rFonts w:ascii="Times New Roman" w:hAnsi="Times New Roman"/>
          <w:szCs w:val="24"/>
        </w:rPr>
        <w:t xml:space="preserve"> </w:t>
      </w:r>
      <w:r w:rsidRPr="005D07EF">
        <w:rPr>
          <w:rFonts w:ascii="Times New Roman" w:hAnsi="Times New Roman"/>
          <w:b/>
          <w:szCs w:val="24"/>
        </w:rPr>
        <w:t xml:space="preserve">изучения дисциплины: </w:t>
      </w:r>
    </w:p>
    <w:p w:rsidR="00092F39" w:rsidRPr="005D07EF" w:rsidRDefault="00092F39" w:rsidP="00D50229">
      <w:pPr>
        <w:pStyle w:val="a4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формирование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 xml:space="preserve">у студентов компетентности планировать последовательность комплексного  логопедического обследования и его содержание на всех этапах диагностики; </w:t>
      </w:r>
    </w:p>
    <w:p w:rsidR="00092F39" w:rsidRPr="005D07EF" w:rsidRDefault="00092F39" w:rsidP="00D50229">
      <w:pPr>
        <w:pStyle w:val="a4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разрабатывать систему коррекционной работы с детьми, имеющими различные нарушения речи; </w:t>
      </w:r>
    </w:p>
    <w:p w:rsidR="00092F39" w:rsidRPr="005D07EF" w:rsidRDefault="00092F39" w:rsidP="00D50229">
      <w:pPr>
        <w:pStyle w:val="a4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t xml:space="preserve">обосновывать методы и приемы логопедического воздействия. </w:t>
      </w:r>
    </w:p>
    <w:p w:rsidR="00092F39" w:rsidRPr="005D07EF" w:rsidRDefault="00092F39" w:rsidP="00D50229">
      <w:pPr>
        <w:pStyle w:val="a4"/>
        <w:numPr>
          <w:ilvl w:val="0"/>
          <w:numId w:val="9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092F39" w:rsidRPr="005D07EF" w:rsidRDefault="00092F39" w:rsidP="00D50229">
      <w:pPr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Знать: </w:t>
      </w:r>
      <w:r w:rsidRPr="005D07EF">
        <w:rPr>
          <w:rFonts w:cs="Times New Roman"/>
          <w:szCs w:val="24"/>
        </w:rPr>
        <w:t xml:space="preserve"> </w:t>
      </w:r>
      <w:r w:rsidRPr="005D07EF">
        <w:rPr>
          <w:rFonts w:cs="Times New Roman"/>
          <w:iCs/>
          <w:szCs w:val="24"/>
        </w:rPr>
        <w:t xml:space="preserve">умственные, речевые, эмоционально-личностные </w:t>
      </w:r>
      <w:r w:rsidRPr="005D07EF">
        <w:rPr>
          <w:rFonts w:cs="Times New Roman"/>
          <w:szCs w:val="24"/>
        </w:rPr>
        <w:t>особенности лиц с ОВЗ; содержание и методики комплексного логопедического обследования речевых и неречевых процессов детей дошкольного и младшего школьного возраста,</w:t>
      </w:r>
      <w:r w:rsidRPr="005D07EF">
        <w:rPr>
          <w:rFonts w:cs="Times New Roman"/>
          <w:bCs/>
          <w:szCs w:val="24"/>
        </w:rPr>
        <w:t xml:space="preserve"> имеющих различные формы речевой патологии; </w:t>
      </w:r>
      <w:r w:rsidRPr="005D07EF">
        <w:rPr>
          <w:rFonts w:cs="Times New Roman"/>
          <w:szCs w:val="24"/>
        </w:rPr>
        <w:t>методы и приемы  коррекционного воздействия при различных психофизических  нарушениях.</w:t>
      </w:r>
    </w:p>
    <w:p w:rsidR="00092F39" w:rsidRPr="005D07EF" w:rsidRDefault="00092F39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Уметь: </w:t>
      </w:r>
      <w:r w:rsidRPr="005D07EF">
        <w:rPr>
          <w:rFonts w:cs="Times New Roman"/>
          <w:szCs w:val="24"/>
        </w:rPr>
        <w:t xml:space="preserve">самостоятельно осваивать современные методики развития и воспитания </w:t>
      </w:r>
      <w:r w:rsidRPr="005D07EF">
        <w:rPr>
          <w:rFonts w:cs="Times New Roman"/>
          <w:iCs/>
          <w:szCs w:val="24"/>
        </w:rPr>
        <w:t xml:space="preserve">детей с нарушениями психофизического развития; </w:t>
      </w:r>
      <w:r w:rsidRPr="005D07EF">
        <w:rPr>
          <w:rFonts w:cs="Times New Roman"/>
          <w:szCs w:val="24"/>
        </w:rPr>
        <w:t xml:space="preserve">- оперировать специальными понятиями и терминами; проводить комплексное логопедическое обследование детей и формулировать логопедическое </w:t>
      </w:r>
      <w:r w:rsidRPr="005D07EF">
        <w:rPr>
          <w:rFonts w:cs="Times New Roman"/>
          <w:bCs/>
          <w:szCs w:val="24"/>
        </w:rPr>
        <w:t xml:space="preserve">заключение; </w:t>
      </w:r>
      <w:r w:rsidRPr="005D07EF">
        <w:rPr>
          <w:rFonts w:cs="Times New Roman"/>
          <w:szCs w:val="24"/>
        </w:rPr>
        <w:t>определять содержание логопедических занятий; анализировать содержательный компонент коррекционного занятия.</w:t>
      </w:r>
    </w:p>
    <w:p w:rsidR="00092F39" w:rsidRPr="005D07EF" w:rsidRDefault="00092F39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>навыками реализации методик комплексного логопедического обследования и проведения коррекционно-диагностической работы с лицами с ОВЗ; планировать, организовывать и совершенствовать собственную коррекционно-педагогической деятельность с лицами с ОВЗ.</w:t>
      </w:r>
    </w:p>
    <w:p w:rsidR="00092F39" w:rsidRPr="005D07EF" w:rsidRDefault="00092F39" w:rsidP="00D50229">
      <w:pPr>
        <w:pStyle w:val="a4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СК-2, СК-3, СК-4, ПК-3.</w:t>
      </w:r>
    </w:p>
    <w:p w:rsidR="00092F39" w:rsidRPr="005D07EF" w:rsidRDefault="00092F39" w:rsidP="00D50229">
      <w:pPr>
        <w:pStyle w:val="a4"/>
        <w:numPr>
          <w:ilvl w:val="0"/>
          <w:numId w:val="9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6</w:t>
      </w:r>
    </w:p>
    <w:p w:rsidR="00092F39" w:rsidRPr="005D07EF" w:rsidRDefault="00092F39" w:rsidP="00D50229">
      <w:pPr>
        <w:pStyle w:val="a4"/>
        <w:numPr>
          <w:ilvl w:val="0"/>
          <w:numId w:val="9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</w:t>
      </w:r>
    </w:p>
    <w:p w:rsidR="00092F39" w:rsidRPr="005D07EF" w:rsidRDefault="00092F39" w:rsidP="00D50229">
      <w:pPr>
        <w:pStyle w:val="a4"/>
        <w:numPr>
          <w:ilvl w:val="0"/>
          <w:numId w:val="9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Разработчик: кандидат педагогических наук, доцент кафедры русского языка, культуры и коррекции речи Макарова Н.В.</w:t>
      </w:r>
    </w:p>
    <w:p w:rsidR="00FD3696" w:rsidRPr="005D07EF" w:rsidRDefault="00FD3696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FD3696" w:rsidRPr="005D07EF" w:rsidRDefault="00FD3696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FD3696" w:rsidRPr="005D07EF" w:rsidRDefault="00FD3696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FD3696" w:rsidRPr="005D07EF" w:rsidRDefault="00FD3696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u w:val="single"/>
        </w:rPr>
        <w:t>Б1.В.10 Основы речевой культуры логопеда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FD3696" w:rsidRPr="005D07EF" w:rsidTr="006341E5">
        <w:tc>
          <w:tcPr>
            <w:tcW w:w="4785" w:type="dxa"/>
          </w:tcPr>
          <w:p w:rsidR="00FD3696" w:rsidRPr="005D07EF" w:rsidRDefault="00FD3696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3696" w:rsidRPr="005D07EF" w:rsidRDefault="00FD3696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 "Специальное (дефектологическое) образование"</w:t>
            </w:r>
          </w:p>
          <w:p w:rsidR="00FD3696" w:rsidRPr="005D07EF" w:rsidRDefault="00FD3696" w:rsidP="00D50229">
            <w:pPr>
              <w:rPr>
                <w:rFonts w:cs="Times New Roman"/>
                <w:b/>
                <w:i/>
                <w:szCs w:val="24"/>
              </w:rPr>
            </w:pPr>
          </w:p>
        </w:tc>
      </w:tr>
      <w:tr w:rsidR="00FD3696" w:rsidRPr="005D07EF" w:rsidTr="006341E5">
        <w:tc>
          <w:tcPr>
            <w:tcW w:w="4785" w:type="dxa"/>
          </w:tcPr>
          <w:p w:rsidR="00FD3696" w:rsidRPr="005D07EF" w:rsidRDefault="00FD3696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D3696" w:rsidRPr="005D07EF" w:rsidRDefault="00FD3696" w:rsidP="00D50229">
            <w:pPr>
              <w:shd w:val="clear" w:color="auto" w:fill="FFFFFF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профиль 44.03.03.01 "Логопедия"</w:t>
            </w:r>
          </w:p>
          <w:p w:rsidR="00FD3696" w:rsidRPr="005D07EF" w:rsidRDefault="00FD3696" w:rsidP="00D50229">
            <w:pPr>
              <w:rPr>
                <w:rFonts w:cs="Times New Roman"/>
                <w:szCs w:val="24"/>
              </w:rPr>
            </w:pPr>
          </w:p>
        </w:tc>
      </w:tr>
      <w:tr w:rsidR="00FD3696" w:rsidRPr="005D07EF" w:rsidTr="006341E5">
        <w:tc>
          <w:tcPr>
            <w:tcW w:w="4785" w:type="dxa"/>
          </w:tcPr>
          <w:p w:rsidR="00FD3696" w:rsidRPr="005D07EF" w:rsidRDefault="00FD3696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D3696" w:rsidRPr="005D07EF" w:rsidRDefault="00FD3696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FD3696" w:rsidRPr="005D07EF" w:rsidRDefault="00FD3696" w:rsidP="00D50229">
      <w:pPr>
        <w:rPr>
          <w:rFonts w:cs="Times New Roman"/>
          <w:b/>
          <w:szCs w:val="24"/>
        </w:rPr>
      </w:pPr>
    </w:p>
    <w:p w:rsidR="00FD3696" w:rsidRPr="005D07EF" w:rsidRDefault="00FD3696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rPr>
          <w:b/>
        </w:rPr>
        <w:lastRenderedPageBreak/>
        <w:t xml:space="preserve">1. Цель изучения дисциплины: </w:t>
      </w:r>
      <w:r w:rsidRPr="005D07EF">
        <w:t>«Основы речевой культуры логопеда» являются базой формирования коммуникативно-речевой компетентности педагога на основе овладения законами эффективного профессионального общения.</w:t>
      </w:r>
    </w:p>
    <w:p w:rsidR="00FD3696" w:rsidRPr="005D07EF" w:rsidRDefault="00FD3696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rPr>
          <w:b/>
        </w:rPr>
        <w:t>2. Задачи изучения дисциплины</w:t>
      </w:r>
      <w:r w:rsidRPr="005D07EF">
        <w:rPr>
          <w:b/>
          <w:color w:val="000000"/>
          <w:shd w:val="clear" w:color="auto" w:fill="FFFFFF"/>
        </w:rPr>
        <w:t>:</w:t>
      </w:r>
      <w:r w:rsidRPr="005D07EF">
        <w:rPr>
          <w:color w:val="000000"/>
          <w:shd w:val="clear" w:color="auto" w:fill="FFFFFF"/>
        </w:rPr>
        <w:t xml:space="preserve"> </w:t>
      </w:r>
    </w:p>
    <w:p w:rsidR="00FD3696" w:rsidRPr="005D07EF" w:rsidRDefault="00FD3696" w:rsidP="00D50229">
      <w:pPr>
        <w:pStyle w:val="a3"/>
        <w:widowControl w:val="0"/>
        <w:numPr>
          <w:ilvl w:val="0"/>
          <w:numId w:val="41"/>
        </w:numPr>
        <w:spacing w:line="240" w:lineRule="auto"/>
        <w:ind w:left="0" w:firstLine="0"/>
      </w:pPr>
      <w:r w:rsidRPr="005D07EF">
        <w:rPr>
          <w:color w:val="000000"/>
        </w:rPr>
        <w:t>Сформировать общие представления о языке и речи, нормах современного русского литературного языка.</w:t>
      </w:r>
    </w:p>
    <w:p w:rsidR="00FD3696" w:rsidRPr="005D07EF" w:rsidRDefault="00FD3696" w:rsidP="00D50229">
      <w:pPr>
        <w:pStyle w:val="a9"/>
        <w:numPr>
          <w:ilvl w:val="0"/>
          <w:numId w:val="41"/>
        </w:numPr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>Обеспечить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общения.</w:t>
      </w:r>
    </w:p>
    <w:p w:rsidR="00FD3696" w:rsidRPr="005D07EF" w:rsidRDefault="00FD3696" w:rsidP="00D50229">
      <w:pPr>
        <w:pStyle w:val="a9"/>
        <w:numPr>
          <w:ilvl w:val="0"/>
          <w:numId w:val="41"/>
        </w:numPr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>Обеспечить овладение основными стилями и жанрами устной и письменной речи в целях воздействия на разные социальные слои общества.</w:t>
      </w:r>
    </w:p>
    <w:p w:rsidR="00FD3696" w:rsidRPr="005D07EF" w:rsidRDefault="00FD3696" w:rsidP="00D50229">
      <w:pPr>
        <w:pStyle w:val="a9"/>
        <w:numPr>
          <w:ilvl w:val="0"/>
          <w:numId w:val="41"/>
        </w:numPr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FD3696" w:rsidRPr="005D07EF" w:rsidRDefault="00FD3696" w:rsidP="00D50229">
      <w:pPr>
        <w:pStyle w:val="a4"/>
        <w:numPr>
          <w:ilvl w:val="0"/>
          <w:numId w:val="8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FD3696" w:rsidRPr="005D07EF" w:rsidTr="006341E5">
        <w:tc>
          <w:tcPr>
            <w:tcW w:w="9854" w:type="dxa"/>
          </w:tcPr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b/>
              </w:rPr>
            </w:pPr>
            <w:r w:rsidRPr="005D07EF">
              <w:rPr>
                <w:b/>
              </w:rPr>
              <w:t xml:space="preserve">Студент должен знать: 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основные характеристики языка и речи, их функции;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основные особенности функциональных стилей русского языка, их жанровое разнообразие и сферу функционирования;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правила построения и исполнения публичной речи;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правила речевого этикета.</w:t>
            </w:r>
          </w:p>
        </w:tc>
      </w:tr>
      <w:tr w:rsidR="00FD3696" w:rsidRPr="005D07EF" w:rsidTr="006341E5">
        <w:tc>
          <w:tcPr>
            <w:tcW w:w="9854" w:type="dxa"/>
          </w:tcPr>
          <w:p w:rsidR="00FD3696" w:rsidRPr="005D07EF" w:rsidRDefault="00FD3696" w:rsidP="00D50229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5D07EF">
              <w:rPr>
                <w:rFonts w:cs="Times New Roman"/>
                <w:b/>
                <w:iCs/>
                <w:szCs w:val="24"/>
              </w:rPr>
              <w:t>Студент должен уметь</w:t>
            </w:r>
            <w:r w:rsidRPr="005D07EF">
              <w:rPr>
                <w:rFonts w:cs="Times New Roman"/>
                <w:iCs/>
                <w:szCs w:val="24"/>
              </w:rPr>
              <w:t xml:space="preserve">: 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правильно выбирать языковые средства в разных речевых ситуациях;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анализировать и создавать тексты разных функциональных стилей и профессиональных жанров устной и письменной речи;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ориентироваться в речевых ситуациях, связанных с особенностями национальной культуры.</w:t>
            </w:r>
          </w:p>
        </w:tc>
      </w:tr>
      <w:tr w:rsidR="00FD3696" w:rsidRPr="005D07EF" w:rsidTr="006341E5">
        <w:tc>
          <w:tcPr>
            <w:tcW w:w="9854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b/>
                <w:iCs/>
                <w:szCs w:val="24"/>
              </w:rPr>
              <w:t>Студент должен владеть</w:t>
            </w:r>
            <w:r w:rsidRPr="005D07EF">
              <w:rPr>
                <w:rFonts w:cs="Times New Roman"/>
                <w:iCs/>
                <w:szCs w:val="24"/>
              </w:rPr>
              <w:t xml:space="preserve">: 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навыками речевого этикета: правилами слушания и говорения;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методикой выбора языковых средств, предназначенных для той или иной речевой ситуации, тех или иных коммуникативных условий;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методикой анализа речи и поведения собеседников;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навыками построения публичной речи.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FD3696" w:rsidRPr="005D07EF" w:rsidRDefault="00FD3696" w:rsidP="00D50229">
      <w:pPr>
        <w:pStyle w:val="a4"/>
        <w:numPr>
          <w:ilvl w:val="0"/>
          <w:numId w:val="8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i/>
          <w:iCs/>
          <w:szCs w:val="24"/>
        </w:rPr>
        <w:t xml:space="preserve"> ОК-2, ОК-5, ПК-4.</w:t>
      </w:r>
    </w:p>
    <w:p w:rsidR="00FD3696" w:rsidRPr="005D07EF" w:rsidRDefault="00FD3696" w:rsidP="00D50229">
      <w:pPr>
        <w:pStyle w:val="a4"/>
        <w:numPr>
          <w:ilvl w:val="0"/>
          <w:numId w:val="86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FD3696" w:rsidRPr="005D07EF" w:rsidRDefault="00FD3696" w:rsidP="00D50229">
      <w:pPr>
        <w:pStyle w:val="a4"/>
        <w:numPr>
          <w:ilvl w:val="0"/>
          <w:numId w:val="86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  <w:r w:rsidRPr="005D07EF">
        <w:rPr>
          <w:rFonts w:ascii="Times New Roman" w:hAnsi="Times New Roman"/>
          <w:b/>
          <w:szCs w:val="24"/>
        </w:rPr>
        <w:t>.</w:t>
      </w:r>
    </w:p>
    <w:p w:rsidR="00FD3696" w:rsidRPr="005D07EF" w:rsidRDefault="00FD3696" w:rsidP="00D50229">
      <w:pPr>
        <w:pStyle w:val="a4"/>
        <w:numPr>
          <w:ilvl w:val="0"/>
          <w:numId w:val="86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eastAsia="Times New Roman" w:hAnsi="Times New Roman"/>
          <w:b/>
          <w:color w:val="000000"/>
          <w:szCs w:val="24"/>
        </w:rPr>
        <w:t>Сведения о профессорско-преподавательском составе:</w:t>
      </w:r>
    </w:p>
    <w:p w:rsidR="00FD3696" w:rsidRPr="005D07EF" w:rsidRDefault="00FD3696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Разработчик</w:t>
      </w:r>
      <w:r w:rsidRPr="005D07EF">
        <w:rPr>
          <w:rFonts w:ascii="Times New Roman" w:hAnsi="Times New Roman"/>
          <w:szCs w:val="24"/>
        </w:rPr>
        <w:t xml:space="preserve">: </w:t>
      </w:r>
      <w:r w:rsidRPr="005D07EF">
        <w:rPr>
          <w:rFonts w:ascii="Times New Roman" w:hAnsi="Times New Roman"/>
          <w:bCs/>
          <w:szCs w:val="24"/>
          <w:lang w:eastAsia="ru-RU"/>
        </w:rPr>
        <w:t>доцент кафедры русского языка, культуры и коррекции речи О.Н.Филиппова</w:t>
      </w:r>
    </w:p>
    <w:p w:rsidR="00FD3696" w:rsidRPr="005D07EF" w:rsidRDefault="00FD3696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  <w:r w:rsidRPr="005D07EF">
        <w:rPr>
          <w:rFonts w:eastAsia="Times New Roman" w:cs="Times New Roman"/>
          <w:b/>
          <w:szCs w:val="24"/>
          <w:u w:val="single"/>
        </w:rPr>
        <w:t>Б1.В.1</w:t>
      </w:r>
      <w:r w:rsidR="00FD3696" w:rsidRPr="005D07EF">
        <w:rPr>
          <w:rFonts w:eastAsia="Times New Roman" w:cs="Times New Roman"/>
          <w:b/>
          <w:szCs w:val="24"/>
          <w:u w:val="single"/>
        </w:rPr>
        <w:t>1</w:t>
      </w:r>
      <w:r w:rsidRPr="005D07EF">
        <w:rPr>
          <w:rFonts w:eastAsia="Times New Roman" w:cs="Times New Roman"/>
          <w:b/>
          <w:szCs w:val="24"/>
          <w:u w:val="single"/>
        </w:rPr>
        <w:t>.01 Теория обучения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85"/>
      </w:tblGrid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Общей  педагогики</w:t>
            </w:r>
          </w:p>
        </w:tc>
      </w:tr>
    </w:tbl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b/>
        </w:rPr>
        <w:t xml:space="preserve">1. Цель изучения дисциплины: </w:t>
      </w:r>
      <w:r w:rsidRPr="005D07EF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</w:t>
      </w:r>
      <w:r w:rsidRPr="005D07EF">
        <w:rPr>
          <w:color w:val="000000"/>
        </w:rPr>
        <w:lastRenderedPageBreak/>
        <w:t xml:space="preserve">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>2. Задачи изучения дисциплины: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сущности и методики реализации педагогических теорий воспитания; 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 xml:space="preserve">3. Результаты обучения по дисциплине.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264D7C" w:rsidRPr="005D07EF" w:rsidRDefault="00264D7C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bCs/>
          <w:szCs w:val="24"/>
        </w:rPr>
        <w:t xml:space="preserve"> </w:t>
      </w:r>
      <w:r w:rsidRPr="005D07EF">
        <w:rPr>
          <w:rFonts w:cs="Times New Roman"/>
          <w:szCs w:val="24"/>
        </w:rPr>
        <w:t xml:space="preserve">философские, социогуманитарные, естественнонаучные базовые  философские теории; </w:t>
      </w:r>
      <w:r w:rsidRPr="005D07EF">
        <w:rPr>
          <w:rFonts w:eastAsia="Times New Roman" w:cs="Times New Roman"/>
          <w:szCs w:val="24"/>
        </w:rPr>
        <w:t>социальную значимость своей профессии, мотивацией к осуществлению профессиональной деятельности; методики образовательно-коррекционной работы с учетом структуры нарушения; условия организации, совершенствования и анализа собственной образовательно-коррекционной деятельности.</w:t>
      </w:r>
      <w:r w:rsidRPr="005D07EF">
        <w:rPr>
          <w:rFonts w:cs="Times New Roman"/>
          <w:i/>
          <w:szCs w:val="24"/>
        </w:rPr>
        <w:t xml:space="preserve"> </w:t>
      </w:r>
    </w:p>
    <w:p w:rsidR="00264D7C" w:rsidRPr="005D07EF" w:rsidRDefault="00264D7C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</w:t>
      </w:r>
      <w:r w:rsidRPr="005D07EF">
        <w:rPr>
          <w:rFonts w:eastAsia="Times New Roman" w:cs="Times New Roman"/>
          <w:szCs w:val="24"/>
        </w:rPr>
        <w:t>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пространстве; осознавать мотивацию к своей профессиональной деятельности; планировать образовательно-коррекционной работу с учетом структуры нарушения, актуального состояния и потенциальных возможностей лиц с ограниченными возможностями здоровья; анализировать собственную образовательно-коррекционную деятельность.</w:t>
      </w:r>
    </w:p>
    <w:p w:rsidR="00264D7C" w:rsidRPr="005D07EF" w:rsidRDefault="00264D7C" w:rsidP="00D50229">
      <w:pPr>
        <w:rPr>
          <w:rFonts w:eastAsia="Times New Roman"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 xml:space="preserve">методами использования философских, социогуманитарных, естественнонаучных знаний для формирования научного мировоззрения и ориентирования в современном информационном пространстве; знаниями о </w:t>
      </w:r>
      <w:r w:rsidRPr="005D07EF">
        <w:rPr>
          <w:rFonts w:eastAsia="Times New Roman" w:cs="Times New Roman"/>
          <w:szCs w:val="24"/>
        </w:rPr>
        <w:t>социальной значимости своей профессии, мотивацией к осуществлению профессиональной деятельности; методикой разработки стратегии и технологии планирования образовательно-коррекционной работы с учетом структуры нарушения; методами и технологиями анализа собственной образовательно-коррекционной деятельности.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компетенций:</w:t>
      </w:r>
    </w:p>
    <w:p w:rsidR="00133058" w:rsidRPr="00133058" w:rsidRDefault="00133058" w:rsidP="00133058">
      <w:pPr>
        <w:rPr>
          <w:rFonts w:eastAsia="Times New Roman" w:cs="Times New Roman"/>
          <w:szCs w:val="18"/>
          <w:lang w:eastAsia="ru-RU"/>
        </w:rPr>
      </w:pPr>
      <w:r w:rsidRPr="00133058">
        <w:rPr>
          <w:rFonts w:eastAsia="Times New Roman" w:cs="Times New Roman"/>
          <w:szCs w:val="18"/>
          <w:lang w:eastAsia="ru-RU"/>
        </w:rPr>
        <w:t>ОК-1; ОПК-1; ПК-3; ПК-4</w:t>
      </w:r>
    </w:p>
    <w:p w:rsidR="00264D7C" w:rsidRPr="005D07EF" w:rsidRDefault="00264D7C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5. Общая трудоемкость </w:t>
      </w:r>
      <w:r w:rsidRPr="005D07EF">
        <w:rPr>
          <w:rFonts w:cs="Times New Roman"/>
          <w:i/>
          <w:szCs w:val="24"/>
        </w:rPr>
        <w:t xml:space="preserve">(в ЗЕТ): </w:t>
      </w:r>
      <w:r w:rsidR="005C1274" w:rsidRPr="005D07EF">
        <w:rPr>
          <w:rFonts w:cs="Times New Roman"/>
          <w:i/>
          <w:szCs w:val="24"/>
        </w:rPr>
        <w:t>4</w:t>
      </w:r>
      <w:r w:rsidRPr="005D07EF">
        <w:rPr>
          <w:rFonts w:cs="Times New Roman"/>
          <w:szCs w:val="24"/>
        </w:rPr>
        <w:t xml:space="preserve">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Экзамен</w:t>
      </w:r>
      <w:r w:rsidRPr="005D07EF">
        <w:rPr>
          <w:rFonts w:ascii="Times New Roman" w:hAnsi="Times New Roman"/>
          <w:b/>
          <w:szCs w:val="24"/>
        </w:rPr>
        <w:t>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 к</w:t>
      </w:r>
      <w:r w:rsidRPr="005D07EF">
        <w:rPr>
          <w:rFonts w:ascii="Times New Roman" w:hAnsi="Times New Roman"/>
          <w:szCs w:val="24"/>
        </w:rPr>
        <w:t>андидат педагогических наук, доцент, Виневская А.В.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FD3696" w:rsidRPr="005D07EF" w:rsidRDefault="00FD3696" w:rsidP="00D50229">
      <w:pPr>
        <w:jc w:val="left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br w:type="page"/>
      </w: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АННОТАЦИЯ</w:t>
      </w: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  <w:r w:rsidRPr="005D07EF">
        <w:rPr>
          <w:rFonts w:eastAsia="Times New Roman" w:cs="Times New Roman"/>
          <w:b/>
          <w:szCs w:val="24"/>
          <w:u w:val="single"/>
        </w:rPr>
        <w:t>Б1.В.1</w:t>
      </w:r>
      <w:r w:rsidR="00FD3696" w:rsidRPr="005D07EF">
        <w:rPr>
          <w:rFonts w:eastAsia="Times New Roman" w:cs="Times New Roman"/>
          <w:b/>
          <w:szCs w:val="24"/>
          <w:u w:val="single"/>
        </w:rPr>
        <w:t>1</w:t>
      </w:r>
      <w:r w:rsidRPr="005D07EF">
        <w:rPr>
          <w:rFonts w:eastAsia="Times New Roman" w:cs="Times New Roman"/>
          <w:b/>
          <w:szCs w:val="24"/>
          <w:u w:val="single"/>
        </w:rPr>
        <w:t>.02 Теория и методика воспитания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85"/>
      </w:tblGrid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Общей  педагогики</w:t>
            </w:r>
          </w:p>
        </w:tc>
      </w:tr>
    </w:tbl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b/>
        </w:rPr>
        <w:t xml:space="preserve">1. Цель изучения дисциплины: </w:t>
      </w:r>
      <w:r w:rsidRPr="005D07EF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>2. Задачи изучения дисциплины: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сущности и методики реализации педагогических теорий воспитания; 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 xml:space="preserve">3. Результаты обучения по дисциплине.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264D7C" w:rsidRPr="005D07EF" w:rsidRDefault="00264D7C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bCs/>
          <w:szCs w:val="24"/>
        </w:rPr>
        <w:t xml:space="preserve"> </w:t>
      </w:r>
      <w:r w:rsidRPr="005D07EF">
        <w:rPr>
          <w:rFonts w:cs="Times New Roman"/>
          <w:szCs w:val="24"/>
        </w:rPr>
        <w:t xml:space="preserve">современные технологии обучения; структуру, основные свойства и классификации педагогических технологий; </w:t>
      </w:r>
      <w:r w:rsidRPr="005D07EF">
        <w:rPr>
          <w:rFonts w:eastAsia="Times New Roman" w:cs="Times New Roman"/>
          <w:szCs w:val="24"/>
        </w:rPr>
        <w:t>закономерности исторического процесса; условия организации, совершенствования и анализа собственной образовательно-коррекционной деятельности; связи дошкольного воспитания и начального образования.</w:t>
      </w:r>
      <w:r w:rsidRPr="005D07EF">
        <w:rPr>
          <w:rFonts w:cs="Times New Roman"/>
          <w:i/>
          <w:szCs w:val="24"/>
        </w:rPr>
        <w:t xml:space="preserve"> </w:t>
      </w:r>
    </w:p>
    <w:p w:rsidR="00264D7C" w:rsidRPr="005D07EF" w:rsidRDefault="00264D7C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выбирать оптимальные формы, средства, методы, технологии организации учебно-воспитательного процесса; планировать и реализовывать педагогические технологии в учебном процессе; </w:t>
      </w:r>
      <w:r w:rsidRPr="005D07EF">
        <w:rPr>
          <w:rFonts w:eastAsia="Times New Roman" w:cs="Times New Roman"/>
          <w:szCs w:val="24"/>
        </w:rPr>
        <w:t>анализировать закономерности исторического процесса; анализировать собственную образовательно-коррекционную деятельность; выявлять готовность к школьному обучению детей с нарушениями психофизического развития.</w:t>
      </w:r>
    </w:p>
    <w:p w:rsidR="00264D7C" w:rsidRPr="005D07EF" w:rsidRDefault="00264D7C" w:rsidP="00D50229">
      <w:pPr>
        <w:rPr>
          <w:rFonts w:eastAsia="Times New Roman"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 xml:space="preserve">методами реализации педагогических технологий обучения в учебном процессе; способностями обосновывать профессионально-педагогические действия при реализации педагогических технологий в учебном процессе; </w:t>
      </w:r>
      <w:r w:rsidRPr="005D07EF">
        <w:rPr>
          <w:rFonts w:eastAsia="Times New Roman" w:cs="Times New Roman"/>
          <w:szCs w:val="24"/>
        </w:rPr>
        <w:t>методами анализа профессионально и личностно значимых социокультурных практик; методами и технологиями анализа собственной образовательно-коррекционной деятельности; методиками формирования готовности к школьному обучению детей с нарушениями психофизического развития.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компетенций:</w:t>
      </w:r>
    </w:p>
    <w:p w:rsidR="008935F5" w:rsidRPr="008935F5" w:rsidRDefault="008935F5" w:rsidP="008935F5">
      <w:pPr>
        <w:rPr>
          <w:rFonts w:eastAsia="Times New Roman" w:cs="Times New Roman"/>
          <w:szCs w:val="18"/>
          <w:lang w:eastAsia="ru-RU"/>
        </w:rPr>
      </w:pPr>
      <w:r w:rsidRPr="008935F5">
        <w:rPr>
          <w:rFonts w:eastAsia="Times New Roman" w:cs="Times New Roman"/>
          <w:szCs w:val="18"/>
          <w:lang w:eastAsia="ru-RU"/>
        </w:rPr>
        <w:t>ОК-3; ОПК-4; ПК-4; СК-7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</w:pPr>
      <w:r w:rsidRPr="005D07EF">
        <w:rPr>
          <w:b/>
        </w:rPr>
        <w:t xml:space="preserve">5. Общая трудоемкость </w:t>
      </w:r>
      <w:r w:rsidRPr="005D07EF">
        <w:rPr>
          <w:i/>
        </w:rPr>
        <w:t xml:space="preserve">(в ЗЕТ): </w:t>
      </w:r>
      <w:r w:rsidR="005C1274" w:rsidRPr="005D07EF">
        <w:rPr>
          <w:i/>
        </w:rPr>
        <w:t>4</w:t>
      </w:r>
      <w:r w:rsidRPr="005D07EF">
        <w:t xml:space="preserve">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Экзамен</w:t>
      </w:r>
      <w:r w:rsidRPr="005D07EF">
        <w:rPr>
          <w:rFonts w:ascii="Times New Roman" w:hAnsi="Times New Roman"/>
          <w:b/>
          <w:szCs w:val="24"/>
        </w:rPr>
        <w:t>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 к</w:t>
      </w:r>
      <w:r w:rsidRPr="005D07EF">
        <w:rPr>
          <w:rFonts w:ascii="Times New Roman" w:hAnsi="Times New Roman"/>
          <w:szCs w:val="24"/>
        </w:rPr>
        <w:t>андидат педагогических наук, доцент, Виневская А.В.</w:t>
      </w:r>
    </w:p>
    <w:p w:rsidR="00FD3696" w:rsidRPr="005D07EF" w:rsidRDefault="00FD3696" w:rsidP="00D50229">
      <w:pPr>
        <w:jc w:val="left"/>
        <w:rPr>
          <w:rFonts w:eastAsia="Calibri" w:cs="Times New Roman"/>
          <w:b/>
          <w:szCs w:val="24"/>
        </w:rPr>
      </w:pPr>
      <w:r w:rsidRPr="005D07EF">
        <w:rPr>
          <w:rFonts w:cs="Times New Roman"/>
          <w:b/>
          <w:szCs w:val="24"/>
        </w:rPr>
        <w:br w:type="page"/>
      </w:r>
    </w:p>
    <w:p w:rsidR="00FD3696" w:rsidRPr="005D07EF" w:rsidRDefault="00FD3696" w:rsidP="00D50229">
      <w:pPr>
        <w:jc w:val="center"/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lastRenderedPageBreak/>
        <w:t>АННОТАЦИЯ</w:t>
      </w:r>
    </w:p>
    <w:p w:rsidR="00FD3696" w:rsidRPr="005D07EF" w:rsidRDefault="00FD3696" w:rsidP="00D50229">
      <w:pPr>
        <w:jc w:val="center"/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t>рабочей программы дисциплины</w:t>
      </w:r>
    </w:p>
    <w:p w:rsidR="00FD3696" w:rsidRPr="005D07EF" w:rsidRDefault="00FD3696" w:rsidP="00D50229">
      <w:pPr>
        <w:shd w:val="clear" w:color="auto" w:fill="FFFFFF"/>
        <w:jc w:val="center"/>
        <w:rPr>
          <w:rFonts w:eastAsia="Times New Roman" w:cs="Times New Roman"/>
          <w:i/>
          <w:szCs w:val="24"/>
          <w:u w:val="single"/>
          <w:lang w:eastAsia="ru-RU"/>
        </w:rPr>
      </w:pPr>
      <w:bookmarkStart w:id="2" w:name="_Hlk64132502"/>
      <w:r w:rsidRPr="005D07EF">
        <w:rPr>
          <w:rFonts w:eastAsia="Times New Roman" w:cs="Times New Roman"/>
          <w:i/>
          <w:szCs w:val="24"/>
          <w:u w:val="single"/>
          <w:lang w:eastAsia="ru-RU"/>
        </w:rPr>
        <w:t>Б1.В.12 Элективные курсы по физической культуре</w:t>
      </w:r>
    </w:p>
    <w:bookmarkEnd w:id="2"/>
    <w:p w:rsidR="00FD3696" w:rsidRPr="005D07EF" w:rsidRDefault="00FD3696" w:rsidP="00D50229">
      <w:pPr>
        <w:shd w:val="clear" w:color="auto" w:fill="FFFFFF"/>
        <w:jc w:val="center"/>
        <w:rPr>
          <w:rFonts w:eastAsia="Times New Roman" w:cs="Times New Roman"/>
          <w:i/>
          <w:szCs w:val="24"/>
          <w:u w:val="single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FD3696" w:rsidRPr="005D07EF" w:rsidTr="006341E5">
        <w:tc>
          <w:tcPr>
            <w:tcW w:w="4077" w:type="dxa"/>
          </w:tcPr>
          <w:p w:rsidR="00FD3696" w:rsidRPr="005D07EF" w:rsidRDefault="00FD3696" w:rsidP="00D50229">
            <w:pPr>
              <w:rPr>
                <w:rFonts w:eastAsia="Calibri" w:cs="Times New Roman"/>
                <w:b/>
                <w:szCs w:val="24"/>
              </w:rPr>
            </w:pPr>
            <w:r w:rsidRPr="005D07EF">
              <w:rPr>
                <w:rFonts w:eastAsia="Calibri"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2" w:type="dxa"/>
          </w:tcPr>
          <w:p w:rsidR="00FD3696" w:rsidRPr="005D07EF" w:rsidRDefault="00FD3696" w:rsidP="00D50229">
            <w:pPr>
              <w:rPr>
                <w:rFonts w:eastAsia="Calibri" w:cs="Times New Roman"/>
                <w:b/>
                <w:i/>
                <w:szCs w:val="24"/>
              </w:rPr>
            </w:pPr>
            <w:r w:rsidRPr="005D07EF"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  <w:t>44.03.03 «Специальное (дефектологическое) образование»</w:t>
            </w:r>
          </w:p>
        </w:tc>
      </w:tr>
      <w:tr w:rsidR="00FD3696" w:rsidRPr="005D07EF" w:rsidTr="006341E5">
        <w:tc>
          <w:tcPr>
            <w:tcW w:w="4077" w:type="dxa"/>
          </w:tcPr>
          <w:p w:rsidR="00FD3696" w:rsidRPr="005D07EF" w:rsidRDefault="00FD3696" w:rsidP="00D50229">
            <w:pPr>
              <w:rPr>
                <w:rFonts w:eastAsia="Calibri" w:cs="Times New Roman"/>
                <w:b/>
                <w:szCs w:val="24"/>
              </w:rPr>
            </w:pPr>
            <w:r w:rsidRPr="005D07EF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2" w:type="dxa"/>
          </w:tcPr>
          <w:p w:rsidR="00FD3696" w:rsidRPr="005D07EF" w:rsidRDefault="00FD3696" w:rsidP="00D50229">
            <w:pPr>
              <w:rPr>
                <w:rFonts w:eastAsia="Calibri" w:cs="Times New Roman"/>
                <w:b/>
                <w:szCs w:val="24"/>
              </w:rPr>
            </w:pPr>
            <w:r w:rsidRPr="005D07EF">
              <w:rPr>
                <w:rFonts w:eastAsia="Times New Roman" w:cs="Times New Roman"/>
                <w:szCs w:val="24"/>
                <w:u w:val="single"/>
                <w:lang w:eastAsia="ru-RU"/>
              </w:rPr>
              <w:t>44.03.03. 01 «Логопедия»</w:t>
            </w:r>
          </w:p>
        </w:tc>
      </w:tr>
      <w:tr w:rsidR="00FD3696" w:rsidRPr="005D07EF" w:rsidTr="006341E5">
        <w:tc>
          <w:tcPr>
            <w:tcW w:w="4077" w:type="dxa"/>
          </w:tcPr>
          <w:p w:rsidR="00FD3696" w:rsidRPr="005D07EF" w:rsidRDefault="00FD3696" w:rsidP="00D50229">
            <w:pPr>
              <w:rPr>
                <w:rFonts w:eastAsia="Calibri" w:cs="Times New Roman"/>
                <w:b/>
                <w:szCs w:val="24"/>
              </w:rPr>
            </w:pPr>
            <w:r w:rsidRPr="005D07EF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5212" w:type="dxa"/>
          </w:tcPr>
          <w:p w:rsidR="00FD3696" w:rsidRPr="005D07EF" w:rsidRDefault="00FD3696" w:rsidP="00D50229">
            <w:pPr>
              <w:rPr>
                <w:rFonts w:eastAsia="Calibri" w:cs="Times New Roman"/>
                <w:b/>
                <w:i/>
                <w:szCs w:val="24"/>
              </w:rPr>
            </w:pPr>
            <w:r w:rsidRPr="005D07EF">
              <w:rPr>
                <w:rFonts w:eastAsia="Calibri" w:cs="Times New Roman"/>
                <w:i/>
                <w:szCs w:val="24"/>
              </w:rPr>
              <w:t>Физической культуры</w:t>
            </w:r>
          </w:p>
        </w:tc>
      </w:tr>
    </w:tbl>
    <w:p w:rsidR="00FD3696" w:rsidRPr="005D07EF" w:rsidRDefault="00FD3696" w:rsidP="00D50229">
      <w:pPr>
        <w:pStyle w:val="a3"/>
        <w:widowControl w:val="0"/>
        <w:numPr>
          <w:ilvl w:val="0"/>
          <w:numId w:val="94"/>
        </w:numPr>
        <w:tabs>
          <w:tab w:val="left" w:pos="1134"/>
        </w:tabs>
        <w:spacing w:line="240" w:lineRule="auto"/>
        <w:ind w:left="0" w:firstLine="0"/>
        <w:contextualSpacing/>
        <w:rPr>
          <w:b/>
        </w:rPr>
      </w:pPr>
      <w:r w:rsidRPr="005D07EF">
        <w:rPr>
          <w:b/>
        </w:rPr>
        <w:t>Цели</w:t>
      </w:r>
      <w:r w:rsidRPr="005D07EF">
        <w:t xml:space="preserve"> </w:t>
      </w:r>
      <w:r w:rsidRPr="005D07EF">
        <w:rPr>
          <w:b/>
        </w:rPr>
        <w:t>освоения дисциплины</w:t>
      </w:r>
      <w:r w:rsidRPr="005D07EF">
        <w:t>: Целью Элективных курсов по физической культуре и спорту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FD3696" w:rsidRPr="005D07EF" w:rsidRDefault="00FD3696" w:rsidP="00D50229">
      <w:pPr>
        <w:numPr>
          <w:ilvl w:val="0"/>
          <w:numId w:val="94"/>
        </w:numPr>
        <w:tabs>
          <w:tab w:val="left" w:pos="1134"/>
        </w:tabs>
        <w:ind w:left="0" w:firstLine="0"/>
        <w:contextualSpacing/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t>Задачи изучения дисциплины:</w:t>
      </w:r>
    </w:p>
    <w:p w:rsidR="00FD3696" w:rsidRPr="005D07EF" w:rsidRDefault="00FD3696" w:rsidP="00D50229">
      <w:pPr>
        <w:pStyle w:val="a4"/>
        <w:tabs>
          <w:tab w:val="left" w:pos="284"/>
          <w:tab w:val="left" w:pos="1418"/>
        </w:tabs>
        <w:spacing w:after="0" w:line="240" w:lineRule="auto"/>
        <w:ind w:left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FD3696" w:rsidRPr="005D07EF" w:rsidRDefault="00FD3696" w:rsidP="00D50229">
      <w:pPr>
        <w:pStyle w:val="a4"/>
        <w:tabs>
          <w:tab w:val="left" w:pos="284"/>
          <w:tab w:val="left" w:pos="1418"/>
        </w:tabs>
        <w:spacing w:after="0" w:line="240" w:lineRule="auto"/>
        <w:ind w:left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FD3696" w:rsidRPr="005D07EF" w:rsidRDefault="00FD3696" w:rsidP="00D50229">
      <w:pPr>
        <w:tabs>
          <w:tab w:val="left" w:pos="284"/>
          <w:tab w:val="left" w:pos="1418"/>
        </w:tabs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FD3696" w:rsidRPr="005D07EF" w:rsidRDefault="00FD3696" w:rsidP="00D50229">
      <w:pPr>
        <w:tabs>
          <w:tab w:val="left" w:pos="284"/>
          <w:tab w:val="left" w:pos="1418"/>
        </w:tabs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FD3696" w:rsidRPr="005D07EF" w:rsidRDefault="00FD3696" w:rsidP="00D50229">
      <w:pPr>
        <w:tabs>
          <w:tab w:val="left" w:pos="284"/>
          <w:tab w:val="left" w:pos="1418"/>
        </w:tabs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FD3696" w:rsidRPr="005D07EF" w:rsidRDefault="00FD3696" w:rsidP="00D50229">
      <w:pPr>
        <w:tabs>
          <w:tab w:val="left" w:pos="284"/>
          <w:tab w:val="left" w:pos="1418"/>
        </w:tabs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FD3696" w:rsidRPr="005D07EF" w:rsidRDefault="00FD3696" w:rsidP="00D50229">
      <w:pPr>
        <w:pStyle w:val="a4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FD3696" w:rsidRPr="005D07EF" w:rsidRDefault="00FD3696" w:rsidP="00D50229">
      <w:pPr>
        <w:pStyle w:val="a4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FD3696" w:rsidRPr="005D07EF" w:rsidRDefault="00FD3696" w:rsidP="00D50229">
      <w:pPr>
        <w:pStyle w:val="a4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Cs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FD3696" w:rsidRPr="005D07EF" w:rsidRDefault="00FD3696" w:rsidP="00D50229">
      <w:pPr>
        <w:pStyle w:val="a4"/>
        <w:numPr>
          <w:ilvl w:val="0"/>
          <w:numId w:val="19"/>
        </w:numPr>
        <w:tabs>
          <w:tab w:val="left" w:pos="284"/>
          <w:tab w:val="left" w:pos="1418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совершенствование спортивного мастерства студентов.</w:t>
      </w:r>
    </w:p>
    <w:p w:rsidR="00FD3696" w:rsidRPr="005D07EF" w:rsidRDefault="00FD3696" w:rsidP="00D50229">
      <w:pPr>
        <w:numPr>
          <w:ilvl w:val="0"/>
          <w:numId w:val="94"/>
        </w:numPr>
        <w:ind w:left="0" w:firstLine="0"/>
        <w:contextualSpacing/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FD3696" w:rsidRPr="005D07EF" w:rsidRDefault="00FD3696" w:rsidP="00D50229">
      <w:pPr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FD3696" w:rsidRPr="005D07EF" w:rsidRDefault="00FD3696" w:rsidP="00D50229">
      <w:pPr>
        <w:rPr>
          <w:rFonts w:cs="Times New Roman"/>
          <w:bCs/>
          <w:szCs w:val="24"/>
        </w:rPr>
      </w:pPr>
      <w:r w:rsidRPr="005D07EF">
        <w:rPr>
          <w:rFonts w:eastAsia="Calibri" w:cs="Times New Roman"/>
          <w:i/>
          <w:szCs w:val="24"/>
        </w:rPr>
        <w:t>Знать:</w:t>
      </w:r>
      <w:r w:rsidRPr="005D07EF">
        <w:rPr>
          <w:rFonts w:eastAsia="Calibri" w:cs="Times New Roman"/>
          <w:szCs w:val="24"/>
        </w:rPr>
        <w:t xml:space="preserve"> </w:t>
      </w:r>
    </w:p>
    <w:p w:rsidR="00FD3696" w:rsidRPr="005D07EF" w:rsidRDefault="00FD3696" w:rsidP="00D50229">
      <w:pPr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–  основные средства и методы физического воспитания;</w:t>
      </w:r>
    </w:p>
    <w:p w:rsidR="00FD3696" w:rsidRPr="005D07EF" w:rsidRDefault="00FD3696" w:rsidP="00D50229">
      <w:pPr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– 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FD3696" w:rsidRPr="005D07EF" w:rsidRDefault="00FD3696" w:rsidP="00D50229">
      <w:pPr>
        <w:pStyle w:val="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5D07E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FD3696" w:rsidRPr="005D07EF" w:rsidRDefault="00FD3696" w:rsidP="00D50229">
      <w:pPr>
        <w:contextualSpacing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основы формирования физической культуры личности студента.</w:t>
      </w:r>
    </w:p>
    <w:p w:rsidR="00FD3696" w:rsidRPr="005D07EF" w:rsidRDefault="00FD3696" w:rsidP="00D50229">
      <w:pPr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i/>
          <w:szCs w:val="24"/>
        </w:rPr>
        <w:t>Уметь:</w:t>
      </w:r>
      <w:r w:rsidRPr="005D07EF">
        <w:rPr>
          <w:rFonts w:eastAsia="Calibri" w:cs="Times New Roman"/>
          <w:szCs w:val="24"/>
        </w:rPr>
        <w:t xml:space="preserve"> </w:t>
      </w:r>
    </w:p>
    <w:p w:rsidR="00FD3696" w:rsidRPr="005D07EF" w:rsidRDefault="00FD3696" w:rsidP="00D50229">
      <w:pPr>
        <w:rPr>
          <w:rFonts w:cs="Times New Roman"/>
          <w:iCs/>
          <w:szCs w:val="24"/>
        </w:rPr>
      </w:pPr>
      <w:r w:rsidRPr="005D07EF">
        <w:rPr>
          <w:rFonts w:cs="Times New Roman"/>
          <w:iCs/>
          <w:szCs w:val="24"/>
        </w:rPr>
        <w:t>–  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FD3696" w:rsidRPr="005D07EF" w:rsidRDefault="00FD3696" w:rsidP="00D50229">
      <w:pPr>
        <w:rPr>
          <w:rFonts w:cs="Times New Roman"/>
          <w:bCs/>
          <w:szCs w:val="24"/>
        </w:rPr>
      </w:pPr>
      <w:r w:rsidRPr="005D07EF">
        <w:rPr>
          <w:rFonts w:cs="Times New Roman"/>
          <w:iCs/>
          <w:szCs w:val="24"/>
        </w:rPr>
        <w:lastRenderedPageBreak/>
        <w:t xml:space="preserve"> </w:t>
      </w:r>
      <w:r w:rsidRPr="005D07EF">
        <w:rPr>
          <w:rFonts w:cs="Times New Roman"/>
          <w:bCs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FD3696" w:rsidRPr="005D07EF" w:rsidRDefault="00FD3696" w:rsidP="00D50229">
      <w:pPr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– организовать самостоятельные занятия физкультурно-спортивной деятельностью;</w:t>
      </w:r>
    </w:p>
    <w:p w:rsidR="00FD3696" w:rsidRPr="005D07EF" w:rsidRDefault="00FD3696" w:rsidP="00D50229">
      <w:pPr>
        <w:contextualSpacing/>
        <w:rPr>
          <w:rFonts w:eastAsia="Calibri" w:cs="Times New Roman"/>
          <w:szCs w:val="24"/>
        </w:rPr>
      </w:pPr>
      <w:r w:rsidRPr="005D07EF">
        <w:rPr>
          <w:rFonts w:cs="Times New Roman"/>
          <w:iCs/>
          <w:szCs w:val="24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культурой.</w:t>
      </w:r>
    </w:p>
    <w:p w:rsidR="00FD3696" w:rsidRPr="005D07EF" w:rsidRDefault="00FD3696" w:rsidP="00D50229">
      <w:pPr>
        <w:contextualSpacing/>
        <w:rPr>
          <w:rFonts w:eastAsia="Calibri" w:cs="Times New Roman"/>
          <w:i/>
          <w:szCs w:val="24"/>
        </w:rPr>
      </w:pPr>
      <w:r w:rsidRPr="005D07EF">
        <w:rPr>
          <w:rFonts w:eastAsia="Calibri" w:cs="Times New Roman"/>
          <w:i/>
          <w:szCs w:val="24"/>
        </w:rPr>
        <w:t xml:space="preserve"> Владеть навыками:</w:t>
      </w:r>
    </w:p>
    <w:p w:rsidR="00FD3696" w:rsidRPr="005D07EF" w:rsidRDefault="00FD3696" w:rsidP="00D50229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5D07EF">
        <w:rPr>
          <w:rFonts w:eastAsia="Calibri" w:cs="Times New Roman"/>
          <w:i/>
          <w:szCs w:val="24"/>
        </w:rPr>
        <w:t xml:space="preserve">– </w:t>
      </w:r>
      <w:r w:rsidRPr="005D07EF">
        <w:rPr>
          <w:rFonts w:cs="Times New Roman"/>
          <w:bCs/>
          <w:szCs w:val="24"/>
        </w:rPr>
        <w:t>использования профессионально-прикладной физической подготовки;</w:t>
      </w:r>
    </w:p>
    <w:p w:rsidR="00FD3696" w:rsidRPr="005D07EF" w:rsidRDefault="00FD3696" w:rsidP="00D50229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– самоконтроля за состоянием своего организма во время и после занятий физическими упражнениями и спортом;</w:t>
      </w:r>
    </w:p>
    <w:p w:rsidR="00FD3696" w:rsidRPr="005D07EF" w:rsidRDefault="00FD3696" w:rsidP="00D50229">
      <w:pPr>
        <w:contextualSpacing/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– межличностного общения, толерантного отношения к окружающим, различными типами коммуникаций.</w:t>
      </w:r>
    </w:p>
    <w:p w:rsidR="00FD3696" w:rsidRPr="005D07EF" w:rsidRDefault="00FD3696" w:rsidP="00D50229">
      <w:pPr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b/>
          <w:szCs w:val="24"/>
        </w:rPr>
        <w:t>4.Дисциплина участвует в формировании компетенций:</w:t>
      </w:r>
      <w:r w:rsidRPr="005D07EF">
        <w:rPr>
          <w:rFonts w:eastAsia="Calibri" w:cs="Times New Roman"/>
          <w:szCs w:val="24"/>
        </w:rPr>
        <w:t xml:space="preserve"> </w:t>
      </w:r>
    </w:p>
    <w:p w:rsidR="00FD3696" w:rsidRPr="005D07EF" w:rsidRDefault="00FD3696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ОК-8 готовностью укреплять здоровье,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FD3696" w:rsidRPr="005D07EF" w:rsidRDefault="00FD3696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ПК-8 способностью к реализации дефектологических, педагогических, психологических, лингвистических, медицинских знаний для постановки и решения исследовательских задач в профессиональной деятельности</w:t>
      </w:r>
    </w:p>
    <w:p w:rsidR="00FD3696" w:rsidRPr="005D07EF" w:rsidRDefault="00FD3696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СК-1 способность к ориентированию в возрастных физиологических особенностях развития детей предшкольного возраста: младенческого, раннего и дошкольного (младшего, среднего и старшего)</w:t>
      </w:r>
    </w:p>
    <w:p w:rsidR="00FD3696" w:rsidRPr="005D07EF" w:rsidRDefault="00FD3696" w:rsidP="00D50229">
      <w:pPr>
        <w:contextualSpacing/>
        <w:rPr>
          <w:rFonts w:eastAsia="Calibri" w:cs="Times New Roman"/>
          <w:i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5.Общая трудоемкость </w:t>
      </w:r>
      <w:r w:rsidRPr="005D07EF">
        <w:rPr>
          <w:rFonts w:eastAsia="Calibri" w:cs="Times New Roman"/>
          <w:i/>
          <w:szCs w:val="24"/>
        </w:rPr>
        <w:t>(в ЗЕТ): обязательный курс.</w:t>
      </w:r>
    </w:p>
    <w:p w:rsidR="00FD3696" w:rsidRPr="005D07EF" w:rsidRDefault="00FD3696" w:rsidP="00D50229">
      <w:pPr>
        <w:rPr>
          <w:rFonts w:cs="Times New Roman"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6.Форма контроля: </w:t>
      </w:r>
      <w:r w:rsidRPr="005D07EF">
        <w:rPr>
          <w:rFonts w:eastAsia="Calibri" w:cs="Times New Roman"/>
          <w:szCs w:val="24"/>
        </w:rPr>
        <w:t>заочная форма обучения</w:t>
      </w:r>
      <w:r w:rsidRPr="005D07EF">
        <w:rPr>
          <w:rFonts w:eastAsia="Calibri" w:cs="Times New Roman"/>
          <w:b/>
          <w:szCs w:val="24"/>
        </w:rPr>
        <w:t xml:space="preserve"> </w:t>
      </w:r>
      <w:r w:rsidRPr="005D07EF">
        <w:rPr>
          <w:rFonts w:eastAsia="Calibri" w:cs="Times New Roman"/>
          <w:szCs w:val="24"/>
        </w:rPr>
        <w:t>–</w:t>
      </w:r>
      <w:r w:rsidRPr="005D07EF">
        <w:rPr>
          <w:rFonts w:cs="Times New Roman"/>
          <w:szCs w:val="24"/>
        </w:rPr>
        <w:t xml:space="preserve"> зачет </w:t>
      </w:r>
      <w:r w:rsidRPr="005D07EF">
        <w:rPr>
          <w:rFonts w:eastAsia="Calibri" w:cs="Times New Roman"/>
          <w:szCs w:val="24"/>
        </w:rPr>
        <w:t>(2 курс, 4 семестр</w:t>
      </w:r>
      <w:r w:rsidRPr="005D07EF">
        <w:rPr>
          <w:rFonts w:cs="Times New Roman"/>
          <w:szCs w:val="24"/>
        </w:rPr>
        <w:t>).</w:t>
      </w:r>
    </w:p>
    <w:p w:rsidR="00FD3696" w:rsidRPr="005D07EF" w:rsidRDefault="00FD3696" w:rsidP="00D50229">
      <w:pPr>
        <w:contextualSpacing/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t>7.Сведения о профессорско-преподавательском составе</w:t>
      </w:r>
      <w:r w:rsidRPr="005D07EF">
        <w:rPr>
          <w:rFonts w:eastAsia="Calibri" w:cs="Times New Roman"/>
          <w:b/>
          <w:szCs w:val="24"/>
          <w:vertAlign w:val="superscript"/>
        </w:rPr>
        <w:footnoteReference w:id="14"/>
      </w:r>
      <w:r w:rsidRPr="005D07EF">
        <w:rPr>
          <w:rFonts w:eastAsia="Calibri" w:cs="Times New Roman"/>
          <w:b/>
          <w:szCs w:val="24"/>
        </w:rPr>
        <w:t>:</w:t>
      </w:r>
    </w:p>
    <w:p w:rsidR="00FD3696" w:rsidRPr="005D07EF" w:rsidRDefault="00FD3696" w:rsidP="00D50229">
      <w:pPr>
        <w:contextualSpacing/>
        <w:rPr>
          <w:rFonts w:eastAsia="Calibri" w:cs="Times New Roman"/>
          <w:b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267"/>
        <w:gridCol w:w="1712"/>
        <w:gridCol w:w="1316"/>
        <w:gridCol w:w="1402"/>
        <w:gridCol w:w="1347"/>
        <w:gridCol w:w="1148"/>
      </w:tblGrid>
      <w:tr w:rsidR="00FD3696" w:rsidRPr="005D07EF" w:rsidTr="006341E5">
        <w:tc>
          <w:tcPr>
            <w:tcW w:w="1272" w:type="dxa"/>
            <w:vAlign w:val="center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67" w:type="dxa"/>
            <w:vAlign w:val="center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712" w:type="dxa"/>
            <w:vAlign w:val="center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2" w:type="dxa"/>
            <w:vAlign w:val="center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Основноеместо работы, должность</w:t>
            </w:r>
          </w:p>
        </w:tc>
        <w:tc>
          <w:tcPr>
            <w:tcW w:w="1347" w:type="dxa"/>
            <w:vAlign w:val="center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5D07EF">
              <w:rPr>
                <w:rFonts w:eastAsia="Times New Roman" w:cs="Times New Roman"/>
                <w:color w:val="000000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48" w:type="dxa"/>
            <w:vAlign w:val="center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FD3696" w:rsidRPr="005D07EF" w:rsidTr="006341E5">
        <w:tc>
          <w:tcPr>
            <w:tcW w:w="1272" w:type="dxa"/>
            <w:vAlign w:val="center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1267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1712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1316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1402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1347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1148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</w:tr>
      <w:tr w:rsidR="00FD3696" w:rsidRPr="005D07EF" w:rsidTr="006341E5">
        <w:tc>
          <w:tcPr>
            <w:tcW w:w="1272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267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 xml:space="preserve">Сыроваткина </w:t>
            </w:r>
          </w:p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Ирина Анатольевна</w:t>
            </w:r>
          </w:p>
        </w:tc>
        <w:tc>
          <w:tcPr>
            <w:tcW w:w="1712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 xml:space="preserve">Азербайджанский государственный институт физической культуры </w:t>
            </w:r>
          </w:p>
        </w:tc>
        <w:tc>
          <w:tcPr>
            <w:tcW w:w="1316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Не имеет</w:t>
            </w:r>
          </w:p>
        </w:tc>
        <w:tc>
          <w:tcPr>
            <w:tcW w:w="1402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Таганрогский институт имени А.П. Чехова</w:t>
            </w:r>
          </w:p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доцент.</w:t>
            </w:r>
          </w:p>
        </w:tc>
        <w:tc>
          <w:tcPr>
            <w:tcW w:w="1347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штатный</w:t>
            </w:r>
          </w:p>
        </w:tc>
        <w:tc>
          <w:tcPr>
            <w:tcW w:w="1148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2017г.</w:t>
            </w:r>
          </w:p>
        </w:tc>
      </w:tr>
    </w:tbl>
    <w:p w:rsidR="00FD3696" w:rsidRPr="005D07EF" w:rsidRDefault="00FD3696" w:rsidP="00D50229">
      <w:pPr>
        <w:contextualSpacing/>
        <w:rPr>
          <w:rFonts w:eastAsia="Calibri" w:cs="Times New Roman"/>
          <w:i/>
          <w:szCs w:val="24"/>
        </w:rPr>
      </w:pPr>
    </w:p>
    <w:p w:rsidR="00FD3696" w:rsidRPr="005D07EF" w:rsidRDefault="00FD3696" w:rsidP="00D50229">
      <w:pPr>
        <w:rPr>
          <w:rFonts w:eastAsia="Calibri" w:cs="Times New Roman"/>
          <w:szCs w:val="24"/>
        </w:rPr>
      </w:pPr>
      <w:r w:rsidRPr="005D07EF">
        <w:rPr>
          <w:rFonts w:eastAsia="Calibri" w:cs="Times New Roman"/>
          <w:szCs w:val="24"/>
        </w:rPr>
        <w:lastRenderedPageBreak/>
        <w:t>Разработчик: доцент кафедры физической культуры Кибенко Е. И.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F68ED" w:rsidRPr="005D07EF" w:rsidRDefault="005F68E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5F68ED" w:rsidRPr="005D07EF" w:rsidRDefault="005F68E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5F68ED" w:rsidRPr="005D07EF" w:rsidRDefault="005F68ED" w:rsidP="00D50229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  <w:r w:rsidRPr="005D07EF">
        <w:rPr>
          <w:rFonts w:cs="Times New Roman"/>
          <w:b/>
          <w:color w:val="000000"/>
          <w:szCs w:val="24"/>
          <w:u w:val="single"/>
        </w:rPr>
        <w:t>Б1.В.ДВ.01.01 Технические и аудиовизуальные технологии обучения</w:t>
      </w:r>
    </w:p>
    <w:p w:rsidR="005F68ED" w:rsidRPr="005D07EF" w:rsidRDefault="005F68ED" w:rsidP="00D50229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5"/>
        <w:gridCol w:w="5840"/>
      </w:tblGrid>
      <w:tr w:rsidR="005F68ED" w:rsidRPr="005D07EF" w:rsidTr="00FB232D">
        <w:tc>
          <w:tcPr>
            <w:tcW w:w="3652" w:type="dxa"/>
          </w:tcPr>
          <w:p w:rsidR="005F68ED" w:rsidRPr="005D07EF" w:rsidRDefault="005F68ED" w:rsidP="00D50229">
            <w:pPr>
              <w:tabs>
                <w:tab w:val="left" w:pos="-142"/>
              </w:tabs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5F68ED" w:rsidRPr="005D07EF" w:rsidRDefault="005F68ED" w:rsidP="00D50229">
            <w:pPr>
              <w:rPr>
                <w:rFonts w:cs="Times New Roman"/>
                <w:bCs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 xml:space="preserve">44.03.03 Специальное (дефектологическое) </w:t>
            </w:r>
          </w:p>
          <w:p w:rsidR="005F68ED" w:rsidRPr="005D07EF" w:rsidRDefault="005F68E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 xml:space="preserve">образование </w:t>
            </w:r>
          </w:p>
        </w:tc>
      </w:tr>
      <w:tr w:rsidR="005F68ED" w:rsidRPr="005D07EF" w:rsidTr="00FB232D">
        <w:tc>
          <w:tcPr>
            <w:tcW w:w="3652" w:type="dxa"/>
          </w:tcPr>
          <w:p w:rsidR="005F68ED" w:rsidRPr="005D07EF" w:rsidRDefault="005F68E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</w:t>
            </w:r>
          </w:p>
        </w:tc>
        <w:tc>
          <w:tcPr>
            <w:tcW w:w="6095" w:type="dxa"/>
          </w:tcPr>
          <w:p w:rsidR="005F68ED" w:rsidRPr="005D07EF" w:rsidRDefault="005F68ED" w:rsidP="00D50229">
            <w:pPr>
              <w:rPr>
                <w:rFonts w:cs="Times New Roman"/>
                <w:bCs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>44.03.03.01 «Логопедия»</w:t>
            </w:r>
          </w:p>
        </w:tc>
      </w:tr>
      <w:tr w:rsidR="005F68ED" w:rsidRPr="005D07EF" w:rsidTr="00FB232D">
        <w:tc>
          <w:tcPr>
            <w:tcW w:w="3652" w:type="dxa"/>
          </w:tcPr>
          <w:p w:rsidR="005F68ED" w:rsidRPr="005D07EF" w:rsidRDefault="005F68ED" w:rsidP="00D50229">
            <w:pPr>
              <w:tabs>
                <w:tab w:val="left" w:pos="851"/>
              </w:tabs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5F68ED" w:rsidRPr="005D07EF" w:rsidRDefault="005F68ED" w:rsidP="00D50229">
            <w:pPr>
              <w:tabs>
                <w:tab w:val="center" w:pos="2285"/>
              </w:tabs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</w:rPr>
              <w:tab/>
            </w:r>
            <w:r w:rsidRPr="005D07EF">
              <w:rPr>
                <w:rFonts w:cs="Times New Roman"/>
                <w:i/>
                <w:szCs w:val="24"/>
              </w:rPr>
              <w:t>Теоретической, общей физики и технологии</w:t>
            </w:r>
          </w:p>
        </w:tc>
      </w:tr>
    </w:tbl>
    <w:p w:rsidR="005F68ED" w:rsidRPr="005D07EF" w:rsidRDefault="005F68ED" w:rsidP="00D50229">
      <w:pPr>
        <w:pStyle w:val="1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5D07EF">
        <w:t xml:space="preserve">дать необходимые сведения о содержании </w:t>
      </w:r>
      <w:r w:rsidRPr="005D07EF">
        <w:rPr>
          <w:bCs/>
        </w:rPr>
        <w:t>технических и аудиовизуальных технологий обучения</w:t>
      </w:r>
      <w:r w:rsidRPr="005D07EF">
        <w:t xml:space="preserve"> в учебно-воспитательном процессе;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</w:pPr>
      <w:r w:rsidRPr="005D07EF"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</w:pPr>
      <w:r w:rsidRPr="005D07EF">
        <w:t xml:space="preserve">сформировать у бакалавра навыки эффективного применения </w:t>
      </w:r>
      <w:r w:rsidRPr="005D07EF">
        <w:rPr>
          <w:bCs/>
        </w:rPr>
        <w:t>технических и аудиовизуальных технологий</w:t>
      </w:r>
      <w:r w:rsidRPr="005D07EF">
        <w:t xml:space="preserve"> при решении образовательных, воспитательных и исследовательских задач;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</w:pPr>
      <w:r w:rsidRPr="005D07EF">
        <w:t xml:space="preserve">показать место </w:t>
      </w:r>
      <w:r w:rsidRPr="005D07EF">
        <w:rPr>
          <w:bCs/>
        </w:rPr>
        <w:t>технических и аудиовизуальных технологий обучения</w:t>
      </w:r>
      <w:r w:rsidRPr="005D07EF"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</w:pPr>
      <w:r w:rsidRPr="005D07EF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</w:pPr>
      <w:r w:rsidRPr="005D07EF">
        <w:t>обеспечение понимания сути</w:t>
      </w:r>
      <w:r w:rsidRPr="005D07EF">
        <w:rPr>
          <w:bCs/>
        </w:rPr>
        <w:t xml:space="preserve"> технических и аудиовизуальных технологий обучения</w:t>
      </w:r>
      <w:r w:rsidRPr="005D07EF">
        <w:t>, и развитие навыков их профессионального применения на практике;</w:t>
      </w:r>
    </w:p>
    <w:p w:rsidR="005F68ED" w:rsidRPr="005D07EF" w:rsidRDefault="005F68ED" w:rsidP="00D50229">
      <w:pPr>
        <w:pStyle w:val="1"/>
        <w:numPr>
          <w:ilvl w:val="0"/>
          <w:numId w:val="9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5D07EF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5D07EF"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5D07EF">
        <w:t>выработка у студентов навыков</w:t>
      </w:r>
      <w:r w:rsidRPr="005D07EF">
        <w:rPr>
          <w:bCs/>
        </w:rPr>
        <w:t xml:space="preserve"> проведения </w:t>
      </w:r>
      <w:r w:rsidRPr="005D07EF">
        <w:t xml:space="preserve">уроков и </w:t>
      </w:r>
      <w:r w:rsidRPr="005D07EF">
        <w:rPr>
          <w:bCs/>
        </w:rPr>
        <w:t xml:space="preserve">внеклассных мероприятий </w:t>
      </w:r>
      <w:r w:rsidRPr="005D07EF">
        <w:t>с применением т</w:t>
      </w:r>
      <w:r w:rsidRPr="005D07EF">
        <w:rPr>
          <w:bCs/>
        </w:rPr>
        <w:t>ехнических и аудиовизуальных технологий обучения</w:t>
      </w:r>
      <w:r w:rsidRPr="005D07EF">
        <w:rPr>
          <w:bCs/>
          <w:i/>
        </w:rPr>
        <w:t xml:space="preserve">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5D07EF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5D07EF"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5D07EF">
        <w:t xml:space="preserve">формирование естественнонаучной культуры студента. </w:t>
      </w:r>
    </w:p>
    <w:p w:rsidR="005F68ED" w:rsidRPr="005D07EF" w:rsidRDefault="005F68ED" w:rsidP="00D50229">
      <w:pPr>
        <w:pStyle w:val="1"/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должен:</w:t>
      </w:r>
    </w:p>
    <w:p w:rsidR="005F68ED" w:rsidRPr="005D07EF" w:rsidRDefault="005F68E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</w:t>
      </w:r>
      <w:r w:rsidRPr="005D07EF">
        <w:rPr>
          <w:rFonts w:cs="Times New Roman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5D07EF">
        <w:rPr>
          <w:rFonts w:cs="Times New Roman"/>
          <w:bCs/>
          <w:szCs w:val="24"/>
        </w:rPr>
        <w:t>ехнических средств и аудиовизуальных технологий обучения;</w:t>
      </w:r>
      <w:r w:rsidRPr="005D07EF">
        <w:rPr>
          <w:rFonts w:cs="Times New Roman"/>
          <w:szCs w:val="24"/>
        </w:rPr>
        <w:t xml:space="preserve"> принципы и условия </w:t>
      </w:r>
      <w:r w:rsidRPr="005D07EF">
        <w:rPr>
          <w:rFonts w:cs="Times New Roman"/>
          <w:bCs/>
          <w:color w:val="000000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5D07EF">
        <w:rPr>
          <w:rFonts w:cs="Times New Roman"/>
          <w:szCs w:val="24"/>
        </w:rPr>
        <w:t xml:space="preserve">; </w:t>
      </w:r>
      <w:r w:rsidRPr="005D07EF">
        <w:rPr>
          <w:rFonts w:cs="Times New Roman"/>
          <w:bCs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5D07EF">
        <w:rPr>
          <w:rFonts w:cs="Times New Roman"/>
          <w:szCs w:val="24"/>
        </w:rPr>
        <w:t>.</w:t>
      </w:r>
    </w:p>
    <w:p w:rsidR="005F68ED" w:rsidRPr="005D07EF" w:rsidRDefault="005F68E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</w:t>
      </w:r>
      <w:r w:rsidRPr="005D07EF">
        <w:rPr>
          <w:rFonts w:cs="Times New Roman"/>
          <w:szCs w:val="24"/>
        </w:rPr>
        <w:t xml:space="preserve">: </w:t>
      </w:r>
      <w:r w:rsidRPr="005D07EF">
        <w:rPr>
          <w:rFonts w:cs="Times New Roman"/>
          <w:bCs/>
          <w:szCs w:val="24"/>
        </w:rPr>
        <w:t>приме</w:t>
      </w:r>
      <w:r w:rsidRPr="005D07EF">
        <w:rPr>
          <w:rFonts w:cs="Times New Roman"/>
          <w:szCs w:val="24"/>
        </w:rPr>
        <w:t xml:space="preserve">нять современные средства и информационные технологии в образовании; </w:t>
      </w:r>
      <w:r w:rsidRPr="005D07EF">
        <w:rPr>
          <w:rFonts w:cs="Times New Roman"/>
          <w:bCs/>
          <w:color w:val="000000"/>
          <w:szCs w:val="24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5D07EF">
        <w:rPr>
          <w:rFonts w:cs="Times New Roman"/>
          <w:bCs/>
          <w:szCs w:val="24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5D07EF">
        <w:rPr>
          <w:rFonts w:cs="Times New Roman"/>
          <w:color w:val="000000"/>
          <w:szCs w:val="24"/>
        </w:rPr>
        <w:t xml:space="preserve">; 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</w:t>
      </w:r>
      <w:r w:rsidRPr="005D07EF">
        <w:rPr>
          <w:rFonts w:cs="Times New Roman"/>
          <w:color w:val="000000"/>
          <w:szCs w:val="24"/>
        </w:rPr>
        <w:lastRenderedPageBreak/>
        <w:t xml:space="preserve">диаграмм в презентациях и </w:t>
      </w:r>
      <w:r w:rsidRPr="005D07EF">
        <w:rPr>
          <w:rFonts w:cs="Times New Roman"/>
          <w:bCs/>
          <w:szCs w:val="24"/>
        </w:rPr>
        <w:t>учебных видеосюжетах.</w:t>
      </w:r>
    </w:p>
    <w:p w:rsidR="005F68ED" w:rsidRPr="005D07EF" w:rsidRDefault="005F68ED" w:rsidP="00D50229">
      <w:pPr>
        <w:tabs>
          <w:tab w:val="left" w:pos="426"/>
        </w:tabs>
        <w:outlineLvl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Владеть</w:t>
      </w:r>
      <w:r w:rsidRPr="005D07EF">
        <w:rPr>
          <w:rFonts w:cs="Times New Roman"/>
          <w:szCs w:val="24"/>
        </w:rPr>
        <w:t>:</w:t>
      </w:r>
      <w:r w:rsidRPr="005D07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навыками работы с электронными носителями, Интернет-ресурсами, техническими и аудиовизуальными средствами обучения</w:t>
      </w:r>
      <w:r w:rsidRPr="005D07EF">
        <w:rPr>
          <w:rFonts w:cs="Times New Roman"/>
          <w:bCs/>
          <w:szCs w:val="24"/>
        </w:rPr>
        <w:t xml:space="preserve">; навыками </w:t>
      </w:r>
      <w:r w:rsidRPr="005D07EF">
        <w:rPr>
          <w:rFonts w:cs="Times New Roman"/>
          <w:szCs w:val="24"/>
        </w:rPr>
        <w:t>грамотной эксплуатации и обслуживания т</w:t>
      </w:r>
      <w:r w:rsidRPr="005D07EF">
        <w:rPr>
          <w:rFonts w:cs="Times New Roman"/>
          <w:bCs/>
          <w:szCs w:val="24"/>
        </w:rPr>
        <w:t xml:space="preserve">ехнических и аудиовизуальных средств обучения; навыками </w:t>
      </w:r>
      <w:r w:rsidRPr="005D07EF">
        <w:rPr>
          <w:rFonts w:cs="Times New Roman"/>
          <w:szCs w:val="24"/>
        </w:rPr>
        <w:t xml:space="preserve">самостоятельной подготовки дидактических материалов; </w:t>
      </w:r>
      <w:r w:rsidRPr="005D07EF">
        <w:rPr>
          <w:rFonts w:cs="Times New Roman"/>
          <w:bCs/>
          <w:szCs w:val="24"/>
        </w:rPr>
        <w:t>средствами коммуникации в профессиональной педагогической деятельности</w:t>
      </w:r>
      <w:r w:rsidRPr="005D07EF">
        <w:rPr>
          <w:rFonts w:cs="Times New Roman"/>
          <w:color w:val="000000"/>
          <w:szCs w:val="24"/>
        </w:rPr>
        <w:t>.</w:t>
      </w:r>
    </w:p>
    <w:p w:rsidR="005F68ED" w:rsidRPr="005D07EF" w:rsidRDefault="005F68ED" w:rsidP="00D50229">
      <w:pPr>
        <w:pStyle w:val="1"/>
        <w:numPr>
          <w:ilvl w:val="0"/>
          <w:numId w:val="9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5F68ED" w:rsidRPr="005D07EF" w:rsidRDefault="005F68ED" w:rsidP="00D50229">
      <w:pPr>
        <w:pStyle w:val="1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t>ОПК-5 - способность использовать в профессиональной деятельности современные компьютерные и информационные технологии;</w:t>
      </w:r>
    </w:p>
    <w:p w:rsidR="005F68ED" w:rsidRPr="005D07EF" w:rsidRDefault="005F68ED" w:rsidP="00D50229">
      <w:pPr>
        <w:pStyle w:val="1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t>ПК-9 - способность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</w:t>
      </w:r>
    </w:p>
    <w:p w:rsidR="005F68ED" w:rsidRPr="005D07EF" w:rsidRDefault="005F68ED" w:rsidP="00D50229">
      <w:pPr>
        <w:pStyle w:val="1"/>
        <w:numPr>
          <w:ilvl w:val="0"/>
          <w:numId w:val="95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 ЗЕТ</w:t>
      </w:r>
    </w:p>
    <w:p w:rsidR="005F68ED" w:rsidRPr="005D07EF" w:rsidRDefault="005F68ED" w:rsidP="00D50229">
      <w:pPr>
        <w:pStyle w:val="1"/>
        <w:numPr>
          <w:ilvl w:val="0"/>
          <w:numId w:val="95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5F68ED" w:rsidRPr="005D07EF" w:rsidRDefault="005F68ED" w:rsidP="00D50229">
      <w:pPr>
        <w:pStyle w:val="1"/>
        <w:numPr>
          <w:ilvl w:val="0"/>
          <w:numId w:val="9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5F68ED" w:rsidRPr="005D07EF" w:rsidRDefault="005F68ED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доцент кафедры теоретической, общей физики и технологии Шутова Надежда Анатольевна;</w:t>
      </w:r>
    </w:p>
    <w:p w:rsidR="005F68ED" w:rsidRPr="005D07EF" w:rsidRDefault="005F68ED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д.т.н., профессор кафедры теоретической, общей физики и технологии Глушань Валентин Михайлович.</w:t>
      </w:r>
    </w:p>
    <w:p w:rsidR="005F68ED" w:rsidRPr="005D07EF" w:rsidRDefault="005F68ED" w:rsidP="00D50229">
      <w:pPr>
        <w:rPr>
          <w:rFonts w:cs="Times New Roman"/>
          <w:szCs w:val="24"/>
        </w:rPr>
      </w:pPr>
    </w:p>
    <w:p w:rsidR="005F68ED" w:rsidRPr="005D07EF" w:rsidRDefault="005F68E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5F68ED" w:rsidRPr="005D07EF" w:rsidRDefault="005F68E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5F68ED" w:rsidRPr="005D07EF" w:rsidRDefault="005F68ED" w:rsidP="00D50229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  <w:r w:rsidRPr="005D07EF">
        <w:rPr>
          <w:rFonts w:cs="Times New Roman"/>
          <w:b/>
          <w:color w:val="000000"/>
          <w:szCs w:val="24"/>
          <w:u w:val="single"/>
        </w:rPr>
        <w:t xml:space="preserve">Б1.В.ДВ.01.02 </w:t>
      </w:r>
      <w:r w:rsidRPr="005D07EF">
        <w:rPr>
          <w:rFonts w:cs="Times New Roman"/>
          <w:b/>
          <w:bCs/>
          <w:szCs w:val="24"/>
          <w:u w:val="single"/>
        </w:rPr>
        <w:t>Комплекс технических средств обучения</w:t>
      </w:r>
      <w:r w:rsidRPr="005D07EF">
        <w:rPr>
          <w:rFonts w:cs="Times New Roman"/>
          <w:b/>
          <w:color w:val="000000"/>
          <w:szCs w:val="24"/>
          <w:u w:val="single"/>
        </w:rPr>
        <w:t xml:space="preserve"> </w:t>
      </w:r>
    </w:p>
    <w:p w:rsidR="005F68ED" w:rsidRPr="005D07EF" w:rsidRDefault="005F68ED" w:rsidP="00D50229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5"/>
        <w:gridCol w:w="5840"/>
      </w:tblGrid>
      <w:tr w:rsidR="005F68ED" w:rsidRPr="005D07EF" w:rsidTr="00FB232D">
        <w:tc>
          <w:tcPr>
            <w:tcW w:w="3652" w:type="dxa"/>
          </w:tcPr>
          <w:p w:rsidR="005F68ED" w:rsidRPr="005D07EF" w:rsidRDefault="005F68ED" w:rsidP="00D50229">
            <w:pPr>
              <w:tabs>
                <w:tab w:val="left" w:pos="0"/>
              </w:tabs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5F68ED" w:rsidRPr="005D07EF" w:rsidRDefault="005F68ED" w:rsidP="00D50229">
            <w:pPr>
              <w:rPr>
                <w:rFonts w:cs="Times New Roman"/>
                <w:bCs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 xml:space="preserve">44.03.03 Специальное (дефектологическое) </w:t>
            </w:r>
          </w:p>
          <w:p w:rsidR="005F68ED" w:rsidRPr="005D07EF" w:rsidRDefault="005F68E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 xml:space="preserve">образование </w:t>
            </w:r>
          </w:p>
        </w:tc>
      </w:tr>
      <w:tr w:rsidR="005F68ED" w:rsidRPr="005D07EF" w:rsidTr="00FB232D">
        <w:tc>
          <w:tcPr>
            <w:tcW w:w="3652" w:type="dxa"/>
          </w:tcPr>
          <w:p w:rsidR="005F68ED" w:rsidRPr="005D07EF" w:rsidRDefault="005F68E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</w:t>
            </w:r>
          </w:p>
        </w:tc>
        <w:tc>
          <w:tcPr>
            <w:tcW w:w="6095" w:type="dxa"/>
          </w:tcPr>
          <w:p w:rsidR="005F68ED" w:rsidRPr="005D07EF" w:rsidRDefault="005F68ED" w:rsidP="00D50229">
            <w:pPr>
              <w:rPr>
                <w:rFonts w:cs="Times New Roman"/>
                <w:bCs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>44.03.03.01 «Логопедия»</w:t>
            </w:r>
          </w:p>
        </w:tc>
      </w:tr>
      <w:tr w:rsidR="005F68ED" w:rsidRPr="005D07EF" w:rsidTr="00FB232D">
        <w:tc>
          <w:tcPr>
            <w:tcW w:w="3652" w:type="dxa"/>
          </w:tcPr>
          <w:p w:rsidR="005F68ED" w:rsidRPr="005D07EF" w:rsidRDefault="005F68ED" w:rsidP="00D50229">
            <w:pPr>
              <w:tabs>
                <w:tab w:val="left" w:pos="0"/>
              </w:tabs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5F68ED" w:rsidRPr="005D07EF" w:rsidRDefault="005F68ED" w:rsidP="00D50229">
            <w:pPr>
              <w:tabs>
                <w:tab w:val="center" w:pos="2285"/>
              </w:tabs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</w:rPr>
              <w:tab/>
            </w:r>
            <w:r w:rsidRPr="005D07EF">
              <w:rPr>
                <w:rFonts w:cs="Times New Roman"/>
                <w:i/>
                <w:szCs w:val="24"/>
              </w:rPr>
              <w:t>Теоретической, общей физики и технологии</w:t>
            </w:r>
          </w:p>
        </w:tc>
      </w:tr>
    </w:tbl>
    <w:p w:rsidR="005F68ED" w:rsidRPr="005D07EF" w:rsidRDefault="005F68ED" w:rsidP="00D50229">
      <w:pPr>
        <w:pStyle w:val="1"/>
        <w:numPr>
          <w:ilvl w:val="0"/>
          <w:numId w:val="96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</w:pPr>
      <w:r w:rsidRPr="005D07EF">
        <w:t>дать необходимые сведения о содержании к</w:t>
      </w:r>
      <w:r w:rsidRPr="005D07EF">
        <w:rPr>
          <w:bCs/>
        </w:rPr>
        <w:t>омплекса технических средств обучения</w:t>
      </w:r>
      <w:r w:rsidRPr="005D07EF">
        <w:t xml:space="preserve"> в учебно-воспитательном процессе;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</w:pPr>
      <w:r w:rsidRPr="005D07EF"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</w:pPr>
      <w:r w:rsidRPr="005D07EF">
        <w:t>сформировать у бакалавра навыки эффективного применения к</w:t>
      </w:r>
      <w:r w:rsidRPr="005D07EF">
        <w:rPr>
          <w:bCs/>
        </w:rPr>
        <w:t>омплекса технических средств обучения</w:t>
      </w:r>
      <w:r w:rsidRPr="005D07EF">
        <w:t xml:space="preserve"> при решении образовательных, воспитательных и исследовательских задач;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</w:pPr>
      <w:r w:rsidRPr="005D07EF">
        <w:t>показать место к</w:t>
      </w:r>
      <w:r w:rsidRPr="005D07EF">
        <w:rPr>
          <w:bCs/>
        </w:rPr>
        <w:t>омплекса технических средств обучения</w:t>
      </w:r>
      <w:r w:rsidRPr="005D07EF"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</w:pPr>
      <w:r w:rsidRPr="005D07EF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</w:pPr>
      <w:r w:rsidRPr="005D07EF">
        <w:t>обеспечение понимания сути</w:t>
      </w:r>
      <w:r w:rsidRPr="005D07EF">
        <w:rPr>
          <w:bCs/>
        </w:rPr>
        <w:t xml:space="preserve"> </w:t>
      </w:r>
      <w:r w:rsidRPr="005D07EF">
        <w:t>к</w:t>
      </w:r>
      <w:r w:rsidRPr="005D07EF">
        <w:rPr>
          <w:bCs/>
        </w:rPr>
        <w:t>омплекса технических средств обучения</w:t>
      </w:r>
      <w:r w:rsidRPr="005D07EF">
        <w:t>, и развитие навыков их профессионального применения на практике;</w:t>
      </w:r>
    </w:p>
    <w:p w:rsidR="005F68ED" w:rsidRPr="005D07EF" w:rsidRDefault="005F68ED" w:rsidP="00D50229">
      <w:pPr>
        <w:pStyle w:val="1"/>
        <w:numPr>
          <w:ilvl w:val="0"/>
          <w:numId w:val="96"/>
        </w:numPr>
        <w:tabs>
          <w:tab w:val="left" w:pos="426"/>
          <w:tab w:val="left" w:pos="1080"/>
        </w:tabs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5D07EF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5D07EF">
        <w:t>ознакомление студентов с практикой применения тех или иных видов к</w:t>
      </w:r>
      <w:r w:rsidRPr="005D07EF">
        <w:rPr>
          <w:bCs/>
        </w:rPr>
        <w:t>омплекса технических средств обучения</w:t>
      </w:r>
      <w:r w:rsidRPr="005D07EF">
        <w:t xml:space="preserve"> для решения образовательных и воспитательных задач;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5D07EF">
        <w:t>выработка у студентов навыков</w:t>
      </w:r>
      <w:r w:rsidRPr="005D07EF">
        <w:rPr>
          <w:bCs/>
        </w:rPr>
        <w:t xml:space="preserve"> проведения </w:t>
      </w:r>
      <w:r w:rsidRPr="005D07EF">
        <w:t xml:space="preserve">уроков и </w:t>
      </w:r>
      <w:r w:rsidRPr="005D07EF">
        <w:rPr>
          <w:bCs/>
        </w:rPr>
        <w:t xml:space="preserve">внеклассных мероприятий </w:t>
      </w:r>
      <w:r w:rsidRPr="005D07EF">
        <w:t>с применением к</w:t>
      </w:r>
      <w:r w:rsidRPr="005D07EF">
        <w:rPr>
          <w:bCs/>
        </w:rPr>
        <w:t>омплекса технических средств обучения</w:t>
      </w:r>
      <w:r w:rsidRPr="005D07EF">
        <w:rPr>
          <w:bCs/>
          <w:i/>
        </w:rPr>
        <w:t xml:space="preserve">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0" w:firstLine="0"/>
      </w:pPr>
      <w:r w:rsidRPr="005D07EF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0" w:firstLine="0"/>
      </w:pPr>
      <w:r w:rsidRPr="005D07EF">
        <w:lastRenderedPageBreak/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900"/>
        </w:tabs>
        <w:spacing w:line="240" w:lineRule="auto"/>
        <w:ind w:left="0" w:firstLine="0"/>
      </w:pPr>
      <w:r w:rsidRPr="005D07EF">
        <w:t xml:space="preserve">формирование естественнонаучной культуры студента. </w:t>
      </w:r>
    </w:p>
    <w:p w:rsidR="005F68ED" w:rsidRPr="005D07EF" w:rsidRDefault="005F68ED" w:rsidP="00D50229">
      <w:pPr>
        <w:pStyle w:val="1"/>
        <w:numPr>
          <w:ilvl w:val="0"/>
          <w:numId w:val="96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должен:</w:t>
      </w:r>
    </w:p>
    <w:p w:rsidR="005F68ED" w:rsidRPr="005D07EF" w:rsidRDefault="005F68E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</w:t>
      </w:r>
      <w:r w:rsidRPr="005D07EF">
        <w:rPr>
          <w:rFonts w:cs="Times New Roman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5D07EF">
        <w:rPr>
          <w:rFonts w:cs="Times New Roman"/>
          <w:bCs/>
          <w:szCs w:val="24"/>
        </w:rPr>
        <w:t xml:space="preserve">ехнических средств и </w:t>
      </w:r>
      <w:r w:rsidRPr="005D07EF">
        <w:rPr>
          <w:rFonts w:cs="Times New Roman"/>
          <w:szCs w:val="24"/>
        </w:rPr>
        <w:t>к</w:t>
      </w:r>
      <w:r w:rsidRPr="005D07EF">
        <w:rPr>
          <w:rFonts w:cs="Times New Roman"/>
          <w:bCs/>
          <w:szCs w:val="24"/>
        </w:rPr>
        <w:t>омплекса технических средств обучения;</w:t>
      </w:r>
      <w:r w:rsidRPr="005D07EF">
        <w:rPr>
          <w:rFonts w:cs="Times New Roman"/>
          <w:szCs w:val="24"/>
        </w:rPr>
        <w:t xml:space="preserve"> принципы и условия </w:t>
      </w:r>
      <w:r w:rsidRPr="005D07EF">
        <w:rPr>
          <w:rFonts w:cs="Times New Roman"/>
          <w:bCs/>
          <w:color w:val="000000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5D07EF">
        <w:rPr>
          <w:rFonts w:cs="Times New Roman"/>
          <w:szCs w:val="24"/>
        </w:rPr>
        <w:t xml:space="preserve">; </w:t>
      </w:r>
      <w:r w:rsidRPr="005D07EF">
        <w:rPr>
          <w:rFonts w:cs="Times New Roman"/>
          <w:bCs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5D07EF">
        <w:rPr>
          <w:rFonts w:cs="Times New Roman"/>
          <w:szCs w:val="24"/>
        </w:rPr>
        <w:t>.</w:t>
      </w:r>
    </w:p>
    <w:p w:rsidR="005F68ED" w:rsidRPr="005D07EF" w:rsidRDefault="005F68E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</w:t>
      </w:r>
      <w:r w:rsidRPr="005D07EF">
        <w:rPr>
          <w:rFonts w:cs="Times New Roman"/>
          <w:szCs w:val="24"/>
        </w:rPr>
        <w:t xml:space="preserve">: </w:t>
      </w:r>
      <w:r w:rsidRPr="005D07EF">
        <w:rPr>
          <w:rFonts w:cs="Times New Roman"/>
          <w:bCs/>
          <w:szCs w:val="24"/>
        </w:rPr>
        <w:t>приме</w:t>
      </w:r>
      <w:r w:rsidRPr="005D07EF">
        <w:rPr>
          <w:rFonts w:cs="Times New Roman"/>
          <w:szCs w:val="24"/>
        </w:rPr>
        <w:t xml:space="preserve">нять современные средства и информационные технологии в образовании; </w:t>
      </w:r>
      <w:r w:rsidRPr="005D07EF">
        <w:rPr>
          <w:rFonts w:cs="Times New Roman"/>
          <w:bCs/>
          <w:color w:val="000000"/>
          <w:szCs w:val="24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5D07EF">
        <w:rPr>
          <w:rFonts w:cs="Times New Roman"/>
          <w:bCs/>
          <w:szCs w:val="24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5D07EF">
        <w:rPr>
          <w:rFonts w:cs="Times New Roman"/>
          <w:color w:val="000000"/>
          <w:szCs w:val="24"/>
        </w:rPr>
        <w:t xml:space="preserve">; 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5D07EF">
        <w:rPr>
          <w:rFonts w:cs="Times New Roman"/>
          <w:bCs/>
          <w:szCs w:val="24"/>
        </w:rPr>
        <w:t>учебных видеосюжетах.</w:t>
      </w:r>
    </w:p>
    <w:p w:rsidR="005F68ED" w:rsidRPr="005D07EF" w:rsidRDefault="005F68ED" w:rsidP="00D50229">
      <w:pPr>
        <w:tabs>
          <w:tab w:val="left" w:pos="426"/>
        </w:tabs>
        <w:outlineLvl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Владеть</w:t>
      </w:r>
      <w:r w:rsidRPr="005D07EF">
        <w:rPr>
          <w:rFonts w:cs="Times New Roman"/>
          <w:szCs w:val="24"/>
        </w:rPr>
        <w:t>:</w:t>
      </w:r>
      <w:r w:rsidRPr="005D07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навыками работы с электронными носителями, Интернет-ресурсами, комплексами технических средств обучения</w:t>
      </w:r>
      <w:r w:rsidRPr="005D07EF">
        <w:rPr>
          <w:rFonts w:cs="Times New Roman"/>
          <w:bCs/>
          <w:szCs w:val="24"/>
        </w:rPr>
        <w:t xml:space="preserve">; навыками </w:t>
      </w:r>
      <w:r w:rsidRPr="005D07EF">
        <w:rPr>
          <w:rFonts w:cs="Times New Roman"/>
          <w:szCs w:val="24"/>
        </w:rPr>
        <w:t>грамотной эксплуатации и обслуживания комплекса т</w:t>
      </w:r>
      <w:r w:rsidRPr="005D07EF">
        <w:rPr>
          <w:rFonts w:cs="Times New Roman"/>
          <w:bCs/>
          <w:szCs w:val="24"/>
        </w:rPr>
        <w:t xml:space="preserve">ехнических средств обучения; навыками </w:t>
      </w:r>
      <w:r w:rsidRPr="005D07EF">
        <w:rPr>
          <w:rFonts w:cs="Times New Roman"/>
          <w:szCs w:val="24"/>
        </w:rPr>
        <w:t xml:space="preserve">самостоятельной подготовки дидактических материалов; </w:t>
      </w:r>
      <w:r w:rsidRPr="005D07EF">
        <w:rPr>
          <w:rFonts w:cs="Times New Roman"/>
          <w:bCs/>
          <w:szCs w:val="24"/>
        </w:rPr>
        <w:t>средствами коммуникации в профессиональной педагогической деятельности</w:t>
      </w:r>
      <w:r w:rsidRPr="005D07EF">
        <w:rPr>
          <w:rFonts w:cs="Times New Roman"/>
          <w:color w:val="000000"/>
          <w:szCs w:val="24"/>
        </w:rPr>
        <w:t>.</w:t>
      </w:r>
    </w:p>
    <w:p w:rsidR="005F68ED" w:rsidRPr="005D07EF" w:rsidRDefault="005F68ED" w:rsidP="00D50229">
      <w:pPr>
        <w:pStyle w:val="1"/>
        <w:numPr>
          <w:ilvl w:val="0"/>
          <w:numId w:val="9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5F68ED" w:rsidRPr="005D07EF" w:rsidRDefault="005F68ED" w:rsidP="00D50229">
      <w:pPr>
        <w:pStyle w:val="1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t>ОПК-5 - способность использовать в профессиональной деятельности современные компьютерные и информационные технологии;</w:t>
      </w:r>
    </w:p>
    <w:p w:rsidR="005F68ED" w:rsidRPr="005D07EF" w:rsidRDefault="005F68ED" w:rsidP="00D50229">
      <w:pPr>
        <w:pStyle w:val="1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t>ПК-9 - способность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</w:t>
      </w:r>
    </w:p>
    <w:p w:rsidR="005F68ED" w:rsidRPr="005D07EF" w:rsidRDefault="005F68ED" w:rsidP="00D50229">
      <w:pPr>
        <w:pStyle w:val="1"/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 ЗЕТ</w:t>
      </w:r>
    </w:p>
    <w:p w:rsidR="005F68ED" w:rsidRPr="005D07EF" w:rsidRDefault="005F68ED" w:rsidP="00D50229">
      <w:pPr>
        <w:pStyle w:val="1"/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5F68ED" w:rsidRPr="005D07EF" w:rsidRDefault="005F68ED" w:rsidP="00D50229">
      <w:pPr>
        <w:pStyle w:val="1"/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5F68ED" w:rsidRPr="005D07EF" w:rsidRDefault="005F68ED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доцент кафедры теоретической, общей физики и технологии Шутова Надежда Анатольевна;</w:t>
      </w:r>
    </w:p>
    <w:p w:rsidR="005F68ED" w:rsidRPr="005D07EF" w:rsidRDefault="005F68ED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д.т.н., профессор кафедры теоретической, общей физики и технологии Глушань Валентин Михайлович.</w:t>
      </w:r>
    </w:p>
    <w:p w:rsidR="005F68ED" w:rsidRPr="005D07EF" w:rsidRDefault="005F68ED" w:rsidP="00D50229">
      <w:pPr>
        <w:rPr>
          <w:rFonts w:cs="Times New Roman"/>
          <w:szCs w:val="24"/>
        </w:rPr>
      </w:pP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264D7C" w:rsidRPr="005D07EF" w:rsidRDefault="00264D7C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eastAsia="Times New Roman" w:cs="Times New Roman"/>
          <w:b/>
          <w:szCs w:val="24"/>
          <w:u w:val="single"/>
        </w:rPr>
        <w:t>Б1.В.ДВ.02.01 Актуальные проблемы воспитания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85"/>
      </w:tblGrid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Общей  педагогики</w:t>
            </w:r>
          </w:p>
        </w:tc>
      </w:tr>
    </w:tbl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b/>
        </w:rPr>
        <w:t xml:space="preserve">1. Цель изучения дисциплины: </w:t>
      </w:r>
      <w:r w:rsidRPr="005D07EF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>2. Задачи изучения дисциплины: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сущности и методики реализации педагогических теорий воспитания; 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lastRenderedPageBreak/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 xml:space="preserve">3. Результаты обучения по дисциплине.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264D7C" w:rsidRPr="005D07EF" w:rsidRDefault="00264D7C" w:rsidP="00D50229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bCs/>
          <w:szCs w:val="24"/>
        </w:rPr>
        <w:t xml:space="preserve"> </w:t>
      </w:r>
      <w:r w:rsidRPr="005D07EF">
        <w:rPr>
          <w:rFonts w:eastAsia="Times New Roman" w:cs="Times New Roman"/>
          <w:szCs w:val="24"/>
        </w:rPr>
        <w:t xml:space="preserve">понятия самообразования и социально-профессиональной мобильности, актуальные проблемы воспитания; структуру, основные свойства и классификации педагогических технологий воспитания; </w:t>
      </w:r>
      <w:r w:rsidRPr="005D07EF">
        <w:rPr>
          <w:rFonts w:cs="Times New Roman"/>
          <w:szCs w:val="24"/>
        </w:rPr>
        <w:t xml:space="preserve">структуру </w:t>
      </w:r>
      <w:r w:rsidRPr="005D07EF">
        <w:rPr>
          <w:rFonts w:eastAsia="Times New Roman" w:cs="Times New Roman"/>
          <w:szCs w:val="24"/>
        </w:rPr>
        <w:t>собственной образовательно-коррекционной деятельности.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Уметь:</w:t>
      </w:r>
      <w:r w:rsidRPr="005D07EF">
        <w:rPr>
          <w:rFonts w:ascii="Times New Roman" w:hAnsi="Times New Roman"/>
          <w:szCs w:val="24"/>
        </w:rPr>
        <w:t xml:space="preserve"> выбирать оптимальные средства </w:t>
      </w:r>
      <w:r w:rsidRPr="005D07EF">
        <w:rPr>
          <w:rFonts w:ascii="Times New Roman" w:eastAsia="Times New Roman" w:hAnsi="Times New Roman"/>
          <w:szCs w:val="24"/>
        </w:rPr>
        <w:t xml:space="preserve">самообразования и социально-профессиональной мобильности, выбирать оптимальные средства, методы, организации воспитательного процесса; </w:t>
      </w:r>
      <w:r w:rsidRPr="005D07EF">
        <w:rPr>
          <w:rFonts w:ascii="Times New Roman" w:hAnsi="Times New Roman"/>
          <w:szCs w:val="24"/>
        </w:rPr>
        <w:t>выбирать оптимальные формы, средства, методы, технологии организации учебно-воспитательного процесса.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szCs w:val="24"/>
        </w:rPr>
        <w:t xml:space="preserve">методами и способностями обосновывать профессионально-педагогические действия; </w:t>
      </w:r>
      <w:r w:rsidRPr="005D07EF">
        <w:rPr>
          <w:rFonts w:ascii="Times New Roman" w:eastAsia="Times New Roman" w:hAnsi="Times New Roman"/>
          <w:szCs w:val="24"/>
        </w:rPr>
        <w:t>методикой реализации дефектологических, педагогических, психологических, лингвистических, медико-биологических знаний для постановки и решения; способностью к организации, совершенствованию и анализу собственной образовательно-коррекционной деятельности.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компетенций: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t xml:space="preserve">ОК-7 </w:t>
      </w:r>
      <w:r w:rsidRPr="005D07EF">
        <w:rPr>
          <w:color w:val="000000"/>
        </w:rPr>
        <w:t xml:space="preserve">– </w:t>
      </w:r>
      <w:r w:rsidRPr="005D07EF">
        <w:t>способностью к самообразованию и социально-профессиональной мобильности.</w:t>
      </w:r>
      <w:r w:rsidRPr="005D07EF">
        <w:rPr>
          <w:color w:val="000000"/>
        </w:rPr>
        <w:t xml:space="preserve">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 xml:space="preserve">ПК-2 – </w:t>
      </w:r>
      <w:r w:rsidRPr="005D07EF">
        <w:t>способностью к реализации дефектологических, педагогических, психологических, лингвистических, медико-биологических знаний для постановки и решения.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 xml:space="preserve">ПК-4 – </w:t>
      </w:r>
      <w:r w:rsidRPr="005D07EF">
        <w:t>способностью к организации, совершенствованию и анализу собственной образовательно-коррекционной деятельности.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="009D348E" w:rsidRPr="005D07EF">
        <w:rPr>
          <w:rFonts w:ascii="Times New Roman" w:hAnsi="Times New Roman"/>
          <w:i/>
          <w:szCs w:val="24"/>
        </w:rPr>
        <w:t>2</w:t>
      </w:r>
      <w:r w:rsidRPr="005D07EF">
        <w:rPr>
          <w:rFonts w:ascii="Times New Roman" w:hAnsi="Times New Roman"/>
          <w:szCs w:val="24"/>
        </w:rPr>
        <w:t xml:space="preserve">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Зачет</w:t>
      </w:r>
      <w:r w:rsidRPr="005D07EF">
        <w:rPr>
          <w:rFonts w:ascii="Times New Roman" w:hAnsi="Times New Roman"/>
          <w:b/>
          <w:szCs w:val="24"/>
        </w:rPr>
        <w:t>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 к</w:t>
      </w:r>
      <w:r w:rsidRPr="005D07EF">
        <w:rPr>
          <w:rFonts w:ascii="Times New Roman" w:hAnsi="Times New Roman"/>
          <w:szCs w:val="24"/>
        </w:rPr>
        <w:t>андидат педагогических наук, доцент, Виневская А.В.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  <w:r w:rsidRPr="005D07EF">
        <w:rPr>
          <w:rFonts w:eastAsia="Times New Roman" w:cs="Times New Roman"/>
          <w:b/>
          <w:szCs w:val="24"/>
          <w:u w:val="single"/>
        </w:rPr>
        <w:t>Б1.В.ДВ.02.02 Актуальные проблемы педагогики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85"/>
      </w:tblGrid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Общей  педагогики</w:t>
            </w:r>
          </w:p>
        </w:tc>
      </w:tr>
    </w:tbl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b/>
        </w:rPr>
        <w:t xml:space="preserve">1. Цель изучения дисциплины: </w:t>
      </w:r>
      <w:r w:rsidRPr="005D07EF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>2. Задачи изучения дисциплины: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сущности и методики реализации педагогических теорий воспитания; 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lastRenderedPageBreak/>
        <w:t xml:space="preserve">3. Результаты обучения по дисциплине.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264D7C" w:rsidRPr="005D07EF" w:rsidRDefault="00264D7C" w:rsidP="00D50229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bCs/>
          <w:szCs w:val="24"/>
        </w:rPr>
        <w:t xml:space="preserve"> </w:t>
      </w:r>
      <w:r w:rsidRPr="005D07EF">
        <w:rPr>
          <w:rFonts w:eastAsia="Times New Roman" w:cs="Times New Roman"/>
          <w:szCs w:val="24"/>
        </w:rPr>
        <w:t xml:space="preserve">актуальные проблемы воспитания, структуру, основные свойства и классификации педагогических технологий воспитания, </w:t>
      </w:r>
      <w:r w:rsidRPr="005D07EF">
        <w:rPr>
          <w:rFonts w:cs="Times New Roman"/>
          <w:szCs w:val="24"/>
        </w:rPr>
        <w:t xml:space="preserve">структуру </w:t>
      </w:r>
      <w:r w:rsidRPr="005D07EF">
        <w:rPr>
          <w:rFonts w:eastAsia="Times New Roman" w:cs="Times New Roman"/>
          <w:szCs w:val="24"/>
        </w:rPr>
        <w:t>собственной образовательно-коррекционной деятельности.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Уметь:</w:t>
      </w:r>
      <w:r w:rsidRPr="005D07EF">
        <w:rPr>
          <w:rFonts w:ascii="Times New Roman" w:hAnsi="Times New Roman"/>
          <w:szCs w:val="24"/>
        </w:rPr>
        <w:t xml:space="preserve"> выбирать оптимальные средства </w:t>
      </w:r>
      <w:r w:rsidRPr="005D07EF">
        <w:rPr>
          <w:rFonts w:ascii="Times New Roman" w:eastAsia="Times New Roman" w:hAnsi="Times New Roman"/>
          <w:szCs w:val="24"/>
        </w:rPr>
        <w:t xml:space="preserve">самообразования и социально-профессиональной мобильности, выбирать оптимальные средства, методы, организации воспитательного процесса, </w:t>
      </w:r>
      <w:r w:rsidRPr="005D07EF">
        <w:rPr>
          <w:rFonts w:ascii="Times New Roman" w:hAnsi="Times New Roman"/>
          <w:szCs w:val="24"/>
        </w:rPr>
        <w:t>выбирать оптимальные формы, средства, методы, технологии организации учебно-воспитательного процесса.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szCs w:val="24"/>
        </w:rPr>
        <w:t xml:space="preserve">методами и способностями обосновывать профессионально-педагогические действия, </w:t>
      </w:r>
      <w:r w:rsidRPr="005D07EF">
        <w:rPr>
          <w:rFonts w:ascii="Times New Roman" w:eastAsia="Times New Roman" w:hAnsi="Times New Roman"/>
          <w:szCs w:val="24"/>
        </w:rPr>
        <w:t xml:space="preserve">методикой реализации дефектологических, педагогических, психологических, лингвистических, медико-биологических знаний для постановки и решения, </w:t>
      </w:r>
      <w:r w:rsidRPr="005D07EF">
        <w:rPr>
          <w:rFonts w:ascii="Times New Roman" w:hAnsi="Times New Roman"/>
          <w:szCs w:val="24"/>
        </w:rPr>
        <w:t xml:space="preserve">методами реализации </w:t>
      </w:r>
      <w:r w:rsidRPr="005D07EF">
        <w:rPr>
          <w:rFonts w:ascii="Times New Roman" w:eastAsia="Times New Roman" w:hAnsi="Times New Roman"/>
          <w:szCs w:val="24"/>
        </w:rPr>
        <w:t>собственной образовательно-коррекционной деятельности.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компетенций: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t xml:space="preserve">ОК-7 </w:t>
      </w:r>
      <w:r w:rsidRPr="005D07EF">
        <w:rPr>
          <w:color w:val="000000"/>
        </w:rPr>
        <w:t xml:space="preserve">– </w:t>
      </w:r>
      <w:r w:rsidRPr="005D07EF">
        <w:t>способностью к самообразованию и социально-профессиональной мобильности.</w:t>
      </w:r>
      <w:r w:rsidRPr="005D07EF">
        <w:rPr>
          <w:color w:val="000000"/>
        </w:rPr>
        <w:t xml:space="preserve">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 xml:space="preserve">ПК-2 – </w:t>
      </w:r>
      <w:r w:rsidRPr="005D07EF">
        <w:t>способностью к реализации дефектологических, педагогических, психологических, лингвистических, медико-биологических знаний для постановки и решения.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 xml:space="preserve">ПК-4 – </w:t>
      </w:r>
      <w:r w:rsidRPr="005D07EF">
        <w:t>способностью к организации, совершенствованию и анализу собственной образовательно-коррекционной деятельности.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="009D348E" w:rsidRPr="005D07EF">
        <w:rPr>
          <w:rFonts w:ascii="Times New Roman" w:hAnsi="Times New Roman"/>
          <w:i/>
          <w:szCs w:val="24"/>
        </w:rPr>
        <w:t>2</w:t>
      </w:r>
      <w:r w:rsidRPr="005D07EF">
        <w:rPr>
          <w:rFonts w:ascii="Times New Roman" w:hAnsi="Times New Roman"/>
          <w:szCs w:val="24"/>
        </w:rPr>
        <w:t xml:space="preserve">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Зачет</w:t>
      </w:r>
      <w:r w:rsidRPr="005D07EF">
        <w:rPr>
          <w:rFonts w:ascii="Times New Roman" w:hAnsi="Times New Roman"/>
          <w:b/>
          <w:szCs w:val="24"/>
        </w:rPr>
        <w:t>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 к</w:t>
      </w:r>
      <w:r w:rsidRPr="005D07EF">
        <w:rPr>
          <w:rFonts w:ascii="Times New Roman" w:hAnsi="Times New Roman"/>
          <w:szCs w:val="24"/>
        </w:rPr>
        <w:t>андидат педагогических наук, доцент, Виневская А.В.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01333B" w:rsidRPr="005D07EF" w:rsidRDefault="0001333B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01333B" w:rsidRPr="005D07EF" w:rsidRDefault="0001333B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1333B" w:rsidRPr="000875CC" w:rsidRDefault="005773EF" w:rsidP="00D50229">
      <w:pPr>
        <w:jc w:val="center"/>
        <w:rPr>
          <w:rFonts w:cs="Times New Roman"/>
          <w:b/>
          <w:bCs/>
          <w:szCs w:val="24"/>
          <w:u w:val="single"/>
        </w:rPr>
      </w:pPr>
      <w:r w:rsidRPr="000875CC">
        <w:rPr>
          <w:rFonts w:cs="Times New Roman"/>
          <w:b/>
          <w:bCs/>
          <w:szCs w:val="24"/>
          <w:u w:val="single"/>
        </w:rPr>
        <w:t>Б1.В.ДВ.03.01</w:t>
      </w:r>
      <w:r w:rsidR="0001333B" w:rsidRPr="000875CC">
        <w:rPr>
          <w:rFonts w:cs="Times New Roman"/>
          <w:b/>
          <w:bCs/>
          <w:szCs w:val="24"/>
          <w:u w:val="single"/>
        </w:rPr>
        <w:t xml:space="preserve">. </w:t>
      </w:r>
      <w:r w:rsidRPr="000875CC">
        <w:rPr>
          <w:rFonts w:cs="Times New Roman"/>
          <w:b/>
          <w:bCs/>
          <w:szCs w:val="24"/>
          <w:u w:val="single"/>
        </w:rPr>
        <w:t xml:space="preserve">Квалификационные работы в </w:t>
      </w:r>
      <w:r w:rsidR="00110AFD" w:rsidRPr="000875CC">
        <w:rPr>
          <w:rFonts w:cs="Times New Roman"/>
          <w:b/>
          <w:bCs/>
          <w:szCs w:val="24"/>
          <w:u w:val="single"/>
        </w:rPr>
        <w:t>профессиональной</w:t>
      </w:r>
      <w:r w:rsidR="00FD14C5" w:rsidRPr="000875CC">
        <w:rPr>
          <w:rFonts w:cs="Times New Roman"/>
          <w:b/>
          <w:bCs/>
          <w:szCs w:val="24"/>
          <w:u w:val="single"/>
        </w:rPr>
        <w:br/>
      </w:r>
      <w:r w:rsidRPr="000875CC">
        <w:rPr>
          <w:rFonts w:cs="Times New Roman"/>
          <w:b/>
          <w:bCs/>
          <w:szCs w:val="24"/>
          <w:u w:val="single"/>
        </w:rPr>
        <w:t>подготовке учителя-логопеда</w:t>
      </w:r>
      <w:r w:rsidR="0001333B" w:rsidRPr="000875CC">
        <w:rPr>
          <w:rFonts w:cs="Times New Roman"/>
          <w:b/>
          <w:bCs/>
          <w:szCs w:val="24"/>
          <w:u w:val="single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9"/>
        <w:gridCol w:w="4686"/>
      </w:tblGrid>
      <w:tr w:rsidR="0001333B" w:rsidRPr="005D07EF" w:rsidTr="00607E8C">
        <w:tc>
          <w:tcPr>
            <w:tcW w:w="4785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</w:p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1333B" w:rsidRPr="005D07EF" w:rsidRDefault="0001333B" w:rsidP="00D50229">
            <w:pPr>
              <w:rPr>
                <w:rFonts w:cs="Times New Roman"/>
                <w:b/>
                <w:i/>
                <w:szCs w:val="24"/>
              </w:rPr>
            </w:pPr>
          </w:p>
          <w:p w:rsidR="0001333B" w:rsidRPr="005D07EF" w:rsidRDefault="0001333B" w:rsidP="00D50229">
            <w:pPr>
              <w:shd w:val="clear" w:color="auto" w:fill="FFFFFF"/>
              <w:jc w:val="center"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 xml:space="preserve">44.03.03. Специальное (дефектологическое) образование </w:t>
            </w:r>
          </w:p>
          <w:p w:rsidR="0001333B" w:rsidRPr="005D07EF" w:rsidRDefault="0001333B" w:rsidP="00D50229">
            <w:pPr>
              <w:rPr>
                <w:rFonts w:cs="Times New Roman"/>
                <w:b/>
                <w:i/>
                <w:szCs w:val="24"/>
              </w:rPr>
            </w:pPr>
          </w:p>
        </w:tc>
      </w:tr>
      <w:tr w:rsidR="0001333B" w:rsidRPr="005D07EF" w:rsidTr="00607E8C">
        <w:tc>
          <w:tcPr>
            <w:tcW w:w="4785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44.03.03.01 Логопедия</w:t>
            </w:r>
          </w:p>
        </w:tc>
      </w:tr>
      <w:tr w:rsidR="0001333B" w:rsidRPr="005D07EF" w:rsidTr="00607E8C">
        <w:tc>
          <w:tcPr>
            <w:tcW w:w="4785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</w:p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1333B" w:rsidRPr="005D07EF" w:rsidRDefault="0001333B" w:rsidP="00D50229">
            <w:pPr>
              <w:rPr>
                <w:rFonts w:cs="Times New Roman"/>
                <w:i/>
                <w:szCs w:val="24"/>
              </w:rPr>
            </w:pPr>
          </w:p>
          <w:p w:rsidR="0001333B" w:rsidRPr="005D07EF" w:rsidRDefault="0001333B" w:rsidP="00D50229">
            <w:pPr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Общей педагогики</w:t>
            </w:r>
          </w:p>
        </w:tc>
      </w:tr>
    </w:tbl>
    <w:p w:rsidR="0001333B" w:rsidRPr="005D07EF" w:rsidRDefault="0001333B" w:rsidP="00D50229">
      <w:pPr>
        <w:rPr>
          <w:rFonts w:cs="Times New Roman"/>
          <w:b/>
          <w:szCs w:val="24"/>
        </w:rPr>
      </w:pPr>
    </w:p>
    <w:p w:rsidR="0001333B" w:rsidRPr="005D07EF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</w:p>
    <w:p w:rsidR="0001333B" w:rsidRPr="005D07EF" w:rsidRDefault="0001333B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Основной целью освоения учебной дисциплины   является: научить будущих учителей-логопедов планировать, проводить, оформлять и презентовать научное исследование – выпускную квалификационную работу (ВКР).</w:t>
      </w:r>
    </w:p>
    <w:p w:rsidR="0001333B" w:rsidRPr="005D07EF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- изучить требования ФГОС;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- научить составлять план квалификационной работы, оформлять и составлять библиографические источники по этому виду деятельности;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- ознакомить с требованиями, предъявляемыми к квалификационным работам и их защите на ИГАКе;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- раскрыть основные концепции реализации гуманитарной методологии в области психолого-педагогических дисциплин; 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- научить составлять диагностические методики по выявлению обученности и воспитанности детей, сформировать умения проводить констатирующий эксперимент; 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lastRenderedPageBreak/>
        <w:t xml:space="preserve">- раскрыть методы изучения, обобщения и использования передового педагогического опыта; 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- сформировать умения разрабатывать программу опытно-экспериментальной работы.</w:t>
      </w:r>
    </w:p>
    <w:p w:rsidR="0001333B" w:rsidRPr="005D07EF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  <w:r w:rsidRPr="005D07EF">
        <w:rPr>
          <w:rFonts w:ascii="Times New Roman" w:hAnsi="Times New Roman"/>
          <w:b/>
          <w:i/>
          <w:szCs w:val="24"/>
        </w:rPr>
        <w:t>Знать:</w:t>
      </w:r>
      <w:r w:rsidRPr="005D07EF">
        <w:rPr>
          <w:rFonts w:ascii="Times New Roman" w:hAnsi="Times New Roman"/>
          <w:b/>
          <w:bCs/>
          <w:szCs w:val="24"/>
        </w:rPr>
        <w:t xml:space="preserve"> 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 xml:space="preserve">основы </w:t>
      </w:r>
      <w:r w:rsidRPr="005D07EF">
        <w:rPr>
          <w:rFonts w:ascii="Times New Roman" w:hAnsi="Times New Roman"/>
          <w:iCs/>
          <w:szCs w:val="24"/>
        </w:rPr>
        <w:t>философских и социогуманитарных знаний, методологию и технологию научных исследований, в т.ч. психолого-педагогических; основные этапы и закономерности исторического развития для 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 педагогического диагностирования в дошкольном и начальном образовании.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/>
          <w:i/>
          <w:szCs w:val="24"/>
        </w:rPr>
        <w:t>Уметь:</w:t>
      </w:r>
      <w:r w:rsidRPr="005D07EF">
        <w:rPr>
          <w:rFonts w:ascii="Times New Roman" w:hAnsi="Times New Roman"/>
          <w:bCs/>
          <w:szCs w:val="24"/>
        </w:rPr>
        <w:t xml:space="preserve"> 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iCs/>
          <w:szCs w:val="24"/>
        </w:rPr>
        <w:t xml:space="preserve">использовать в собственной научно-исследовательской деятельности </w:t>
      </w:r>
      <w:r w:rsidRPr="005D07EF">
        <w:rPr>
          <w:rFonts w:ascii="Times New Roman" w:hAnsi="Times New Roman"/>
          <w:bCs/>
          <w:szCs w:val="24"/>
        </w:rPr>
        <w:t xml:space="preserve">основы </w:t>
      </w:r>
      <w:r w:rsidRPr="005D07EF">
        <w:rPr>
          <w:rFonts w:ascii="Times New Roman" w:hAnsi="Times New Roman"/>
          <w:iCs/>
          <w:szCs w:val="24"/>
        </w:rPr>
        <w:t>философских и социогуманитарных знаний, методологию и технологию научных исследований, в т.ч. психолого-педагогических; использовать знания основных этапов и закономерностей исторического развития для 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и начальном образовании.</w:t>
      </w:r>
    </w:p>
    <w:p w:rsidR="0001333B" w:rsidRPr="005D07EF" w:rsidRDefault="0001333B" w:rsidP="00D50229">
      <w:pPr>
        <w:tabs>
          <w:tab w:val="left" w:pos="708"/>
          <w:tab w:val="right" w:leader="underscore" w:pos="9639"/>
        </w:tabs>
        <w:rPr>
          <w:rFonts w:cs="Times New Roman"/>
          <w:b/>
          <w:i/>
          <w:szCs w:val="24"/>
        </w:rPr>
      </w:pPr>
      <w:r w:rsidRPr="005D07EF">
        <w:rPr>
          <w:rFonts w:cs="Times New Roman"/>
          <w:b/>
          <w:i/>
          <w:szCs w:val="24"/>
        </w:rPr>
        <w:tab/>
        <w:t xml:space="preserve">Владеть: </w:t>
      </w:r>
    </w:p>
    <w:p w:rsidR="0001333B" w:rsidRPr="005D07EF" w:rsidRDefault="0001333B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Cs/>
          <w:szCs w:val="24"/>
        </w:rPr>
        <w:t>навыками организации и проведения научных исследований в философской, социогуманитарной,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образовании.</w:t>
      </w:r>
    </w:p>
    <w:p w:rsidR="0001333B" w:rsidRPr="005D07EF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ОК-5 способностью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szCs w:val="24"/>
          <w:lang w:eastAsia="ru-RU"/>
        </w:rPr>
      </w:pPr>
      <w:r w:rsidRPr="005D07EF">
        <w:rPr>
          <w:rFonts w:ascii="Times New Roman" w:hAnsi="Times New Roman"/>
          <w:szCs w:val="24"/>
          <w:lang w:eastAsia="ru-RU"/>
        </w:rPr>
        <w:t>ОПК-5 способностью использовать в профессиональной деятельности современные компьютерные и информационные технологии</w:t>
      </w:r>
    </w:p>
    <w:p w:rsidR="0001333B" w:rsidRPr="005D07EF" w:rsidRDefault="0001333B" w:rsidP="00D50229">
      <w:pPr>
        <w:rPr>
          <w:rFonts w:cs="Times New Roman"/>
          <w:szCs w:val="24"/>
          <w:lang w:eastAsia="ru-RU"/>
        </w:rPr>
      </w:pPr>
      <w:r w:rsidRPr="005D07EF">
        <w:rPr>
          <w:rFonts w:cs="Times New Roman"/>
          <w:szCs w:val="24"/>
          <w:lang w:eastAsia="ru-RU"/>
        </w:rPr>
        <w:t>ПК-9 способностью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</w:t>
      </w:r>
    </w:p>
    <w:p w:rsidR="0001333B" w:rsidRPr="005D07EF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3</w:t>
      </w:r>
    </w:p>
    <w:p w:rsidR="0001333B" w:rsidRPr="005D07EF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 xml:space="preserve">Зачет </w:t>
      </w:r>
    </w:p>
    <w:p w:rsidR="0001333B" w:rsidRPr="005D07EF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szCs w:val="24"/>
        </w:rPr>
        <w:t>Солнышков Максим Евгеньевич, кандидат педагогических наук, доцент</w:t>
      </w:r>
    </w:p>
    <w:p w:rsidR="00FD14C5" w:rsidRPr="005D07EF" w:rsidRDefault="00FD14C5" w:rsidP="00D50229">
      <w:pPr>
        <w:jc w:val="left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br w:type="page"/>
      </w:r>
    </w:p>
    <w:p w:rsidR="0001333B" w:rsidRPr="005D07EF" w:rsidRDefault="0001333B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АННОТАЦИЯ</w:t>
      </w:r>
    </w:p>
    <w:p w:rsidR="0001333B" w:rsidRPr="005D07EF" w:rsidRDefault="0001333B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1333B" w:rsidRPr="005D07EF" w:rsidRDefault="0001333B" w:rsidP="00D50229">
      <w:pPr>
        <w:jc w:val="center"/>
        <w:rPr>
          <w:rFonts w:cs="Times New Roman"/>
          <w:b/>
          <w:bCs/>
          <w:szCs w:val="24"/>
          <w:u w:val="single"/>
        </w:rPr>
      </w:pPr>
      <w:r w:rsidRPr="005D07EF">
        <w:rPr>
          <w:rFonts w:cs="Times New Roman"/>
          <w:b/>
          <w:bCs/>
          <w:szCs w:val="24"/>
        </w:rPr>
        <w:t xml:space="preserve">Б1.В.ДВ.03.02. </w:t>
      </w:r>
      <w:r w:rsidRPr="005D07EF">
        <w:rPr>
          <w:rFonts w:cs="Times New Roman"/>
          <w:b/>
          <w:bCs/>
          <w:szCs w:val="24"/>
          <w:u w:val="single"/>
        </w:rPr>
        <w:t xml:space="preserve">Методология и методика научного исследования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9"/>
        <w:gridCol w:w="4686"/>
      </w:tblGrid>
      <w:tr w:rsidR="0001333B" w:rsidRPr="005D07EF" w:rsidTr="00607E8C">
        <w:tc>
          <w:tcPr>
            <w:tcW w:w="4785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</w:p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1333B" w:rsidRPr="005D07EF" w:rsidRDefault="0001333B" w:rsidP="00D50229">
            <w:pPr>
              <w:rPr>
                <w:rFonts w:cs="Times New Roman"/>
                <w:b/>
                <w:i/>
                <w:szCs w:val="24"/>
              </w:rPr>
            </w:pPr>
          </w:p>
          <w:p w:rsidR="0001333B" w:rsidRPr="005D07EF" w:rsidRDefault="0001333B" w:rsidP="00D50229">
            <w:pPr>
              <w:shd w:val="clear" w:color="auto" w:fill="FFFFFF"/>
              <w:jc w:val="center"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 xml:space="preserve">44.03.03. Специальное (дефектологическое) образование </w:t>
            </w:r>
          </w:p>
          <w:p w:rsidR="0001333B" w:rsidRPr="005D07EF" w:rsidRDefault="0001333B" w:rsidP="00D50229">
            <w:pPr>
              <w:rPr>
                <w:rFonts w:cs="Times New Roman"/>
                <w:b/>
                <w:i/>
                <w:szCs w:val="24"/>
              </w:rPr>
            </w:pPr>
          </w:p>
        </w:tc>
      </w:tr>
      <w:tr w:rsidR="0001333B" w:rsidRPr="005D07EF" w:rsidTr="00607E8C">
        <w:tc>
          <w:tcPr>
            <w:tcW w:w="4785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44.03.03.01 Логопедия</w:t>
            </w:r>
          </w:p>
        </w:tc>
      </w:tr>
      <w:tr w:rsidR="0001333B" w:rsidRPr="005D07EF" w:rsidTr="00607E8C">
        <w:tc>
          <w:tcPr>
            <w:tcW w:w="4785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</w:p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1333B" w:rsidRPr="005D07EF" w:rsidRDefault="0001333B" w:rsidP="00D50229">
            <w:pPr>
              <w:rPr>
                <w:rFonts w:cs="Times New Roman"/>
                <w:i/>
                <w:szCs w:val="24"/>
              </w:rPr>
            </w:pPr>
          </w:p>
          <w:p w:rsidR="0001333B" w:rsidRPr="005D07EF" w:rsidRDefault="0001333B" w:rsidP="00D50229">
            <w:pPr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Общей педагогики</w:t>
            </w:r>
          </w:p>
        </w:tc>
      </w:tr>
    </w:tbl>
    <w:p w:rsidR="0001333B" w:rsidRPr="005D07EF" w:rsidRDefault="0001333B" w:rsidP="00D50229">
      <w:pPr>
        <w:rPr>
          <w:rFonts w:cs="Times New Roman"/>
          <w:b/>
          <w:szCs w:val="24"/>
        </w:rPr>
      </w:pPr>
    </w:p>
    <w:p w:rsidR="0001333B" w:rsidRPr="005D07EF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</w:p>
    <w:p w:rsidR="0001333B" w:rsidRPr="005D07EF" w:rsidRDefault="0001333B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 xml:space="preserve">Основной целью освоения учебной дисциплины  </w:t>
      </w:r>
      <w:r w:rsidRPr="005D07EF">
        <w:rPr>
          <w:u w:val="single"/>
        </w:rPr>
        <w:t>«Методология и методика научного исследования»</w:t>
      </w:r>
      <w:r w:rsidRPr="005D07EF">
        <w:t xml:space="preserve"> является: научить будущих учителей-логопедов планировать, проводить, оформлять и презентовать научное исследование – выпускную квалификационную работу (ВКР).</w:t>
      </w:r>
    </w:p>
    <w:p w:rsidR="0001333B" w:rsidRPr="005D07EF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- изучить требования ФГОС;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- научить составлять план квалификационной работы, оформлять и составлять библиографические источники по этому виду деятельности;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- ознакомить с требованиями, предъявляемыми к квалификационным работам и их защите на ИГАКе;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- раскрыть основные концепции реализации гуманитарной методологии в области психолого-педагогических дисциплин; 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- научить составлять диагностические методики по выявлению обученности и воспитанности детей, сформировать умения проводить констатирующий эксперимент; 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- раскрыть методы изучения, обобщения и использования передового педагогического опыта; 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- сформировать умения разрабатывать программу опытно-экспериментальной работы.</w:t>
      </w:r>
    </w:p>
    <w:p w:rsidR="0001333B" w:rsidRPr="005D07EF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  <w:r w:rsidRPr="005D07EF">
        <w:rPr>
          <w:rFonts w:ascii="Times New Roman" w:hAnsi="Times New Roman"/>
          <w:b/>
          <w:i/>
          <w:szCs w:val="24"/>
        </w:rPr>
        <w:t>Знать:</w:t>
      </w:r>
      <w:r w:rsidRPr="005D07EF">
        <w:rPr>
          <w:rFonts w:ascii="Times New Roman" w:hAnsi="Times New Roman"/>
          <w:b/>
          <w:bCs/>
          <w:szCs w:val="24"/>
        </w:rPr>
        <w:t xml:space="preserve"> 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 xml:space="preserve">основы </w:t>
      </w:r>
      <w:r w:rsidRPr="005D07EF">
        <w:rPr>
          <w:rFonts w:ascii="Times New Roman" w:hAnsi="Times New Roman"/>
          <w:iCs/>
          <w:szCs w:val="24"/>
        </w:rPr>
        <w:t>философских и социогуманитарных знаний, методологию и технологию научных исследований, в т.ч. психолого-педагогических; основные этапы и закономерности исторического развития для 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 педагогического диагностирования в дошкольном и начальном образовании.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/>
          <w:i/>
          <w:szCs w:val="24"/>
        </w:rPr>
        <w:t>Уметь:</w:t>
      </w:r>
      <w:r w:rsidRPr="005D07EF">
        <w:rPr>
          <w:rFonts w:ascii="Times New Roman" w:hAnsi="Times New Roman"/>
          <w:bCs/>
          <w:szCs w:val="24"/>
        </w:rPr>
        <w:t xml:space="preserve"> 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iCs/>
          <w:szCs w:val="24"/>
        </w:rPr>
        <w:t xml:space="preserve">использовать в собственной научно-исследовательской деятельности </w:t>
      </w:r>
      <w:r w:rsidRPr="005D07EF">
        <w:rPr>
          <w:rFonts w:ascii="Times New Roman" w:hAnsi="Times New Roman"/>
          <w:bCs/>
          <w:szCs w:val="24"/>
        </w:rPr>
        <w:t xml:space="preserve">основы </w:t>
      </w:r>
      <w:r w:rsidRPr="005D07EF">
        <w:rPr>
          <w:rFonts w:ascii="Times New Roman" w:hAnsi="Times New Roman"/>
          <w:iCs/>
          <w:szCs w:val="24"/>
        </w:rPr>
        <w:t>философских и социогуманитарных знаний, методологию и технологию научных исследований, в т.ч. психолого-педагогических; использовать знания основных этапов и закономерностей исторического развития для 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и начальном образовании.</w:t>
      </w:r>
    </w:p>
    <w:p w:rsidR="0001333B" w:rsidRPr="005D07EF" w:rsidRDefault="0001333B" w:rsidP="00D50229">
      <w:pPr>
        <w:tabs>
          <w:tab w:val="left" w:pos="708"/>
          <w:tab w:val="right" w:leader="underscore" w:pos="9639"/>
        </w:tabs>
        <w:rPr>
          <w:rFonts w:cs="Times New Roman"/>
          <w:b/>
          <w:i/>
          <w:szCs w:val="24"/>
        </w:rPr>
      </w:pPr>
      <w:r w:rsidRPr="005D07EF">
        <w:rPr>
          <w:rFonts w:cs="Times New Roman"/>
          <w:b/>
          <w:i/>
          <w:szCs w:val="24"/>
        </w:rPr>
        <w:tab/>
        <w:t xml:space="preserve">Владеть: </w:t>
      </w:r>
    </w:p>
    <w:p w:rsidR="0001333B" w:rsidRPr="005D07EF" w:rsidRDefault="0001333B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Cs/>
          <w:szCs w:val="24"/>
        </w:rPr>
        <w:t xml:space="preserve">навыками организации и проведения научных исследований в философской, социогуманитарной,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</w:t>
      </w:r>
      <w:r w:rsidRPr="005D07EF">
        <w:rPr>
          <w:rFonts w:cs="Times New Roman"/>
          <w:iCs/>
          <w:szCs w:val="24"/>
        </w:rPr>
        <w:lastRenderedPageBreak/>
        <w:t>знаний современных методов и технологий обучения и педагогического диагностирования в дошкольном и начальном образовании.</w:t>
      </w:r>
    </w:p>
    <w:p w:rsidR="0001333B" w:rsidRPr="005D07EF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ОК-5 способностью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szCs w:val="24"/>
          <w:lang w:eastAsia="ru-RU"/>
        </w:rPr>
      </w:pPr>
      <w:r w:rsidRPr="005D07EF">
        <w:rPr>
          <w:rFonts w:ascii="Times New Roman" w:hAnsi="Times New Roman"/>
          <w:szCs w:val="24"/>
          <w:lang w:eastAsia="ru-RU"/>
        </w:rPr>
        <w:t>ОПК-5 способностью использовать в профессиональной деятельности современные компьютерные и информационные технологии</w:t>
      </w:r>
    </w:p>
    <w:p w:rsidR="0001333B" w:rsidRPr="005D07EF" w:rsidRDefault="0001333B" w:rsidP="00D50229">
      <w:pPr>
        <w:rPr>
          <w:rFonts w:cs="Times New Roman"/>
          <w:szCs w:val="24"/>
          <w:lang w:eastAsia="ru-RU"/>
        </w:rPr>
      </w:pPr>
      <w:r w:rsidRPr="005D07EF">
        <w:rPr>
          <w:rFonts w:cs="Times New Roman"/>
          <w:szCs w:val="24"/>
          <w:lang w:eastAsia="ru-RU"/>
        </w:rPr>
        <w:t>ПК-9 способностью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</w:t>
      </w:r>
    </w:p>
    <w:p w:rsidR="0001333B" w:rsidRPr="005D07EF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3</w:t>
      </w:r>
    </w:p>
    <w:p w:rsidR="0001333B" w:rsidRPr="005D07EF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 xml:space="preserve">Зачет </w:t>
      </w:r>
    </w:p>
    <w:p w:rsidR="0001333B" w:rsidRPr="005D07EF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szCs w:val="24"/>
        </w:rPr>
        <w:t>Солнышков Максим Евгеньевич, кандидат педагогических наук, доцент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BC2CCE" w:rsidRPr="006341E5" w:rsidRDefault="00BC2CCE" w:rsidP="00D50229">
      <w:pPr>
        <w:jc w:val="center"/>
        <w:rPr>
          <w:rFonts w:cs="Times New Roman"/>
          <w:b/>
          <w:szCs w:val="24"/>
          <w:u w:val="single"/>
        </w:rPr>
      </w:pPr>
      <w:r w:rsidRPr="006341E5">
        <w:rPr>
          <w:rFonts w:cs="Times New Roman"/>
          <w:b/>
          <w:szCs w:val="24"/>
          <w:u w:val="single"/>
        </w:rPr>
        <w:t>Б1.В.ДВ.04.01 Логопедическая работа с детьми, имеющими нарушение</w:t>
      </w:r>
    </w:p>
    <w:p w:rsidR="00BC2CCE" w:rsidRPr="006341E5" w:rsidRDefault="00BC2CCE" w:rsidP="00D50229">
      <w:pPr>
        <w:jc w:val="center"/>
        <w:rPr>
          <w:rFonts w:cs="Times New Roman"/>
          <w:b/>
          <w:szCs w:val="24"/>
          <w:u w:val="single"/>
        </w:rPr>
      </w:pPr>
      <w:r w:rsidRPr="006341E5">
        <w:rPr>
          <w:rFonts w:cs="Times New Roman"/>
          <w:b/>
          <w:szCs w:val="24"/>
          <w:u w:val="single"/>
        </w:rPr>
        <w:t xml:space="preserve"> опорно-двигательного аппарата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szCs w:val="24"/>
              </w:rPr>
              <w:t xml:space="preserve"> </w:t>
            </w: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44.03.03.01  «Логопедия»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Русский язык, культура и коррекция речи</w:t>
            </w:r>
          </w:p>
        </w:tc>
      </w:tr>
    </w:tbl>
    <w:p w:rsidR="00BC2CCE" w:rsidRPr="005D07EF" w:rsidRDefault="00BC2CCE" w:rsidP="00D50229">
      <w:pPr>
        <w:rPr>
          <w:rFonts w:cs="Times New Roman"/>
          <w:b/>
          <w:szCs w:val="24"/>
        </w:rPr>
      </w:pPr>
    </w:p>
    <w:p w:rsidR="00BC2CCE" w:rsidRPr="005D07EF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 xml:space="preserve">формирование у педагога представления о причинах,  механизмах и клинических формах речевого расстройства дизартрия, а также о методах логопедической работы с лицами, имеющими детский церебральный паралич (ДЦП) и дизартрию. </w:t>
      </w:r>
    </w:p>
    <w:p w:rsidR="00BC2CCE" w:rsidRPr="005D07EF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  <w:r w:rsidRPr="005D07EF">
        <w:rPr>
          <w:rFonts w:ascii="Times New Roman" w:hAnsi="Times New Roman"/>
          <w:szCs w:val="24"/>
        </w:rPr>
        <w:t xml:space="preserve"> формирование способностей использовать методы коррекционной работы с детьми, имеющими дизартрию и ДЦП; ориентироваться в особенностях психофизического развития детей с ДЦП и дизартрией, планирования коррекционной  работы с ними, подготовить студентов к их профессиональной деятельности в качестве учителей-логопедов.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BC2CCE" w:rsidRPr="005D07EF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 xml:space="preserve"> возрастные особенности психофизического развития детей раннего и дошкольного возраста с ДЦП; специфику коррекционной работы с детьми с ДЦП; анатомо-физиологические, клинические  и нервно-физические условия нормального и аномального развития детей с ДЦП.</w:t>
      </w:r>
    </w:p>
    <w:p w:rsidR="00BC2CCE" w:rsidRPr="005D07EF" w:rsidRDefault="00BC2CCE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использовать методы ранней диагностики детей с дизартрией и ДЦП; ориентироваться в возрастных особенностях психофизического и речевого развития детей с ДЦП; Уметь планировать коррекционную работу, разрабатывать фрагменты и конспекты индивидуальных и подгрупповых занятий с детьми с дизартрией.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szCs w:val="24"/>
        </w:rPr>
        <w:t>способностями ориентироваться в возрастных особенностях психоречевого развития детей с ДЦП; планирования коррекционной  работы с ними, умением разработки  конспектов  коррекционных занятий с детьми разного возраста с ДЦП и дизартрией.</w:t>
      </w:r>
    </w:p>
    <w:p w:rsidR="00BC2CCE" w:rsidRPr="005D07EF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eastAsia="Times New Roman" w:hAnsi="Times New Roman"/>
          <w:szCs w:val="24"/>
          <w:lang w:eastAsia="ru-RU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szCs w:val="24"/>
        </w:rPr>
        <w:t xml:space="preserve"> 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eastAsia="Times New Roman" w:cs="Times New Roman"/>
          <w:b/>
          <w:szCs w:val="24"/>
          <w:lang w:eastAsia="ru-RU"/>
        </w:rPr>
        <w:t>ПК-2:</w:t>
      </w:r>
      <w:r w:rsidRPr="005D07EF">
        <w:rPr>
          <w:rFonts w:eastAsia="Times New Roman" w:cs="Times New Roman"/>
          <w:szCs w:val="24"/>
          <w:lang w:eastAsia="ru-RU"/>
        </w:rPr>
        <w:t xml:space="preserve"> </w:t>
      </w:r>
      <w:r w:rsidRPr="005D07EF">
        <w:rPr>
          <w:rFonts w:cs="Times New Roman"/>
          <w:szCs w:val="24"/>
        </w:rPr>
        <w:t xml:space="preserve">готовность к организации коррекционно-развивающей образовательной среды, выбору и использованию методического и технического обеспечения, осуществлению </w:t>
      </w:r>
      <w:r w:rsidRPr="005D07EF">
        <w:rPr>
          <w:rFonts w:cs="Times New Roman"/>
          <w:szCs w:val="24"/>
        </w:rPr>
        <w:lastRenderedPageBreak/>
        <w:t>коррекционно-педагогической деятельности в организациях образования, здравоохранения и социальной защиты</w:t>
      </w:r>
    </w:p>
    <w:p w:rsidR="00BC2CCE" w:rsidRPr="005D07EF" w:rsidRDefault="00BC2CCE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eastAsia="Times New Roman" w:cs="Times New Roman"/>
          <w:b/>
          <w:szCs w:val="24"/>
          <w:lang w:eastAsia="ru-RU"/>
        </w:rPr>
        <w:t>СК-3:</w:t>
      </w:r>
      <w:r w:rsidRPr="005D07EF">
        <w:rPr>
          <w:rFonts w:cs="Times New Roman"/>
          <w:szCs w:val="24"/>
        </w:rPr>
        <w:t xml:space="preserve"> способность  дошкольных дефектологов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возраста: с нарушениями слухового восприятия, с нарушениями зрительного восприятия, с нарушениями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</w:t>
      </w:r>
      <w:r w:rsidRPr="005D07EF">
        <w:rPr>
          <w:rFonts w:eastAsia="Times New Roman" w:cs="Times New Roman"/>
          <w:szCs w:val="24"/>
          <w:lang w:eastAsia="ru-RU"/>
        </w:rPr>
        <w:t>;</w:t>
      </w:r>
    </w:p>
    <w:p w:rsidR="00BC2CCE" w:rsidRPr="005D07EF" w:rsidRDefault="00BC2CCE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eastAsia="Times New Roman" w:cs="Times New Roman"/>
          <w:szCs w:val="24"/>
          <w:lang w:eastAsia="ru-RU"/>
        </w:rPr>
        <w:t xml:space="preserve"> </w:t>
      </w:r>
      <w:r w:rsidRPr="005D07EF">
        <w:rPr>
          <w:rFonts w:eastAsia="Times New Roman" w:cs="Times New Roman"/>
          <w:b/>
          <w:szCs w:val="24"/>
          <w:lang w:eastAsia="ru-RU"/>
        </w:rPr>
        <w:t>СК-4</w:t>
      </w:r>
      <w:r w:rsidRPr="005D07EF">
        <w:rPr>
          <w:rFonts w:eastAsia="Times New Roman" w:cs="Times New Roman"/>
          <w:szCs w:val="24"/>
          <w:lang w:eastAsia="ru-RU"/>
        </w:rPr>
        <w:t>:</w:t>
      </w:r>
      <w:r w:rsidRPr="005D07EF">
        <w:rPr>
          <w:rFonts w:cs="Times New Roman"/>
          <w:szCs w:val="24"/>
        </w:rPr>
        <w:t xml:space="preserve"> способность дошкольных дефектологов использовать знания о содержании коррекционно-педагогической работы с детьми предшкольного возраста с нарушениями психофизического развития</w:t>
      </w:r>
      <w:r w:rsidRPr="005D07EF">
        <w:rPr>
          <w:rFonts w:eastAsia="Times New Roman" w:cs="Times New Roman"/>
          <w:szCs w:val="24"/>
          <w:lang w:eastAsia="ru-RU"/>
        </w:rPr>
        <w:t>;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eastAsia="Times New Roman" w:cs="Times New Roman"/>
          <w:szCs w:val="24"/>
          <w:lang w:eastAsia="ru-RU"/>
        </w:rPr>
        <w:t xml:space="preserve"> </w:t>
      </w:r>
      <w:r w:rsidRPr="005D07EF">
        <w:rPr>
          <w:rFonts w:eastAsia="Times New Roman" w:cs="Times New Roman"/>
          <w:b/>
          <w:szCs w:val="24"/>
          <w:lang w:eastAsia="ru-RU"/>
        </w:rPr>
        <w:t>СК-5</w:t>
      </w:r>
      <w:r w:rsidRPr="005D07EF">
        <w:rPr>
          <w:rFonts w:eastAsia="Times New Roman" w:cs="Times New Roman"/>
          <w:szCs w:val="24"/>
          <w:lang w:eastAsia="ru-RU"/>
        </w:rPr>
        <w:t>:</w:t>
      </w:r>
      <w:r w:rsidRPr="005D07EF">
        <w:rPr>
          <w:rFonts w:cs="Times New Roman"/>
          <w:szCs w:val="24"/>
        </w:rPr>
        <w:t xml:space="preserve"> 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BC2CCE" w:rsidRPr="005D07EF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4</w:t>
      </w:r>
    </w:p>
    <w:p w:rsidR="00BC2CCE" w:rsidRPr="005D07EF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</w:t>
      </w:r>
    </w:p>
    <w:p w:rsidR="005C5E81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  <w:r w:rsidR="005C5E81" w:rsidRPr="005D07EF">
        <w:rPr>
          <w:rFonts w:ascii="Times New Roman" w:hAnsi="Times New Roman"/>
          <w:szCs w:val="24"/>
        </w:rPr>
        <w:t xml:space="preserve"> доцент каф.русского языка, культуры и коррекции речи Г.Н.Кобякова.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color w:val="FF0000"/>
          <w:szCs w:val="24"/>
        </w:rPr>
      </w:pP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BC2CCE" w:rsidRPr="006341E5" w:rsidRDefault="00BC2CCE" w:rsidP="00D50229">
      <w:pPr>
        <w:jc w:val="center"/>
        <w:rPr>
          <w:rFonts w:cs="Times New Roman"/>
          <w:b/>
          <w:szCs w:val="24"/>
          <w:u w:val="single"/>
        </w:rPr>
      </w:pPr>
      <w:r w:rsidRPr="006341E5">
        <w:rPr>
          <w:rFonts w:cs="Times New Roman"/>
          <w:b/>
          <w:szCs w:val="24"/>
          <w:u w:val="single"/>
        </w:rPr>
        <w:t>Б1.В.ДВ.04.02</w:t>
      </w:r>
      <w:r w:rsidR="00FD14C5" w:rsidRPr="006341E5">
        <w:rPr>
          <w:rFonts w:cs="Times New Roman"/>
          <w:b/>
          <w:szCs w:val="24"/>
          <w:u w:val="single"/>
        </w:rPr>
        <w:t xml:space="preserve"> </w:t>
      </w:r>
      <w:r w:rsidRPr="006341E5">
        <w:rPr>
          <w:rFonts w:cs="Times New Roman"/>
          <w:b/>
          <w:szCs w:val="24"/>
          <w:u w:val="single"/>
        </w:rPr>
        <w:t>Логопедическая работа с заикающимися дошкольниками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szCs w:val="24"/>
              </w:rPr>
              <w:t xml:space="preserve"> </w:t>
            </w: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44.03.03.01  «Логопедия»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Русский язык, культура и коррекция речи</w:t>
            </w:r>
          </w:p>
        </w:tc>
      </w:tr>
    </w:tbl>
    <w:p w:rsidR="00BC2CCE" w:rsidRPr="005D07EF" w:rsidRDefault="00BC2CCE" w:rsidP="00D50229">
      <w:pPr>
        <w:rPr>
          <w:rFonts w:cs="Times New Roman"/>
          <w:b/>
          <w:szCs w:val="24"/>
        </w:rPr>
      </w:pPr>
    </w:p>
    <w:p w:rsidR="00BC2CCE" w:rsidRPr="005D07EF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подготовить студентов-логопедов к самостоятельной работе с заикающимися детьми</w:t>
      </w:r>
    </w:p>
    <w:p w:rsidR="00BC2CCE" w:rsidRPr="005D07EF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углубить знания студентов о заикании, причинах его возникновения, характере физиологических и психологических проявлений заикания;</w:t>
      </w:r>
    </w:p>
    <w:p w:rsidR="00BC2CCE" w:rsidRPr="005D07EF" w:rsidRDefault="00BC2CCE" w:rsidP="00D50229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осветить психолого-педагогические особенности заикающегося ребенка и его семьи;</w:t>
      </w:r>
    </w:p>
    <w:p w:rsidR="00BC2CCE" w:rsidRPr="005D07EF" w:rsidRDefault="00BC2CCE" w:rsidP="00D50229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познакомить студентов с организацией коррекционного обучения и воспитания заикающихся детей в детском саду;</w:t>
      </w:r>
    </w:p>
    <w:p w:rsidR="00BC2CCE" w:rsidRPr="005D07EF" w:rsidRDefault="00BC2CCE" w:rsidP="00D50229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дать представления о специфике игровой деятельности заикающихся детей;</w:t>
      </w:r>
    </w:p>
    <w:p w:rsidR="00BC2CCE" w:rsidRPr="005D07EF" w:rsidRDefault="00BC2CCE" w:rsidP="00D50229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подготовить студентов к их профессиональной деятельности в качестве учителей-логопедов.</w:t>
      </w:r>
    </w:p>
    <w:p w:rsidR="00BC2CCE" w:rsidRPr="005D07EF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 xml:space="preserve"> основные принципы и направления дифференцированного психолого-педагогического воздействия на заикающихся с различными формами заикания.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возрастас заиканием.</w:t>
      </w:r>
    </w:p>
    <w:p w:rsidR="00BC2CCE" w:rsidRPr="005D07EF" w:rsidRDefault="00BC2CCE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bCs/>
          <w:szCs w:val="24"/>
        </w:rPr>
        <w:t>методиками комплексного воздействия при невротической и неврозоподобной форме заикании у детей дошкольного возраста</w:t>
      </w:r>
      <w:r w:rsidRPr="005D07EF">
        <w:rPr>
          <w:rFonts w:cs="Times New Roman"/>
          <w:szCs w:val="24"/>
        </w:rPr>
        <w:t>.</w:t>
      </w:r>
    </w:p>
    <w:p w:rsidR="00BC2CCE" w:rsidRPr="005D07EF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lastRenderedPageBreak/>
        <w:t xml:space="preserve">ПК-2: </w:t>
      </w:r>
      <w:r w:rsidRPr="005D07EF">
        <w:rPr>
          <w:rFonts w:cs="Times New Roman"/>
          <w:szCs w:val="24"/>
        </w:rPr>
        <w:t>готовность к организации коррекционно-развивающей образовательной среды, выбору и использованию методического и технического обеспечения, осуществлению коррекционно-педагогической деятельности в организациях образования, здравоохранения и социальной защиты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СК-3:</w:t>
      </w:r>
      <w:r w:rsidRPr="005D07EF">
        <w:rPr>
          <w:rFonts w:cs="Times New Roman"/>
          <w:szCs w:val="24"/>
        </w:rPr>
        <w:t xml:space="preserve"> способность  дошкольных дефектологов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возраста: с нарушениями слухового восприятия, с нарушениями зрительного восприятия, с нарушениями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СК-4:</w:t>
      </w:r>
      <w:r w:rsidRPr="005D07EF">
        <w:rPr>
          <w:rFonts w:cs="Times New Roman"/>
          <w:szCs w:val="24"/>
        </w:rPr>
        <w:t xml:space="preserve"> способность дошкольных дефектологов использовать знания о содержании коррекционно-педагогической работы с детьми предшкольного возраста с нарушениями психофизического развития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СК-5: </w:t>
      </w:r>
      <w:r w:rsidRPr="005D07EF">
        <w:rPr>
          <w:rFonts w:cs="Times New Roman"/>
          <w:szCs w:val="24"/>
        </w:rPr>
        <w:t>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</w:t>
      </w:r>
    </w:p>
    <w:p w:rsidR="00BC2CCE" w:rsidRPr="005D07EF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4</w:t>
      </w:r>
    </w:p>
    <w:p w:rsidR="00BC2CCE" w:rsidRPr="005D07EF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</w:t>
      </w:r>
    </w:p>
    <w:p w:rsidR="005C5E81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  <w:r w:rsidR="005C5E81" w:rsidRPr="005D07EF">
        <w:rPr>
          <w:rFonts w:ascii="Times New Roman" w:hAnsi="Times New Roman"/>
          <w:szCs w:val="24"/>
        </w:rPr>
        <w:t xml:space="preserve"> доцент каф.русского языка, культуры и коррекции речи Г.Н.Кобякова.</w:t>
      </w:r>
    </w:p>
    <w:p w:rsidR="005C5E81" w:rsidRPr="005D07EF" w:rsidRDefault="005C5E81" w:rsidP="00D50229">
      <w:pPr>
        <w:jc w:val="center"/>
        <w:rPr>
          <w:rFonts w:cs="Times New Roman"/>
          <w:b/>
          <w:szCs w:val="24"/>
        </w:rPr>
      </w:pP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92F39" w:rsidRPr="00D642DD" w:rsidRDefault="00092F39" w:rsidP="00D50229">
      <w:pPr>
        <w:jc w:val="center"/>
        <w:rPr>
          <w:rFonts w:cs="Times New Roman"/>
          <w:b/>
          <w:bCs/>
          <w:szCs w:val="24"/>
          <w:u w:val="single"/>
        </w:rPr>
      </w:pPr>
      <w:r w:rsidRPr="00D642DD">
        <w:rPr>
          <w:rFonts w:cs="Times New Roman"/>
          <w:b/>
          <w:szCs w:val="24"/>
          <w:u w:val="single"/>
        </w:rPr>
        <w:t>Б1.В.ДВ.05.01 Ранняя диагностика и коррекция нарушений в развитии</w:t>
      </w:r>
    </w:p>
    <w:p w:rsidR="00092F39" w:rsidRPr="005D07EF" w:rsidRDefault="00092F39" w:rsidP="00D50229">
      <w:pPr>
        <w:tabs>
          <w:tab w:val="left" w:pos="4253"/>
        </w:tabs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Направление  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Cs/>
          <w:szCs w:val="24"/>
        </w:rPr>
        <w:t>44.03.03 «Специальное (дефектологическое) образование»</w:t>
      </w:r>
    </w:p>
    <w:p w:rsidR="00092F39" w:rsidRPr="005D07EF" w:rsidRDefault="00092F39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Профиль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Cs/>
          <w:szCs w:val="24"/>
        </w:rPr>
        <w:t xml:space="preserve">44.03.03.01 </w:t>
      </w:r>
      <w:r w:rsidRPr="005D07EF">
        <w:rPr>
          <w:rFonts w:cs="Times New Roman"/>
          <w:bCs/>
          <w:color w:val="000000" w:themeColor="text1"/>
          <w:szCs w:val="24"/>
        </w:rPr>
        <w:t>«Логопедия»</w:t>
      </w:r>
      <w:r w:rsidRPr="005D07EF">
        <w:rPr>
          <w:rFonts w:cs="Times New Roman"/>
          <w:bCs/>
          <w:szCs w:val="24"/>
        </w:rPr>
        <w:t xml:space="preserve">       </w:t>
      </w:r>
      <w:r w:rsidRPr="005D07EF">
        <w:rPr>
          <w:rFonts w:cs="Times New Roman"/>
          <w:bCs/>
          <w:szCs w:val="24"/>
        </w:rPr>
        <w:tab/>
      </w:r>
    </w:p>
    <w:p w:rsidR="00092F39" w:rsidRPr="005D07EF" w:rsidRDefault="00092F39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Кафедра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Cs/>
          <w:szCs w:val="24"/>
        </w:rPr>
        <w:t>русского языка, культуры и коррекции речи</w:t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</w:p>
    <w:p w:rsidR="00092F39" w:rsidRPr="005D07EF" w:rsidRDefault="00092F39" w:rsidP="00D50229">
      <w:pPr>
        <w:pStyle w:val="a4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 xml:space="preserve">формирование компетентности педагога, </w:t>
      </w:r>
      <w:r w:rsidRPr="005D07EF">
        <w:rPr>
          <w:rFonts w:ascii="Times New Roman" w:hAnsi="Times New Roman"/>
          <w:bCs/>
          <w:color w:val="000000"/>
          <w:spacing w:val="1"/>
          <w:szCs w:val="24"/>
        </w:rPr>
        <w:t>связанной с</w:t>
      </w:r>
      <w:r w:rsidRPr="005D07EF">
        <w:rPr>
          <w:rFonts w:ascii="Times New Roman" w:hAnsi="Times New Roman"/>
          <w:szCs w:val="24"/>
        </w:rPr>
        <w:t xml:space="preserve"> изучением и практическим освоением современных методов диагностики и логопедической коррекции отклонений психоречевого развития детей раннего возраста.</w:t>
      </w:r>
    </w:p>
    <w:p w:rsidR="00092F39" w:rsidRPr="005D07EF" w:rsidRDefault="00092F39" w:rsidP="00D50229">
      <w:pPr>
        <w:pStyle w:val="a4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</w:t>
      </w:r>
      <w:r w:rsidRPr="005D07EF">
        <w:rPr>
          <w:rFonts w:ascii="Times New Roman" w:hAnsi="Times New Roman"/>
          <w:szCs w:val="24"/>
        </w:rPr>
        <w:t xml:space="preserve"> </w:t>
      </w:r>
      <w:r w:rsidRPr="005D07EF">
        <w:rPr>
          <w:rFonts w:ascii="Times New Roman" w:hAnsi="Times New Roman"/>
          <w:b/>
          <w:szCs w:val="24"/>
        </w:rPr>
        <w:t xml:space="preserve">изучения дисциплины: </w:t>
      </w:r>
    </w:p>
    <w:p w:rsidR="00092F39" w:rsidRPr="005D07EF" w:rsidRDefault="00092F39" w:rsidP="00D50229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формировать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 xml:space="preserve">способности использовать методы ранней диагностики детей преддошкольного возраста; </w:t>
      </w:r>
    </w:p>
    <w:p w:rsidR="00092F39" w:rsidRPr="005D07EF" w:rsidRDefault="00092F39" w:rsidP="00D50229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ориентироваться в возрастных особенностях детей младенческого и раннего возраста с ОВЗ, </w:t>
      </w:r>
    </w:p>
    <w:p w:rsidR="00092F39" w:rsidRPr="005D07EF" w:rsidRDefault="00092F39" w:rsidP="00D50229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планировать методы коррекционной  работы с детьми младенческого и раннего возраста с ОВЗ.</w:t>
      </w:r>
    </w:p>
    <w:p w:rsidR="00092F39" w:rsidRPr="005D07EF" w:rsidRDefault="00092F39" w:rsidP="00D50229">
      <w:pPr>
        <w:pStyle w:val="a4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092F39" w:rsidRPr="005D07EF" w:rsidTr="0049110A">
        <w:tc>
          <w:tcPr>
            <w:tcW w:w="9571" w:type="dxa"/>
          </w:tcPr>
          <w:p w:rsidR="00092F39" w:rsidRPr="005D07EF" w:rsidRDefault="00092F39" w:rsidP="00D50229">
            <w:pPr>
              <w:rPr>
                <w:rFonts w:cs="Times New Roman"/>
                <w:b/>
                <w:bCs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>Знать</w:t>
            </w:r>
            <w:r w:rsidRPr="005D07EF">
              <w:rPr>
                <w:rFonts w:cs="Times New Roman"/>
                <w:bCs/>
                <w:szCs w:val="24"/>
              </w:rPr>
              <w:t>:</w:t>
            </w:r>
            <w:r w:rsidRPr="005D07EF">
              <w:rPr>
                <w:rFonts w:cs="Times New Roman"/>
                <w:b/>
                <w:bCs/>
                <w:i/>
                <w:szCs w:val="24"/>
              </w:rPr>
              <w:t xml:space="preserve"> </w:t>
            </w:r>
            <w:r w:rsidRPr="005D07EF">
              <w:rPr>
                <w:rFonts w:cs="Times New Roman"/>
                <w:szCs w:val="24"/>
              </w:rPr>
              <w:t>возрастные особенности психоречевого развития детей младенческого и раннего возраста (</w:t>
            </w:r>
            <w:r w:rsidRPr="005D07EF">
              <w:rPr>
                <w:rFonts w:cs="Times New Roman"/>
                <w:iCs/>
                <w:szCs w:val="24"/>
              </w:rPr>
              <w:t>СК-1)</w:t>
            </w:r>
            <w:r w:rsidRPr="005D07EF">
              <w:rPr>
                <w:rFonts w:cs="Times New Roman"/>
                <w:szCs w:val="24"/>
              </w:rPr>
              <w:t>; специфику коррекционной работы с детьми раннего возраста с ОВЗ (</w:t>
            </w:r>
            <w:r w:rsidRPr="005D07EF">
              <w:rPr>
                <w:rFonts w:cs="Times New Roman"/>
                <w:iCs/>
                <w:szCs w:val="24"/>
              </w:rPr>
              <w:t>СК-3)</w:t>
            </w:r>
            <w:r w:rsidRPr="005D07EF">
              <w:rPr>
                <w:rFonts w:cs="Times New Roman"/>
                <w:szCs w:val="24"/>
              </w:rPr>
              <w:t xml:space="preserve">; </w:t>
            </w:r>
            <w:r w:rsidRPr="005D07EF">
              <w:rPr>
                <w:rFonts w:cs="Times New Roman"/>
                <w:bCs/>
                <w:szCs w:val="24"/>
              </w:rPr>
              <w:t xml:space="preserve">анатомо-физиологические, клинические  и нервно-физические условия нормального и аномального развития детей с ОВЗ </w:t>
            </w:r>
            <w:r w:rsidRPr="005D07EF">
              <w:rPr>
                <w:rFonts w:cs="Times New Roman"/>
                <w:szCs w:val="24"/>
              </w:rPr>
              <w:t>(</w:t>
            </w:r>
            <w:r w:rsidRPr="005D07EF">
              <w:rPr>
                <w:rFonts w:cs="Times New Roman"/>
                <w:iCs/>
                <w:szCs w:val="24"/>
              </w:rPr>
              <w:t>СК-1)</w:t>
            </w:r>
            <w:r w:rsidRPr="005D07EF">
              <w:rPr>
                <w:rFonts w:cs="Times New Roman"/>
                <w:bCs/>
                <w:szCs w:val="24"/>
              </w:rPr>
              <w:t xml:space="preserve">; методы профилактики и коррекции </w:t>
            </w:r>
            <w:r w:rsidRPr="005D07EF">
              <w:rPr>
                <w:rFonts w:cs="Times New Roman"/>
                <w:szCs w:val="24"/>
              </w:rPr>
              <w:t>нарушений психофизического развития у детей раннего возраста (</w:t>
            </w:r>
            <w:r w:rsidRPr="005D07EF">
              <w:rPr>
                <w:rFonts w:cs="Times New Roman"/>
                <w:iCs/>
                <w:szCs w:val="24"/>
              </w:rPr>
              <w:t>СК-3)</w:t>
            </w:r>
            <w:r w:rsidRPr="005D07EF">
              <w:rPr>
                <w:rFonts w:cs="Times New Roman"/>
                <w:szCs w:val="24"/>
              </w:rPr>
              <w:t xml:space="preserve">. </w:t>
            </w:r>
          </w:p>
        </w:tc>
      </w:tr>
      <w:tr w:rsidR="00092F39" w:rsidRPr="005D07EF" w:rsidTr="0049110A">
        <w:tc>
          <w:tcPr>
            <w:tcW w:w="9571" w:type="dxa"/>
          </w:tcPr>
          <w:p w:rsidR="00092F39" w:rsidRPr="005D07EF" w:rsidRDefault="00092F39" w:rsidP="00D50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Уметь:</w:t>
            </w:r>
            <w:r w:rsidRPr="005D07EF">
              <w:rPr>
                <w:rFonts w:cs="Times New Roman"/>
                <w:iCs/>
                <w:szCs w:val="24"/>
              </w:rPr>
              <w:t xml:space="preserve"> </w:t>
            </w:r>
            <w:r w:rsidRPr="005D07EF">
              <w:rPr>
                <w:rFonts w:cs="Times New Roman"/>
                <w:szCs w:val="24"/>
              </w:rPr>
              <w:t>использовать методы ранней диагностики детей преддошкольного возраста (</w:t>
            </w:r>
            <w:r w:rsidRPr="005D07EF">
              <w:rPr>
                <w:rFonts w:cs="Times New Roman"/>
                <w:iCs/>
                <w:szCs w:val="24"/>
              </w:rPr>
              <w:t>СК-3)</w:t>
            </w:r>
            <w:r w:rsidRPr="005D07EF">
              <w:rPr>
                <w:rFonts w:cs="Times New Roman"/>
                <w:szCs w:val="24"/>
              </w:rPr>
              <w:t>; ориентироваться в возрастных особенностях речевого развития детей раннего возраста с ОВЗ (</w:t>
            </w:r>
            <w:r w:rsidRPr="005D07EF">
              <w:rPr>
                <w:rFonts w:cs="Times New Roman"/>
                <w:iCs/>
                <w:szCs w:val="24"/>
              </w:rPr>
              <w:t>СК-1)</w:t>
            </w:r>
            <w:r w:rsidRPr="005D07EF">
              <w:rPr>
                <w:rFonts w:cs="Times New Roman"/>
                <w:szCs w:val="24"/>
              </w:rPr>
              <w:t>; планировать коррекционную работу, разрабатывать фрагменты и конспекты индивидуальных и подгрупповых занятий с детьми раннего возраста с ОВЗ (</w:t>
            </w:r>
            <w:r w:rsidRPr="005D07EF">
              <w:rPr>
                <w:rFonts w:cs="Times New Roman"/>
                <w:iCs/>
                <w:szCs w:val="24"/>
              </w:rPr>
              <w:t>СК-3)</w:t>
            </w:r>
            <w:r w:rsidRPr="005D07EF">
              <w:rPr>
                <w:rFonts w:cs="Times New Roman"/>
                <w:szCs w:val="24"/>
              </w:rPr>
              <w:t xml:space="preserve">; </w:t>
            </w:r>
            <w:r w:rsidRPr="005D07EF">
              <w:rPr>
                <w:rFonts w:cs="Times New Roman"/>
                <w:bCs/>
                <w:szCs w:val="24"/>
              </w:rPr>
              <w:lastRenderedPageBreak/>
              <w:t xml:space="preserve">анализировать данные клинического изучения детей с ОВЗ; доступно разъяснять причины и симптоматику психоречевых нарушений </w:t>
            </w:r>
            <w:r w:rsidRPr="005D07EF">
              <w:rPr>
                <w:rFonts w:cs="Times New Roman"/>
                <w:szCs w:val="24"/>
              </w:rPr>
              <w:t>(</w:t>
            </w:r>
            <w:r w:rsidRPr="005D07EF">
              <w:rPr>
                <w:rFonts w:cs="Times New Roman"/>
                <w:iCs/>
                <w:szCs w:val="24"/>
              </w:rPr>
              <w:t>СК-1)</w:t>
            </w:r>
            <w:r w:rsidRPr="005D07EF">
              <w:rPr>
                <w:rFonts w:cs="Times New Roman"/>
                <w:bCs/>
                <w:szCs w:val="24"/>
              </w:rPr>
              <w:t>.</w:t>
            </w:r>
          </w:p>
        </w:tc>
      </w:tr>
      <w:tr w:rsidR="00092F39" w:rsidRPr="005D07EF" w:rsidTr="0049110A">
        <w:tc>
          <w:tcPr>
            <w:tcW w:w="9571" w:type="dxa"/>
          </w:tcPr>
          <w:p w:rsidR="00092F39" w:rsidRPr="005D07EF" w:rsidRDefault="00092F3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lastRenderedPageBreak/>
              <w:t>Владеть:</w:t>
            </w:r>
            <w:r w:rsidRPr="005D07EF">
              <w:rPr>
                <w:rFonts w:cs="Times New Roman"/>
                <w:iCs/>
                <w:szCs w:val="24"/>
              </w:rPr>
              <w:t xml:space="preserve"> </w:t>
            </w:r>
            <w:r w:rsidRPr="005D07EF">
              <w:rPr>
                <w:rFonts w:cs="Times New Roman"/>
                <w:szCs w:val="24"/>
              </w:rPr>
              <w:t>способностями ориентироваться в возрастных особенностях психоречевого развития детей младенческого и раннего возраста (</w:t>
            </w:r>
            <w:r w:rsidRPr="005D07EF">
              <w:rPr>
                <w:rFonts w:cs="Times New Roman"/>
                <w:iCs/>
                <w:szCs w:val="24"/>
              </w:rPr>
              <w:t>СК-1)</w:t>
            </w:r>
            <w:r w:rsidRPr="005D07EF">
              <w:rPr>
                <w:rFonts w:cs="Times New Roman"/>
                <w:szCs w:val="24"/>
              </w:rPr>
              <w:t>; планирования коррекционной  работы, разработки  фрагментов и конспектов  индивидуальных занятий с детьми раннего возраста с ОВЗ (</w:t>
            </w:r>
            <w:r w:rsidRPr="005D07EF">
              <w:rPr>
                <w:rFonts w:cs="Times New Roman"/>
                <w:iCs/>
                <w:szCs w:val="24"/>
              </w:rPr>
              <w:t>СК-2)</w:t>
            </w:r>
            <w:r w:rsidRPr="005D07EF">
              <w:rPr>
                <w:rFonts w:cs="Times New Roman"/>
                <w:szCs w:val="24"/>
              </w:rPr>
              <w:t>.</w:t>
            </w:r>
          </w:p>
          <w:p w:rsidR="00092F39" w:rsidRPr="005D07EF" w:rsidRDefault="00092F3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</w:tbl>
    <w:p w:rsidR="00092F39" w:rsidRPr="005D07EF" w:rsidRDefault="00092F39" w:rsidP="00D50229">
      <w:pPr>
        <w:pStyle w:val="a4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ОК-5,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СК-1, СК-3, ПК-3.</w:t>
      </w:r>
    </w:p>
    <w:p w:rsidR="00092F39" w:rsidRPr="005D07EF" w:rsidRDefault="00092F39" w:rsidP="00D50229">
      <w:pPr>
        <w:pStyle w:val="a4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4</w:t>
      </w:r>
    </w:p>
    <w:p w:rsidR="00092F39" w:rsidRPr="005D07EF" w:rsidRDefault="00092F39" w:rsidP="00D50229">
      <w:pPr>
        <w:pStyle w:val="a4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</w:t>
      </w:r>
    </w:p>
    <w:p w:rsidR="00092F39" w:rsidRPr="005D07EF" w:rsidRDefault="00092F39" w:rsidP="00D50229">
      <w:pPr>
        <w:pStyle w:val="a4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t>кандидат педагогических наук, доцент кафедры русского языка, культуры и коррекции речи Макарова Н.В.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92F39" w:rsidRPr="00D642DD" w:rsidRDefault="00092F39" w:rsidP="00D50229">
      <w:pPr>
        <w:jc w:val="center"/>
        <w:rPr>
          <w:rFonts w:cs="Times New Roman"/>
          <w:b/>
          <w:bCs/>
          <w:szCs w:val="24"/>
          <w:u w:val="single"/>
        </w:rPr>
      </w:pPr>
      <w:r w:rsidRPr="00D642DD">
        <w:rPr>
          <w:rFonts w:cs="Times New Roman"/>
          <w:b/>
          <w:szCs w:val="24"/>
          <w:u w:val="single"/>
        </w:rPr>
        <w:t>Б1.В.ДВ.05.02 Обучение грамоте детей с речевыми нарушениями</w:t>
      </w:r>
    </w:p>
    <w:p w:rsidR="00092F39" w:rsidRPr="005D07EF" w:rsidRDefault="00092F39" w:rsidP="00D50229">
      <w:pPr>
        <w:tabs>
          <w:tab w:val="left" w:pos="4253"/>
        </w:tabs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Направление </w:t>
      </w:r>
      <w:r w:rsidRPr="005D07EF">
        <w:rPr>
          <w:rFonts w:cs="Times New Roman"/>
          <w:b/>
          <w:bCs/>
          <w:szCs w:val="24"/>
        </w:rPr>
        <w:tab/>
        <w:t xml:space="preserve">  </w:t>
      </w:r>
      <w:r w:rsidRPr="005D07EF">
        <w:rPr>
          <w:rFonts w:cs="Times New Roman"/>
          <w:bCs/>
          <w:szCs w:val="24"/>
        </w:rPr>
        <w:t>44.03.03 «Специальное (дефектологическое) образование»</w:t>
      </w:r>
    </w:p>
    <w:p w:rsidR="00092F39" w:rsidRPr="005D07EF" w:rsidRDefault="00092F39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Профиль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Cs/>
          <w:szCs w:val="24"/>
        </w:rPr>
        <w:t xml:space="preserve">44.03.03.01 </w:t>
      </w:r>
      <w:r w:rsidRPr="005D07EF">
        <w:rPr>
          <w:rFonts w:cs="Times New Roman"/>
          <w:bCs/>
          <w:color w:val="000000" w:themeColor="text1"/>
          <w:szCs w:val="24"/>
        </w:rPr>
        <w:t>«Логопедия»</w:t>
      </w:r>
      <w:r w:rsidRPr="005D07EF">
        <w:rPr>
          <w:rFonts w:cs="Times New Roman"/>
          <w:bCs/>
          <w:szCs w:val="24"/>
        </w:rPr>
        <w:t xml:space="preserve">       </w:t>
      </w:r>
      <w:r w:rsidRPr="005D07EF">
        <w:rPr>
          <w:rFonts w:cs="Times New Roman"/>
          <w:bCs/>
          <w:szCs w:val="24"/>
        </w:rPr>
        <w:tab/>
      </w:r>
    </w:p>
    <w:p w:rsidR="00092F39" w:rsidRPr="005D07EF" w:rsidRDefault="00092F39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Кафедра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Cs/>
          <w:szCs w:val="24"/>
        </w:rPr>
        <w:t>русского языка, культуры и коррекции речи</w:t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</w:p>
    <w:p w:rsidR="00092F39" w:rsidRPr="005D07EF" w:rsidRDefault="00092F39" w:rsidP="00D50229">
      <w:pPr>
        <w:pStyle w:val="a4"/>
        <w:numPr>
          <w:ilvl w:val="0"/>
          <w:numId w:val="10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 xml:space="preserve">формирование компетентности педагога, </w:t>
      </w:r>
      <w:r w:rsidRPr="005D07EF">
        <w:rPr>
          <w:rFonts w:ascii="Times New Roman" w:hAnsi="Times New Roman"/>
          <w:bCs/>
          <w:color w:val="000000"/>
          <w:spacing w:val="1"/>
          <w:szCs w:val="24"/>
        </w:rPr>
        <w:t>связанной с</w:t>
      </w:r>
      <w:r w:rsidRPr="005D07EF">
        <w:rPr>
          <w:rFonts w:ascii="Times New Roman" w:hAnsi="Times New Roman"/>
          <w:szCs w:val="24"/>
        </w:rPr>
        <w:t xml:space="preserve"> освоением аналитико-синтетического метода при обучении дошкольников чтению и письму посредством изучения технологий звуко-буквенного анализа и синтеза. </w:t>
      </w:r>
    </w:p>
    <w:p w:rsidR="00092F39" w:rsidRPr="005D07EF" w:rsidRDefault="00092F39" w:rsidP="00D50229">
      <w:pPr>
        <w:pStyle w:val="a4"/>
        <w:numPr>
          <w:ilvl w:val="0"/>
          <w:numId w:val="10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Задачи</w:t>
      </w:r>
      <w:r w:rsidRPr="005D07EF">
        <w:rPr>
          <w:rFonts w:ascii="Times New Roman" w:hAnsi="Times New Roman"/>
          <w:szCs w:val="24"/>
        </w:rPr>
        <w:t xml:space="preserve"> </w:t>
      </w:r>
      <w:r w:rsidRPr="005D07EF">
        <w:rPr>
          <w:rFonts w:ascii="Times New Roman" w:hAnsi="Times New Roman"/>
          <w:b/>
          <w:szCs w:val="24"/>
        </w:rPr>
        <w:t xml:space="preserve">изучения дисциплины: </w:t>
      </w:r>
    </w:p>
    <w:p w:rsidR="00092F39" w:rsidRPr="005D07EF" w:rsidRDefault="00092F39" w:rsidP="00D50229">
      <w:pPr>
        <w:pStyle w:val="a4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формирование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способности развивать у детей с нарушениями речи готовность к школьному обучению,</w:t>
      </w:r>
    </w:p>
    <w:p w:rsidR="00092F39" w:rsidRPr="005D07EF" w:rsidRDefault="00092F39" w:rsidP="00D50229">
      <w:pPr>
        <w:pStyle w:val="a4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изучение причин, лежащих в основе школьной неуспеваемости,</w:t>
      </w:r>
    </w:p>
    <w:p w:rsidR="00092F39" w:rsidRPr="005D07EF" w:rsidRDefault="00092F39" w:rsidP="00D50229">
      <w:pPr>
        <w:pStyle w:val="a4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освоение методов и приемов обучения чтению и письму,</w:t>
      </w:r>
    </w:p>
    <w:p w:rsidR="00092F39" w:rsidRPr="005D07EF" w:rsidRDefault="00092F39" w:rsidP="00D50229">
      <w:pPr>
        <w:pStyle w:val="a4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использование технологий наглядного моделирования для обучения грамоте детей с нарушениями речи.</w:t>
      </w:r>
    </w:p>
    <w:p w:rsidR="00092F39" w:rsidRPr="005D07EF" w:rsidRDefault="00092F39" w:rsidP="00D50229">
      <w:pPr>
        <w:pStyle w:val="a4"/>
        <w:numPr>
          <w:ilvl w:val="0"/>
          <w:numId w:val="100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092F39" w:rsidRPr="005D07EF" w:rsidRDefault="00092F39" w:rsidP="00D50229">
      <w:pPr>
        <w:tabs>
          <w:tab w:val="left" w:pos="708"/>
        </w:tabs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Знать: </w:t>
      </w:r>
      <w:r w:rsidRPr="005D07EF">
        <w:rPr>
          <w:rFonts w:cs="Times New Roman"/>
          <w:szCs w:val="24"/>
        </w:rPr>
        <w:t>теоретические основы обучения грамоте аналитико-синтетическим методом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 xml:space="preserve">-7); </w:t>
      </w:r>
      <w:r w:rsidRPr="005D07EF">
        <w:rPr>
          <w:rFonts w:cs="Times New Roman"/>
          <w:bCs/>
          <w:szCs w:val="24"/>
        </w:rPr>
        <w:t xml:space="preserve">закономерности развития фонематических процессов у детей </w:t>
      </w:r>
      <w:r w:rsidRPr="005D07EF">
        <w:rPr>
          <w:rFonts w:cs="Times New Roman"/>
          <w:szCs w:val="24"/>
        </w:rPr>
        <w:t>при различных формах речевой патологии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>-1); психолого-педагогические особенности детей предшкольного возраста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>-1); направления профилактики нарушений письменной речи у детей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 xml:space="preserve">-7). </w:t>
      </w:r>
    </w:p>
    <w:p w:rsidR="00092F39" w:rsidRPr="005D07EF" w:rsidRDefault="00092F39" w:rsidP="00D50229">
      <w:pPr>
        <w:tabs>
          <w:tab w:val="left" w:pos="708"/>
          <w:tab w:val="right" w:leader="underscore" w:pos="9639"/>
        </w:tabs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Уметь: </w:t>
      </w:r>
      <w:r w:rsidRPr="005D07EF">
        <w:rPr>
          <w:rFonts w:cs="Times New Roman"/>
          <w:szCs w:val="24"/>
        </w:rPr>
        <w:t>использовать приемы обучения звуко-буквенному анализу и синтезу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>-7); определять содержание логопедических занятий: (отбор языкового, речевого, дидактического, игрового материала), анализировать содержательный компонент коррекционного занятия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>-7); использовать методы диагностики психологической и речевой готовности к школе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 xml:space="preserve">-1). </w:t>
      </w:r>
    </w:p>
    <w:p w:rsidR="00092F39" w:rsidRPr="005D07EF" w:rsidRDefault="00092F39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>навыками реализации методик проведения фронтальных занятий по обучению грамоте в подготовительной к школе логопедической группе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>-7); методами обучения послоговому чтению; приемами обследования готовности к школе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 xml:space="preserve">-1); </w:t>
      </w:r>
      <w:r w:rsidRPr="005D07EF">
        <w:rPr>
          <w:rFonts w:cs="Times New Roman"/>
          <w:bCs/>
          <w:szCs w:val="24"/>
        </w:rPr>
        <w:t xml:space="preserve">навыками составления перспективного планирования по углубленному обучению звуко-буквенному анализу с учетом содержания основных коррекционно-образовательной программы </w:t>
      </w:r>
      <w:r w:rsidRPr="005D07EF">
        <w:rPr>
          <w:rFonts w:cs="Times New Roman"/>
          <w:szCs w:val="24"/>
        </w:rPr>
        <w:t>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>-7)</w:t>
      </w:r>
      <w:r w:rsidRPr="005D07EF">
        <w:rPr>
          <w:rFonts w:cs="Times New Roman"/>
          <w:bCs/>
          <w:szCs w:val="24"/>
        </w:rPr>
        <w:t>.</w:t>
      </w:r>
      <w:r w:rsidRPr="005D07EF">
        <w:rPr>
          <w:rFonts w:cs="Times New Roman"/>
          <w:szCs w:val="24"/>
        </w:rPr>
        <w:t xml:space="preserve"> </w:t>
      </w:r>
    </w:p>
    <w:p w:rsidR="00092F39" w:rsidRPr="005D07EF" w:rsidRDefault="00092F39" w:rsidP="00D50229">
      <w:pPr>
        <w:pStyle w:val="a4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СК-1, СК-7, ПК-3.</w:t>
      </w:r>
    </w:p>
    <w:p w:rsidR="00092F39" w:rsidRPr="005D07EF" w:rsidRDefault="00092F39" w:rsidP="00D50229">
      <w:pPr>
        <w:pStyle w:val="a4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4</w:t>
      </w:r>
    </w:p>
    <w:p w:rsidR="00092F39" w:rsidRPr="005D07EF" w:rsidRDefault="00092F39" w:rsidP="00D50229">
      <w:pPr>
        <w:pStyle w:val="a4"/>
        <w:numPr>
          <w:ilvl w:val="0"/>
          <w:numId w:val="10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</w:t>
      </w:r>
    </w:p>
    <w:p w:rsidR="00092F39" w:rsidRPr="005D07EF" w:rsidRDefault="00092F39" w:rsidP="00D50229">
      <w:pPr>
        <w:pStyle w:val="a4"/>
        <w:numPr>
          <w:ilvl w:val="0"/>
          <w:numId w:val="10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lastRenderedPageBreak/>
        <w:t>кандидат педагогических наук, доцент кафедры русского языка, культуры и коррекции речи Макарова Н.В.</w:t>
      </w:r>
    </w:p>
    <w:p w:rsidR="00607E8C" w:rsidRPr="005D07EF" w:rsidRDefault="00607E8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5C5E81" w:rsidRPr="005D07EF" w:rsidRDefault="00607E8C" w:rsidP="00D50229">
      <w:pPr>
        <w:jc w:val="center"/>
        <w:rPr>
          <w:rFonts w:cs="Times New Roman"/>
          <w:bCs/>
          <w:i/>
          <w:szCs w:val="24"/>
          <w:u w:val="single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  <w:r w:rsidR="005C5E81" w:rsidRPr="005D07EF">
        <w:rPr>
          <w:rFonts w:cs="Times New Roman"/>
          <w:bCs/>
          <w:i/>
          <w:szCs w:val="24"/>
          <w:u w:val="single"/>
        </w:rPr>
        <w:t xml:space="preserve"> </w:t>
      </w:r>
    </w:p>
    <w:p w:rsidR="005C5E81" w:rsidRPr="00D642DD" w:rsidRDefault="005C5E81" w:rsidP="00D50229">
      <w:pPr>
        <w:jc w:val="center"/>
        <w:rPr>
          <w:rFonts w:cs="Times New Roman"/>
          <w:b/>
          <w:bCs/>
          <w:szCs w:val="24"/>
          <w:u w:val="single"/>
        </w:rPr>
      </w:pPr>
      <w:r w:rsidRPr="00D642DD">
        <w:rPr>
          <w:rFonts w:cs="Times New Roman"/>
          <w:b/>
          <w:bCs/>
          <w:szCs w:val="24"/>
          <w:u w:val="single"/>
        </w:rPr>
        <w:t xml:space="preserve">Б1.В.ДВ.06.01 Нетрадиционные формы  работы учителя-логопеда </w:t>
      </w:r>
    </w:p>
    <w:p w:rsidR="005C5E81" w:rsidRPr="005D07EF" w:rsidRDefault="005C5E81" w:rsidP="00D50229">
      <w:pPr>
        <w:tabs>
          <w:tab w:val="left" w:pos="4253"/>
        </w:tabs>
        <w:rPr>
          <w:rFonts w:cs="Times New Roman"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Направление </w:t>
      </w:r>
      <w:r w:rsidRPr="005D07EF">
        <w:rPr>
          <w:rFonts w:cs="Times New Roman"/>
          <w:b/>
          <w:bCs/>
          <w:szCs w:val="24"/>
        </w:rPr>
        <w:tab/>
        <w:t xml:space="preserve">  </w:t>
      </w:r>
      <w:r w:rsidRPr="005D07EF">
        <w:rPr>
          <w:rFonts w:cs="Times New Roman"/>
          <w:bCs/>
          <w:szCs w:val="24"/>
        </w:rPr>
        <w:t xml:space="preserve">44.03.03 «Специальное </w:t>
      </w:r>
    </w:p>
    <w:p w:rsidR="005C5E81" w:rsidRPr="005D07EF" w:rsidRDefault="005C5E81" w:rsidP="00D50229">
      <w:pPr>
        <w:tabs>
          <w:tab w:val="left" w:pos="4253"/>
        </w:tabs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                                                                           </w:t>
      </w:r>
      <w:r w:rsidRPr="005D07EF">
        <w:rPr>
          <w:rFonts w:cs="Times New Roman"/>
          <w:bCs/>
          <w:szCs w:val="24"/>
        </w:rPr>
        <w:t>(дефектологическое) образование»</w:t>
      </w:r>
    </w:p>
    <w:p w:rsidR="005C5E81" w:rsidRPr="005D07EF" w:rsidRDefault="005C5E81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Профиль </w:t>
      </w:r>
      <w:r w:rsidRPr="005D07EF">
        <w:rPr>
          <w:rFonts w:cs="Times New Roman"/>
          <w:b/>
          <w:szCs w:val="24"/>
        </w:rPr>
        <w:t>(специализация)</w:t>
      </w:r>
      <w:r w:rsidR="003B2C99" w:rsidRPr="005D07EF">
        <w:rPr>
          <w:rFonts w:cs="Times New Roman"/>
          <w:b/>
          <w:bCs/>
          <w:szCs w:val="24"/>
        </w:rPr>
        <w:tab/>
      </w:r>
      <w:r w:rsidR="003B2C99" w:rsidRPr="005D07EF">
        <w:rPr>
          <w:rFonts w:cs="Times New Roman"/>
          <w:b/>
          <w:bCs/>
          <w:szCs w:val="24"/>
        </w:rPr>
        <w:tab/>
        <w:t xml:space="preserve">  </w:t>
      </w:r>
      <w:r w:rsidRPr="005D07EF">
        <w:rPr>
          <w:rFonts w:cs="Times New Roman"/>
          <w:bCs/>
          <w:szCs w:val="24"/>
        </w:rPr>
        <w:t xml:space="preserve">44.03.03.01 </w:t>
      </w:r>
      <w:r w:rsidRPr="005D07EF">
        <w:rPr>
          <w:rFonts w:cs="Times New Roman"/>
          <w:bCs/>
          <w:color w:val="000000" w:themeColor="text1"/>
          <w:szCs w:val="24"/>
        </w:rPr>
        <w:t>«Логопедия»</w:t>
      </w:r>
      <w:r w:rsidRPr="005D07EF">
        <w:rPr>
          <w:rFonts w:cs="Times New Roman"/>
          <w:bCs/>
          <w:szCs w:val="24"/>
        </w:rPr>
        <w:t xml:space="preserve">       </w:t>
      </w:r>
      <w:r w:rsidRPr="005D07EF">
        <w:rPr>
          <w:rFonts w:cs="Times New Roman"/>
          <w:bCs/>
          <w:szCs w:val="24"/>
        </w:rPr>
        <w:tab/>
      </w:r>
    </w:p>
    <w:p w:rsidR="005C5E81" w:rsidRPr="005D07EF" w:rsidRDefault="005C5E81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bCs/>
          <w:szCs w:val="24"/>
        </w:rPr>
        <w:t xml:space="preserve">Кафедра </w:t>
      </w:r>
      <w:r w:rsidRPr="005D07EF">
        <w:rPr>
          <w:rFonts w:cs="Times New Roman"/>
          <w:b/>
          <w:bCs/>
          <w:szCs w:val="24"/>
        </w:rPr>
        <w:tab/>
      </w:r>
      <w:r w:rsidR="003B2C99" w:rsidRPr="005D07EF">
        <w:rPr>
          <w:rFonts w:cs="Times New Roman"/>
          <w:b/>
          <w:bCs/>
          <w:szCs w:val="24"/>
        </w:rPr>
        <w:t xml:space="preserve">                                                  </w:t>
      </w:r>
      <w:r w:rsidR="003B2C99" w:rsidRPr="005D07EF">
        <w:rPr>
          <w:rFonts w:cs="Times New Roman"/>
          <w:bCs/>
          <w:szCs w:val="24"/>
        </w:rPr>
        <w:t>русского языка, культуры и коррекции речи</w:t>
      </w:r>
      <w:r w:rsidRPr="005D07EF">
        <w:rPr>
          <w:rFonts w:cs="Times New Roman"/>
          <w:bCs/>
          <w:szCs w:val="24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607E8C" w:rsidRPr="005D07EF" w:rsidTr="005C5E81">
        <w:tc>
          <w:tcPr>
            <w:tcW w:w="4669" w:type="dxa"/>
          </w:tcPr>
          <w:p w:rsidR="00607E8C" w:rsidRPr="005D07EF" w:rsidRDefault="00607E8C" w:rsidP="00D5022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86" w:type="dxa"/>
          </w:tcPr>
          <w:p w:rsidR="00607E8C" w:rsidRPr="005D07EF" w:rsidRDefault="00607E8C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</w:p>
        </w:tc>
      </w:tr>
    </w:tbl>
    <w:p w:rsidR="00607E8C" w:rsidRPr="005D07EF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профессиональной компетентности логопеда в области применения нетрадиционных форм работы с детьми разного возраста, имеющими речевые нарушения, и готовности к оказанию коррекционной логопедической помощи дополнительными современными средствами.</w:t>
      </w:r>
    </w:p>
    <w:p w:rsidR="00607E8C" w:rsidRPr="005D07EF" w:rsidRDefault="00607E8C" w:rsidP="00D50229">
      <w:pPr>
        <w:pStyle w:val="a3"/>
        <w:widowControl w:val="0"/>
        <w:numPr>
          <w:ilvl w:val="0"/>
          <w:numId w:val="102"/>
        </w:numPr>
        <w:spacing w:line="240" w:lineRule="auto"/>
        <w:ind w:left="0" w:firstLine="0"/>
        <w:rPr>
          <w:lang w:eastAsia="en-US"/>
        </w:rPr>
      </w:pPr>
      <w:r w:rsidRPr="005D07EF">
        <w:rPr>
          <w:b/>
        </w:rPr>
        <w:t xml:space="preserve">Задачи изучения дисциплины: </w:t>
      </w:r>
      <w:r w:rsidRPr="005D07EF">
        <w:rPr>
          <w:lang w:eastAsia="en-US"/>
        </w:rPr>
        <w:t>применение логопедом нетрадиционных форм работы с детьми разного возраста, имеющими речевые нарушения, оказание коррекционной логопедической помощи дополнительными современными средствами.</w:t>
      </w:r>
    </w:p>
    <w:p w:rsidR="00607E8C" w:rsidRPr="005D07EF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607E8C" w:rsidRPr="005D07EF" w:rsidRDefault="00607E8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607E8C" w:rsidRPr="005D07EF" w:rsidRDefault="00607E8C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 xml:space="preserve"> особенности всестороннего гармонического воспитания (сенсомоторного, умственного, речевого, эмоционально-личностного,  социокультурного) детей преддошкольного возраста с нарушениями психофизического развития в естественных условиях. </w:t>
      </w:r>
    </w:p>
    <w:p w:rsidR="00607E8C" w:rsidRPr="005D07EF" w:rsidRDefault="00607E8C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осуществлять связь дошкольного воспитания и начального образования, осуществлять школьное обучение детей с нарушениями психофизического развития, определять виды готовности к школьному обучению и причины неготовности.</w:t>
      </w:r>
    </w:p>
    <w:p w:rsidR="00607E8C" w:rsidRPr="005D07EF" w:rsidRDefault="00607E8C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>осуществлять связь дошкольного воспитания и начального образования, осуществлять школьное обучение детей с нарушениями психофизического развития, определять виды готовности к школьному обучению и причины неготовности.</w:t>
      </w:r>
    </w:p>
    <w:p w:rsidR="00607E8C" w:rsidRPr="005D07EF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607E8C" w:rsidRPr="005D07EF" w:rsidRDefault="00607E8C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 xml:space="preserve">ПК-2: </w:t>
      </w:r>
      <w:r w:rsidRPr="005D07EF">
        <w:rPr>
          <w:rFonts w:cs="Times New Roman"/>
          <w:szCs w:val="24"/>
        </w:rPr>
        <w:t>готовность к организации коррекционно-развивающей образовательной среды, выбору и использованию методического и технического обеспечения, осуществлению коррекционно-педагогической деятельности в организациях образования, здравоохранения и социальной защиты.</w:t>
      </w:r>
    </w:p>
    <w:p w:rsidR="00607E8C" w:rsidRPr="005D07EF" w:rsidRDefault="00607E8C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СК-2: </w:t>
      </w:r>
      <w:r w:rsidRPr="005D07EF">
        <w:rPr>
          <w:rFonts w:cs="Times New Roman"/>
          <w:szCs w:val="24"/>
        </w:rPr>
        <w:t>способность к всестороннему гармоническому воспитанию (сенсомоторному, умственному, речевому, эмоционально-личностному,  социокультурному) детей предшкольного возраста с нарушениями психофизического развития в естественных условиях.</w:t>
      </w:r>
    </w:p>
    <w:p w:rsidR="00607E8C" w:rsidRPr="005D07EF" w:rsidRDefault="00607E8C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СК-7:</w:t>
      </w:r>
      <w:r w:rsidRPr="005D07EF">
        <w:rPr>
          <w:rFonts w:cs="Times New Roman"/>
          <w:szCs w:val="24"/>
        </w:rPr>
        <w:t xml:space="preserve"> способность понимать связь дошкольного воспитания и начального образования, готовность к школьному обучению детей с нарушениями психофизического развития: знать виды готовности к школьному обучению и причины неготовности.</w:t>
      </w:r>
    </w:p>
    <w:p w:rsidR="00607E8C" w:rsidRPr="005D07EF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607E8C" w:rsidRPr="005D07EF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607E8C" w:rsidRPr="005D07EF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i/>
          <w:color w:val="FF0000"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  <w:r w:rsidR="005C5E81" w:rsidRPr="005D07EF">
        <w:rPr>
          <w:rFonts w:ascii="Times New Roman" w:hAnsi="Times New Roman"/>
          <w:b/>
          <w:szCs w:val="24"/>
        </w:rPr>
        <w:t xml:space="preserve"> </w:t>
      </w:r>
      <w:r w:rsidR="005C5E81" w:rsidRPr="005D07EF">
        <w:rPr>
          <w:rFonts w:ascii="Times New Roman" w:hAnsi="Times New Roman"/>
          <w:szCs w:val="24"/>
        </w:rPr>
        <w:t xml:space="preserve">доцент кафедры культуры и коррекции речи Г.Н.Кобякова </w:t>
      </w:r>
    </w:p>
    <w:p w:rsidR="005C5E81" w:rsidRPr="005D07EF" w:rsidRDefault="005C5E81" w:rsidP="00D50229">
      <w:pPr>
        <w:jc w:val="center"/>
        <w:rPr>
          <w:rFonts w:cs="Times New Roman"/>
          <w:b/>
          <w:szCs w:val="24"/>
        </w:rPr>
      </w:pPr>
    </w:p>
    <w:p w:rsidR="00607E8C" w:rsidRPr="005D07EF" w:rsidRDefault="00607E8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607E8C" w:rsidRPr="005D07EF" w:rsidRDefault="00607E8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607E8C" w:rsidRPr="00D642DD" w:rsidRDefault="00607E8C" w:rsidP="00D50229">
      <w:pPr>
        <w:jc w:val="center"/>
        <w:rPr>
          <w:rFonts w:cs="Times New Roman"/>
          <w:b/>
          <w:szCs w:val="24"/>
          <w:u w:val="single"/>
        </w:rPr>
      </w:pPr>
      <w:r w:rsidRPr="00D642DD">
        <w:rPr>
          <w:rFonts w:cs="Times New Roman"/>
          <w:b/>
          <w:szCs w:val="24"/>
          <w:u w:val="single"/>
        </w:rPr>
        <w:t>Б1.В.ДВ.06.02 Организация комплексной работы учителя-логопеда в детских образовательных учреждениях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607E8C" w:rsidRPr="005D07EF" w:rsidTr="00607E8C">
        <w:tc>
          <w:tcPr>
            <w:tcW w:w="4785" w:type="dxa"/>
          </w:tcPr>
          <w:p w:rsidR="00607E8C" w:rsidRPr="005D07EF" w:rsidRDefault="00607E8C" w:rsidP="00D50229">
            <w:pPr>
              <w:rPr>
                <w:rFonts w:cs="Times New Roman"/>
                <w:b/>
                <w:szCs w:val="24"/>
              </w:rPr>
            </w:pPr>
          </w:p>
          <w:p w:rsidR="00607E8C" w:rsidRPr="005D07EF" w:rsidRDefault="00607E8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07E8C" w:rsidRPr="005D07EF" w:rsidRDefault="00607E8C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направление 44.03.05 "Педагогическое образование" (с двумя профилями </w:t>
            </w:r>
            <w:r w:rsidRPr="005D07EF">
              <w:rPr>
                <w:rFonts w:cs="Times New Roman"/>
                <w:i/>
                <w:szCs w:val="24"/>
                <w:u w:val="single"/>
              </w:rPr>
              <w:lastRenderedPageBreak/>
              <w:t xml:space="preserve">подготовки) </w:t>
            </w:r>
          </w:p>
        </w:tc>
      </w:tr>
      <w:tr w:rsidR="00607E8C" w:rsidRPr="005D07EF" w:rsidTr="00607E8C">
        <w:tc>
          <w:tcPr>
            <w:tcW w:w="4785" w:type="dxa"/>
          </w:tcPr>
          <w:p w:rsidR="00607E8C" w:rsidRPr="005D07EF" w:rsidRDefault="00607E8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607E8C" w:rsidRPr="005D07EF" w:rsidRDefault="00607E8C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szCs w:val="24"/>
              </w:rPr>
              <w:t xml:space="preserve"> </w:t>
            </w:r>
            <w:r w:rsidRPr="005D07EF">
              <w:rPr>
                <w:rFonts w:cs="Times New Roman"/>
                <w:i/>
                <w:szCs w:val="24"/>
                <w:u w:val="single"/>
              </w:rPr>
              <w:t>44.03.03.01  «Логопедия»</w:t>
            </w:r>
          </w:p>
        </w:tc>
      </w:tr>
      <w:tr w:rsidR="00607E8C" w:rsidRPr="005D07EF" w:rsidTr="00607E8C">
        <w:tc>
          <w:tcPr>
            <w:tcW w:w="4785" w:type="dxa"/>
          </w:tcPr>
          <w:p w:rsidR="00607E8C" w:rsidRPr="005D07EF" w:rsidRDefault="00607E8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07E8C" w:rsidRPr="005D07EF" w:rsidRDefault="00210A82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русского языка, культуры и коррекции речи</w:t>
            </w:r>
          </w:p>
        </w:tc>
      </w:tr>
    </w:tbl>
    <w:p w:rsidR="00607E8C" w:rsidRPr="005D07EF" w:rsidRDefault="00607E8C" w:rsidP="00D50229">
      <w:pPr>
        <w:rPr>
          <w:rFonts w:cs="Times New Roman"/>
          <w:b/>
          <w:szCs w:val="24"/>
        </w:rPr>
      </w:pPr>
    </w:p>
    <w:p w:rsidR="00607E8C" w:rsidRPr="005D07EF" w:rsidRDefault="00607E8C" w:rsidP="00D50229">
      <w:pPr>
        <w:pStyle w:val="a4"/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ознакомление студентов  с организацией совместной работы воспитателя детского сада и логопеда в детском саду (группе) для детей с речевыми нарушениями.</w:t>
      </w:r>
    </w:p>
    <w:p w:rsidR="00607E8C" w:rsidRPr="005D07EF" w:rsidRDefault="00607E8C" w:rsidP="00D50229">
      <w:pPr>
        <w:pStyle w:val="a4"/>
        <w:widowControl w:val="0"/>
        <w:numPr>
          <w:ilvl w:val="0"/>
          <w:numId w:val="10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  <w:r w:rsidRPr="005D07EF">
        <w:rPr>
          <w:rFonts w:ascii="Times New Roman" w:hAnsi="Times New Roman"/>
          <w:szCs w:val="24"/>
        </w:rPr>
        <w:t xml:space="preserve"> </w:t>
      </w:r>
    </w:p>
    <w:p w:rsidR="00607E8C" w:rsidRPr="005D07EF" w:rsidRDefault="00607E8C" w:rsidP="00D50229">
      <w:pPr>
        <w:pStyle w:val="a4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   -дать представление о необходимости комплексного и личностно ориентированного коррекционного воздействия на общее психическое и речевое развитие ребенка с нарушением речи;</w:t>
      </w:r>
    </w:p>
    <w:p w:rsidR="00607E8C" w:rsidRPr="005D07EF" w:rsidRDefault="00607E8C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   -познакомить с формами и методами организации коррекционно-воспитательной работы в детском саду (логогруппе) для детей с нарушениями речи;</w:t>
      </w:r>
    </w:p>
    <w:p w:rsidR="00607E8C" w:rsidRPr="005D07EF" w:rsidRDefault="00607E8C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   -познакомить с деятельностью основных участников коррекционного процесса (логопеда, воспитателя и др.).</w:t>
      </w:r>
    </w:p>
    <w:p w:rsidR="00607E8C" w:rsidRPr="005D07EF" w:rsidRDefault="00607E8C" w:rsidP="00D50229">
      <w:pPr>
        <w:pStyle w:val="a4"/>
        <w:numPr>
          <w:ilvl w:val="0"/>
          <w:numId w:val="10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607E8C" w:rsidRPr="005D07EF" w:rsidRDefault="00607E8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607E8C" w:rsidRPr="005D07EF" w:rsidRDefault="00607E8C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 xml:space="preserve"> онтогенез и дизонтогенез речевого и неречевого развития дошкольников, посещающих логопедические группы детского сада; цели, задачи, основное содержание работы педагогического коллектива детского сада.</w:t>
      </w:r>
    </w:p>
    <w:p w:rsidR="00607E8C" w:rsidRPr="005D07EF" w:rsidRDefault="00607E8C" w:rsidP="00D50229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наблюдать за детьми, имеющими различные нарушения речи, выявлять разнообразные отклонения в процессе разнообразных видов их деятельности; проводить коррекционно-воспитательные мероприятия в логопедических группах под руководством педагогов; разрабатывать календарные и тематические планы занятий с детьми совместно с логопедом и другими участниками образовательного процесса.</w:t>
      </w:r>
    </w:p>
    <w:p w:rsidR="00607E8C" w:rsidRPr="005D07EF" w:rsidRDefault="00607E8C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Владеть:</w:t>
      </w:r>
      <w:r w:rsidRPr="005D07EF">
        <w:rPr>
          <w:rFonts w:cs="Times New Roman"/>
          <w:szCs w:val="24"/>
        </w:rPr>
        <w:t xml:space="preserve"> формами взаимодействия специалистов (логопеда, воспитателя, психолога и других специалистов) с родителями детей, имеющих нарушения речи.</w:t>
      </w:r>
    </w:p>
    <w:p w:rsidR="00607E8C" w:rsidRPr="005D07EF" w:rsidRDefault="00607E8C" w:rsidP="00D50229">
      <w:pPr>
        <w:pStyle w:val="a4"/>
        <w:numPr>
          <w:ilvl w:val="0"/>
          <w:numId w:val="103"/>
        </w:numPr>
        <w:spacing w:after="0" w:line="240" w:lineRule="auto"/>
        <w:ind w:left="0" w:firstLine="0"/>
        <w:rPr>
          <w:rFonts w:ascii="Times New Roman" w:eastAsia="Times New Roman" w:hAnsi="Times New Roman"/>
          <w:szCs w:val="24"/>
          <w:lang w:eastAsia="ru-RU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szCs w:val="24"/>
        </w:rPr>
        <w:t xml:space="preserve"> </w:t>
      </w:r>
    </w:p>
    <w:p w:rsidR="00607E8C" w:rsidRPr="005D07EF" w:rsidRDefault="00607E8C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>ПК-4:</w:t>
      </w:r>
      <w:r w:rsidRPr="005D07EF">
        <w:rPr>
          <w:rFonts w:cs="Times New Roman"/>
          <w:szCs w:val="24"/>
        </w:rPr>
        <w:t xml:space="preserve"> </w:t>
      </w:r>
      <w:r w:rsidRPr="005D07EF">
        <w:rPr>
          <w:rFonts w:eastAsia="Times New Roman" w:cs="Times New Roman"/>
          <w:szCs w:val="24"/>
          <w:lang w:eastAsia="ru-RU"/>
        </w:rPr>
        <w:t>способность к организации, совершенствованию и анализу собственной образовательно-коррекционной деятельности.</w:t>
      </w:r>
    </w:p>
    <w:p w:rsidR="00607E8C" w:rsidRPr="005D07EF" w:rsidRDefault="00607E8C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 xml:space="preserve">СК-3: </w:t>
      </w:r>
      <w:r w:rsidRPr="005D07EF">
        <w:rPr>
          <w:rFonts w:eastAsia="Times New Roman" w:cs="Times New Roman"/>
          <w:szCs w:val="24"/>
          <w:lang w:eastAsia="ru-RU"/>
        </w:rPr>
        <w:t>способность  дошкольных дефектологов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возраста: с нарушениями слухового восприятия, с нарушениями зрительного восприятия, с нарушениями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поведения.</w:t>
      </w:r>
    </w:p>
    <w:p w:rsidR="00607E8C" w:rsidRPr="005D07EF" w:rsidRDefault="00607E8C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 xml:space="preserve">СК-4: </w:t>
      </w:r>
      <w:r w:rsidRPr="005D07EF">
        <w:rPr>
          <w:rFonts w:eastAsia="Times New Roman" w:cs="Times New Roman"/>
          <w:szCs w:val="24"/>
          <w:lang w:eastAsia="ru-RU"/>
        </w:rPr>
        <w:t>способность дошкольных дефектологов использовать знания о содержании коррекционно-педагогической работы с детьми предшкольного возраста с нарушениями психофизического развития.</w:t>
      </w:r>
    </w:p>
    <w:p w:rsidR="00607E8C" w:rsidRPr="005D07EF" w:rsidRDefault="00607E8C" w:rsidP="00D50229">
      <w:pPr>
        <w:pStyle w:val="a4"/>
        <w:numPr>
          <w:ilvl w:val="0"/>
          <w:numId w:val="10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607E8C" w:rsidRPr="005D07EF" w:rsidRDefault="00607E8C" w:rsidP="00D50229">
      <w:pPr>
        <w:pStyle w:val="a4"/>
        <w:numPr>
          <w:ilvl w:val="0"/>
          <w:numId w:val="10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зачёт</w:t>
      </w:r>
    </w:p>
    <w:p w:rsidR="005C5E81" w:rsidRPr="005D07EF" w:rsidRDefault="00607E8C" w:rsidP="00D50229">
      <w:pPr>
        <w:pStyle w:val="a4"/>
        <w:numPr>
          <w:ilvl w:val="0"/>
          <w:numId w:val="103"/>
        </w:numPr>
        <w:spacing w:after="0" w:line="240" w:lineRule="auto"/>
        <w:ind w:left="0" w:firstLine="0"/>
        <w:rPr>
          <w:rFonts w:ascii="Times New Roman" w:hAnsi="Times New Roman"/>
          <w:i/>
          <w:color w:val="FF0000"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  <w:r w:rsidR="005C5E81" w:rsidRPr="005D07EF">
        <w:rPr>
          <w:rFonts w:ascii="Times New Roman" w:hAnsi="Times New Roman"/>
          <w:b/>
          <w:szCs w:val="24"/>
        </w:rPr>
        <w:t xml:space="preserve"> </w:t>
      </w:r>
      <w:r w:rsidR="005C5E81" w:rsidRPr="005D07EF">
        <w:rPr>
          <w:rFonts w:ascii="Times New Roman" w:hAnsi="Times New Roman"/>
          <w:szCs w:val="24"/>
        </w:rPr>
        <w:t xml:space="preserve">доцент кафедры культуры и коррекции речи Г.Н.Кобякова </w:t>
      </w:r>
    </w:p>
    <w:p w:rsidR="00607E8C" w:rsidRPr="005D07EF" w:rsidRDefault="00607E8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color w:val="FF0000"/>
          <w:szCs w:val="24"/>
        </w:rPr>
      </w:pPr>
    </w:p>
    <w:p w:rsidR="00FC3EFE" w:rsidRPr="005D07EF" w:rsidRDefault="00FC3EFE" w:rsidP="00D50229">
      <w:pPr>
        <w:jc w:val="center"/>
        <w:rPr>
          <w:rFonts w:cs="Times New Roman"/>
          <w:b/>
          <w:szCs w:val="24"/>
        </w:rPr>
      </w:pP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92F39" w:rsidRPr="005D07EF" w:rsidRDefault="00092F39" w:rsidP="00D50229">
      <w:pPr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>Б1.В.ДВ.07.01 Логопедические практикумы</w:t>
      </w:r>
    </w:p>
    <w:p w:rsidR="00092F39" w:rsidRPr="005D07EF" w:rsidRDefault="00092F39" w:rsidP="00D50229">
      <w:pPr>
        <w:jc w:val="center"/>
        <w:rPr>
          <w:rFonts w:cs="Times New Roman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1"/>
        <w:gridCol w:w="4694"/>
      </w:tblGrid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rPr>
                <w:rFonts w:cs="Times New Roman"/>
                <w:szCs w:val="24"/>
                <w:lang w:val="en-US"/>
              </w:rPr>
            </w:pPr>
            <w:r w:rsidRPr="005D07EF">
              <w:rPr>
                <w:rFonts w:cs="Times New Roman"/>
                <w:szCs w:val="24"/>
              </w:rPr>
              <w:t>44.03.03.Специальное (дефектологическое) образование</w:t>
            </w:r>
          </w:p>
          <w:p w:rsidR="00092F39" w:rsidRPr="005D07EF" w:rsidRDefault="00092F39" w:rsidP="00D50229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lastRenderedPageBreak/>
              <w:t xml:space="preserve">Профиль 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rPr>
                <w:rFonts w:cs="Times New Roman"/>
                <w:szCs w:val="24"/>
                <w:lang w:val="en-US"/>
              </w:rPr>
            </w:pPr>
            <w:r w:rsidRPr="005D07EF">
              <w:rPr>
                <w:rFonts w:cs="Times New Roman"/>
                <w:szCs w:val="24"/>
              </w:rPr>
              <w:t>44.03.03.01 «Логопедия»</w:t>
            </w:r>
          </w:p>
          <w:p w:rsidR="00092F39" w:rsidRPr="005D07EF" w:rsidRDefault="00092F39" w:rsidP="00D50229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092F39" w:rsidRPr="005D07EF" w:rsidRDefault="00092F39" w:rsidP="00D50229">
      <w:pPr>
        <w:rPr>
          <w:rFonts w:cs="Times New Roman"/>
          <w:b/>
          <w:szCs w:val="24"/>
        </w:rPr>
      </w:pPr>
    </w:p>
    <w:p w:rsidR="00092F39" w:rsidRPr="005D07EF" w:rsidRDefault="00092F39" w:rsidP="00D50229">
      <w:pPr>
        <w:pStyle w:val="a4"/>
        <w:numPr>
          <w:ilvl w:val="0"/>
          <w:numId w:val="104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профессионально-практическая подготовка студентов к организации по проведению индивидуальных и фронтальных занятий в процессе коррекционно-развивающей работы с детьми, имеющими нарушения речи.</w:t>
      </w:r>
    </w:p>
    <w:p w:rsidR="00092F39" w:rsidRPr="005D07EF" w:rsidRDefault="00092F39" w:rsidP="00D50229">
      <w:pPr>
        <w:pStyle w:val="a4"/>
        <w:numPr>
          <w:ilvl w:val="0"/>
          <w:numId w:val="104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092F39" w:rsidRPr="005D07EF" w:rsidRDefault="00092F39" w:rsidP="00D50229">
      <w:pPr>
        <w:pStyle w:val="a4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сформировать у студентов умения и навыки организации логопедической работы с детьми, имеющими нарушения  речи,</w:t>
      </w:r>
    </w:p>
    <w:p w:rsidR="00092F39" w:rsidRPr="005D07EF" w:rsidRDefault="00092F39" w:rsidP="00D50229">
      <w:pPr>
        <w:pStyle w:val="a4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сформировать умения и навыки дифференциальной диагностики и индивидуального подхода к коррекции речи при различных патологиях (дислалии, ринолалии, дизартрии, алалии); </w:t>
      </w:r>
    </w:p>
    <w:p w:rsidR="00092F39" w:rsidRPr="005D07EF" w:rsidRDefault="00092F39" w:rsidP="00D50229">
      <w:pPr>
        <w:pStyle w:val="a4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сформировать навыки планирования, организации и проведения различных видов коррекционно-развивающей деятельности учителя-логопеда в условиях групп комбинированной и компенсирующей направленности ДОУ (индивидуальные, фронтальные, подгрупповые занятия, консультации для воспитателей и родителей). </w:t>
      </w:r>
    </w:p>
    <w:p w:rsidR="00092F39" w:rsidRPr="005D07EF" w:rsidRDefault="00092F39" w:rsidP="00D50229">
      <w:pPr>
        <w:pStyle w:val="a4"/>
        <w:numPr>
          <w:ilvl w:val="0"/>
          <w:numId w:val="104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 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В результате изучения дисциплины студент должен</w:t>
      </w:r>
    </w:p>
    <w:p w:rsidR="00092F39" w:rsidRPr="005D07EF" w:rsidRDefault="00092F39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/>
          <w:i/>
          <w:szCs w:val="24"/>
        </w:rPr>
        <w:t>Знать:</w:t>
      </w:r>
      <w:r w:rsidRPr="005D07EF">
        <w:rPr>
          <w:rFonts w:cs="Times New Roman"/>
          <w:b/>
          <w:szCs w:val="24"/>
        </w:rPr>
        <w:t xml:space="preserve"> </w:t>
      </w:r>
      <w:r w:rsidRPr="005D07EF">
        <w:rPr>
          <w:rFonts w:cs="Times New Roman"/>
          <w:szCs w:val="24"/>
        </w:rPr>
        <w:t>коррекционно-образовательные программы и методики коррекционного воздействия при различных речевых нарушениях; особенности структуры речевого дефекта при дислалии, дизартрии, ринолалии, алалии; содержание и методики комплексного психолого-педагогического обследования дошкольников,</w:t>
      </w:r>
      <w:r w:rsidRPr="005D07EF">
        <w:rPr>
          <w:rFonts w:cs="Times New Roman"/>
          <w:bCs/>
          <w:szCs w:val="24"/>
        </w:rPr>
        <w:t xml:space="preserve"> имеющих различные формы речевой патологии;  критерии </w:t>
      </w:r>
      <w:r w:rsidRPr="005D07EF">
        <w:rPr>
          <w:rFonts w:cs="Times New Roman"/>
          <w:szCs w:val="24"/>
        </w:rPr>
        <w:t>дифференциальной диагностики речевых нарушений, содержание клинико-педагогической и психолого-педагогической классификации,</w:t>
      </w:r>
    </w:p>
    <w:p w:rsidR="00092F39" w:rsidRPr="005D07EF" w:rsidRDefault="00092F39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Уметь:</w:t>
      </w:r>
      <w:r w:rsidRPr="005D07EF">
        <w:rPr>
          <w:rFonts w:cs="Times New Roman"/>
          <w:szCs w:val="24"/>
        </w:rPr>
        <w:t xml:space="preserve"> проводить логопедическое обследование ребенка, определять первичные и вторичные проявления в структуре дефекта; готовить пакет документов для направления ребенка на </w:t>
      </w:r>
      <w:r w:rsidRPr="005D07EF">
        <w:rPr>
          <w:rFonts w:cs="Times New Roman"/>
          <w:bCs/>
          <w:szCs w:val="24"/>
        </w:rPr>
        <w:t xml:space="preserve">психолого-медико-педагогическую комиссию; составлять психолого-педагогическую характеристику детей с различной структурой речевого дефекта; формулировать логопедическое заключение; </w:t>
      </w:r>
      <w:r w:rsidRPr="005D07EF">
        <w:rPr>
          <w:rFonts w:cs="Times New Roman"/>
          <w:szCs w:val="24"/>
        </w:rPr>
        <w:t>планировать коррекционную работу; разрабатывать фрагменты фронтальных и индивидуальных занятий с детьми разного возраста и разной степенью выраженности недоразвития речи; обосновывать структуру занятия и методику работы; отбирать речевой и дидактический материал для логопедических занятий.</w:t>
      </w:r>
    </w:p>
    <w:p w:rsidR="00092F39" w:rsidRPr="005D07EF" w:rsidRDefault="00092F39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Владеть:</w:t>
      </w:r>
      <w:r w:rsidRPr="005D07EF">
        <w:rPr>
          <w:rFonts w:cs="Times New Roman"/>
          <w:i/>
          <w:szCs w:val="24"/>
        </w:rPr>
        <w:t xml:space="preserve"> </w:t>
      </w:r>
      <w:r w:rsidRPr="005D07EF">
        <w:rPr>
          <w:rFonts w:cs="Times New Roman"/>
          <w:szCs w:val="24"/>
        </w:rPr>
        <w:t xml:space="preserve">навыками составления протокола обследования речи и моторных функций, анализировать данные, полученные при логопедическом обследовании с учетом междисциплинарного подхода, реализации методик проведения индивидуальных и фронтальных занятий в логопедической группе; </w:t>
      </w:r>
      <w:r w:rsidRPr="005D07EF">
        <w:rPr>
          <w:rFonts w:cs="Times New Roman"/>
          <w:bCs/>
          <w:szCs w:val="24"/>
        </w:rPr>
        <w:t>навыками составления перспективного планирования работы с детьми с ОВЗ учетом содержания основных коррекционно-образовательной программы .</w:t>
      </w:r>
    </w:p>
    <w:p w:rsidR="00092F39" w:rsidRPr="005D07EF" w:rsidRDefault="00092F39" w:rsidP="00D50229">
      <w:pPr>
        <w:widowControl w:val="0"/>
        <w:numPr>
          <w:ilvl w:val="0"/>
          <w:numId w:val="104"/>
        </w:num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Дисциплина участвует в формировании компетенций:  </w:t>
      </w:r>
      <w:r w:rsidRPr="005D07EF">
        <w:rPr>
          <w:rFonts w:cs="Times New Roman"/>
          <w:szCs w:val="24"/>
        </w:rPr>
        <w:t>ПК-1, СК-2, СК-3, СК-4.</w:t>
      </w:r>
    </w:p>
    <w:p w:rsidR="00092F39" w:rsidRPr="005D07EF" w:rsidRDefault="00092F39" w:rsidP="00D50229">
      <w:pPr>
        <w:widowControl w:val="0"/>
        <w:numPr>
          <w:ilvl w:val="0"/>
          <w:numId w:val="104"/>
        </w:numPr>
        <w:autoSpaceDE w:val="0"/>
        <w:autoSpaceDN w:val="0"/>
        <w:adjustRightInd w:val="0"/>
        <w:ind w:left="0" w:firstLine="0"/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Общая трудоемкость </w:t>
      </w:r>
      <w:r w:rsidRPr="005D07EF">
        <w:rPr>
          <w:rFonts w:cs="Times New Roman"/>
          <w:i/>
          <w:szCs w:val="24"/>
        </w:rPr>
        <w:t>(в ЗЕТ): 4</w:t>
      </w:r>
    </w:p>
    <w:p w:rsidR="00092F39" w:rsidRPr="005D07EF" w:rsidRDefault="00092F39" w:rsidP="00D50229">
      <w:pPr>
        <w:pStyle w:val="a4"/>
        <w:numPr>
          <w:ilvl w:val="0"/>
          <w:numId w:val="104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 экзамен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Сведения о профессорско-преподавательском составе: </w:t>
      </w:r>
      <w:r w:rsidRPr="005D07EF">
        <w:rPr>
          <w:rFonts w:ascii="Times New Roman" w:hAnsi="Times New Roman"/>
          <w:szCs w:val="24"/>
        </w:rPr>
        <w:t>кандидат педагогических наук, доцент кафедры русского языка, культуры и коррекции речи Макарова Н.В.</w:t>
      </w:r>
    </w:p>
    <w:p w:rsidR="001E4550" w:rsidRPr="005D07EF" w:rsidRDefault="001E4550" w:rsidP="00D50229">
      <w:pPr>
        <w:jc w:val="center"/>
        <w:rPr>
          <w:rFonts w:cs="Times New Roman"/>
          <w:b/>
          <w:szCs w:val="24"/>
        </w:rPr>
      </w:pP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92F39" w:rsidRPr="005D07EF" w:rsidRDefault="00092F39" w:rsidP="00D50229">
      <w:pPr>
        <w:jc w:val="center"/>
        <w:rPr>
          <w:rFonts w:cs="Times New Roman"/>
          <w:b/>
          <w:bCs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>Б1.В.ДВ.07.02 Индивидуальные и фронтальные формы работы</w:t>
      </w:r>
    </w:p>
    <w:p w:rsidR="00092F39" w:rsidRPr="005D07EF" w:rsidRDefault="00092F39" w:rsidP="00D50229">
      <w:pPr>
        <w:jc w:val="center"/>
        <w:rPr>
          <w:rFonts w:cs="Times New Roman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687"/>
      </w:tblGrid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rPr>
                <w:rFonts w:cs="Times New Roman"/>
                <w:szCs w:val="24"/>
                <w:lang w:val="en-US"/>
              </w:rPr>
            </w:pPr>
            <w:r w:rsidRPr="005D07EF">
              <w:rPr>
                <w:rFonts w:cs="Times New Roman"/>
                <w:szCs w:val="24"/>
              </w:rPr>
              <w:t>44.03.03.Специальное (дефектологическое) образование</w:t>
            </w:r>
          </w:p>
          <w:p w:rsidR="00092F39" w:rsidRPr="005D07EF" w:rsidRDefault="00092F39" w:rsidP="00D50229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rPr>
                <w:rFonts w:cs="Times New Roman"/>
                <w:szCs w:val="24"/>
                <w:lang w:val="en-US"/>
              </w:rPr>
            </w:pPr>
            <w:r w:rsidRPr="005D07EF">
              <w:rPr>
                <w:rFonts w:cs="Times New Roman"/>
                <w:szCs w:val="24"/>
              </w:rPr>
              <w:t>44.03.03.01 «Логопедия»</w:t>
            </w:r>
          </w:p>
          <w:p w:rsidR="00092F39" w:rsidRPr="005D07EF" w:rsidRDefault="00092F39" w:rsidP="00D50229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092F39" w:rsidRPr="005D07EF" w:rsidRDefault="00092F39" w:rsidP="00D50229">
      <w:pPr>
        <w:rPr>
          <w:rFonts w:cs="Times New Roman"/>
          <w:b/>
          <w:szCs w:val="24"/>
        </w:rPr>
      </w:pPr>
    </w:p>
    <w:p w:rsidR="00092F39" w:rsidRPr="005D07EF" w:rsidRDefault="00092F39" w:rsidP="00D50229">
      <w:pPr>
        <w:pStyle w:val="a4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профессионально-практическая подготовка студентов к организации по проведению индивидуальных и фронтальных занятий в процессе коррекционно-развивающей работы с детьми, имеющими нарушения речи.</w:t>
      </w:r>
    </w:p>
    <w:p w:rsidR="00092F39" w:rsidRPr="005D07EF" w:rsidRDefault="00092F39" w:rsidP="00D50229">
      <w:pPr>
        <w:pStyle w:val="a4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-</w:t>
      </w:r>
      <w:r w:rsidRPr="005D07EF">
        <w:rPr>
          <w:rFonts w:ascii="Times New Roman" w:hAnsi="Times New Roman"/>
          <w:szCs w:val="24"/>
        </w:rPr>
        <w:t xml:space="preserve">сформировать у студентов умения и навыки организации логопедической работы с детьми, имеющими нарушения  речи, сформировать умения и навыки дифференциальной диагностики и индивидуального подхода к коррекции речи при различных патологиях (дислалии, ринолалии, дизартрии, алалии); сформировать навыки планирования, организации и проведения различных видов коррекционно-развивающей деятельности учителя-логопеда в условиях групп комбинированной и компенсирующей направленности ДОУ (индивидуальные, фронтальные, подгрупповые занятия; консультации для воспитателей и родителей). </w:t>
      </w:r>
    </w:p>
    <w:p w:rsidR="00092F39" w:rsidRPr="005D07EF" w:rsidRDefault="00092F39" w:rsidP="00D50229">
      <w:pPr>
        <w:pStyle w:val="a4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 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В результате изучения дисциплины студент должен</w:t>
      </w:r>
    </w:p>
    <w:p w:rsidR="00092F39" w:rsidRPr="005D07EF" w:rsidRDefault="00092F39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/>
          <w:i/>
          <w:szCs w:val="24"/>
        </w:rPr>
        <w:t>Знать:</w:t>
      </w:r>
      <w:r w:rsidRPr="005D07EF">
        <w:rPr>
          <w:rFonts w:cs="Times New Roman"/>
          <w:b/>
          <w:szCs w:val="24"/>
        </w:rPr>
        <w:t xml:space="preserve"> </w:t>
      </w:r>
      <w:r w:rsidRPr="005D07EF">
        <w:rPr>
          <w:rFonts w:cs="Times New Roman"/>
          <w:szCs w:val="24"/>
        </w:rPr>
        <w:t>коррекционно-образовательные программы и методики коррекционного воздействия при различных речевых нарушениях; особенности структуры речевого дефекта при дислалии, дизартрии, ринолалии, алалии; содержание и методики комплексного психолого-педагогического обследования дошкольников,</w:t>
      </w:r>
      <w:r w:rsidRPr="005D07EF">
        <w:rPr>
          <w:rFonts w:cs="Times New Roman"/>
          <w:bCs/>
          <w:szCs w:val="24"/>
        </w:rPr>
        <w:t xml:space="preserve"> имеющих различные формы речевой патологии;  критерии </w:t>
      </w:r>
      <w:r w:rsidRPr="005D07EF">
        <w:rPr>
          <w:rFonts w:cs="Times New Roman"/>
          <w:szCs w:val="24"/>
        </w:rPr>
        <w:t>дифференциальной диагностики речевых нарушений содержание клинико-педагогической и психолого-педагогической классификации,</w:t>
      </w:r>
    </w:p>
    <w:p w:rsidR="00092F39" w:rsidRPr="005D07EF" w:rsidRDefault="00092F39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Уметь:</w:t>
      </w:r>
      <w:r w:rsidRPr="005D07EF">
        <w:rPr>
          <w:rFonts w:cs="Times New Roman"/>
          <w:szCs w:val="24"/>
        </w:rPr>
        <w:t xml:space="preserve"> проводить логопедическое обследование ребенка, определять первичные и вторичные проявления в структуре дефекта; готовить пакет документов для направления ребенка на </w:t>
      </w:r>
      <w:r w:rsidRPr="005D07EF">
        <w:rPr>
          <w:rFonts w:cs="Times New Roman"/>
          <w:bCs/>
          <w:szCs w:val="24"/>
        </w:rPr>
        <w:t xml:space="preserve">психолого-медико-педагогическую комиссию; составлять психолого-педагогическую характеристику детей с различной структурой речевого дефекта; формулировать логопедическое заключение (СК-3); </w:t>
      </w:r>
      <w:r w:rsidRPr="005D07EF">
        <w:rPr>
          <w:rFonts w:cs="Times New Roman"/>
          <w:szCs w:val="24"/>
        </w:rPr>
        <w:t>планировать коррекционную работу (СК-2, 4); разрабатывать фрагменты фронтальных и индивидуальных занятий с детьми разного возраста и разной степенью выраженности недоразвития речи; обосновывать структуру занятия и методику работы; отбирать речевой и дидактический материал для логопедических занятий (СК-2, СК-3, СК-4).</w:t>
      </w:r>
    </w:p>
    <w:p w:rsidR="00092F39" w:rsidRPr="005D07EF" w:rsidRDefault="00092F39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Владеть:</w:t>
      </w:r>
      <w:r w:rsidRPr="005D07EF">
        <w:rPr>
          <w:rFonts w:cs="Times New Roman"/>
          <w:i/>
          <w:szCs w:val="24"/>
        </w:rPr>
        <w:t xml:space="preserve"> </w:t>
      </w:r>
      <w:r w:rsidRPr="005D07EF">
        <w:rPr>
          <w:rFonts w:cs="Times New Roman"/>
          <w:szCs w:val="24"/>
        </w:rPr>
        <w:t xml:space="preserve">навыками составления протокола обследования речи и моторных функций, анализировать данные, полученные при логопедическом обследовании с учетом междисциплинарного подхода, реализации методик проведения индивидуальных и фронтальных занятий в логопедической группе; </w:t>
      </w:r>
      <w:r w:rsidRPr="005D07EF">
        <w:rPr>
          <w:rFonts w:cs="Times New Roman"/>
          <w:bCs/>
          <w:szCs w:val="24"/>
        </w:rPr>
        <w:t>навыками составления перспективного планирования работы с детьми с ОВЗ учетом содержания основных коррекционно-образовательной программы (ПК-1, СК-4).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092F39" w:rsidRPr="005D07EF" w:rsidRDefault="00092F39" w:rsidP="00D5022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 xml:space="preserve">Дисциплина участвует в формировании компетенций:  </w:t>
      </w:r>
      <w:r w:rsidRPr="005D07EF">
        <w:rPr>
          <w:rFonts w:cs="Times New Roman"/>
          <w:szCs w:val="24"/>
        </w:rPr>
        <w:t>ПК-1, СК-2, СК-3, СК-4.</w:t>
      </w:r>
    </w:p>
    <w:p w:rsidR="00092F39" w:rsidRPr="005D07EF" w:rsidRDefault="00092F39" w:rsidP="00D5022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Общая трудоемкость </w:t>
      </w:r>
      <w:r w:rsidRPr="005D07EF">
        <w:rPr>
          <w:rFonts w:cs="Times New Roman"/>
          <w:i/>
          <w:szCs w:val="24"/>
        </w:rPr>
        <w:t>(в ЗЕТ): 4</w:t>
      </w:r>
    </w:p>
    <w:p w:rsidR="00092F39" w:rsidRPr="005D07EF" w:rsidRDefault="00092F39" w:rsidP="00D50229">
      <w:pPr>
        <w:pStyle w:val="a4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 экзамен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Сведения о профессорско-преподавательском составе: </w:t>
      </w:r>
      <w:r w:rsidRPr="005D07EF">
        <w:rPr>
          <w:rFonts w:ascii="Times New Roman" w:hAnsi="Times New Roman"/>
          <w:szCs w:val="24"/>
        </w:rPr>
        <w:t>кандидат педагогических наук, доцент кафедры русского языка, культуры и коррекции речи Макарова Н.В.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674667" w:rsidRPr="005D07EF" w:rsidRDefault="00674667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674667" w:rsidRPr="005D07EF" w:rsidRDefault="00674667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674667" w:rsidRPr="005D07EF" w:rsidRDefault="00674667" w:rsidP="00D50229">
      <w:pPr>
        <w:jc w:val="center"/>
        <w:rPr>
          <w:rFonts w:cs="Times New Roman"/>
          <w:b/>
          <w:szCs w:val="24"/>
          <w:vertAlign w:val="superscript"/>
        </w:rPr>
      </w:pPr>
      <w:r w:rsidRPr="005D07EF">
        <w:rPr>
          <w:rFonts w:cs="Times New Roman"/>
          <w:b/>
          <w:szCs w:val="24"/>
          <w:u w:val="single"/>
        </w:rPr>
        <w:lastRenderedPageBreak/>
        <w:t>Б1.В.ДВ.08.01 «Основы олигофренопедагогики»</w:t>
      </w:r>
    </w:p>
    <w:tbl>
      <w:tblPr>
        <w:tblW w:w="10686" w:type="dxa"/>
        <w:tblLook w:val="04A0" w:firstRow="1" w:lastRow="0" w:firstColumn="1" w:lastColumn="0" w:noHBand="0" w:noVBand="1"/>
      </w:tblPr>
      <w:tblGrid>
        <w:gridCol w:w="2254"/>
        <w:gridCol w:w="1115"/>
        <w:gridCol w:w="6202"/>
        <w:gridCol w:w="1115"/>
      </w:tblGrid>
      <w:tr w:rsidR="00674667" w:rsidRPr="005D07EF" w:rsidTr="00607E8C">
        <w:tc>
          <w:tcPr>
            <w:tcW w:w="3369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7317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 xml:space="preserve">44.03.03 «Специальное </w:t>
            </w:r>
          </w:p>
          <w:p w:rsidR="00674667" w:rsidRPr="005D07EF" w:rsidRDefault="00674667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(дефектологическое) образование»)</w:t>
            </w:r>
          </w:p>
        </w:tc>
      </w:tr>
      <w:tr w:rsidR="00674667" w:rsidRPr="005D07EF" w:rsidTr="00607E8C">
        <w:tc>
          <w:tcPr>
            <w:tcW w:w="3369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7317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44.03.03.01 «Логопедия»</w:t>
            </w:r>
          </w:p>
        </w:tc>
      </w:tr>
      <w:tr w:rsidR="00674667" w:rsidRPr="005D07EF" w:rsidTr="00607E8C">
        <w:trPr>
          <w:gridAfter w:val="1"/>
          <w:wAfter w:w="1115" w:type="dxa"/>
        </w:trPr>
        <w:tc>
          <w:tcPr>
            <w:tcW w:w="2254" w:type="dxa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7317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674667" w:rsidRPr="005D07EF" w:rsidRDefault="00674667" w:rsidP="00D50229">
      <w:pPr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1. Цель изучения дисциплины: </w:t>
      </w:r>
      <w:r w:rsidRPr="005D07EF">
        <w:rPr>
          <w:rFonts w:cs="Times New Roman"/>
          <w:szCs w:val="24"/>
        </w:rPr>
        <w:t>раскрытие научно-методических основ построения образовательного процесса в специальных коррекционных детских садах и школах, воспитывающих детей с ОВЗ, освоение навыков дифференциации интеллектуальной недостаточности от сходных состояний, обусловленных тяжелой речевой патологией как основы практической деятельности логопеда в коррекционных учреждениях.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2. Задачи изучения дисциплины: 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</w:pPr>
      <w:r w:rsidRPr="005D07EF">
        <w:t>Изучить понятие об интеллектуальной недостаточности у детей, классификации, психологические особенности детей с интеллектуальной недостаточностью.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</w:pPr>
      <w:r w:rsidRPr="005D07EF">
        <w:t>Изучить теорию и практику профессиональной деятельности педагога в специальных коррекционных дошкольных и школьных образовательных учреждениях.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</w:pPr>
      <w:r w:rsidRPr="005D07EF">
        <w:t>Изучить формы специального интегративного и инклюзивного образования детей с интеллектуальной недостаточностью разной степени выраженности.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</w:pPr>
      <w:r w:rsidRPr="005D07EF">
        <w:t>Уметь применять имеющиеся знания психодиагностики и психокоррекции лиц с ОВЗ в работе с детьми, имеющими интеллектуальную недостаточность.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</w:pPr>
      <w:r w:rsidRPr="005D07EF">
        <w:t>Овладеть навыками использования современных педагогических средств в работе с детьми с ОВЗ.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</w:pPr>
      <w:r w:rsidRPr="005D07EF">
        <w:t>Овладеть навыками логопедической профессиональной деятельности в специальных школах (обследование, планирование работы, постановка звуков, развитие навыков устной и письменной речи; составление групп, использование индивидуальных и групповых форм, работа с родителями).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3. Результаты обучения по дисциплине.</w:t>
      </w:r>
    </w:p>
    <w:p w:rsidR="00674667" w:rsidRPr="005D07EF" w:rsidRDefault="00674667" w:rsidP="00D50229">
      <w:pPr>
        <w:suppressAutoHyphens/>
        <w:rPr>
          <w:rFonts w:cs="Times New Roman"/>
          <w:bCs/>
          <w:szCs w:val="24"/>
        </w:rPr>
      </w:pPr>
      <w:r w:rsidRPr="005D07EF">
        <w:rPr>
          <w:rFonts w:cs="Times New Roman"/>
          <w:szCs w:val="24"/>
        </w:rPr>
        <w:t>В результате изучения дисциплины с</w:t>
      </w:r>
      <w:r w:rsidRPr="005D07EF">
        <w:rPr>
          <w:rFonts w:cs="Times New Roman"/>
          <w:bCs/>
          <w:szCs w:val="24"/>
        </w:rPr>
        <w:t xml:space="preserve">тудент должен </w:t>
      </w:r>
    </w:p>
    <w:p w:rsidR="00674667" w:rsidRPr="005D07EF" w:rsidRDefault="00674667" w:rsidP="00D50229">
      <w:pPr>
        <w:pStyle w:val="a9"/>
        <w:spacing w:before="0" w:beforeAutospacing="0" w:after="0" w:afterAutospacing="0"/>
        <w:rPr>
          <w:b/>
        </w:rPr>
      </w:pPr>
      <w:r w:rsidRPr="005D07EF">
        <w:rPr>
          <w:b/>
          <w:bCs/>
        </w:rPr>
        <w:t>знать</w:t>
      </w:r>
      <w:r w:rsidRPr="005D07EF">
        <w:rPr>
          <w:bCs/>
        </w:rPr>
        <w:t xml:space="preserve">: </w:t>
      </w:r>
      <w:r w:rsidRPr="005D07EF">
        <w:t xml:space="preserve">теоретические основы личностно-ориентированного обучения; клинико-неврологическую и психолого-педагогическую характеристику лиц с ОВЗ; теоретические основы коррекционно-педагогической деятельности с лицами с ОВЗ; современные коррекционно-образовательные программы, используемые в работе с лицами с ОВЗ, </w:t>
      </w:r>
      <w:r w:rsidRPr="005D07EF">
        <w:rPr>
          <w:color w:val="000000"/>
        </w:rPr>
        <w:t>классификации психофизических нарушений, степени их выраженности у детей предшкольного возраста, методики коррекционно-педагогической работы с детьми с нарушениями психофизического развития;</w:t>
      </w:r>
    </w:p>
    <w:p w:rsidR="00674667" w:rsidRPr="005D07EF" w:rsidRDefault="00674667" w:rsidP="00D50229">
      <w:pPr>
        <w:pStyle w:val="a9"/>
        <w:spacing w:before="0" w:beforeAutospacing="0" w:after="0" w:afterAutospacing="0"/>
        <w:rPr>
          <w:color w:val="000000"/>
        </w:rPr>
      </w:pPr>
      <w:r w:rsidRPr="005D07EF">
        <w:rPr>
          <w:b/>
          <w:iCs/>
        </w:rPr>
        <w:t>уметь</w:t>
      </w:r>
      <w:r w:rsidRPr="005D07EF">
        <w:rPr>
          <w:iCs/>
        </w:rPr>
        <w:t xml:space="preserve">: </w:t>
      </w:r>
      <w:r w:rsidRPr="005D07EF">
        <w:t xml:space="preserve">ориентироваться в многообразии современных коррекционно-образовательных программах, используемых в работе с лицами с ОВЗ; проектировать коррекционно-педагогический процесс с лицами с ОВЗ; рационально выбирать и применять конкретную программу коррекционной помощи индивидуально к каждому ребенку с ОВЗ, </w:t>
      </w:r>
      <w:r w:rsidRPr="005D07EF">
        <w:rPr>
          <w:lang w:eastAsia="en-US"/>
        </w:rPr>
        <w:t xml:space="preserve">использовать </w:t>
      </w:r>
      <w:r w:rsidRPr="005D07EF">
        <w:rPr>
          <w:color w:val="000000"/>
        </w:rPr>
        <w:t>знания при классификации психофизических нарушений и при определении их этиопатогенеза, степени выраженности у детей предшкольного возраста, применять технологии коррекционной работы при различных нарушениях;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iCs/>
          <w:szCs w:val="24"/>
        </w:rPr>
        <w:t>владеть</w:t>
      </w:r>
      <w:r w:rsidRPr="005D07EF">
        <w:rPr>
          <w:rFonts w:ascii="Times New Roman" w:hAnsi="Times New Roman"/>
          <w:iCs/>
          <w:szCs w:val="24"/>
        </w:rPr>
        <w:t xml:space="preserve">: </w:t>
      </w:r>
      <w:r w:rsidRPr="005D07EF">
        <w:rPr>
          <w:rFonts w:ascii="Times New Roman" w:hAnsi="Times New Roman"/>
          <w:color w:val="000000"/>
          <w:szCs w:val="24"/>
          <w:shd w:val="clear" w:color="auto" w:fill="FFFFFF"/>
        </w:rPr>
        <w:t xml:space="preserve">навыками рационального выбора коррекционно-образовательных программ на основе индивидуального и дифференцированного подхода; навыками учета медицинских рекомендаций при разработке программы психолого-педагогической работы с ребенком, </w:t>
      </w:r>
      <w:r w:rsidRPr="005D07EF">
        <w:rPr>
          <w:rFonts w:ascii="Times New Roman" w:hAnsi="Times New Roman"/>
          <w:szCs w:val="24"/>
        </w:rPr>
        <w:t xml:space="preserve">приемами </w:t>
      </w:r>
      <w:r w:rsidRPr="005D07EF">
        <w:rPr>
          <w:rFonts w:ascii="Times New Roman" w:hAnsi="Times New Roman"/>
          <w:color w:val="000000"/>
          <w:szCs w:val="24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у детей предшкольного возраста, методами и приемами коррекции нарушений психофизического развития.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pacing w:val="-6"/>
          <w:szCs w:val="24"/>
        </w:rPr>
      </w:pPr>
      <w:r w:rsidRPr="005D07EF">
        <w:rPr>
          <w:rFonts w:ascii="Times New Roman" w:hAnsi="Times New Roman"/>
          <w:b/>
          <w:spacing w:val="-6"/>
          <w:szCs w:val="24"/>
        </w:rPr>
        <w:t xml:space="preserve">4. Дисциплина участвует в формировании компетенций: </w:t>
      </w:r>
      <w:r w:rsidRPr="005D07EF">
        <w:rPr>
          <w:rFonts w:ascii="Times New Roman" w:hAnsi="Times New Roman"/>
          <w:spacing w:val="-6"/>
          <w:szCs w:val="24"/>
        </w:rPr>
        <w:t>ПК-1, СК-</w:t>
      </w:r>
      <w:r w:rsidR="00FD14C5" w:rsidRPr="005D07EF">
        <w:rPr>
          <w:rFonts w:ascii="Times New Roman" w:hAnsi="Times New Roman"/>
          <w:spacing w:val="-6"/>
          <w:szCs w:val="24"/>
        </w:rPr>
        <w:t>4</w:t>
      </w:r>
      <w:r w:rsidRPr="005D07EF">
        <w:rPr>
          <w:rFonts w:ascii="Times New Roman" w:hAnsi="Times New Roman"/>
          <w:spacing w:val="-6"/>
          <w:szCs w:val="24"/>
        </w:rPr>
        <w:t>, СК-3.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2.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зачёт.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lastRenderedPageBreak/>
        <w:t>7. 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5"/>
      </w:r>
      <w:r w:rsidRPr="005D07EF">
        <w:rPr>
          <w:rFonts w:ascii="Times New Roman" w:hAnsi="Times New Roman"/>
          <w:b/>
          <w:szCs w:val="24"/>
        </w:rPr>
        <w:t>:</w:t>
      </w:r>
    </w:p>
    <w:p w:rsidR="00674667" w:rsidRPr="005D07EF" w:rsidRDefault="00674667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Разработчик: кандидат филологических наук, доцент кафедры русского языка, культуры и коррекции речи В. С. Анохина.</w:t>
      </w:r>
    </w:p>
    <w:p w:rsidR="00674667" w:rsidRPr="005D07EF" w:rsidRDefault="00674667" w:rsidP="00D50229">
      <w:pPr>
        <w:jc w:val="center"/>
        <w:rPr>
          <w:rFonts w:cs="Times New Roman"/>
          <w:b/>
          <w:szCs w:val="24"/>
        </w:rPr>
      </w:pPr>
    </w:p>
    <w:p w:rsidR="00674667" w:rsidRPr="005D07EF" w:rsidRDefault="00674667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674667" w:rsidRPr="005D07EF" w:rsidRDefault="00674667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674667" w:rsidRPr="005D07EF" w:rsidRDefault="00674667" w:rsidP="00D50229">
      <w:pPr>
        <w:jc w:val="center"/>
        <w:rPr>
          <w:rFonts w:cs="Times New Roman"/>
          <w:b/>
          <w:szCs w:val="24"/>
          <w:vertAlign w:val="superscript"/>
        </w:rPr>
      </w:pPr>
      <w:r w:rsidRPr="005D07EF">
        <w:rPr>
          <w:rFonts w:cs="Times New Roman"/>
          <w:b/>
          <w:szCs w:val="24"/>
          <w:u w:val="single"/>
        </w:rPr>
        <w:t>Б1.В.ДВ.08.02 «Дошкольная дефектология»</w:t>
      </w:r>
    </w:p>
    <w:tbl>
      <w:tblPr>
        <w:tblW w:w="10686" w:type="dxa"/>
        <w:tblLook w:val="04A0" w:firstRow="1" w:lastRow="0" w:firstColumn="1" w:lastColumn="0" w:noHBand="0" w:noVBand="1"/>
      </w:tblPr>
      <w:tblGrid>
        <w:gridCol w:w="2254"/>
        <w:gridCol w:w="1115"/>
        <w:gridCol w:w="6202"/>
        <w:gridCol w:w="1115"/>
      </w:tblGrid>
      <w:tr w:rsidR="00674667" w:rsidRPr="005D07EF" w:rsidTr="00607E8C">
        <w:tc>
          <w:tcPr>
            <w:tcW w:w="3369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7317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 xml:space="preserve">44.03.03 «Специальное </w:t>
            </w:r>
          </w:p>
          <w:p w:rsidR="00674667" w:rsidRPr="005D07EF" w:rsidRDefault="00674667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(дефектологическое) образование»)</w:t>
            </w:r>
          </w:p>
        </w:tc>
      </w:tr>
      <w:tr w:rsidR="00674667" w:rsidRPr="005D07EF" w:rsidTr="00607E8C">
        <w:tc>
          <w:tcPr>
            <w:tcW w:w="3369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7317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44.03.03.01 «Логопедия»</w:t>
            </w:r>
          </w:p>
        </w:tc>
      </w:tr>
      <w:tr w:rsidR="00674667" w:rsidRPr="005D07EF" w:rsidTr="00607E8C">
        <w:trPr>
          <w:gridAfter w:val="1"/>
          <w:wAfter w:w="1115" w:type="dxa"/>
        </w:trPr>
        <w:tc>
          <w:tcPr>
            <w:tcW w:w="2254" w:type="dxa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7317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674667" w:rsidRPr="005D07EF" w:rsidRDefault="00674667" w:rsidP="00D50229">
      <w:pPr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1. Цель изучения дисциплины: </w:t>
      </w:r>
      <w:r w:rsidRPr="005D07EF">
        <w:rPr>
          <w:rFonts w:cs="Times New Roman"/>
          <w:szCs w:val="24"/>
        </w:rPr>
        <w:t>формирование знаний о системе коррекционно-педагогической работы с детьми дошкольного возраста с различными нарушениями в развитии.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2. Задачи изучения дисциплины: </w:t>
      </w:r>
    </w:p>
    <w:p w:rsidR="00674667" w:rsidRPr="005D07EF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pacing w:val="-10"/>
          <w:szCs w:val="24"/>
        </w:rPr>
      </w:pPr>
      <w:r w:rsidRPr="005D07EF">
        <w:rPr>
          <w:rFonts w:cs="Times New Roman"/>
          <w:spacing w:val="-10"/>
          <w:szCs w:val="24"/>
        </w:rPr>
        <w:t>познакомить с системой дошкольных учреждений для детей с нарушениями развития;</w:t>
      </w:r>
    </w:p>
    <w:p w:rsidR="00674667" w:rsidRPr="005D07EF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раскрыть специфику работы с дошкольниками, имеющими нарушения развития;</w:t>
      </w:r>
    </w:p>
    <w:p w:rsidR="00674667" w:rsidRPr="005D07EF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сформировать представления о направлениях работы, видах помощи детям и родителям;</w:t>
      </w:r>
    </w:p>
    <w:p w:rsidR="00674667" w:rsidRPr="005D07EF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показать формы сотрудничества всех специалистов дошкольного учреждения;</w:t>
      </w:r>
    </w:p>
    <w:p w:rsidR="00674667" w:rsidRPr="005D07EF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учить подбирать методический материал с учетом особенностей детей, соблюдать требования к его использованию;</w:t>
      </w:r>
    </w:p>
    <w:p w:rsidR="00674667" w:rsidRPr="005D07EF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учить </w:t>
      </w:r>
      <w:r w:rsidRPr="005D07EF">
        <w:rPr>
          <w:rFonts w:cs="Times New Roman"/>
          <w:szCs w:val="24"/>
          <w:highlight w:val="white"/>
        </w:rPr>
        <w:t>оказывать консультативную помощь членам семей лиц с ОВЗ по вопросам семейного воспитания.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3. Результаты обучения по дисциплине.</w:t>
      </w:r>
    </w:p>
    <w:p w:rsidR="00674667" w:rsidRPr="005D07EF" w:rsidRDefault="00674667" w:rsidP="00D50229">
      <w:pPr>
        <w:suppressAutoHyphens/>
        <w:rPr>
          <w:rFonts w:cs="Times New Roman"/>
          <w:bCs/>
          <w:szCs w:val="24"/>
        </w:rPr>
      </w:pPr>
      <w:r w:rsidRPr="005D07EF">
        <w:rPr>
          <w:rFonts w:cs="Times New Roman"/>
          <w:szCs w:val="24"/>
        </w:rPr>
        <w:t>В результате изучения дисциплины с</w:t>
      </w:r>
      <w:r w:rsidRPr="005D07EF">
        <w:rPr>
          <w:rFonts w:cs="Times New Roman"/>
          <w:bCs/>
          <w:szCs w:val="24"/>
        </w:rPr>
        <w:t xml:space="preserve">тудент должен 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bCs/>
          <w:szCs w:val="24"/>
        </w:rPr>
        <w:t>знать</w:t>
      </w:r>
      <w:r w:rsidRPr="005D07EF">
        <w:rPr>
          <w:rFonts w:ascii="Times New Roman" w:hAnsi="Times New Roman"/>
          <w:bCs/>
          <w:szCs w:val="24"/>
        </w:rPr>
        <w:t xml:space="preserve">: </w:t>
      </w:r>
      <w:r w:rsidRPr="005D07EF">
        <w:rPr>
          <w:rFonts w:ascii="Times New Roman" w:hAnsi="Times New Roman"/>
          <w:szCs w:val="24"/>
        </w:rPr>
        <w:t xml:space="preserve">физиологические и психические особенности детей дошкольного возраста с нарушениями психофизического развития, компоненты просодической стороны речи; </w:t>
      </w:r>
      <w:r w:rsidRPr="005D07EF">
        <w:rPr>
          <w:rFonts w:ascii="Times New Roman" w:hAnsi="Times New Roman"/>
          <w:color w:val="000000"/>
          <w:szCs w:val="24"/>
        </w:rPr>
        <w:t>классификации психофизических нарушений, степени их выраженности  у детей предшкольного возраста</w:t>
      </w:r>
      <w:r w:rsidRPr="005D07EF">
        <w:rPr>
          <w:rFonts w:ascii="Times New Roman" w:hAnsi="Times New Roman"/>
          <w:szCs w:val="24"/>
        </w:rPr>
        <w:t>; этиологию возникновения отклонений развития в детском возрасте; патогенетические процессы и механизмы различных отклонений развития</w:t>
      </w:r>
      <w:r w:rsidRPr="005D07EF">
        <w:rPr>
          <w:rFonts w:ascii="Times New Roman" w:hAnsi="Times New Roman"/>
          <w:bCs/>
          <w:szCs w:val="24"/>
        </w:rPr>
        <w:t xml:space="preserve">; </w:t>
      </w:r>
      <w:r w:rsidRPr="005D07EF">
        <w:rPr>
          <w:rFonts w:ascii="Times New Roman" w:eastAsia="Times New Roman" w:hAnsi="Times New Roman"/>
          <w:color w:val="000000"/>
          <w:szCs w:val="24"/>
          <w:lang w:eastAsia="ar-SA"/>
        </w:rPr>
        <w:t>теоретико-методологические основы психодиагностического процесса</w:t>
      </w:r>
      <w:r w:rsidRPr="005D07EF">
        <w:rPr>
          <w:rFonts w:ascii="Times New Roman" w:hAnsi="Times New Roman"/>
          <w:color w:val="000000"/>
          <w:szCs w:val="24"/>
        </w:rPr>
        <w:t>;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Cs w:val="24"/>
        </w:rPr>
      </w:pPr>
      <w:r w:rsidRPr="005D07EF">
        <w:rPr>
          <w:rFonts w:ascii="Times New Roman" w:hAnsi="Times New Roman"/>
          <w:b/>
          <w:iCs/>
          <w:szCs w:val="24"/>
        </w:rPr>
        <w:t>уметь</w:t>
      </w:r>
      <w:r w:rsidRPr="005D07EF">
        <w:rPr>
          <w:rFonts w:ascii="Times New Roman" w:hAnsi="Times New Roman"/>
          <w:iCs/>
          <w:szCs w:val="24"/>
        </w:rPr>
        <w:t xml:space="preserve">: </w:t>
      </w:r>
      <w:r w:rsidRPr="005D07EF">
        <w:rPr>
          <w:rFonts w:ascii="Times New Roman" w:hAnsi="Times New Roman"/>
          <w:szCs w:val="24"/>
        </w:rPr>
        <w:t xml:space="preserve">ориентироваться в многообразии современных коррекционно-образовательных программах, используемых в работе с лицами с ОВЗ; использовать </w:t>
      </w:r>
      <w:r w:rsidRPr="005D07EF">
        <w:rPr>
          <w:rFonts w:ascii="Times New Roman" w:hAnsi="Times New Roman"/>
          <w:color w:val="000000"/>
          <w:szCs w:val="24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</w:t>
      </w:r>
      <w:r w:rsidRPr="005D07EF">
        <w:rPr>
          <w:rFonts w:ascii="Times New Roman" w:hAnsi="Times New Roman"/>
          <w:szCs w:val="24"/>
        </w:rPr>
        <w:t>; умеет определять этиопатогенез и степень выраженности отклонений улиц с ОВЗ</w:t>
      </w:r>
      <w:r w:rsidRPr="005D07EF">
        <w:rPr>
          <w:rFonts w:ascii="Times New Roman" w:hAnsi="Times New Roman"/>
          <w:bCs/>
          <w:szCs w:val="24"/>
        </w:rPr>
        <w:t xml:space="preserve">; </w:t>
      </w:r>
      <w:r w:rsidRPr="005D07EF">
        <w:rPr>
          <w:rFonts w:ascii="Times New Roman" w:eastAsia="Times New Roman" w:hAnsi="Times New Roman"/>
          <w:color w:val="000000"/>
          <w:szCs w:val="24"/>
          <w:lang w:eastAsia="ar-SA"/>
        </w:rPr>
        <w:t>выбирать методы диагностики в зависимости от психического развития ребенка, адаптировать методики к возрастным особенностям испытуемого</w:t>
      </w:r>
      <w:r w:rsidRPr="005D07EF">
        <w:rPr>
          <w:rFonts w:ascii="Times New Roman" w:hAnsi="Times New Roman"/>
          <w:color w:val="000000"/>
          <w:szCs w:val="24"/>
        </w:rPr>
        <w:t>;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iCs/>
          <w:szCs w:val="24"/>
        </w:rPr>
        <w:t>владеть</w:t>
      </w:r>
      <w:r w:rsidRPr="005D07EF">
        <w:rPr>
          <w:rFonts w:ascii="Times New Roman" w:hAnsi="Times New Roman"/>
          <w:iCs/>
          <w:szCs w:val="24"/>
        </w:rPr>
        <w:t xml:space="preserve">: </w:t>
      </w:r>
      <w:r w:rsidRPr="005D07EF">
        <w:rPr>
          <w:rFonts w:ascii="Times New Roman" w:hAnsi="Times New Roman"/>
          <w:szCs w:val="24"/>
        </w:rPr>
        <w:t xml:space="preserve">навыками работы с детьми дошкольного возраста с нарушениями психофизического развития; приемами </w:t>
      </w:r>
      <w:r w:rsidRPr="005D07EF">
        <w:rPr>
          <w:rFonts w:ascii="Times New Roman" w:hAnsi="Times New Roman"/>
          <w:color w:val="000000"/>
          <w:szCs w:val="24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</w:t>
      </w:r>
      <w:r w:rsidRPr="005D07EF">
        <w:rPr>
          <w:rFonts w:ascii="Times New Roman" w:hAnsi="Times New Roman"/>
          <w:szCs w:val="24"/>
        </w:rPr>
        <w:t xml:space="preserve">; </w:t>
      </w:r>
      <w:r w:rsidRPr="005D07EF">
        <w:rPr>
          <w:rFonts w:ascii="Times New Roman" w:hAnsi="Times New Roman"/>
          <w:bCs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дифференциально-диагностические знания нарушенного развития в процессе организации и разработке содержания психологической помощи лицам с ограниченными возможностями здоровья</w:t>
      </w:r>
      <w:r w:rsidRPr="005D07EF">
        <w:rPr>
          <w:rFonts w:ascii="Times New Roman" w:hAnsi="Times New Roman"/>
          <w:bCs/>
          <w:szCs w:val="24"/>
        </w:rPr>
        <w:t xml:space="preserve">; </w:t>
      </w:r>
      <w:r w:rsidRPr="005D07EF">
        <w:rPr>
          <w:rFonts w:ascii="Times New Roman" w:hAnsi="Times New Roman"/>
          <w:color w:val="000000"/>
          <w:szCs w:val="24"/>
        </w:rPr>
        <w:t xml:space="preserve">навыками </w:t>
      </w:r>
      <w:r w:rsidRPr="005D07EF">
        <w:rPr>
          <w:rFonts w:ascii="Times New Roman" w:eastAsia="Times New Roman" w:hAnsi="Times New Roman"/>
          <w:color w:val="000000"/>
          <w:szCs w:val="24"/>
          <w:lang w:eastAsia="ar-SA"/>
        </w:rPr>
        <w:t>проводить  консультирование  родителей  и  педагогов по коррекционно-воспитательной работе с детьми</w:t>
      </w:r>
      <w:r w:rsidRPr="005D07EF">
        <w:rPr>
          <w:rFonts w:ascii="Times New Roman" w:hAnsi="Times New Roman"/>
          <w:color w:val="000000"/>
          <w:szCs w:val="24"/>
        </w:rPr>
        <w:t>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pacing w:val="-6"/>
          <w:szCs w:val="24"/>
        </w:rPr>
      </w:pPr>
      <w:r w:rsidRPr="005D07EF">
        <w:rPr>
          <w:rFonts w:ascii="Times New Roman" w:hAnsi="Times New Roman"/>
          <w:b/>
          <w:spacing w:val="-6"/>
          <w:szCs w:val="24"/>
        </w:rPr>
        <w:t xml:space="preserve">4. Дисциплина участвует в формировании компетенций: </w:t>
      </w:r>
      <w:r w:rsidRPr="005D07EF">
        <w:rPr>
          <w:rFonts w:ascii="Times New Roman" w:hAnsi="Times New Roman"/>
          <w:spacing w:val="-6"/>
          <w:szCs w:val="24"/>
        </w:rPr>
        <w:t>ПК-1, СК-1, СК-2, СК-3.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2.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зачёт.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lastRenderedPageBreak/>
        <w:t>7. 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6"/>
      </w:r>
      <w:r w:rsidRPr="005D07EF">
        <w:rPr>
          <w:rFonts w:ascii="Times New Roman" w:hAnsi="Times New Roman"/>
          <w:b/>
          <w:szCs w:val="24"/>
        </w:rPr>
        <w:t>:</w:t>
      </w:r>
    </w:p>
    <w:p w:rsidR="00674667" w:rsidRPr="005D07EF" w:rsidRDefault="00674667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Разработчик: кандидат филологических наук, доцент кафедры русского языка, культуры и коррекции речи В. С. Анохина.</w:t>
      </w:r>
    </w:p>
    <w:p w:rsidR="00674667" w:rsidRPr="005D07EF" w:rsidRDefault="00674667" w:rsidP="00D50229">
      <w:pPr>
        <w:jc w:val="center"/>
        <w:rPr>
          <w:rFonts w:cs="Times New Roman"/>
          <w:b/>
          <w:szCs w:val="24"/>
        </w:rPr>
      </w:pP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92F39" w:rsidRPr="00D642DD" w:rsidRDefault="00092F39" w:rsidP="00D50229">
      <w:pPr>
        <w:jc w:val="center"/>
        <w:rPr>
          <w:rFonts w:cs="Times New Roman"/>
          <w:color w:val="000000"/>
          <w:szCs w:val="24"/>
          <w:u w:val="single"/>
        </w:rPr>
      </w:pPr>
      <w:bookmarkStart w:id="3" w:name="_Hlk64135150"/>
      <w:r w:rsidRPr="00D642DD">
        <w:rPr>
          <w:rFonts w:cs="Times New Roman"/>
          <w:color w:val="000000"/>
          <w:szCs w:val="24"/>
          <w:u w:val="single"/>
        </w:rPr>
        <w:t>Б1.В.ДВ.09.01</w:t>
      </w:r>
      <w:r w:rsidR="00FD14C5" w:rsidRPr="00D642DD">
        <w:rPr>
          <w:rFonts w:cs="Times New Roman"/>
          <w:color w:val="000000"/>
          <w:szCs w:val="24"/>
          <w:u w:val="single"/>
        </w:rPr>
        <w:t xml:space="preserve"> </w:t>
      </w:r>
      <w:r w:rsidRPr="00D642DD">
        <w:rPr>
          <w:rFonts w:cs="Times New Roman"/>
          <w:color w:val="000000"/>
          <w:szCs w:val="24"/>
          <w:u w:val="single"/>
        </w:rPr>
        <w:t>Основы сурдопедагогики</w:t>
      </w:r>
    </w:p>
    <w:bookmarkEnd w:id="3"/>
    <w:p w:rsidR="00092F39" w:rsidRPr="005D07EF" w:rsidRDefault="00092F39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shd w:val="clear" w:color="auto" w:fill="FFFFFF"/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44.03.03.01 «Логопедия»</w:t>
            </w:r>
          </w:p>
        </w:tc>
      </w:tr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Русский язык, культура и коррекция речи</w:t>
            </w:r>
          </w:p>
        </w:tc>
      </w:tr>
    </w:tbl>
    <w:p w:rsidR="00092F39" w:rsidRPr="005D07EF" w:rsidRDefault="00092F39" w:rsidP="00D50229">
      <w:pPr>
        <w:rPr>
          <w:rFonts w:cs="Times New Roman"/>
          <w:b/>
          <w:szCs w:val="24"/>
        </w:rPr>
      </w:pPr>
    </w:p>
    <w:p w:rsidR="00092F39" w:rsidRPr="005D07EF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у студентов системы знаний об обучении и воспитании детей с нарушениями слуха, приобретение знаний и практических навыков коррекционно-педагогической работы с глухими, слабослышащими и позднооглохшими детьми в дошкольных, школьных образовательных учреждениях и в семье, овладение дактилологией и умение использовать ее в общении с глухими.</w:t>
      </w:r>
    </w:p>
    <w:p w:rsidR="00092F39" w:rsidRPr="005D07EF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  <w:r w:rsidRPr="005D07EF">
        <w:rPr>
          <w:rFonts w:ascii="Times New Roman" w:hAnsi="Times New Roman"/>
          <w:szCs w:val="24"/>
        </w:rPr>
        <w:t xml:space="preserve"> создать у студентов целостное представление о сурдопедагогике как науке; раскрыть методические, научно-теоретические основы обучения и воспитания детей с недостатками слуха; познакомить студентов с современной аудиолого-педагогической классификацией детей с недостатками слуха, с особенностями развития глухих и слабослышащих детей; познакомить студентов с принципами отбора детей в специальные учреждения, организацией и содержанием работы в специальных учреждениях.</w:t>
      </w:r>
    </w:p>
    <w:p w:rsidR="00092F39" w:rsidRPr="005D07EF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092F39" w:rsidRPr="005D07EF" w:rsidRDefault="00092F39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Знать: </w:t>
      </w:r>
      <w:r w:rsidRPr="005D07EF">
        <w:rPr>
          <w:rFonts w:cs="Times New Roman"/>
          <w:szCs w:val="24"/>
        </w:rPr>
        <w:t>основные методы и технологии организации коррекционно-развивающей среды</w:t>
      </w:r>
      <w:r w:rsidRPr="005D07EF">
        <w:rPr>
          <w:rFonts w:cs="Times New Roman"/>
          <w:color w:val="000000"/>
          <w:szCs w:val="24"/>
        </w:rPr>
        <w:t>, классификации психофизических нарушений, степени их выраженности  у детей предшкольного возраста.</w:t>
      </w:r>
    </w:p>
    <w:p w:rsidR="00092F39" w:rsidRPr="005D07EF" w:rsidRDefault="00092F39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cs="Times New Roman"/>
          <w:szCs w:val="24"/>
        </w:rPr>
        <w:t>выбирать и использовать техническое обеспечение при осуществлении коррекционно-педагогической деятельности</w:t>
      </w:r>
      <w:r w:rsidRPr="005D07EF">
        <w:rPr>
          <w:rFonts w:cs="Times New Roman"/>
          <w:color w:val="000000"/>
          <w:szCs w:val="24"/>
        </w:rPr>
        <w:t>,</w:t>
      </w:r>
      <w:r w:rsidRPr="005D07EF">
        <w:rPr>
          <w:rFonts w:cs="Times New Roman"/>
          <w:szCs w:val="24"/>
        </w:rPr>
        <w:t xml:space="preserve"> использовать </w:t>
      </w:r>
      <w:r w:rsidRPr="005D07EF">
        <w:rPr>
          <w:rFonts w:cs="Times New Roman"/>
          <w:color w:val="000000"/>
          <w:szCs w:val="24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092F39" w:rsidRPr="005D07EF" w:rsidRDefault="00092F39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color w:val="000000"/>
          <w:szCs w:val="24"/>
        </w:rPr>
        <w:t xml:space="preserve">методами и </w:t>
      </w:r>
      <w:r w:rsidRPr="005D07EF">
        <w:rPr>
          <w:rFonts w:cs="Times New Roman"/>
          <w:szCs w:val="24"/>
        </w:rPr>
        <w:t xml:space="preserve">приемами </w:t>
      </w:r>
      <w:r w:rsidRPr="005D07EF">
        <w:rPr>
          <w:rFonts w:cs="Times New Roman"/>
          <w:color w:val="000000"/>
          <w:szCs w:val="24"/>
        </w:rPr>
        <w:t>коррекционно-педагогической деятельности в организациях образования, здравоохранения и социальной защиты,</w:t>
      </w:r>
      <w:r w:rsidRPr="005D07EF">
        <w:rPr>
          <w:rFonts w:cs="Times New Roman"/>
          <w:szCs w:val="24"/>
        </w:rPr>
        <w:t xml:space="preserve"> приемами </w:t>
      </w:r>
      <w:r w:rsidRPr="005D07EF">
        <w:rPr>
          <w:rFonts w:cs="Times New Roman"/>
          <w:color w:val="000000"/>
          <w:szCs w:val="24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092F39" w:rsidRPr="005D07EF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ПК-2, СК-3</w:t>
      </w:r>
    </w:p>
    <w:p w:rsidR="00092F39" w:rsidRPr="005D07EF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092F39" w:rsidRPr="005D07EF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Pr="005D07EF">
        <w:rPr>
          <w:rFonts w:ascii="Times New Roman" w:hAnsi="Times New Roman"/>
          <w:szCs w:val="24"/>
        </w:rPr>
        <w:t xml:space="preserve"> зачет</w:t>
      </w:r>
    </w:p>
    <w:p w:rsidR="00092F39" w:rsidRPr="005D07EF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7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4"/>
        <w:gridCol w:w="1244"/>
        <w:gridCol w:w="1869"/>
        <w:gridCol w:w="1292"/>
        <w:gridCol w:w="971"/>
        <w:gridCol w:w="1322"/>
        <w:gridCol w:w="1233"/>
      </w:tblGrid>
      <w:tr w:rsidR="00092F39" w:rsidRPr="005D07EF" w:rsidTr="0049110A">
        <w:tc>
          <w:tcPr>
            <w:tcW w:w="1322" w:type="dxa"/>
            <w:vAlign w:val="center"/>
          </w:tcPr>
          <w:p w:rsidR="00092F39" w:rsidRPr="005D07EF" w:rsidRDefault="00092F39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369" w:type="dxa"/>
            <w:vAlign w:val="center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(почетное)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1386" w:type="dxa"/>
            <w:vAlign w:val="center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</w:p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2" w:type="dxa"/>
            <w:vAlign w:val="center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092F39" w:rsidRPr="005D07EF" w:rsidTr="0049110A">
        <w:tc>
          <w:tcPr>
            <w:tcW w:w="1322" w:type="dxa"/>
            <w:vAlign w:val="center"/>
          </w:tcPr>
          <w:p w:rsidR="00092F39" w:rsidRPr="005D07EF" w:rsidRDefault="00092F39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F39" w:rsidRPr="005D07EF" w:rsidTr="0049110A">
        <w:tc>
          <w:tcPr>
            <w:tcW w:w="1322" w:type="dxa"/>
          </w:tcPr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Основы сурдопедагогики</w:t>
            </w:r>
          </w:p>
        </w:tc>
        <w:tc>
          <w:tcPr>
            <w:tcW w:w="1318" w:type="dxa"/>
          </w:tcPr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Жданова Ольга Алексеевна</w:t>
            </w:r>
          </w:p>
        </w:tc>
        <w:tc>
          <w:tcPr>
            <w:tcW w:w="1469" w:type="dxa"/>
          </w:tcPr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МГОПУ им. М.А. Шолохова</w:t>
            </w:r>
          </w:p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Олигофренопедагог. Учитель-логопед</w:t>
            </w:r>
          </w:p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369" w:type="dxa"/>
          </w:tcPr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МБДОУ д/с № 101</w:t>
            </w:r>
          </w:p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02" w:type="dxa"/>
          </w:tcPr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305" w:type="dxa"/>
          </w:tcPr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092F39" w:rsidRPr="005D07EF" w:rsidRDefault="00092F39" w:rsidP="00D50229">
      <w:pPr>
        <w:rPr>
          <w:rFonts w:cs="Times New Roman"/>
          <w:szCs w:val="24"/>
        </w:rPr>
      </w:pPr>
    </w:p>
    <w:p w:rsidR="008F51A4" w:rsidRPr="005D07EF" w:rsidRDefault="008F51A4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8F51A4" w:rsidRPr="005D07EF" w:rsidRDefault="008F51A4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8F51A4" w:rsidRPr="00D642DD" w:rsidRDefault="008F51A4" w:rsidP="00D50229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D642DD">
        <w:rPr>
          <w:rFonts w:cs="Times New Roman"/>
          <w:b/>
          <w:szCs w:val="24"/>
          <w:u w:val="single"/>
        </w:rPr>
        <w:t>Б1.В.ДВ.09.02</w:t>
      </w:r>
      <w:r w:rsidR="00FD14C5" w:rsidRPr="00D642DD">
        <w:rPr>
          <w:rFonts w:cs="Times New Roman"/>
          <w:b/>
          <w:szCs w:val="24"/>
          <w:u w:val="single"/>
        </w:rPr>
        <w:t xml:space="preserve"> </w:t>
      </w:r>
      <w:r w:rsidRPr="00D642DD">
        <w:rPr>
          <w:rFonts w:cs="Times New Roman"/>
          <w:b/>
          <w:szCs w:val="24"/>
          <w:u w:val="single"/>
        </w:rPr>
        <w:t>«Специфика работы логопеда со слабослышащими детьми»</w:t>
      </w:r>
    </w:p>
    <w:p w:rsidR="008F51A4" w:rsidRPr="005D07EF" w:rsidRDefault="008F51A4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8F51A4" w:rsidRPr="005D07EF" w:rsidTr="00FB232D">
        <w:tc>
          <w:tcPr>
            <w:tcW w:w="4785" w:type="dxa"/>
          </w:tcPr>
          <w:p w:rsidR="008F51A4" w:rsidRPr="005D07EF" w:rsidRDefault="008F51A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F51A4" w:rsidRPr="005D07EF" w:rsidRDefault="008F51A4" w:rsidP="00D50229">
            <w:pPr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8F51A4" w:rsidRPr="005D07EF" w:rsidTr="00FB232D">
        <w:tc>
          <w:tcPr>
            <w:tcW w:w="4785" w:type="dxa"/>
          </w:tcPr>
          <w:p w:rsidR="008F51A4" w:rsidRPr="005D07EF" w:rsidRDefault="008F51A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F51A4" w:rsidRPr="005D07EF" w:rsidRDefault="008F51A4" w:rsidP="00D50229">
            <w:pPr>
              <w:shd w:val="clear" w:color="auto" w:fill="FFFFFF"/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44.03.03.01 «Логопедия»</w:t>
            </w:r>
          </w:p>
        </w:tc>
      </w:tr>
      <w:tr w:rsidR="008F51A4" w:rsidRPr="005D07EF" w:rsidTr="00FB232D">
        <w:tc>
          <w:tcPr>
            <w:tcW w:w="4785" w:type="dxa"/>
          </w:tcPr>
          <w:p w:rsidR="008F51A4" w:rsidRPr="005D07EF" w:rsidRDefault="008F51A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F51A4" w:rsidRPr="005D07EF" w:rsidRDefault="008F51A4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Русский язык, культура и коррекция речи</w:t>
            </w:r>
          </w:p>
        </w:tc>
      </w:tr>
    </w:tbl>
    <w:p w:rsidR="008F51A4" w:rsidRPr="005D07EF" w:rsidRDefault="008F51A4" w:rsidP="00D50229">
      <w:pPr>
        <w:rPr>
          <w:rFonts w:cs="Times New Roman"/>
          <w:b/>
          <w:szCs w:val="24"/>
        </w:rPr>
      </w:pPr>
    </w:p>
    <w:p w:rsidR="008F51A4" w:rsidRPr="005D07EF" w:rsidRDefault="008F51A4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1.</w:t>
      </w:r>
      <w:r w:rsidR="001E4550" w:rsidRPr="005D07EF">
        <w:rPr>
          <w:rFonts w:cs="Times New Roman"/>
          <w:b/>
          <w:szCs w:val="24"/>
        </w:rPr>
        <w:t xml:space="preserve"> </w:t>
      </w:r>
      <w:r w:rsidRPr="005D07EF">
        <w:rPr>
          <w:rFonts w:cs="Times New Roman"/>
          <w:b/>
          <w:szCs w:val="24"/>
        </w:rPr>
        <w:t xml:space="preserve">Цель изучения дисциплины: </w:t>
      </w:r>
      <w:r w:rsidRPr="005D07EF">
        <w:rPr>
          <w:rFonts w:cs="Times New Roman"/>
          <w:szCs w:val="24"/>
        </w:rPr>
        <w:t>формирование у студентов системы знаний об обучении и воспитании детей с нарушениями слуха, приобретение знаний и практических навыков коррекционно-педагогической работы с глухими, слабослышащими и позднооглохшими детьми в дошкольных, школьных образовательных учреждениях и в семье, овладение дактилологией и умение использовать ее в общении с глухими.</w:t>
      </w:r>
    </w:p>
    <w:p w:rsidR="008F51A4" w:rsidRPr="005D07EF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2.</w:t>
      </w:r>
      <w:r w:rsidR="001E4550"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b/>
          <w:szCs w:val="24"/>
        </w:rPr>
        <w:t>Задачи изучения дисциплины:</w:t>
      </w:r>
      <w:r w:rsidRPr="005D07EF">
        <w:rPr>
          <w:rFonts w:ascii="Times New Roman" w:hAnsi="Times New Roman"/>
          <w:szCs w:val="24"/>
        </w:rPr>
        <w:t xml:space="preserve"> создать у студентов целостное представление о сурдопедагогике как науке; раскрыть методические, научно-теоретические основы обучения и воспитания детей с недостатками слуха; познакомить студентов с современной аудиолого-педагогической классификацией детей с недостатками слуха, с особенностями развития глухих и слабослышащих детей; познакомить студентов с принципами отбора детей в специальные учреждения, организацией и содержанием работы в специальных учреждениях.</w:t>
      </w:r>
    </w:p>
    <w:p w:rsidR="008F51A4" w:rsidRPr="005D07EF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3.</w:t>
      </w: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8F51A4" w:rsidRPr="005D07EF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8F51A4" w:rsidRPr="005D07EF" w:rsidRDefault="008F51A4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Знать: </w:t>
      </w:r>
      <w:r w:rsidRPr="005D07EF">
        <w:rPr>
          <w:rFonts w:cs="Times New Roman"/>
          <w:szCs w:val="24"/>
        </w:rPr>
        <w:t>основные методы и технологии организации коррекционно-развивающей среды</w:t>
      </w:r>
      <w:r w:rsidRPr="005D07EF">
        <w:rPr>
          <w:rFonts w:cs="Times New Roman"/>
          <w:color w:val="000000"/>
          <w:szCs w:val="24"/>
        </w:rPr>
        <w:t>, классификации психофизических нарушений, степени их выраженности  у детей предшкольного возраста.</w:t>
      </w:r>
    </w:p>
    <w:p w:rsidR="008F51A4" w:rsidRPr="005D07EF" w:rsidRDefault="008F51A4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cs="Times New Roman"/>
          <w:szCs w:val="24"/>
        </w:rPr>
        <w:t>выбирать и использовать техническое обеспечение при осуществлении коррекционно-педагогической деятельности</w:t>
      </w:r>
      <w:r w:rsidRPr="005D07EF">
        <w:rPr>
          <w:rFonts w:cs="Times New Roman"/>
          <w:color w:val="000000"/>
          <w:szCs w:val="24"/>
        </w:rPr>
        <w:t>,</w:t>
      </w:r>
      <w:r w:rsidRPr="005D07EF">
        <w:rPr>
          <w:rFonts w:cs="Times New Roman"/>
          <w:szCs w:val="24"/>
        </w:rPr>
        <w:t xml:space="preserve"> использовать </w:t>
      </w:r>
      <w:r w:rsidRPr="005D07EF">
        <w:rPr>
          <w:rFonts w:cs="Times New Roman"/>
          <w:color w:val="000000"/>
          <w:szCs w:val="24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8F51A4" w:rsidRPr="005D07EF" w:rsidRDefault="008F51A4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color w:val="000000"/>
          <w:szCs w:val="24"/>
        </w:rPr>
        <w:t xml:space="preserve">методами и </w:t>
      </w:r>
      <w:r w:rsidRPr="005D07EF">
        <w:rPr>
          <w:rFonts w:cs="Times New Roman"/>
          <w:szCs w:val="24"/>
        </w:rPr>
        <w:t xml:space="preserve">приемами </w:t>
      </w:r>
      <w:r w:rsidRPr="005D07EF">
        <w:rPr>
          <w:rFonts w:cs="Times New Roman"/>
          <w:color w:val="000000"/>
          <w:szCs w:val="24"/>
        </w:rPr>
        <w:t>коррекционно-педагогической деятельности в организациях образования, здравоохранения и социальной защиты,</w:t>
      </w:r>
      <w:r w:rsidRPr="005D07EF">
        <w:rPr>
          <w:rFonts w:cs="Times New Roman"/>
          <w:szCs w:val="24"/>
        </w:rPr>
        <w:t xml:space="preserve"> приемами </w:t>
      </w:r>
      <w:r w:rsidRPr="005D07EF">
        <w:rPr>
          <w:rFonts w:cs="Times New Roman"/>
          <w:color w:val="000000"/>
          <w:szCs w:val="24"/>
        </w:rPr>
        <w:t xml:space="preserve">применения </w:t>
      </w:r>
      <w:r w:rsidRPr="005D07EF">
        <w:rPr>
          <w:rFonts w:cs="Times New Roman"/>
          <w:color w:val="000000"/>
          <w:szCs w:val="24"/>
        </w:rPr>
        <w:lastRenderedPageBreak/>
        <w:t>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8F51A4" w:rsidRPr="005D07EF" w:rsidRDefault="008F51A4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4.Дисциплина участвует в формировании компетенций: </w:t>
      </w:r>
      <w:r w:rsidRPr="005D07EF">
        <w:rPr>
          <w:rFonts w:cs="Times New Roman"/>
          <w:szCs w:val="24"/>
        </w:rPr>
        <w:t>ПК-2, СК-3</w:t>
      </w:r>
    </w:p>
    <w:p w:rsidR="008F51A4" w:rsidRPr="005D07EF" w:rsidRDefault="008F51A4" w:rsidP="00D5022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8F51A4" w:rsidRPr="005D07EF" w:rsidRDefault="008F51A4" w:rsidP="00D5022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Pr="005D07EF">
        <w:rPr>
          <w:rFonts w:ascii="Times New Roman" w:hAnsi="Times New Roman"/>
          <w:szCs w:val="24"/>
        </w:rPr>
        <w:t xml:space="preserve"> зачет</w:t>
      </w:r>
    </w:p>
    <w:p w:rsidR="008F51A4" w:rsidRPr="005D07EF" w:rsidRDefault="008F51A4" w:rsidP="00D5022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8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6"/>
        <w:gridCol w:w="1234"/>
        <w:gridCol w:w="1854"/>
        <w:gridCol w:w="1282"/>
        <w:gridCol w:w="964"/>
        <w:gridCol w:w="1312"/>
        <w:gridCol w:w="1223"/>
      </w:tblGrid>
      <w:tr w:rsidR="008F51A4" w:rsidRPr="005D07EF" w:rsidTr="00FB232D">
        <w:tc>
          <w:tcPr>
            <w:tcW w:w="1322" w:type="dxa"/>
            <w:vAlign w:val="center"/>
          </w:tcPr>
          <w:p w:rsidR="008F51A4" w:rsidRPr="005D07EF" w:rsidRDefault="008F51A4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2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F51A4" w:rsidRPr="005D07EF" w:rsidTr="00FB232D">
        <w:tc>
          <w:tcPr>
            <w:tcW w:w="1322" w:type="dxa"/>
            <w:vAlign w:val="center"/>
          </w:tcPr>
          <w:p w:rsidR="008F51A4" w:rsidRPr="005D07EF" w:rsidRDefault="008F51A4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51A4" w:rsidRPr="005D07EF" w:rsidTr="00FB232D">
        <w:tc>
          <w:tcPr>
            <w:tcW w:w="1322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Специфика работы логопеда со слабослышащими детьми</w:t>
            </w:r>
          </w:p>
        </w:tc>
        <w:tc>
          <w:tcPr>
            <w:tcW w:w="1318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Жданова Ольга Алексеевна</w:t>
            </w:r>
          </w:p>
        </w:tc>
        <w:tc>
          <w:tcPr>
            <w:tcW w:w="1469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МГОПУ им. М.А. Шолохова</w:t>
            </w:r>
          </w:p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Олигофренопедагог. Учитель-логопед</w:t>
            </w:r>
          </w:p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369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МБДОУ д/с № 101</w:t>
            </w:r>
          </w:p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02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305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8F51A4" w:rsidRPr="005D07EF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8F51A4" w:rsidRPr="005D07EF" w:rsidRDefault="008F51A4" w:rsidP="00D50229">
      <w:pPr>
        <w:rPr>
          <w:rFonts w:cs="Times New Roman"/>
          <w:szCs w:val="24"/>
        </w:rPr>
      </w:pPr>
    </w:p>
    <w:p w:rsidR="00E0397F" w:rsidRPr="005D07EF" w:rsidRDefault="00E0397F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E0397F" w:rsidRPr="005D07EF" w:rsidRDefault="00E0397F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E0397F" w:rsidRPr="00D642DD" w:rsidRDefault="00E0397F" w:rsidP="00D50229">
      <w:pPr>
        <w:jc w:val="center"/>
        <w:rPr>
          <w:rFonts w:cs="Times New Roman"/>
          <w:b/>
          <w:szCs w:val="24"/>
          <w:u w:val="single"/>
        </w:rPr>
      </w:pPr>
      <w:r w:rsidRPr="00D642DD">
        <w:rPr>
          <w:rFonts w:cs="Times New Roman"/>
          <w:b/>
          <w:szCs w:val="24"/>
          <w:u w:val="single"/>
        </w:rPr>
        <w:t>Б1.В.ДВ.10.01 Педагогические системы воспитания детей с речевыми нарушениями</w:t>
      </w:r>
    </w:p>
    <w:p w:rsidR="00E0397F" w:rsidRPr="005D07EF" w:rsidRDefault="00E0397F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E0397F" w:rsidRPr="005D07EF" w:rsidTr="0049110A">
        <w:tc>
          <w:tcPr>
            <w:tcW w:w="4785" w:type="dxa"/>
          </w:tcPr>
          <w:p w:rsidR="00E0397F" w:rsidRPr="005D07EF" w:rsidRDefault="00E0397F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0397F" w:rsidRPr="005D07EF" w:rsidRDefault="00E0397F" w:rsidP="00D50229">
            <w:pPr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E0397F" w:rsidRPr="005D07EF" w:rsidTr="0049110A">
        <w:tc>
          <w:tcPr>
            <w:tcW w:w="4785" w:type="dxa"/>
          </w:tcPr>
          <w:p w:rsidR="00E0397F" w:rsidRPr="005D07EF" w:rsidRDefault="00E0397F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0397F" w:rsidRPr="005D07EF" w:rsidRDefault="00E0397F" w:rsidP="00D50229">
            <w:pPr>
              <w:shd w:val="clear" w:color="auto" w:fill="FFFFFF"/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44.03.03.01 «Логопедия»</w:t>
            </w:r>
          </w:p>
        </w:tc>
      </w:tr>
      <w:tr w:rsidR="00E0397F" w:rsidRPr="005D07EF" w:rsidTr="0049110A">
        <w:tc>
          <w:tcPr>
            <w:tcW w:w="4785" w:type="dxa"/>
          </w:tcPr>
          <w:p w:rsidR="00E0397F" w:rsidRPr="005D07EF" w:rsidRDefault="00E0397F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0397F" w:rsidRPr="005D07EF" w:rsidRDefault="00E0397F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Русский язык, культура и коррекция речи</w:t>
            </w:r>
          </w:p>
        </w:tc>
      </w:tr>
    </w:tbl>
    <w:p w:rsidR="00E0397F" w:rsidRPr="005D07EF" w:rsidRDefault="00E0397F" w:rsidP="00D50229">
      <w:pPr>
        <w:rPr>
          <w:rFonts w:cs="Times New Roman"/>
          <w:b/>
          <w:szCs w:val="24"/>
        </w:rPr>
      </w:pPr>
    </w:p>
    <w:p w:rsidR="00E0397F" w:rsidRPr="005D07EF" w:rsidRDefault="00E0397F" w:rsidP="00D50229">
      <w:pPr>
        <w:pStyle w:val="a4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осознания возможностей различных стратегических линий воспитания детей с речевыми нарушениями в условиях образовательных учреждений компенсирующего и общеразвивающего типа с использованием тех или иных форм интеграции.</w:t>
      </w:r>
    </w:p>
    <w:p w:rsidR="00E0397F" w:rsidRPr="005D07EF" w:rsidRDefault="00E0397F" w:rsidP="00D50229">
      <w:pPr>
        <w:pStyle w:val="a3"/>
        <w:widowControl w:val="0"/>
        <w:numPr>
          <w:ilvl w:val="0"/>
          <w:numId w:val="18"/>
        </w:numPr>
        <w:tabs>
          <w:tab w:val="clear" w:pos="1080"/>
          <w:tab w:val="left" w:pos="900"/>
        </w:tabs>
        <w:spacing w:line="240" w:lineRule="auto"/>
        <w:ind w:left="0" w:firstLine="0"/>
      </w:pPr>
      <w:r w:rsidRPr="005D07EF">
        <w:rPr>
          <w:b/>
        </w:rPr>
        <w:t>Задачи изучения дисциплины:</w:t>
      </w:r>
      <w:r w:rsidRPr="005D07EF">
        <w:t xml:space="preserve"> учить анализировать речевую и неречевую деятельность детей с различными речевыми нарушениями, ознакомить с методами и приемами логопедического и педагогического обследования, коррекционно - </w:t>
      </w:r>
      <w:r w:rsidRPr="005D07EF">
        <w:lastRenderedPageBreak/>
        <w:t>развивающего и воспитательного воздействия на развитие детей.</w:t>
      </w:r>
    </w:p>
    <w:p w:rsidR="00E0397F" w:rsidRPr="005D07EF" w:rsidRDefault="00E0397F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E0397F" w:rsidRPr="005D07EF" w:rsidRDefault="00E0397F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E0397F" w:rsidRPr="005D07EF" w:rsidRDefault="00E0397F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Знать: </w:t>
      </w:r>
      <w:r w:rsidRPr="005D07EF">
        <w:rPr>
          <w:rFonts w:eastAsia="Times New Roman" w:cs="Times New Roman"/>
          <w:color w:val="000000"/>
          <w:szCs w:val="24"/>
        </w:rPr>
        <w:t>методики коррекции познавательного, речевого и психофизического развития детей с особыми возможностями развития, классификации психофизических нарушений, степени их выраженности у детей</w:t>
      </w:r>
      <w:r w:rsidRPr="005D07EF">
        <w:rPr>
          <w:rFonts w:eastAsia="Times New Roman" w:cs="Times New Roman"/>
          <w:szCs w:val="24"/>
        </w:rPr>
        <w:t>.</w:t>
      </w:r>
    </w:p>
    <w:p w:rsidR="00E0397F" w:rsidRPr="005D07EF" w:rsidRDefault="00E0397F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eastAsia="Times New Roman" w:cs="Times New Roman"/>
          <w:color w:val="000000"/>
          <w:szCs w:val="24"/>
        </w:rPr>
        <w:t>реализовать дефектологические, педагогические, психологические и лингвистические, медико-биологические знания для решения задач профессиональной деятельности</w:t>
      </w:r>
      <w:r w:rsidRPr="005D07EF">
        <w:rPr>
          <w:rFonts w:eastAsia="Times New Roman" w:cs="Times New Roman"/>
          <w:szCs w:val="24"/>
        </w:rPr>
        <w:t xml:space="preserve">, использовать </w:t>
      </w:r>
      <w:r w:rsidRPr="005D07EF">
        <w:rPr>
          <w:rFonts w:eastAsia="Times New Roman" w:cs="Times New Roman"/>
          <w:color w:val="000000"/>
          <w:szCs w:val="24"/>
        </w:rPr>
        <w:t>знания при классификации психофизических нарушений и при определении их этиопатогенеза, степени выраженности у детей.</w:t>
      </w:r>
    </w:p>
    <w:p w:rsidR="00E0397F" w:rsidRPr="005D07EF" w:rsidRDefault="00E0397F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eastAsia="Times New Roman" w:cs="Times New Roman"/>
          <w:color w:val="000000"/>
          <w:szCs w:val="24"/>
        </w:rPr>
        <w:t>технологией постановки исследовательских задач для реализации профессиональной деятельности</w:t>
      </w:r>
      <w:r w:rsidRPr="005D07EF">
        <w:rPr>
          <w:rFonts w:eastAsia="Times New Roman" w:cs="Times New Roman"/>
          <w:szCs w:val="24"/>
        </w:rPr>
        <w:t xml:space="preserve">, приемами </w:t>
      </w:r>
      <w:r w:rsidRPr="005D07EF">
        <w:rPr>
          <w:rFonts w:eastAsia="Times New Roman" w:cs="Times New Roman"/>
          <w:color w:val="000000"/>
          <w:szCs w:val="24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у детей.</w:t>
      </w:r>
    </w:p>
    <w:p w:rsidR="00E0397F" w:rsidRPr="005D07EF" w:rsidRDefault="00E0397F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ПК-8, СК-3</w:t>
      </w:r>
    </w:p>
    <w:p w:rsidR="00E0397F" w:rsidRPr="005D07EF" w:rsidRDefault="00E0397F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E0397F" w:rsidRPr="005D07EF" w:rsidRDefault="00E0397F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Pr="005D07EF">
        <w:rPr>
          <w:rFonts w:ascii="Times New Roman" w:hAnsi="Times New Roman"/>
          <w:szCs w:val="24"/>
        </w:rPr>
        <w:t xml:space="preserve"> зачет</w:t>
      </w:r>
    </w:p>
    <w:p w:rsidR="00E0397F" w:rsidRPr="005D07EF" w:rsidRDefault="00E0397F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9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4"/>
        <w:gridCol w:w="1253"/>
        <w:gridCol w:w="1884"/>
        <w:gridCol w:w="1302"/>
        <w:gridCol w:w="978"/>
        <w:gridCol w:w="1332"/>
        <w:gridCol w:w="1242"/>
      </w:tblGrid>
      <w:tr w:rsidR="00E0397F" w:rsidRPr="005D07EF" w:rsidTr="0049110A">
        <w:tc>
          <w:tcPr>
            <w:tcW w:w="1322" w:type="dxa"/>
            <w:vAlign w:val="center"/>
          </w:tcPr>
          <w:p w:rsidR="00E0397F" w:rsidRPr="005D07EF" w:rsidRDefault="00E0397F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2" w:type="dxa"/>
            <w:vAlign w:val="center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0397F" w:rsidRPr="005D07EF" w:rsidTr="0049110A">
        <w:tc>
          <w:tcPr>
            <w:tcW w:w="1322" w:type="dxa"/>
            <w:vAlign w:val="center"/>
          </w:tcPr>
          <w:p w:rsidR="00E0397F" w:rsidRPr="005D07EF" w:rsidRDefault="00E0397F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397F" w:rsidRPr="005D07EF" w:rsidTr="0049110A">
        <w:tc>
          <w:tcPr>
            <w:tcW w:w="1322" w:type="dxa"/>
          </w:tcPr>
          <w:p w:rsidR="00E0397F" w:rsidRPr="005D07EF" w:rsidRDefault="00E0397F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Педагогические системы воспитания детей с речевыми нарушениями</w:t>
            </w:r>
          </w:p>
        </w:tc>
        <w:tc>
          <w:tcPr>
            <w:tcW w:w="1318" w:type="dxa"/>
          </w:tcPr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Жданова Ольга Алексеевна</w:t>
            </w:r>
          </w:p>
        </w:tc>
        <w:tc>
          <w:tcPr>
            <w:tcW w:w="1469" w:type="dxa"/>
          </w:tcPr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МГОПУ им. М.А. Шолохова</w:t>
            </w:r>
          </w:p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Олигофренопедагог. Учитель-логопед</w:t>
            </w:r>
          </w:p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369" w:type="dxa"/>
          </w:tcPr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МБДОУ д/с № 101</w:t>
            </w:r>
          </w:p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02" w:type="dxa"/>
          </w:tcPr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305" w:type="dxa"/>
          </w:tcPr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E0397F" w:rsidRPr="005D07EF" w:rsidRDefault="00E0397F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E0397F" w:rsidRPr="005D07EF" w:rsidRDefault="00E0397F" w:rsidP="00D50229">
      <w:pPr>
        <w:rPr>
          <w:rFonts w:cs="Times New Roman"/>
          <w:szCs w:val="24"/>
        </w:rPr>
      </w:pPr>
    </w:p>
    <w:p w:rsidR="008F51A4" w:rsidRPr="005D07EF" w:rsidRDefault="008F51A4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8F51A4" w:rsidRPr="005D07EF" w:rsidRDefault="008F51A4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8F51A4" w:rsidRPr="00D642DD" w:rsidRDefault="008F51A4" w:rsidP="00D50229">
      <w:pPr>
        <w:jc w:val="center"/>
        <w:rPr>
          <w:rFonts w:eastAsia="Times New Roman" w:cs="Times New Roman"/>
          <w:b/>
          <w:szCs w:val="24"/>
          <w:u w:val="single"/>
        </w:rPr>
      </w:pPr>
      <w:r w:rsidRPr="00D642DD">
        <w:rPr>
          <w:rFonts w:cs="Times New Roman"/>
          <w:b/>
          <w:szCs w:val="24"/>
          <w:u w:val="single"/>
        </w:rPr>
        <w:t>Б1.В.</w:t>
      </w:r>
      <w:r w:rsidR="001816A3" w:rsidRPr="00D642DD">
        <w:rPr>
          <w:rFonts w:cs="Times New Roman"/>
          <w:b/>
          <w:szCs w:val="24"/>
          <w:u w:val="single"/>
        </w:rPr>
        <w:t>ДВ.10.0</w:t>
      </w:r>
      <w:r w:rsidRPr="00D642DD">
        <w:rPr>
          <w:rFonts w:cs="Times New Roman"/>
          <w:b/>
          <w:szCs w:val="24"/>
          <w:u w:val="single"/>
        </w:rPr>
        <w:t xml:space="preserve">2 </w:t>
      </w:r>
      <w:r w:rsidRPr="00D642DD">
        <w:rPr>
          <w:rFonts w:eastAsia="Times New Roman" w:cs="Times New Roman"/>
          <w:b/>
          <w:szCs w:val="24"/>
          <w:u w:val="single"/>
        </w:rPr>
        <w:t>Общеметодические аспекты обучения детей в специальных образовательных учреждениях</w:t>
      </w:r>
    </w:p>
    <w:p w:rsidR="008F51A4" w:rsidRPr="005D07EF" w:rsidRDefault="008F51A4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8F51A4" w:rsidRPr="005D07EF" w:rsidTr="00FB232D">
        <w:tc>
          <w:tcPr>
            <w:tcW w:w="4785" w:type="dxa"/>
          </w:tcPr>
          <w:p w:rsidR="008F51A4" w:rsidRPr="005D07EF" w:rsidRDefault="008F51A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8F51A4" w:rsidRPr="005D07EF" w:rsidRDefault="008F51A4" w:rsidP="00D50229">
            <w:pPr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8F51A4" w:rsidRPr="005D07EF" w:rsidTr="00FB232D">
        <w:tc>
          <w:tcPr>
            <w:tcW w:w="4785" w:type="dxa"/>
          </w:tcPr>
          <w:p w:rsidR="008F51A4" w:rsidRPr="005D07EF" w:rsidRDefault="008F51A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F51A4" w:rsidRPr="005D07EF" w:rsidRDefault="008F51A4" w:rsidP="00D50229">
            <w:pPr>
              <w:shd w:val="clear" w:color="auto" w:fill="FFFFFF"/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44.03.03.01 «Логопедия»</w:t>
            </w:r>
          </w:p>
        </w:tc>
      </w:tr>
      <w:tr w:rsidR="008F51A4" w:rsidRPr="005D07EF" w:rsidTr="00FB232D">
        <w:tc>
          <w:tcPr>
            <w:tcW w:w="4785" w:type="dxa"/>
          </w:tcPr>
          <w:p w:rsidR="008F51A4" w:rsidRPr="005D07EF" w:rsidRDefault="008F51A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F51A4" w:rsidRPr="005D07EF" w:rsidRDefault="008F51A4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Русский язык, культура и коррекция речи</w:t>
            </w:r>
          </w:p>
        </w:tc>
      </w:tr>
    </w:tbl>
    <w:p w:rsidR="008F51A4" w:rsidRPr="005D07EF" w:rsidRDefault="008F51A4" w:rsidP="00D50229">
      <w:pPr>
        <w:rPr>
          <w:rFonts w:cs="Times New Roman"/>
          <w:b/>
          <w:szCs w:val="24"/>
        </w:rPr>
      </w:pPr>
    </w:p>
    <w:p w:rsidR="008F51A4" w:rsidRPr="005D07EF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 xml:space="preserve">формирование </w:t>
      </w:r>
      <w:r w:rsidRPr="005D07EF">
        <w:rPr>
          <w:rFonts w:ascii="Times New Roman" w:eastAsia="Times New Roman" w:hAnsi="Times New Roman"/>
          <w:spacing w:val="5"/>
          <w:szCs w:val="24"/>
        </w:rPr>
        <w:t>базовых технологий коррекционно-педагогической работы с детьми и подростками, имеющими нарушения речевого и познавательного развития</w:t>
      </w:r>
      <w:r w:rsidRPr="005D07EF">
        <w:rPr>
          <w:rFonts w:ascii="Times New Roman" w:hAnsi="Times New Roman"/>
          <w:szCs w:val="24"/>
        </w:rPr>
        <w:t>.</w:t>
      </w:r>
    </w:p>
    <w:p w:rsidR="008F51A4" w:rsidRPr="005D07EF" w:rsidRDefault="008F51A4" w:rsidP="00D50229">
      <w:pPr>
        <w:pStyle w:val="a3"/>
        <w:widowControl w:val="0"/>
        <w:numPr>
          <w:ilvl w:val="0"/>
          <w:numId w:val="18"/>
        </w:numPr>
        <w:tabs>
          <w:tab w:val="clear" w:pos="1080"/>
          <w:tab w:val="left" w:pos="900"/>
        </w:tabs>
        <w:spacing w:line="240" w:lineRule="auto"/>
        <w:ind w:left="0" w:firstLine="0"/>
      </w:pPr>
      <w:r w:rsidRPr="005D07EF">
        <w:rPr>
          <w:b/>
        </w:rPr>
        <w:t>Задачи изучения дисциплины:</w:t>
      </w:r>
      <w:r w:rsidRPr="005D07EF">
        <w:t xml:space="preserve"> формировать базовые профессиональные категории, основанные на теоретических и общеметодических положениях специальной (коррекционной) педагогики, формировать умение применять основные (базовые) технологии коррекционно-педагогической работы с детьми и подростками с ограниченными возможностями развития.</w:t>
      </w:r>
    </w:p>
    <w:p w:rsidR="008F51A4" w:rsidRPr="005D07EF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8F51A4" w:rsidRPr="005D07EF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8F51A4" w:rsidRPr="005D07EF" w:rsidRDefault="008F51A4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Знать: </w:t>
      </w:r>
      <w:r w:rsidRPr="005D07EF">
        <w:rPr>
          <w:rFonts w:eastAsia="Times New Roman" w:cs="Times New Roman"/>
          <w:color w:val="000000"/>
          <w:szCs w:val="24"/>
        </w:rPr>
        <w:t>методики коррекции познавательного, речевого и психофизического развития детей с особыми возможностями развития,</w:t>
      </w:r>
      <w:r w:rsidRPr="005D07EF">
        <w:rPr>
          <w:rFonts w:cs="Times New Roman"/>
          <w:i/>
          <w:szCs w:val="24"/>
        </w:rPr>
        <w:t xml:space="preserve"> </w:t>
      </w:r>
      <w:r w:rsidRPr="005D07EF">
        <w:rPr>
          <w:rFonts w:eastAsia="Times New Roman" w:cs="Times New Roman"/>
          <w:color w:val="000000"/>
          <w:szCs w:val="24"/>
        </w:rPr>
        <w:t>классификации психофизических нарушений, степени их выраженности у детей</w:t>
      </w:r>
      <w:r w:rsidRPr="005D07EF">
        <w:rPr>
          <w:rFonts w:eastAsia="Times New Roman" w:cs="Times New Roman"/>
          <w:szCs w:val="24"/>
        </w:rPr>
        <w:t>.</w:t>
      </w:r>
    </w:p>
    <w:p w:rsidR="008F51A4" w:rsidRPr="005D07EF" w:rsidRDefault="008F51A4" w:rsidP="00D50229">
      <w:pPr>
        <w:rPr>
          <w:rFonts w:cs="Times New Roman"/>
          <w:color w:val="000000"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eastAsia="Times New Roman" w:cs="Times New Roman"/>
          <w:color w:val="000000"/>
          <w:szCs w:val="24"/>
        </w:rPr>
        <w:t xml:space="preserve">реализовать дефектологические, педагогические, психологические и лингвистические, медико-биологические знания для решения задач профессиональной деятельности, </w:t>
      </w:r>
      <w:r w:rsidRPr="005D07EF">
        <w:rPr>
          <w:rFonts w:cs="Times New Roman"/>
          <w:szCs w:val="24"/>
        </w:rPr>
        <w:t xml:space="preserve">использовать </w:t>
      </w:r>
      <w:r w:rsidRPr="005D07EF">
        <w:rPr>
          <w:rFonts w:cs="Times New Roman"/>
          <w:color w:val="000000"/>
          <w:szCs w:val="24"/>
        </w:rPr>
        <w:t>знания при классификации психофизических нарушений и при определении их этиопатогенеза, степени выраженности у детей.</w:t>
      </w:r>
    </w:p>
    <w:p w:rsidR="008F51A4" w:rsidRPr="005D07EF" w:rsidRDefault="008F51A4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eastAsia="Times New Roman" w:cs="Times New Roman"/>
          <w:color w:val="000000"/>
          <w:szCs w:val="24"/>
        </w:rPr>
        <w:t>технологией постановки исследовательских задач для реализации профессиональной деятельности</w:t>
      </w:r>
      <w:r w:rsidRPr="005D07EF">
        <w:rPr>
          <w:rFonts w:eastAsia="Times New Roman" w:cs="Times New Roman"/>
          <w:szCs w:val="24"/>
        </w:rPr>
        <w:t>,</w:t>
      </w:r>
      <w:r w:rsidRPr="005D07EF">
        <w:rPr>
          <w:rFonts w:cs="Times New Roman"/>
          <w:szCs w:val="24"/>
        </w:rPr>
        <w:t xml:space="preserve"> приемами </w:t>
      </w:r>
      <w:r w:rsidRPr="005D07EF">
        <w:rPr>
          <w:rFonts w:cs="Times New Roman"/>
          <w:color w:val="000000"/>
          <w:szCs w:val="24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у детей.</w:t>
      </w:r>
    </w:p>
    <w:p w:rsidR="008F51A4" w:rsidRPr="005D07EF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ПК-8, СК-3</w:t>
      </w:r>
    </w:p>
    <w:p w:rsidR="008F51A4" w:rsidRPr="005D07EF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8F51A4" w:rsidRPr="005D07EF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Pr="005D07EF">
        <w:rPr>
          <w:rFonts w:ascii="Times New Roman" w:hAnsi="Times New Roman"/>
          <w:szCs w:val="24"/>
        </w:rPr>
        <w:t xml:space="preserve"> зачет</w:t>
      </w:r>
    </w:p>
    <w:p w:rsidR="008F51A4" w:rsidRPr="005D07EF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20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4"/>
        <w:gridCol w:w="1220"/>
        <w:gridCol w:w="1832"/>
        <w:gridCol w:w="1268"/>
        <w:gridCol w:w="954"/>
        <w:gridCol w:w="1297"/>
        <w:gridCol w:w="1210"/>
      </w:tblGrid>
      <w:tr w:rsidR="008F51A4" w:rsidRPr="005D07EF" w:rsidTr="00FB232D">
        <w:tc>
          <w:tcPr>
            <w:tcW w:w="1322" w:type="dxa"/>
            <w:vAlign w:val="center"/>
          </w:tcPr>
          <w:p w:rsidR="008F51A4" w:rsidRPr="005D07EF" w:rsidRDefault="008F51A4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2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F51A4" w:rsidRPr="005D07EF" w:rsidTr="00FB232D">
        <w:tc>
          <w:tcPr>
            <w:tcW w:w="1322" w:type="dxa"/>
            <w:vAlign w:val="center"/>
          </w:tcPr>
          <w:p w:rsidR="008F51A4" w:rsidRPr="005D07EF" w:rsidRDefault="008F51A4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51A4" w:rsidRPr="005D07EF" w:rsidTr="00FB232D">
        <w:tc>
          <w:tcPr>
            <w:tcW w:w="1322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Общеметодические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 обучения детей в специальных образовательных учреждениях</w:t>
            </w:r>
          </w:p>
        </w:tc>
        <w:tc>
          <w:tcPr>
            <w:tcW w:w="1318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Жданова Ольга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469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МГОПУ им. М.А. Шолохова</w:t>
            </w:r>
          </w:p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Олигофренопедагог. Учитель-логопед</w:t>
            </w:r>
          </w:p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369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101</w:t>
            </w:r>
          </w:p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02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совместит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</w:t>
            </w:r>
          </w:p>
        </w:tc>
        <w:tc>
          <w:tcPr>
            <w:tcW w:w="1305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</w:tr>
    </w:tbl>
    <w:p w:rsidR="008F51A4" w:rsidRPr="005D07EF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8F51A4" w:rsidRPr="005D07EF" w:rsidRDefault="008F51A4" w:rsidP="00D50229">
      <w:pPr>
        <w:rPr>
          <w:rFonts w:cs="Times New Roman"/>
          <w:szCs w:val="24"/>
        </w:rPr>
      </w:pPr>
    </w:p>
    <w:p w:rsidR="007F075D" w:rsidRPr="005D07EF" w:rsidRDefault="007F07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7F075D" w:rsidRPr="005D07EF" w:rsidRDefault="007F07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F075D" w:rsidRPr="00D642DD" w:rsidRDefault="007F075D" w:rsidP="00D50229">
      <w:pPr>
        <w:jc w:val="center"/>
        <w:rPr>
          <w:rFonts w:cs="Times New Roman"/>
          <w:b/>
          <w:szCs w:val="24"/>
          <w:u w:val="single"/>
        </w:rPr>
      </w:pPr>
      <w:r w:rsidRPr="00D642DD">
        <w:rPr>
          <w:rFonts w:cs="Times New Roman"/>
          <w:b/>
          <w:szCs w:val="24"/>
          <w:u w:val="single"/>
        </w:rPr>
        <w:t>Б1.В.ДВ.11.01 Формирование коммуникативной личности</w:t>
      </w:r>
    </w:p>
    <w:p w:rsidR="007F075D" w:rsidRPr="005D07EF" w:rsidRDefault="007F075D" w:rsidP="00D50229">
      <w:pPr>
        <w:jc w:val="center"/>
        <w:rPr>
          <w:rFonts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7F075D" w:rsidRPr="005D07EF" w:rsidTr="006B1B5A">
        <w:tc>
          <w:tcPr>
            <w:tcW w:w="4785" w:type="dxa"/>
          </w:tcPr>
          <w:p w:rsidR="007F075D" w:rsidRPr="005D07EF" w:rsidRDefault="007F07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szCs w:val="24"/>
                <w:vertAlign w:val="superscript"/>
              </w:rPr>
              <w:t xml:space="preserve"> </w:t>
            </w: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F075D" w:rsidRPr="005D07EF" w:rsidRDefault="007F075D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Специальное (дефектологическое) образование</w:t>
            </w:r>
          </w:p>
        </w:tc>
      </w:tr>
      <w:tr w:rsidR="007F075D" w:rsidRPr="005D07EF" w:rsidTr="006B1B5A">
        <w:tc>
          <w:tcPr>
            <w:tcW w:w="4785" w:type="dxa"/>
          </w:tcPr>
          <w:p w:rsidR="007F075D" w:rsidRPr="005D07EF" w:rsidRDefault="007F07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F075D" w:rsidRPr="005D07EF" w:rsidRDefault="007F07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«Логопедия»</w:t>
            </w:r>
          </w:p>
        </w:tc>
      </w:tr>
      <w:tr w:rsidR="007F075D" w:rsidRPr="005D07EF" w:rsidTr="006B1B5A">
        <w:tc>
          <w:tcPr>
            <w:tcW w:w="4785" w:type="dxa"/>
          </w:tcPr>
          <w:p w:rsidR="007F075D" w:rsidRPr="005D07EF" w:rsidRDefault="007F07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F075D" w:rsidRPr="005D07EF" w:rsidRDefault="007F075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7F075D" w:rsidRPr="005D07EF" w:rsidRDefault="007F075D" w:rsidP="00D50229">
      <w:pPr>
        <w:rPr>
          <w:rFonts w:cs="Times New Roman"/>
          <w:b/>
          <w:szCs w:val="24"/>
        </w:rPr>
      </w:pPr>
    </w:p>
    <w:p w:rsidR="007F075D" w:rsidRPr="005D07EF" w:rsidRDefault="007F075D" w:rsidP="00D50229">
      <w:pPr>
        <w:pStyle w:val="a3"/>
        <w:widowControl w:val="0"/>
        <w:numPr>
          <w:ilvl w:val="0"/>
          <w:numId w:val="38"/>
        </w:numPr>
        <w:spacing w:line="240" w:lineRule="auto"/>
        <w:ind w:left="0" w:firstLine="0"/>
        <w:rPr>
          <w:b/>
        </w:rPr>
      </w:pPr>
      <w:r w:rsidRPr="005D07EF">
        <w:rPr>
          <w:b/>
        </w:rPr>
        <w:t xml:space="preserve">Цель изучения дисциплины: </w:t>
      </w:r>
      <w:r w:rsidRPr="005D07EF">
        <w:t>освоение особенностей речевой коммуникации в современном обществе; понимание связи культуры мышления и культуры слова; формирование представления о последовательности этапов онтогенетического развития речи, правил пользования речью, умений практического совершенствования речевого поведения и культуры речи ребенка дошкольного и младшего школьного возраста.</w:t>
      </w:r>
    </w:p>
    <w:p w:rsidR="007F075D" w:rsidRPr="005D07EF" w:rsidRDefault="007F075D" w:rsidP="00D50229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</w:p>
    <w:p w:rsidR="007F075D" w:rsidRPr="005D07EF" w:rsidRDefault="007F075D" w:rsidP="00D50229">
      <w:pPr>
        <w:pStyle w:val="a3"/>
        <w:widowControl w:val="0"/>
        <w:numPr>
          <w:ilvl w:val="0"/>
          <w:numId w:val="39"/>
        </w:numPr>
        <w:spacing w:line="240" w:lineRule="auto"/>
        <w:ind w:left="0" w:firstLine="0"/>
      </w:pPr>
      <w:r w:rsidRPr="005D07EF">
        <w:t>Дать представление о видах, формах и средствах коммуникации;</w:t>
      </w:r>
    </w:p>
    <w:p w:rsidR="007F075D" w:rsidRPr="005D07EF" w:rsidRDefault="007F075D" w:rsidP="00D50229">
      <w:pPr>
        <w:pStyle w:val="a3"/>
        <w:widowControl w:val="0"/>
        <w:numPr>
          <w:ilvl w:val="0"/>
          <w:numId w:val="39"/>
        </w:numPr>
        <w:spacing w:line="240" w:lineRule="auto"/>
        <w:ind w:left="0" w:firstLine="0"/>
      </w:pPr>
      <w:r w:rsidRPr="005D07EF">
        <w:t>Обучить методам и приемам эффективной коммуникации;</w:t>
      </w:r>
    </w:p>
    <w:p w:rsidR="007F075D" w:rsidRPr="005D07EF" w:rsidRDefault="007F075D" w:rsidP="00D50229">
      <w:pPr>
        <w:pStyle w:val="a4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Вооружить знаниями и умениями в области формирования основ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коммуникативных компетенций детей дошкольного и младшего школьного возраста.</w:t>
      </w:r>
    </w:p>
    <w:p w:rsidR="007F075D" w:rsidRPr="005D07EF" w:rsidRDefault="007F075D" w:rsidP="00D50229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7F075D" w:rsidRPr="005D07EF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7F075D" w:rsidRPr="005D07EF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 xml:space="preserve"> особенности устной и письменной речи; признаки и функции межличностной и групповой коммуникации; принципы кооперативного общения (ОК-5); </w:t>
      </w:r>
      <w:r w:rsidRPr="005D07EF">
        <w:rPr>
          <w:rFonts w:eastAsia="Times New Roman" w:cs="Times New Roman"/>
          <w:szCs w:val="24"/>
          <w:lang w:eastAsia="ru-RU"/>
        </w:rPr>
        <w:t>роль коммуникативной культуры в подготовке к жизнедеятельности</w:t>
      </w:r>
      <w:r w:rsidRPr="005D07EF">
        <w:rPr>
          <w:rFonts w:cs="Times New Roman"/>
          <w:szCs w:val="24"/>
        </w:rPr>
        <w:t xml:space="preserve"> (ОК-8); требования к образовательным программам по учебному предмету; содержание образовательных программ по учебному предмету; основные положения, которые отражены в программах по учебному предмету (ПК-1); закономерности онтогенеза в дошкольном и младшем школьном возрасте; проблемы онтогенеза общения; коммуникативные универсальные учебные действия в дошкольном и младшем школьном возрасте (СК-2) .</w:t>
      </w:r>
    </w:p>
    <w:p w:rsidR="007F075D" w:rsidRPr="005D07EF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отличать устную и письменную речь; применять основы теории коммуникации; осуществлять анализ коммуникативных неудач и барьеров (ОК-5); </w:t>
      </w:r>
      <w:r w:rsidRPr="005D07EF">
        <w:rPr>
          <w:rFonts w:eastAsia="Times New Roman" w:cs="Times New Roman"/>
          <w:szCs w:val="24"/>
          <w:lang w:eastAsia="ru-RU"/>
        </w:rPr>
        <w:t xml:space="preserve">применять коммуникативные средства для целенаправленного развития коммуникативных </w:t>
      </w:r>
      <w:r w:rsidRPr="005D07EF">
        <w:rPr>
          <w:rFonts w:cs="Times New Roman"/>
          <w:szCs w:val="24"/>
        </w:rPr>
        <w:t>(ОК-8); осуществлять анализ образовательных программ; применять образовательные программы по учебному предмету в соответствии с требованиями образовательных стандартов; создавать условия для реализации образовательных программ по учебному предмету (ПК-1); применять основы теории коммуникативной компетентности личности; осуществлять анализ текстов детской речи; учитывать закономерности формирования коммуникативной культуры дошкольников и младших школьников (СК-2) .</w:t>
      </w:r>
    </w:p>
    <w:p w:rsidR="007F075D" w:rsidRPr="005D07EF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Владеть:</w:t>
      </w:r>
      <w:r w:rsidRPr="005D07EF">
        <w:rPr>
          <w:rFonts w:cs="Times New Roman"/>
          <w:szCs w:val="24"/>
        </w:rPr>
        <w:t xml:space="preserve"> </w:t>
      </w:r>
      <w:r w:rsidRPr="005D07EF">
        <w:rPr>
          <w:rFonts w:cs="Times New Roman"/>
          <w:iCs/>
          <w:szCs w:val="24"/>
        </w:rPr>
        <w:t xml:space="preserve">навыками </w:t>
      </w:r>
      <w:r w:rsidRPr="005D07EF">
        <w:rPr>
          <w:rFonts w:cs="Times New Roman"/>
          <w:szCs w:val="24"/>
        </w:rPr>
        <w:t xml:space="preserve">устной и письменной речи в </w:t>
      </w:r>
      <w:r w:rsidRPr="005D07EF">
        <w:rPr>
          <w:rFonts w:cs="Times New Roman"/>
          <w:iCs/>
          <w:szCs w:val="24"/>
        </w:rPr>
        <w:t xml:space="preserve">межличностной и групповой коммуникации; коммуникативными стилями межличностного взаимодействия; коммуникативными нормами (ОК-5); </w:t>
      </w:r>
      <w:r w:rsidRPr="005D07EF">
        <w:rPr>
          <w:rFonts w:eastAsia="Times New Roman" w:cs="Times New Roman"/>
          <w:szCs w:val="24"/>
          <w:lang w:eastAsia="ru-RU"/>
        </w:rPr>
        <w:t xml:space="preserve">применять коммуникативные средства для целенаправленного развития коммуникативных </w:t>
      </w:r>
      <w:r w:rsidRPr="005D07EF">
        <w:rPr>
          <w:rFonts w:cs="Times New Roman"/>
          <w:szCs w:val="24"/>
        </w:rPr>
        <w:t xml:space="preserve">(ОК-8); навыками межличностного и группового общения в стандартных профессиональных ситуациях; отдельными методами </w:t>
      </w:r>
      <w:r w:rsidRPr="005D07EF">
        <w:rPr>
          <w:rFonts w:cs="Times New Roman"/>
          <w:szCs w:val="24"/>
        </w:rPr>
        <w:lastRenderedPageBreak/>
        <w:t xml:space="preserve">и приемами обучения при реализации образовательных программ; ключевыми компетенциями, отраженными в программах по учебному предмету (ПК-1); методикой формирования коммуникативной культуры дошкольников и младших школьников; </w:t>
      </w:r>
      <w:r w:rsidRPr="005D07EF">
        <w:rPr>
          <w:rFonts w:cs="Times New Roman"/>
          <w:iCs/>
          <w:szCs w:val="24"/>
        </w:rPr>
        <w:t>методами изучения детской речи;</w:t>
      </w:r>
      <w:r w:rsidRPr="005D07EF">
        <w:rPr>
          <w:rFonts w:cs="Times New Roman"/>
          <w:szCs w:val="24"/>
        </w:rPr>
        <w:t xml:space="preserve"> принципами гармоничного воспитания</w:t>
      </w:r>
      <w:r w:rsidRPr="005D07EF">
        <w:rPr>
          <w:rFonts w:cs="Times New Roman"/>
          <w:iCs/>
          <w:szCs w:val="24"/>
        </w:rPr>
        <w:t xml:space="preserve"> детей дошкольного и младшего школьного возраста</w:t>
      </w:r>
      <w:r w:rsidRPr="005D07EF">
        <w:rPr>
          <w:rFonts w:cs="Times New Roman"/>
          <w:szCs w:val="24"/>
        </w:rPr>
        <w:t xml:space="preserve"> (СК-2) .</w:t>
      </w:r>
    </w:p>
    <w:p w:rsidR="007F075D" w:rsidRPr="005D07EF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7F075D" w:rsidRPr="005D07EF" w:rsidRDefault="007F075D" w:rsidP="00D50229">
      <w:pPr>
        <w:rPr>
          <w:rFonts w:cs="Times New Roman"/>
          <w:iCs/>
          <w:szCs w:val="24"/>
        </w:rPr>
      </w:pPr>
      <w:r w:rsidRPr="005D07EF">
        <w:rPr>
          <w:rFonts w:cs="Times New Roman"/>
          <w:iCs/>
          <w:szCs w:val="24"/>
        </w:rPr>
        <w:t>ОК-5 способностью к коммуникации в устной и письменной формах на русском и иностранном языках для решения задач профессионального, межличностного и межкультурного взаимодействия.</w:t>
      </w:r>
    </w:p>
    <w:p w:rsidR="007F075D" w:rsidRPr="005D07EF" w:rsidRDefault="007F075D" w:rsidP="00D50229">
      <w:pPr>
        <w:rPr>
          <w:rFonts w:cs="Times New Roman"/>
          <w:szCs w:val="24"/>
        </w:rPr>
      </w:pPr>
      <w:r w:rsidRPr="005D07EF">
        <w:rPr>
          <w:rFonts w:cs="Times New Roman"/>
          <w:iCs/>
          <w:szCs w:val="24"/>
        </w:rPr>
        <w:t xml:space="preserve">ОК-8 </w:t>
      </w:r>
      <w:r w:rsidRPr="005D07EF">
        <w:rPr>
          <w:rFonts w:eastAsia="Times New Roman" w:cs="Times New Roman"/>
          <w:szCs w:val="24"/>
          <w:lang w:eastAsia="ru-RU"/>
        </w:rPr>
        <w:t>способностью укреплять здоровье для обеспечения полноценной социальной и профессиональной деятельности.</w:t>
      </w:r>
    </w:p>
    <w:p w:rsidR="007F075D" w:rsidRPr="005D07EF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Cs/>
          <w:szCs w:val="24"/>
        </w:rPr>
        <w:t>ПК-1</w:t>
      </w:r>
      <w:r w:rsidRPr="005D07EF">
        <w:rPr>
          <w:rFonts w:ascii="Times New Roman" w:hAnsi="Times New Roman"/>
          <w:szCs w:val="24"/>
        </w:rPr>
        <w:t xml:space="preserve"> готовностью реализовывать образовательные программы по учебному предмету в соответствии с требованиями образных стандартов.</w:t>
      </w:r>
    </w:p>
    <w:p w:rsidR="007F075D" w:rsidRPr="005D07EF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iCs/>
          <w:szCs w:val="24"/>
        </w:rPr>
      </w:pPr>
      <w:r w:rsidRPr="005D07EF">
        <w:rPr>
          <w:rFonts w:ascii="Times New Roman" w:hAnsi="Times New Roman"/>
          <w:szCs w:val="24"/>
        </w:rPr>
        <w:t>СК-2</w:t>
      </w:r>
      <w:r w:rsidRPr="005D07EF">
        <w:rPr>
          <w:rFonts w:ascii="Times New Roman" w:hAnsi="Times New Roman"/>
          <w:iCs/>
          <w:szCs w:val="24"/>
        </w:rPr>
        <w:t xml:space="preserve"> способностью к всестороннему гармоническому воспитанию (сенсомоторному, умственному, речевому, эмоциональному, социокультурному) детей предшкольного возраста с нарушениями психофизического развития в естественных условиях.</w:t>
      </w:r>
    </w:p>
    <w:p w:rsidR="007F075D" w:rsidRPr="005D07EF" w:rsidRDefault="007F075D" w:rsidP="00D50229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6.</w:t>
      </w:r>
    </w:p>
    <w:p w:rsidR="007F075D" w:rsidRPr="005D07EF" w:rsidRDefault="007F075D" w:rsidP="00D50229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экзамен.</w:t>
      </w:r>
    </w:p>
    <w:p w:rsidR="007F075D" w:rsidRPr="005D07EF" w:rsidRDefault="007F075D" w:rsidP="00D50229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559"/>
        <w:gridCol w:w="1418"/>
        <w:gridCol w:w="1559"/>
        <w:gridCol w:w="1276"/>
      </w:tblGrid>
      <w:tr w:rsidR="007F075D" w:rsidRPr="005D07EF" w:rsidTr="006B1B5A">
        <w:trPr>
          <w:trHeight w:val="3045"/>
        </w:trPr>
        <w:tc>
          <w:tcPr>
            <w:tcW w:w="1986" w:type="dxa"/>
            <w:vAlign w:val="center"/>
          </w:tcPr>
          <w:p w:rsidR="007F075D" w:rsidRPr="005D07EF" w:rsidRDefault="007F07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59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F075D" w:rsidRPr="005D07EF" w:rsidTr="006B1B5A">
        <w:tc>
          <w:tcPr>
            <w:tcW w:w="1986" w:type="dxa"/>
            <w:vAlign w:val="center"/>
          </w:tcPr>
          <w:p w:rsidR="007F075D" w:rsidRPr="005D07EF" w:rsidRDefault="007F07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075D" w:rsidRPr="005D07EF" w:rsidTr="006B1B5A">
        <w:tc>
          <w:tcPr>
            <w:tcW w:w="1986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Коммуникативные компетенции в онтогенезе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Тарасенко Елена Валентиновна</w:t>
            </w:r>
          </w:p>
        </w:tc>
        <w:tc>
          <w:tcPr>
            <w:tcW w:w="1701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 2001 год, Специальность «Педагогика и методика начального образования»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418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 П. Чехова, доцент, факультета ПиМДНиДО</w:t>
            </w:r>
          </w:p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 год, ТИ им. А.П. Чехова</w:t>
            </w:r>
          </w:p>
        </w:tc>
      </w:tr>
    </w:tbl>
    <w:p w:rsidR="007F075D" w:rsidRPr="005D07EF" w:rsidRDefault="007F075D" w:rsidP="00D50229">
      <w:pPr>
        <w:rPr>
          <w:rFonts w:cs="Times New Roman"/>
          <w:szCs w:val="24"/>
        </w:rPr>
      </w:pPr>
    </w:p>
    <w:p w:rsidR="00783F16" w:rsidRPr="005D07EF" w:rsidRDefault="00783F16" w:rsidP="00D50229">
      <w:pPr>
        <w:rPr>
          <w:rFonts w:cs="Times New Roman"/>
          <w:szCs w:val="24"/>
        </w:rPr>
      </w:pPr>
    </w:p>
    <w:p w:rsidR="00783F16" w:rsidRPr="005D07EF" w:rsidRDefault="00783F16" w:rsidP="00D50229">
      <w:pPr>
        <w:rPr>
          <w:rFonts w:cs="Times New Roman"/>
          <w:szCs w:val="24"/>
        </w:rPr>
      </w:pPr>
    </w:p>
    <w:p w:rsidR="007F075D" w:rsidRPr="005D07EF" w:rsidRDefault="007F07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7F075D" w:rsidRPr="005D07EF" w:rsidRDefault="007F07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F075D" w:rsidRPr="00D642DD" w:rsidRDefault="007F075D" w:rsidP="00D50229">
      <w:pPr>
        <w:jc w:val="center"/>
        <w:rPr>
          <w:rFonts w:cs="Times New Roman"/>
          <w:b/>
          <w:szCs w:val="24"/>
          <w:u w:val="single"/>
        </w:rPr>
      </w:pPr>
      <w:r w:rsidRPr="00D642DD">
        <w:rPr>
          <w:rFonts w:cs="Times New Roman"/>
          <w:b/>
          <w:szCs w:val="24"/>
          <w:u w:val="single"/>
        </w:rPr>
        <w:t>Б1.В.ДВ.11.02 Коммуникативные компетенции в онтогенезе</w:t>
      </w:r>
    </w:p>
    <w:p w:rsidR="007F075D" w:rsidRPr="005D07EF" w:rsidRDefault="007F075D" w:rsidP="00D50229">
      <w:pPr>
        <w:jc w:val="center"/>
        <w:rPr>
          <w:rFonts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7F075D" w:rsidRPr="005D07EF" w:rsidTr="006B1B5A">
        <w:tc>
          <w:tcPr>
            <w:tcW w:w="4785" w:type="dxa"/>
          </w:tcPr>
          <w:p w:rsidR="007F075D" w:rsidRPr="005D07EF" w:rsidRDefault="007F07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szCs w:val="24"/>
                <w:vertAlign w:val="superscript"/>
              </w:rPr>
              <w:t xml:space="preserve"> </w:t>
            </w: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F075D" w:rsidRPr="005D07EF" w:rsidRDefault="007F075D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Специальное (дефектологическое) образование</w:t>
            </w:r>
          </w:p>
        </w:tc>
      </w:tr>
      <w:tr w:rsidR="007F075D" w:rsidRPr="005D07EF" w:rsidTr="006B1B5A">
        <w:tc>
          <w:tcPr>
            <w:tcW w:w="4785" w:type="dxa"/>
          </w:tcPr>
          <w:p w:rsidR="007F075D" w:rsidRPr="005D07EF" w:rsidRDefault="007F07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F075D" w:rsidRPr="005D07EF" w:rsidRDefault="007F07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«Логопедия»</w:t>
            </w:r>
          </w:p>
        </w:tc>
      </w:tr>
      <w:tr w:rsidR="007F075D" w:rsidRPr="005D07EF" w:rsidTr="006B1B5A">
        <w:tc>
          <w:tcPr>
            <w:tcW w:w="4785" w:type="dxa"/>
          </w:tcPr>
          <w:p w:rsidR="007F075D" w:rsidRPr="005D07EF" w:rsidRDefault="007F07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F075D" w:rsidRPr="005D07EF" w:rsidRDefault="007F075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7F075D" w:rsidRPr="005D07EF" w:rsidRDefault="007F075D" w:rsidP="00D50229">
      <w:pPr>
        <w:rPr>
          <w:rFonts w:cs="Times New Roman"/>
          <w:b/>
          <w:szCs w:val="24"/>
        </w:rPr>
      </w:pPr>
    </w:p>
    <w:p w:rsidR="007F075D" w:rsidRPr="005D07EF" w:rsidRDefault="007F075D" w:rsidP="00D50229">
      <w:pPr>
        <w:pStyle w:val="a3"/>
        <w:widowControl w:val="0"/>
        <w:numPr>
          <w:ilvl w:val="0"/>
          <w:numId w:val="109"/>
        </w:numPr>
        <w:spacing w:line="240" w:lineRule="auto"/>
        <w:ind w:left="0" w:firstLine="0"/>
        <w:rPr>
          <w:b/>
        </w:rPr>
      </w:pPr>
      <w:r w:rsidRPr="005D07EF">
        <w:rPr>
          <w:b/>
        </w:rPr>
        <w:lastRenderedPageBreak/>
        <w:t xml:space="preserve">Цель изучения дисциплины: </w:t>
      </w:r>
      <w:r w:rsidRPr="005D07EF">
        <w:t>освоение особенностей речевой коммуникации в современном обществе; понимание связи культуры мышления и культуры слова; формирование представления о последовательности этапов онтогенетического развития речи, правил пользования речью, умений практического совершенствования речевого поведения и культуры речи ребенка дошкольного и младшего школьного возраста.</w:t>
      </w:r>
    </w:p>
    <w:p w:rsidR="007F075D" w:rsidRPr="005D07EF" w:rsidRDefault="007F075D" w:rsidP="00D50229">
      <w:pPr>
        <w:pStyle w:val="a4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</w:p>
    <w:p w:rsidR="007F075D" w:rsidRPr="005D07EF" w:rsidRDefault="007F075D" w:rsidP="00D50229">
      <w:pPr>
        <w:pStyle w:val="a3"/>
        <w:widowControl w:val="0"/>
        <w:numPr>
          <w:ilvl w:val="0"/>
          <w:numId w:val="39"/>
        </w:numPr>
        <w:spacing w:line="240" w:lineRule="auto"/>
        <w:ind w:left="0" w:firstLine="0"/>
      </w:pPr>
      <w:r w:rsidRPr="005D07EF">
        <w:t>Дать представление о видах, формах и средствах коммуникации;</w:t>
      </w:r>
    </w:p>
    <w:p w:rsidR="007F075D" w:rsidRPr="005D07EF" w:rsidRDefault="007F075D" w:rsidP="00D50229">
      <w:pPr>
        <w:pStyle w:val="a3"/>
        <w:widowControl w:val="0"/>
        <w:numPr>
          <w:ilvl w:val="0"/>
          <w:numId w:val="39"/>
        </w:numPr>
        <w:spacing w:line="240" w:lineRule="auto"/>
        <w:ind w:left="0" w:firstLine="0"/>
      </w:pPr>
      <w:r w:rsidRPr="005D07EF">
        <w:t>Обучить методам и приемам эффективной коммуникации;</w:t>
      </w:r>
    </w:p>
    <w:p w:rsidR="007F075D" w:rsidRPr="005D07EF" w:rsidRDefault="007F075D" w:rsidP="00D50229">
      <w:pPr>
        <w:pStyle w:val="a4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Вооружить знаниями и умениями в области формирования основ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коммуникативных компетенций детей дошкольного и младшего школьного возраста.</w:t>
      </w:r>
    </w:p>
    <w:p w:rsidR="007F075D" w:rsidRPr="005D07EF" w:rsidRDefault="007F075D" w:rsidP="00D50229">
      <w:pPr>
        <w:pStyle w:val="a4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7F075D" w:rsidRPr="005D07EF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7F075D" w:rsidRPr="005D07EF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 xml:space="preserve"> особенности устной и письменной речи; признаки и функции межличностной и групповой коммуникации; принципы кооперативного общения (ОК-5); требования к образовательным программам по учебному предмету; содержание образовательных программ по учебному предмету; основные положения, которые отражены в программах по учебному предмету (ПК-1); закономерности онтогенеза в дошкольном и младшем школьном возрасте; проблемы онтогенеза общения; коммуникативные универсальные учебные действия в дошкольном и младшем школьном возрасте (СК-2) .</w:t>
      </w:r>
    </w:p>
    <w:p w:rsidR="007F075D" w:rsidRPr="005D07EF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отличать устную и письменную речь; применять основы теории коммуникации; осуществлять анализ коммуникативных неудач и барьеров (ОК-5); осуществлять анализ образовательных программ; применять образовательные программы по учебному предмету в соответствии с требованиями образовательных стандартов; создавать условия для реализации образовательных программ по учебному предмету (ПК-1); применять основы теории коммуникативной компетентности личности; осуществлять анализ текстов детской речи; учитывать закономерности формирования коммуникативной культуры дошкольников и младших школьников (СК-2) .</w:t>
      </w:r>
    </w:p>
    <w:p w:rsidR="007F075D" w:rsidRPr="005D07EF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Владеть:</w:t>
      </w:r>
      <w:r w:rsidRPr="005D07EF">
        <w:rPr>
          <w:rFonts w:cs="Times New Roman"/>
          <w:szCs w:val="24"/>
        </w:rPr>
        <w:t xml:space="preserve"> </w:t>
      </w:r>
      <w:r w:rsidRPr="005D07EF">
        <w:rPr>
          <w:rFonts w:cs="Times New Roman"/>
          <w:iCs/>
          <w:szCs w:val="24"/>
        </w:rPr>
        <w:t xml:space="preserve">навыками </w:t>
      </w:r>
      <w:r w:rsidRPr="005D07EF">
        <w:rPr>
          <w:rFonts w:cs="Times New Roman"/>
          <w:szCs w:val="24"/>
        </w:rPr>
        <w:t xml:space="preserve">устной и письменной речи в </w:t>
      </w:r>
      <w:r w:rsidRPr="005D07EF">
        <w:rPr>
          <w:rFonts w:cs="Times New Roman"/>
          <w:iCs/>
          <w:szCs w:val="24"/>
        </w:rPr>
        <w:t>межличностной и групповой коммуникации; коммуникативными стилями межличностного взаимодействия; коммуникативными нормами (ОК-5);</w:t>
      </w:r>
      <w:r w:rsidRPr="005D07EF">
        <w:rPr>
          <w:rFonts w:cs="Times New Roman"/>
          <w:szCs w:val="24"/>
        </w:rPr>
        <w:t xml:space="preserve">; навыками межличностного и группового общения в стандартных профессиональных ситуациях; отдельными методами и приемами обучения при реализации образовательных программ; ключевыми компетенциями, отраженными в программах по учебному предмету (ПК-1); методикой формирования коммуникативной культуры дошкольников и младших школьников; </w:t>
      </w:r>
      <w:r w:rsidRPr="005D07EF">
        <w:rPr>
          <w:rFonts w:cs="Times New Roman"/>
          <w:iCs/>
          <w:szCs w:val="24"/>
        </w:rPr>
        <w:t>методами изучения детской речи;</w:t>
      </w:r>
      <w:r w:rsidRPr="005D07EF">
        <w:rPr>
          <w:rFonts w:cs="Times New Roman"/>
          <w:szCs w:val="24"/>
        </w:rPr>
        <w:t xml:space="preserve"> принципами гармоничного воспитания</w:t>
      </w:r>
      <w:r w:rsidRPr="005D07EF">
        <w:rPr>
          <w:rFonts w:cs="Times New Roman"/>
          <w:iCs/>
          <w:szCs w:val="24"/>
        </w:rPr>
        <w:t xml:space="preserve"> детей дошкольного и младшего школьного возраста</w:t>
      </w:r>
      <w:r w:rsidRPr="005D07EF">
        <w:rPr>
          <w:rFonts w:cs="Times New Roman"/>
          <w:szCs w:val="24"/>
        </w:rPr>
        <w:t xml:space="preserve"> (СК-2) .</w:t>
      </w:r>
    </w:p>
    <w:p w:rsidR="007F075D" w:rsidRPr="005D07EF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7F075D" w:rsidRPr="005D07EF" w:rsidRDefault="007F075D" w:rsidP="00D50229">
      <w:pPr>
        <w:rPr>
          <w:rFonts w:cs="Times New Roman"/>
          <w:iCs/>
          <w:szCs w:val="24"/>
        </w:rPr>
      </w:pPr>
      <w:r w:rsidRPr="005D07EF">
        <w:rPr>
          <w:rFonts w:cs="Times New Roman"/>
          <w:iCs/>
          <w:szCs w:val="24"/>
        </w:rPr>
        <w:t>ОК-5 способностью к коммуникации в устной и письменной формах на русском и иностранном языках для решения задач профессионального, межличностного и межкультурного взаимодействия.</w:t>
      </w:r>
    </w:p>
    <w:p w:rsidR="007F075D" w:rsidRPr="005D07EF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Cs/>
          <w:szCs w:val="24"/>
        </w:rPr>
        <w:t>ПК-1</w:t>
      </w:r>
      <w:r w:rsidRPr="005D07EF">
        <w:rPr>
          <w:rFonts w:ascii="Times New Roman" w:hAnsi="Times New Roman"/>
          <w:szCs w:val="24"/>
        </w:rPr>
        <w:t xml:space="preserve"> готовностью реализовывать образовательные программы по учебному предмету в соответствии с требованиями образных стандартов.</w:t>
      </w:r>
    </w:p>
    <w:p w:rsidR="007F075D" w:rsidRPr="005D07EF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iCs/>
          <w:szCs w:val="24"/>
        </w:rPr>
      </w:pPr>
      <w:r w:rsidRPr="005D07EF">
        <w:rPr>
          <w:rFonts w:ascii="Times New Roman" w:hAnsi="Times New Roman"/>
          <w:szCs w:val="24"/>
        </w:rPr>
        <w:t>СК-2</w:t>
      </w:r>
      <w:r w:rsidRPr="005D07EF">
        <w:rPr>
          <w:rFonts w:ascii="Times New Roman" w:hAnsi="Times New Roman"/>
          <w:iCs/>
          <w:szCs w:val="24"/>
        </w:rPr>
        <w:t xml:space="preserve"> способностью к всестороннему гармоническому воспитанию (сенсомоторному, умственному, речевому, эмоциональному, социокультурному) детей предшкольного возраста с нарушениями психофизического развития в естественных условиях.</w:t>
      </w:r>
    </w:p>
    <w:p w:rsidR="007F075D" w:rsidRPr="005D07EF" w:rsidRDefault="007F075D" w:rsidP="00D50229">
      <w:pPr>
        <w:pStyle w:val="a4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6.</w:t>
      </w:r>
    </w:p>
    <w:p w:rsidR="007F075D" w:rsidRPr="005D07EF" w:rsidRDefault="007F075D" w:rsidP="00D50229">
      <w:pPr>
        <w:pStyle w:val="a4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экзамен.</w:t>
      </w:r>
    </w:p>
    <w:p w:rsidR="007F075D" w:rsidRPr="005D07EF" w:rsidRDefault="007F075D" w:rsidP="00D50229">
      <w:pPr>
        <w:pStyle w:val="a4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559"/>
        <w:gridCol w:w="1418"/>
        <w:gridCol w:w="1559"/>
        <w:gridCol w:w="1276"/>
      </w:tblGrid>
      <w:tr w:rsidR="007F075D" w:rsidRPr="005D07EF" w:rsidTr="006B1B5A">
        <w:trPr>
          <w:trHeight w:val="3045"/>
        </w:trPr>
        <w:tc>
          <w:tcPr>
            <w:tcW w:w="1986" w:type="dxa"/>
            <w:vAlign w:val="center"/>
          </w:tcPr>
          <w:p w:rsidR="007F075D" w:rsidRPr="005D07EF" w:rsidRDefault="007F07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59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F075D" w:rsidRPr="005D07EF" w:rsidTr="006B1B5A">
        <w:tc>
          <w:tcPr>
            <w:tcW w:w="1986" w:type="dxa"/>
            <w:vAlign w:val="center"/>
          </w:tcPr>
          <w:p w:rsidR="007F075D" w:rsidRPr="005D07EF" w:rsidRDefault="007F07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075D" w:rsidRPr="005D07EF" w:rsidTr="006B1B5A">
        <w:tc>
          <w:tcPr>
            <w:tcW w:w="1986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Коммуникативные компетенции в онтогенезе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Тарасенко Елена Валентиновна</w:t>
            </w:r>
          </w:p>
        </w:tc>
        <w:tc>
          <w:tcPr>
            <w:tcW w:w="1701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 2001 год, Специальность «Педагогика и методика начального образования»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418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 П. Чехова, доцент, факультета ПиМДНиДО</w:t>
            </w:r>
          </w:p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 год, ТИ им. А.П. Чехова</w:t>
            </w:r>
          </w:p>
        </w:tc>
      </w:tr>
    </w:tbl>
    <w:p w:rsidR="007F075D" w:rsidRPr="005D07EF" w:rsidRDefault="007F075D" w:rsidP="00D50229">
      <w:pPr>
        <w:rPr>
          <w:rFonts w:cs="Times New Roman"/>
          <w:szCs w:val="24"/>
        </w:rPr>
      </w:pPr>
    </w:p>
    <w:p w:rsidR="000C708E" w:rsidRPr="005D07EF" w:rsidRDefault="000C708E" w:rsidP="00D50229">
      <w:pPr>
        <w:jc w:val="left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br w:type="page"/>
      </w:r>
    </w:p>
    <w:p w:rsidR="00EC23D4" w:rsidRPr="005D07EF" w:rsidRDefault="00EC23D4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Факультативы</w:t>
      </w:r>
    </w:p>
    <w:p w:rsidR="001A6453" w:rsidRPr="005D07EF" w:rsidRDefault="001A6453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1A6453" w:rsidRPr="005D07EF" w:rsidRDefault="001A6453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1A6453" w:rsidRPr="005D07EF" w:rsidRDefault="001A6453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b/>
          <w:szCs w:val="24"/>
          <w:u w:val="single"/>
        </w:rPr>
        <w:t>ФТД.01 Развитие просодии при различных нарушениях речи</w:t>
      </w:r>
      <w:r w:rsidRPr="005D07EF">
        <w:rPr>
          <w:rFonts w:cs="Times New Roman"/>
          <w:i/>
          <w:szCs w:val="24"/>
          <w:vertAlign w:val="superscript"/>
        </w:rPr>
        <w:t xml:space="preserve"> </w:t>
      </w:r>
    </w:p>
    <w:tbl>
      <w:tblPr>
        <w:tblW w:w="10686" w:type="dxa"/>
        <w:tblLook w:val="04A0" w:firstRow="1" w:lastRow="0" w:firstColumn="1" w:lastColumn="0" w:noHBand="0" w:noVBand="1"/>
      </w:tblPr>
      <w:tblGrid>
        <w:gridCol w:w="3369"/>
        <w:gridCol w:w="6202"/>
        <w:gridCol w:w="1115"/>
      </w:tblGrid>
      <w:tr w:rsidR="001A6453" w:rsidRPr="005D07EF" w:rsidTr="00FB232D">
        <w:tc>
          <w:tcPr>
            <w:tcW w:w="3369" w:type="dxa"/>
            <w:hideMark/>
          </w:tcPr>
          <w:p w:rsidR="001A6453" w:rsidRPr="005D07EF" w:rsidRDefault="001A6453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7317" w:type="dxa"/>
            <w:gridSpan w:val="2"/>
            <w:hideMark/>
          </w:tcPr>
          <w:p w:rsidR="001A6453" w:rsidRPr="005D07EF" w:rsidRDefault="001A6453" w:rsidP="00D502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44.03.03 "Специальное</w:t>
            </w:r>
          </w:p>
          <w:p w:rsidR="001A6453" w:rsidRPr="005D07EF" w:rsidRDefault="001A6453" w:rsidP="00D50229">
            <w:pPr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(дефектологическое) образование")</w:t>
            </w:r>
          </w:p>
        </w:tc>
      </w:tr>
      <w:tr w:rsidR="001A6453" w:rsidRPr="005D07EF" w:rsidTr="00FB232D">
        <w:tc>
          <w:tcPr>
            <w:tcW w:w="3369" w:type="dxa"/>
          </w:tcPr>
          <w:p w:rsidR="001A6453" w:rsidRPr="005D07EF" w:rsidRDefault="001A6453" w:rsidP="00D50229">
            <w:pPr>
              <w:rPr>
                <w:rFonts w:cs="Times New Roman"/>
                <w:b/>
                <w:szCs w:val="24"/>
              </w:rPr>
            </w:pPr>
          </w:p>
          <w:p w:rsidR="001A6453" w:rsidRPr="005D07EF" w:rsidRDefault="001A6453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7317" w:type="dxa"/>
            <w:gridSpan w:val="2"/>
          </w:tcPr>
          <w:p w:rsidR="001A6453" w:rsidRPr="005D07EF" w:rsidRDefault="001A6453" w:rsidP="00D50229">
            <w:pPr>
              <w:rPr>
                <w:rFonts w:cs="Times New Roman"/>
                <w:color w:val="000000"/>
                <w:szCs w:val="24"/>
              </w:rPr>
            </w:pPr>
          </w:p>
          <w:p w:rsidR="001A6453" w:rsidRPr="005D07EF" w:rsidRDefault="001A6453" w:rsidP="00D502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44.03.03.01 "Логопедия"</w:t>
            </w:r>
          </w:p>
          <w:p w:rsidR="001A6453" w:rsidRPr="005D07EF" w:rsidRDefault="001A6453" w:rsidP="00D50229">
            <w:pPr>
              <w:shd w:val="clear" w:color="auto" w:fill="FFFFFF"/>
              <w:tabs>
                <w:tab w:val="left" w:pos="5746"/>
              </w:tabs>
              <w:rPr>
                <w:rFonts w:cs="Times New Roman"/>
                <w:szCs w:val="24"/>
              </w:rPr>
            </w:pPr>
          </w:p>
          <w:p w:rsidR="001A6453" w:rsidRPr="005D07EF" w:rsidRDefault="001A6453" w:rsidP="00D50229">
            <w:pPr>
              <w:rPr>
                <w:rFonts w:cs="Times New Roman"/>
                <w:b/>
                <w:szCs w:val="24"/>
              </w:rPr>
            </w:pPr>
          </w:p>
        </w:tc>
      </w:tr>
      <w:tr w:rsidR="001A6453" w:rsidRPr="005D07EF" w:rsidTr="00FB232D">
        <w:trPr>
          <w:gridAfter w:val="1"/>
          <w:wAfter w:w="1115" w:type="dxa"/>
        </w:trPr>
        <w:tc>
          <w:tcPr>
            <w:tcW w:w="3369" w:type="dxa"/>
            <w:hideMark/>
          </w:tcPr>
          <w:p w:rsidR="001A6453" w:rsidRPr="005D07EF" w:rsidRDefault="001A6453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1A6453" w:rsidRPr="005D07EF" w:rsidRDefault="001A6453" w:rsidP="00D50229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1A6453" w:rsidRPr="005D07EF" w:rsidRDefault="001A6453" w:rsidP="00D50229">
      <w:pPr>
        <w:rPr>
          <w:rFonts w:cs="Times New Roman"/>
          <w:b/>
          <w:szCs w:val="24"/>
        </w:rPr>
      </w:pPr>
    </w:p>
    <w:p w:rsidR="001A6453" w:rsidRPr="005D07EF" w:rsidRDefault="001A6453" w:rsidP="00D50229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сформировать у студента профессиональные качества специалиста, владеющего организацией и технологией обследования и формирования просодической стороны речи у детей, имеющих нарушения речи.</w:t>
      </w:r>
    </w:p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1A6453" w:rsidRPr="005D07EF" w:rsidRDefault="001A6453" w:rsidP="00D50229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</w:p>
    <w:p w:rsidR="001A6453" w:rsidRPr="005D07EF" w:rsidRDefault="001A6453" w:rsidP="00D50229">
      <w:pPr>
        <w:pStyle w:val="10"/>
        <w:numPr>
          <w:ilvl w:val="0"/>
          <w:numId w:val="8"/>
        </w:numPr>
        <w:tabs>
          <w:tab w:val="left" w:pos="0"/>
        </w:tabs>
        <w:snapToGrid/>
        <w:spacing w:line="240" w:lineRule="auto"/>
        <w:ind w:left="0" w:firstLine="0"/>
        <w:rPr>
          <w:sz w:val="24"/>
          <w:szCs w:val="24"/>
        </w:rPr>
      </w:pPr>
      <w:r w:rsidRPr="005D07EF">
        <w:rPr>
          <w:sz w:val="24"/>
          <w:szCs w:val="24"/>
        </w:rPr>
        <w:t>формирование знаний онтогенеза и механизмов восприятия и воспроизведения интонационных структур в процессе обследования интонационной сферы и анализа его результатов у детей с нормальной и нарушенной речевой деятельностью;</w:t>
      </w:r>
    </w:p>
    <w:p w:rsidR="001A6453" w:rsidRPr="005D07EF" w:rsidRDefault="001A6453" w:rsidP="00D50229">
      <w:pPr>
        <w:pStyle w:val="10"/>
        <w:numPr>
          <w:ilvl w:val="0"/>
          <w:numId w:val="8"/>
        </w:numPr>
        <w:tabs>
          <w:tab w:val="left" w:pos="0"/>
        </w:tabs>
        <w:snapToGrid/>
        <w:spacing w:line="240" w:lineRule="auto"/>
        <w:ind w:left="0" w:firstLine="0"/>
        <w:rPr>
          <w:sz w:val="24"/>
          <w:szCs w:val="24"/>
        </w:rPr>
      </w:pPr>
      <w:r w:rsidRPr="005D07EF">
        <w:rPr>
          <w:sz w:val="24"/>
          <w:szCs w:val="24"/>
        </w:rPr>
        <w:t>учить отбору и оценке методических средств и приемов обследования, коррекции и компенсации интонационных дефектов речи;</w:t>
      </w:r>
    </w:p>
    <w:p w:rsidR="001A6453" w:rsidRPr="005D07EF" w:rsidRDefault="001A6453" w:rsidP="00D50229">
      <w:pPr>
        <w:pStyle w:val="10"/>
        <w:numPr>
          <w:ilvl w:val="0"/>
          <w:numId w:val="8"/>
        </w:numPr>
        <w:tabs>
          <w:tab w:val="left" w:pos="0"/>
        </w:tabs>
        <w:snapToGrid/>
        <w:spacing w:line="240" w:lineRule="auto"/>
        <w:ind w:left="0" w:firstLine="0"/>
        <w:rPr>
          <w:sz w:val="24"/>
          <w:szCs w:val="24"/>
        </w:rPr>
      </w:pPr>
      <w:r w:rsidRPr="005D07EF">
        <w:rPr>
          <w:sz w:val="24"/>
          <w:szCs w:val="24"/>
        </w:rPr>
        <w:t>организовать целенаправленную практическую деятельность студентов по изучению интонационной стороны речи детей, созданию содержательных и структурных моделей (схем) обследования, анализу его результатов;</w:t>
      </w:r>
    </w:p>
    <w:p w:rsidR="001A6453" w:rsidRPr="005D07EF" w:rsidRDefault="001A6453" w:rsidP="00D50229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обеспечить условия для овладения студентами методиками коррекционной работы по развитию интонационных умений у детей с речевой патологией.</w:t>
      </w:r>
    </w:p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1A6453" w:rsidRPr="005D07EF" w:rsidRDefault="001A6453" w:rsidP="00D50229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Знать: </w:t>
      </w:r>
      <w:r w:rsidRPr="005D07EF">
        <w:rPr>
          <w:rFonts w:ascii="Times New Roman" w:hAnsi="Times New Roman"/>
          <w:szCs w:val="24"/>
        </w:rPr>
        <w:t>физиологические и психические особенности детей дошкольного возраста с нарушениями психофизического развития</w:t>
      </w:r>
      <w:r w:rsidRPr="005D07EF">
        <w:rPr>
          <w:rFonts w:ascii="Times New Roman" w:hAnsi="Times New Roman"/>
          <w:bCs/>
          <w:szCs w:val="24"/>
        </w:rPr>
        <w:t xml:space="preserve">, </w:t>
      </w:r>
      <w:r w:rsidRPr="005D07EF">
        <w:rPr>
          <w:rFonts w:ascii="Times New Roman" w:hAnsi="Times New Roman"/>
          <w:szCs w:val="24"/>
        </w:rPr>
        <w:t>компоненты просодической стороны речи (ПК-1); содержание, планирование и порядок проведения обследования просодических компонентов речи и слоговой структуры слов (СК-3); методы и приёмы коррекционной работы с дошкольниками, имеющими нарушения психофизического развития (СК-4).</w:t>
      </w:r>
    </w:p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/>
          <w:szCs w:val="24"/>
        </w:rPr>
        <w:t>Уметь:</w:t>
      </w:r>
      <w:r w:rsidRPr="005D07EF">
        <w:rPr>
          <w:rFonts w:ascii="Times New Roman" w:hAnsi="Times New Roman"/>
          <w:szCs w:val="24"/>
        </w:rPr>
        <w:t xml:space="preserve"> выбирать и использовать в работе коррекционно-образовательные программы вы соответствии с физиологическими и психическими особенностями детей дошкольного возраста (ПК-1); использовать различные приемы формирования просодической стороны речи у дошкольников с различными нарушениями психофизического развития (СК-3); организовать коррекционно-педагогической работу с детьми предшкольного возраста с нарушениями психофизического развития (СК-4).</w:t>
      </w:r>
    </w:p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szCs w:val="24"/>
        </w:rPr>
        <w:t>навыками работы с детьми дошкольного возраста с нарушениями психофизического развития(ПК-1); навыками анализа материалов обследования просодической стороны речи и слоговой структур слов(СК-3); навыками планирования индивидуальных и групповых логопедических занятий по формированию просодической стороны речи(СК-4).</w:t>
      </w:r>
    </w:p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1A6453" w:rsidRPr="005D07EF" w:rsidRDefault="001A6453" w:rsidP="00D50229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следующих компетенций:</w:t>
      </w:r>
    </w:p>
    <w:p w:rsidR="001A6453" w:rsidRPr="005D07EF" w:rsidRDefault="001A6453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ПК-1: способностью к рациональному выбору и реализации коррекционно-образовательных программ на основе личностно-ориентированного и индивидуально-дифференцированного подходов к лицам с ограниченными возможностями здоровья.</w:t>
      </w:r>
    </w:p>
    <w:p w:rsidR="001A6453" w:rsidRPr="005D07EF" w:rsidRDefault="001A6453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lastRenderedPageBreak/>
        <w:t>СК-3: способность  дошкольных дефектологов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возраста: с нарушениями слухового восприятия, с нарушениями зрительного восприятия, с нарушениями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поведения.</w:t>
      </w:r>
    </w:p>
    <w:p w:rsidR="001A6453" w:rsidRPr="005D07EF" w:rsidRDefault="001A6453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СК-4: способность дошкольных дефектологов использовать знания о содержании коррекционно-педагогической работы с детьми предшкольного возраста с нарушениями психофизического развития.</w:t>
      </w:r>
    </w:p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1A6453" w:rsidRPr="005D07EF" w:rsidRDefault="001A6453" w:rsidP="00D5022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3.</w:t>
      </w:r>
    </w:p>
    <w:p w:rsidR="001A6453" w:rsidRPr="005D07EF" w:rsidRDefault="001A6453" w:rsidP="00D5022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зачёт.</w:t>
      </w:r>
    </w:p>
    <w:p w:rsidR="001A6453" w:rsidRPr="005D07EF" w:rsidRDefault="001A6453" w:rsidP="00D5022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21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276"/>
        <w:gridCol w:w="1417"/>
        <w:gridCol w:w="1276"/>
        <w:gridCol w:w="1241"/>
      </w:tblGrid>
      <w:tr w:rsidR="001A6453" w:rsidRPr="005D07EF" w:rsidTr="00FB23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5D07EF" w:rsidRDefault="001A6453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A6453" w:rsidRPr="005D07EF" w:rsidTr="00FB23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5D07EF" w:rsidRDefault="001A6453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453" w:rsidRPr="005D07EF" w:rsidTr="00FB23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Литературное образование дошкольников с практикумом по выразительному чтению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Гурдаева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 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3" w:rsidRPr="005D07EF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 П. Чехова, доцент кафедры русского языка, культуры и коррекции речи</w:t>
            </w:r>
          </w:p>
          <w:p w:rsidR="001A6453" w:rsidRPr="005D07EF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1A6453" w:rsidRPr="005D07EF" w:rsidRDefault="001A6453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Разработчик: доцент кафедры русского языка, культуры и коррекции речи Гурдаева Н. А.</w:t>
      </w:r>
    </w:p>
    <w:p w:rsidR="001A6453" w:rsidRPr="005D07EF" w:rsidRDefault="001A6453" w:rsidP="00D50229">
      <w:pPr>
        <w:jc w:val="center"/>
        <w:rPr>
          <w:rFonts w:cs="Times New Roman"/>
          <w:b/>
          <w:szCs w:val="24"/>
        </w:rPr>
      </w:pPr>
    </w:p>
    <w:p w:rsidR="00783F16" w:rsidRPr="005D07EF" w:rsidRDefault="00783F16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783F16" w:rsidRPr="005D07EF" w:rsidRDefault="00783F16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83F16" w:rsidRPr="005D07EF" w:rsidRDefault="00783F16" w:rsidP="00D50229">
      <w:pPr>
        <w:shd w:val="clear" w:color="auto" w:fill="FFFFFF"/>
        <w:jc w:val="center"/>
        <w:rPr>
          <w:rFonts w:cs="Times New Roman"/>
          <w:b/>
          <w:color w:val="000000"/>
          <w:szCs w:val="24"/>
        </w:rPr>
      </w:pPr>
      <w:r w:rsidRPr="005D07EF">
        <w:rPr>
          <w:rFonts w:cs="Times New Roman"/>
          <w:b/>
          <w:color w:val="000000"/>
          <w:szCs w:val="24"/>
          <w:u w:val="single"/>
        </w:rPr>
        <w:t>ФТД.0</w:t>
      </w:r>
      <w:r w:rsidR="001A34B8" w:rsidRPr="005D07EF">
        <w:rPr>
          <w:rFonts w:cs="Times New Roman"/>
          <w:b/>
          <w:color w:val="000000"/>
          <w:szCs w:val="24"/>
          <w:u w:val="single"/>
        </w:rPr>
        <w:t>2</w:t>
      </w:r>
      <w:r w:rsidRPr="005D07EF">
        <w:rPr>
          <w:rFonts w:cs="Times New Roman"/>
          <w:b/>
          <w:color w:val="000000"/>
          <w:szCs w:val="24"/>
          <w:u w:val="single"/>
        </w:rPr>
        <w:t xml:space="preserve"> Психолингвистика</w:t>
      </w:r>
    </w:p>
    <w:p w:rsidR="00783F16" w:rsidRPr="005D07EF" w:rsidRDefault="00783F16" w:rsidP="00D50229">
      <w:pPr>
        <w:jc w:val="center"/>
        <w:rPr>
          <w:rFonts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783F16" w:rsidRPr="005D07EF" w:rsidTr="0049110A">
        <w:tc>
          <w:tcPr>
            <w:tcW w:w="4785" w:type="dxa"/>
          </w:tcPr>
          <w:p w:rsidR="00783F16" w:rsidRPr="005D07EF" w:rsidRDefault="00783F16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3F16" w:rsidRPr="005D07EF" w:rsidRDefault="00783F16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 xml:space="preserve">44.03.03 "Специальное (дефектологическое) </w:t>
            </w: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lastRenderedPageBreak/>
              <w:t>образование""</w:t>
            </w:r>
          </w:p>
        </w:tc>
      </w:tr>
      <w:tr w:rsidR="00783F16" w:rsidRPr="005D07EF" w:rsidTr="0049110A">
        <w:tc>
          <w:tcPr>
            <w:tcW w:w="4785" w:type="dxa"/>
          </w:tcPr>
          <w:p w:rsidR="00783F16" w:rsidRPr="005D07EF" w:rsidRDefault="00783F16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783F16" w:rsidRPr="005D07EF" w:rsidRDefault="00783F16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профиль 44.03.03.01 "Логопедия"</w:t>
            </w:r>
          </w:p>
        </w:tc>
      </w:tr>
      <w:tr w:rsidR="00783F16" w:rsidRPr="005D07EF" w:rsidTr="0049110A">
        <w:tc>
          <w:tcPr>
            <w:tcW w:w="4785" w:type="dxa"/>
          </w:tcPr>
          <w:p w:rsidR="00783F16" w:rsidRPr="005D07EF" w:rsidRDefault="00783F16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83F16" w:rsidRPr="005D07EF" w:rsidRDefault="00783F16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Русского языка, культуры и коррекции речи</w:t>
            </w:r>
          </w:p>
        </w:tc>
      </w:tr>
    </w:tbl>
    <w:p w:rsidR="00783F16" w:rsidRPr="005D07EF" w:rsidRDefault="00783F16" w:rsidP="00D50229">
      <w:pPr>
        <w:pStyle w:val="a3"/>
        <w:widowControl w:val="0"/>
        <w:numPr>
          <w:ilvl w:val="0"/>
          <w:numId w:val="111"/>
        </w:numPr>
        <w:spacing w:line="240" w:lineRule="auto"/>
        <w:ind w:left="0" w:firstLine="0"/>
      </w:pPr>
      <w:r w:rsidRPr="005D07EF">
        <w:rPr>
          <w:b/>
        </w:rPr>
        <w:t xml:space="preserve">Цель изучения дисциплины: </w:t>
      </w:r>
    </w:p>
    <w:p w:rsidR="00783F16" w:rsidRPr="005D07EF" w:rsidRDefault="00783F16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сформировать систему основных психолингвистических понятий, психологии общения и взаимодействия, важных для становления психологической основы профессионально-коммуникативной компетентности; овладение навыками конструктивного общения с участниками образовательного процесса; формирование готовности использовать методы и приемы психолингвистического исследования в практике психолого-педагогического обследования речевой деятельности и уровня развития языковой способности, в том числе у детей с ОВЗ.</w:t>
      </w:r>
    </w:p>
    <w:p w:rsidR="00783F16" w:rsidRPr="005D07EF" w:rsidRDefault="00783F16" w:rsidP="00D50229">
      <w:pPr>
        <w:pStyle w:val="a3"/>
        <w:widowControl w:val="0"/>
        <w:numPr>
          <w:ilvl w:val="0"/>
          <w:numId w:val="111"/>
        </w:numPr>
        <w:spacing w:line="240" w:lineRule="auto"/>
        <w:ind w:left="0" w:firstLine="0"/>
      </w:pPr>
      <w:r w:rsidRPr="005D07EF">
        <w:rPr>
          <w:b/>
        </w:rPr>
        <w:t>Задачи изучения дисциплины</w:t>
      </w:r>
      <w:r w:rsidRPr="005D07EF">
        <w:rPr>
          <w:b/>
          <w:color w:val="000000"/>
          <w:shd w:val="clear" w:color="auto" w:fill="FFFFFF"/>
        </w:rPr>
        <w:t>:</w:t>
      </w:r>
      <w:r w:rsidRPr="005D07EF">
        <w:rPr>
          <w:color w:val="000000"/>
          <w:shd w:val="clear" w:color="auto" w:fill="FFFFFF"/>
        </w:rPr>
        <w:t xml:space="preserve"> </w:t>
      </w:r>
    </w:p>
    <w:p w:rsidR="00783F16" w:rsidRPr="005D07EF" w:rsidRDefault="00783F16" w:rsidP="00D5022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Изучение студентами специальной литературы.</w:t>
      </w:r>
    </w:p>
    <w:p w:rsidR="00783F16" w:rsidRPr="005D07EF" w:rsidRDefault="00783F16" w:rsidP="00D5022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Ознакомление с п</w:t>
      </w:r>
      <w:r w:rsidRPr="005D07EF">
        <w:rPr>
          <w:rFonts w:cs="Times New Roman"/>
          <w:spacing w:val="-5"/>
          <w:szCs w:val="24"/>
        </w:rPr>
        <w:t>редпосылками нормального и нарушенного речевого развития детей.</w:t>
      </w:r>
    </w:p>
    <w:p w:rsidR="00783F16" w:rsidRPr="005D07EF" w:rsidRDefault="00783F16" w:rsidP="00D5022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pacing w:val="-5"/>
          <w:szCs w:val="24"/>
        </w:rPr>
        <w:t>Повторение знания об а</w:t>
      </w:r>
      <w:r w:rsidRPr="005D07EF">
        <w:rPr>
          <w:rFonts w:cs="Times New Roman"/>
          <w:spacing w:val="-8"/>
          <w:szCs w:val="24"/>
        </w:rPr>
        <w:t xml:space="preserve">натомической и физиологической целостности центральной </w:t>
      </w:r>
      <w:r w:rsidRPr="005D07EF">
        <w:rPr>
          <w:rFonts w:cs="Times New Roman"/>
          <w:spacing w:val="-6"/>
          <w:szCs w:val="24"/>
        </w:rPr>
        <w:t xml:space="preserve">нервной системы и периферического речевого аппарата, </w:t>
      </w:r>
      <w:r w:rsidRPr="005D07EF">
        <w:rPr>
          <w:rFonts w:cs="Times New Roman"/>
          <w:spacing w:val="4"/>
          <w:szCs w:val="24"/>
        </w:rPr>
        <w:t xml:space="preserve">нормальном развитии систем мозга и психической </w:t>
      </w:r>
      <w:r w:rsidRPr="005D07EF">
        <w:rPr>
          <w:rFonts w:cs="Times New Roman"/>
          <w:spacing w:val="-7"/>
          <w:szCs w:val="24"/>
        </w:rPr>
        <w:t xml:space="preserve">деятельности, обеспечивающих формирование речи. </w:t>
      </w:r>
    </w:p>
    <w:p w:rsidR="00783F16" w:rsidRPr="005D07EF" w:rsidRDefault="00783F16" w:rsidP="00D5022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pacing w:val="-7"/>
          <w:szCs w:val="24"/>
        </w:rPr>
        <w:t>Изучение психологических механизмов речевой деятельности, основных видов речевой деятельности, операционной структуры речевой деятельности</w:t>
      </w:r>
      <w:r w:rsidRPr="005D07EF">
        <w:rPr>
          <w:rFonts w:cs="Times New Roman"/>
          <w:spacing w:val="-6"/>
          <w:szCs w:val="24"/>
        </w:rPr>
        <w:t xml:space="preserve">. </w:t>
      </w:r>
    </w:p>
    <w:p w:rsidR="00783F16" w:rsidRPr="005D07EF" w:rsidRDefault="00783F16" w:rsidP="00D5022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pacing w:val="-6"/>
          <w:szCs w:val="24"/>
        </w:rPr>
        <w:t>Усвоение психолингвистических закономерностей усвоения языка детьми.</w:t>
      </w:r>
    </w:p>
    <w:p w:rsidR="00783F16" w:rsidRPr="005D07EF" w:rsidRDefault="00783F16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</w:p>
    <w:p w:rsidR="00783F16" w:rsidRPr="005D07EF" w:rsidRDefault="00783F16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83F16" w:rsidRPr="005D07EF" w:rsidTr="0049110A">
        <w:tc>
          <w:tcPr>
            <w:tcW w:w="9854" w:type="dxa"/>
          </w:tcPr>
          <w:p w:rsidR="00783F16" w:rsidRPr="005D07EF" w:rsidRDefault="00783F16" w:rsidP="00D50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 xml:space="preserve">Студент должен знать: </w:t>
            </w:r>
            <w:r w:rsidRPr="005D07EF">
              <w:rPr>
                <w:rFonts w:cs="Times New Roman"/>
                <w:color w:val="000000"/>
                <w:szCs w:val="24"/>
              </w:rPr>
              <w:t>основы речевой культуры, нормы современного русского литературного языка; психофизические, возрастные особенности детей; дефектологические, педагогические, психологические, лингвистические основы; приемы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      </w:r>
          </w:p>
        </w:tc>
      </w:tr>
      <w:tr w:rsidR="00783F16" w:rsidRPr="005D07EF" w:rsidTr="0049110A">
        <w:tc>
          <w:tcPr>
            <w:tcW w:w="9854" w:type="dxa"/>
          </w:tcPr>
          <w:p w:rsidR="00783F16" w:rsidRPr="005D07EF" w:rsidRDefault="00783F16" w:rsidP="00D50229">
            <w:pPr>
              <w:pStyle w:val="a9"/>
              <w:spacing w:before="0" w:beforeAutospacing="0" w:after="0" w:afterAutospacing="0"/>
            </w:pPr>
            <w:r w:rsidRPr="005D07EF">
              <w:rPr>
                <w:b/>
                <w:i/>
                <w:iCs/>
              </w:rPr>
              <w:t>Студент должен уметь:</w:t>
            </w:r>
            <w:r w:rsidRPr="005D07EF">
              <w:rPr>
                <w:color w:val="000000"/>
              </w:rPr>
              <w:t xml:space="preserve"> совершенствовать свою речевую культуру, правильно выбирать языковые средства в разных речевых ситуациях;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обучающихся; реализовать имеющиеся знания на практике; использовать с каждым ребенком с нарушенным развитием единство приемов общеразвивающего и коррекционно-педагогического направления.</w:t>
            </w:r>
          </w:p>
          <w:p w:rsidR="00783F16" w:rsidRPr="005D07EF" w:rsidRDefault="00783F16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i/>
                <w:szCs w:val="24"/>
              </w:rPr>
              <w:t>Студент, изучивший дисциплину, должен</w:t>
            </w:r>
            <w:r w:rsidRPr="005D07EF">
              <w:rPr>
                <w:rFonts w:cs="Times New Roman"/>
                <w:b/>
                <w:szCs w:val="24"/>
              </w:rPr>
              <w:t xml:space="preserve"> владеть навыками:</w:t>
            </w:r>
            <w:r w:rsidRPr="005D07EF">
              <w:rPr>
                <w:rFonts w:cs="Times New Roman"/>
                <w:color w:val="000000"/>
                <w:szCs w:val="24"/>
              </w:rPr>
              <w:t xml:space="preserve"> речевого этикета: правилами слушания и говорения; методикой анализа речи и поведения собеседников; навыками построения устной и письменной речи; осуществления образовательно-коррекционного процесса с учетом психофизических, возрастных особенностей, а также индивидуальных образовательных потребностей обучающихся;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деятельности; </w:t>
            </w:r>
            <w:r w:rsidRPr="005D07EF">
              <w:rPr>
                <w:rFonts w:cs="Times New Roman"/>
                <w:szCs w:val="24"/>
              </w:rPr>
              <w:t xml:space="preserve">навыками </w:t>
            </w:r>
            <w:r w:rsidRPr="005D07EF">
              <w:rPr>
                <w:rFonts w:cs="Times New Roman"/>
                <w:color w:val="000000"/>
                <w:szCs w:val="24"/>
              </w:rPr>
              <w:t>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      </w:r>
          </w:p>
        </w:tc>
      </w:tr>
    </w:tbl>
    <w:p w:rsidR="00783F16" w:rsidRPr="005D07EF" w:rsidRDefault="00783F16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783F16" w:rsidRPr="005D07EF" w:rsidRDefault="00783F16" w:rsidP="00D50229">
      <w:pPr>
        <w:widowControl w:val="0"/>
        <w:numPr>
          <w:ilvl w:val="0"/>
          <w:numId w:val="111"/>
        </w:numPr>
        <w:autoSpaceDE w:val="0"/>
        <w:autoSpaceDN w:val="0"/>
        <w:adjustRightInd w:val="0"/>
        <w:ind w:left="0" w:firstLine="0"/>
        <w:rPr>
          <w:rFonts w:cs="Times New Roman"/>
          <w:color w:val="000000"/>
          <w:szCs w:val="24"/>
        </w:rPr>
      </w:pPr>
      <w:r w:rsidRPr="005D07EF">
        <w:rPr>
          <w:rFonts w:cs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cs="Times New Roman"/>
          <w:i/>
          <w:iCs/>
          <w:szCs w:val="24"/>
        </w:rPr>
        <w:t xml:space="preserve"> </w:t>
      </w:r>
      <w:r w:rsidRPr="005D07EF">
        <w:rPr>
          <w:rFonts w:cs="Times New Roman"/>
          <w:color w:val="000000"/>
          <w:szCs w:val="24"/>
        </w:rPr>
        <w:t>ОК-2, ОПК-3, ПК-8, СК-5</w:t>
      </w:r>
    </w:p>
    <w:p w:rsidR="00783F16" w:rsidRPr="005D07EF" w:rsidRDefault="00783F16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1</w:t>
      </w:r>
    </w:p>
    <w:p w:rsidR="00783F16" w:rsidRPr="005D07EF" w:rsidRDefault="00783F16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  <w:r w:rsidRPr="005D07EF">
        <w:rPr>
          <w:rFonts w:ascii="Times New Roman" w:hAnsi="Times New Roman"/>
          <w:b/>
          <w:szCs w:val="24"/>
        </w:rPr>
        <w:t>.</w:t>
      </w:r>
    </w:p>
    <w:p w:rsidR="00783F16" w:rsidRPr="005D07EF" w:rsidRDefault="00783F16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eastAsia="Times New Roman" w:hAnsi="Times New Roman"/>
          <w:b/>
          <w:color w:val="000000"/>
          <w:szCs w:val="24"/>
        </w:rPr>
        <w:t>Сведения о профессорско-преподавательском составе:</w:t>
      </w:r>
    </w:p>
    <w:p w:rsidR="00783F16" w:rsidRPr="005D07EF" w:rsidRDefault="00783F16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Разработчик</w:t>
      </w:r>
      <w:r w:rsidRPr="005D07EF">
        <w:rPr>
          <w:rFonts w:ascii="Times New Roman" w:hAnsi="Times New Roman"/>
          <w:szCs w:val="24"/>
        </w:rPr>
        <w:t xml:space="preserve">: </w:t>
      </w:r>
      <w:r w:rsidRPr="005D07EF">
        <w:rPr>
          <w:rFonts w:ascii="Times New Roman" w:hAnsi="Times New Roman"/>
          <w:bCs/>
          <w:szCs w:val="24"/>
          <w:lang w:eastAsia="ru-RU"/>
        </w:rPr>
        <w:t>доцент кафедры русского языка, культуры и коррекции речи О.Н.Филиппова</w:t>
      </w:r>
    </w:p>
    <w:p w:rsidR="001A34B8" w:rsidRPr="005D07EF" w:rsidRDefault="001A34B8" w:rsidP="00D50229">
      <w:pPr>
        <w:jc w:val="left"/>
        <w:rPr>
          <w:rFonts w:eastAsia="Calibri" w:cs="Times New Roman"/>
          <w:i/>
          <w:szCs w:val="24"/>
        </w:rPr>
      </w:pPr>
      <w:r w:rsidRPr="005D07EF">
        <w:rPr>
          <w:rFonts w:cs="Times New Roman"/>
          <w:i/>
          <w:szCs w:val="24"/>
        </w:rPr>
        <w:br w:type="page"/>
      </w:r>
    </w:p>
    <w:sectPr w:rsidR="001A34B8" w:rsidRPr="005D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33B1" w:rsidRDefault="001933B1" w:rsidP="0029541C">
      <w:r>
        <w:separator/>
      </w:r>
    </w:p>
  </w:endnote>
  <w:endnote w:type="continuationSeparator" w:id="0">
    <w:p w:rsidR="001933B1" w:rsidRDefault="001933B1" w:rsidP="0029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33B1" w:rsidRDefault="001933B1" w:rsidP="0029541C">
      <w:r>
        <w:separator/>
      </w:r>
    </w:p>
  </w:footnote>
  <w:footnote w:type="continuationSeparator" w:id="0">
    <w:p w:rsidR="001933B1" w:rsidRDefault="001933B1" w:rsidP="0029541C">
      <w:r>
        <w:continuationSeparator/>
      </w:r>
    </w:p>
  </w:footnote>
  <w:footnote w:id="1">
    <w:p w:rsidR="00506FC3" w:rsidRDefault="00506FC3" w:rsidP="00DF3900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506FC3" w:rsidRDefault="00506FC3" w:rsidP="00DF3900">
      <w:pPr>
        <w:pStyle w:val="a5"/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506FC3" w:rsidRPr="00D516ED" w:rsidRDefault="00506FC3" w:rsidP="00F81758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506FC3" w:rsidRDefault="00506FC3" w:rsidP="00CB0FA1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506FC3" w:rsidRPr="00D516ED" w:rsidRDefault="00506FC3" w:rsidP="00FD230D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">
    <w:p w:rsidR="00506FC3" w:rsidRPr="00D516ED" w:rsidRDefault="00506FC3" w:rsidP="0015425D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506FC3" w:rsidRPr="00D516ED" w:rsidRDefault="00506FC3" w:rsidP="0015425D">
      <w:pPr>
        <w:pStyle w:val="a5"/>
        <w:rPr>
          <w:rFonts w:ascii="Times New Roman" w:hAnsi="Times New Roman"/>
        </w:rPr>
      </w:pPr>
    </w:p>
  </w:footnote>
  <w:footnote w:id="8">
    <w:p w:rsidR="00506FC3" w:rsidRPr="00D516ED" w:rsidRDefault="00506FC3" w:rsidP="0015425D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9">
    <w:p w:rsidR="00506FC3" w:rsidRPr="00D516ED" w:rsidRDefault="00506FC3" w:rsidP="005F68ED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0">
    <w:p w:rsidR="00506FC3" w:rsidRDefault="00506FC3" w:rsidP="007B3969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1">
    <w:p w:rsidR="00506FC3" w:rsidRDefault="00506FC3" w:rsidP="007B3969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2">
    <w:p w:rsidR="00506FC3" w:rsidRDefault="00506FC3" w:rsidP="007B3969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3">
    <w:p w:rsidR="00506FC3" w:rsidRPr="00D516ED" w:rsidRDefault="00506FC3" w:rsidP="00674667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4">
    <w:p w:rsidR="00506FC3" w:rsidRPr="00D516ED" w:rsidRDefault="00506FC3" w:rsidP="00FD3696">
      <w:pPr>
        <w:pStyle w:val="a5"/>
        <w:rPr>
          <w:rFonts w:ascii="Times New Roman" w:hAnsi="Times New Roman"/>
        </w:rPr>
      </w:pPr>
    </w:p>
  </w:footnote>
  <w:footnote w:id="15">
    <w:p w:rsidR="00506FC3" w:rsidRPr="00D516ED" w:rsidRDefault="00506FC3" w:rsidP="00674667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6">
    <w:p w:rsidR="00506FC3" w:rsidRPr="00D516ED" w:rsidRDefault="00506FC3" w:rsidP="00674667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7">
    <w:p w:rsidR="00506FC3" w:rsidRPr="00D516ED" w:rsidRDefault="00506FC3" w:rsidP="00092F39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8">
    <w:p w:rsidR="00506FC3" w:rsidRPr="00D516ED" w:rsidRDefault="00506FC3" w:rsidP="008F51A4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9">
    <w:p w:rsidR="00506FC3" w:rsidRPr="00D516ED" w:rsidRDefault="00506FC3" w:rsidP="00E0397F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0">
    <w:p w:rsidR="00506FC3" w:rsidRPr="00D516ED" w:rsidRDefault="00506FC3" w:rsidP="008F51A4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1">
    <w:p w:rsidR="00506FC3" w:rsidRDefault="00506FC3" w:rsidP="001A6453">
      <w:pPr>
        <w:pStyle w:val="a5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 w15:restartNumberingAfterBreak="0">
    <w:nsid w:val="01DB55EA"/>
    <w:multiLevelType w:val="hybridMultilevel"/>
    <w:tmpl w:val="6270BD48"/>
    <w:lvl w:ilvl="0" w:tplc="677A10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4D7AF9"/>
    <w:multiLevelType w:val="hybridMultilevel"/>
    <w:tmpl w:val="FEACC1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3260123"/>
    <w:multiLevelType w:val="hybridMultilevel"/>
    <w:tmpl w:val="7D0807F6"/>
    <w:lvl w:ilvl="0" w:tplc="74704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D43A3"/>
    <w:multiLevelType w:val="hybridMultilevel"/>
    <w:tmpl w:val="2B34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557243"/>
    <w:multiLevelType w:val="hybridMultilevel"/>
    <w:tmpl w:val="6786F1F4"/>
    <w:lvl w:ilvl="0" w:tplc="4BC2B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8A12732"/>
    <w:multiLevelType w:val="hybridMultilevel"/>
    <w:tmpl w:val="B002BB00"/>
    <w:lvl w:ilvl="0" w:tplc="968AA4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C09F7"/>
    <w:multiLevelType w:val="hybridMultilevel"/>
    <w:tmpl w:val="FBA4818A"/>
    <w:lvl w:ilvl="0" w:tplc="66C625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C7129"/>
    <w:multiLevelType w:val="hybridMultilevel"/>
    <w:tmpl w:val="213A3410"/>
    <w:lvl w:ilvl="0" w:tplc="7638D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0EF5ED4"/>
    <w:multiLevelType w:val="hybridMultilevel"/>
    <w:tmpl w:val="450C69E0"/>
    <w:lvl w:ilvl="0" w:tplc="7B9EE3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02C4D"/>
    <w:multiLevelType w:val="hybridMultilevel"/>
    <w:tmpl w:val="A95230DA"/>
    <w:lvl w:ilvl="0" w:tplc="39109AD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B255F2"/>
    <w:multiLevelType w:val="hybridMultilevel"/>
    <w:tmpl w:val="A236867C"/>
    <w:lvl w:ilvl="0" w:tplc="3FA40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516C19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0" w15:restartNumberingAfterBreak="0">
    <w:nsid w:val="166C7455"/>
    <w:multiLevelType w:val="hybridMultilevel"/>
    <w:tmpl w:val="0D54CA26"/>
    <w:lvl w:ilvl="0" w:tplc="D3444EE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9A495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6DE6757"/>
    <w:multiLevelType w:val="hybridMultilevel"/>
    <w:tmpl w:val="33E684FC"/>
    <w:lvl w:ilvl="0" w:tplc="374816B2">
      <w:start w:val="1"/>
      <w:numFmt w:val="decimal"/>
      <w:lvlText w:val="%1."/>
      <w:lvlJc w:val="left"/>
      <w:pPr>
        <w:ind w:left="87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3" w15:restartNumberingAfterBreak="0">
    <w:nsid w:val="17485283"/>
    <w:multiLevelType w:val="hybridMultilevel"/>
    <w:tmpl w:val="7B70DD68"/>
    <w:lvl w:ilvl="0" w:tplc="37B44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DC1E43"/>
    <w:multiLevelType w:val="hybridMultilevel"/>
    <w:tmpl w:val="863ADD0E"/>
    <w:lvl w:ilvl="0" w:tplc="CE12189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E7520"/>
    <w:multiLevelType w:val="multilevel"/>
    <w:tmpl w:val="374EFB76"/>
    <w:lvl w:ilvl="0">
      <w:start w:val="44"/>
      <w:numFmt w:val="decimal"/>
      <w:lvlText w:val="%1"/>
      <w:lvlJc w:val="left"/>
      <w:pPr>
        <w:ind w:left="1140" w:hanging="1140"/>
      </w:pPr>
      <w:rPr>
        <w:rFonts w:eastAsia="Calibri" w:hint="default"/>
      </w:rPr>
    </w:lvl>
    <w:lvl w:ilvl="1">
      <w:start w:val="3"/>
      <w:numFmt w:val="decimalZero"/>
      <w:lvlText w:val="%1.%2"/>
      <w:lvlJc w:val="left"/>
      <w:pPr>
        <w:ind w:left="1160" w:hanging="1140"/>
      </w:pPr>
      <w:rPr>
        <w:rFonts w:eastAsia="Calibri" w:hint="default"/>
      </w:rPr>
    </w:lvl>
    <w:lvl w:ilvl="2">
      <w:start w:val="3"/>
      <w:numFmt w:val="decimalZero"/>
      <w:lvlText w:val="%1.%2.%3"/>
      <w:lvlJc w:val="left"/>
      <w:pPr>
        <w:ind w:left="1180" w:hanging="1140"/>
      </w:pPr>
      <w:rPr>
        <w:rFonts w:eastAsia="Calibri" w:hint="default"/>
      </w:rPr>
    </w:lvl>
    <w:lvl w:ilvl="3">
      <w:start w:val="1"/>
      <w:numFmt w:val="decimalZero"/>
      <w:lvlText w:val="%1.%2.%3.%4"/>
      <w:lvlJc w:val="left"/>
      <w:pPr>
        <w:ind w:left="1200" w:hanging="114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220" w:hanging="114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240" w:hanging="11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eastAsia="Calibri" w:hint="default"/>
      </w:rPr>
    </w:lvl>
  </w:abstractNum>
  <w:abstractNum w:abstractNumId="26" w15:restartNumberingAfterBreak="0">
    <w:nsid w:val="21B4381C"/>
    <w:multiLevelType w:val="hybridMultilevel"/>
    <w:tmpl w:val="8B1C3654"/>
    <w:lvl w:ilvl="0" w:tplc="0772F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266FB3"/>
    <w:multiLevelType w:val="hybridMultilevel"/>
    <w:tmpl w:val="DEB8EB7A"/>
    <w:lvl w:ilvl="0" w:tplc="157CBD7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ED5221"/>
    <w:multiLevelType w:val="hybridMultilevel"/>
    <w:tmpl w:val="2C3425BC"/>
    <w:lvl w:ilvl="0" w:tplc="A7EE02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50739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7965D2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938148F"/>
    <w:multiLevelType w:val="hybridMultilevel"/>
    <w:tmpl w:val="E4448AF6"/>
    <w:lvl w:ilvl="0" w:tplc="F94426F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550A78"/>
    <w:multiLevelType w:val="hybridMultilevel"/>
    <w:tmpl w:val="9854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FE7D72"/>
    <w:multiLevelType w:val="hybridMultilevel"/>
    <w:tmpl w:val="AE6E5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C544BA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E1E7AE6"/>
    <w:multiLevelType w:val="hybridMultilevel"/>
    <w:tmpl w:val="380CA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DC38D9"/>
    <w:multiLevelType w:val="hybridMultilevel"/>
    <w:tmpl w:val="3DC625C6"/>
    <w:lvl w:ilvl="0" w:tplc="43BCD8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FD5335"/>
    <w:multiLevelType w:val="hybridMultilevel"/>
    <w:tmpl w:val="9E8ABE60"/>
    <w:lvl w:ilvl="0" w:tplc="4BC2B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567761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88B7679"/>
    <w:multiLevelType w:val="hybridMultilevel"/>
    <w:tmpl w:val="A4F0FB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39110ADE"/>
    <w:multiLevelType w:val="multilevel"/>
    <w:tmpl w:val="1B2A859C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1" w15:restartNumberingAfterBreak="0">
    <w:nsid w:val="39FF2826"/>
    <w:multiLevelType w:val="hybridMultilevel"/>
    <w:tmpl w:val="E4B22C8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2" w15:restartNumberingAfterBreak="0">
    <w:nsid w:val="3ACB3746"/>
    <w:multiLevelType w:val="hybridMultilevel"/>
    <w:tmpl w:val="1794C9D8"/>
    <w:lvl w:ilvl="0" w:tplc="A7EE02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3C373F9D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4" w15:restartNumberingAfterBreak="0">
    <w:nsid w:val="3CA41290"/>
    <w:multiLevelType w:val="hybridMultilevel"/>
    <w:tmpl w:val="5DCA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2907CE"/>
    <w:multiLevelType w:val="hybridMultilevel"/>
    <w:tmpl w:val="1AC8C8CA"/>
    <w:lvl w:ilvl="0" w:tplc="4C92DF1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3C61EE"/>
    <w:multiLevelType w:val="hybridMultilevel"/>
    <w:tmpl w:val="46F0EB5E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7" w15:restartNumberingAfterBreak="0">
    <w:nsid w:val="3D3F48CB"/>
    <w:multiLevelType w:val="hybridMultilevel"/>
    <w:tmpl w:val="D10AF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B90959"/>
    <w:multiLevelType w:val="hybridMultilevel"/>
    <w:tmpl w:val="8CC4E5DC"/>
    <w:lvl w:ilvl="0" w:tplc="B40CDA1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33335F"/>
    <w:multiLevelType w:val="hybridMultilevel"/>
    <w:tmpl w:val="001A4C34"/>
    <w:lvl w:ilvl="0" w:tplc="94AAE0C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8A1D3C"/>
    <w:multiLevelType w:val="hybridMultilevel"/>
    <w:tmpl w:val="8E909B74"/>
    <w:lvl w:ilvl="0" w:tplc="E63E9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1FD53F5"/>
    <w:multiLevelType w:val="hybridMultilevel"/>
    <w:tmpl w:val="9C828F1A"/>
    <w:lvl w:ilvl="0" w:tplc="4A287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5F44DE"/>
    <w:multiLevelType w:val="hybridMultilevel"/>
    <w:tmpl w:val="573E3B02"/>
    <w:lvl w:ilvl="0" w:tplc="24763E9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AB01273"/>
    <w:multiLevelType w:val="hybridMultilevel"/>
    <w:tmpl w:val="15E07B60"/>
    <w:lvl w:ilvl="0" w:tplc="6E84493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 w15:restartNumberingAfterBreak="0">
    <w:nsid w:val="4D7534C4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58" w15:restartNumberingAfterBreak="0">
    <w:nsid w:val="4DF15A4D"/>
    <w:multiLevelType w:val="hybridMultilevel"/>
    <w:tmpl w:val="26A62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744119"/>
    <w:multiLevelType w:val="hybridMultilevel"/>
    <w:tmpl w:val="43325BEE"/>
    <w:lvl w:ilvl="0" w:tplc="4E92D1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1" w15:restartNumberingAfterBreak="0">
    <w:nsid w:val="52635A5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A67B1F"/>
    <w:multiLevelType w:val="hybridMultilevel"/>
    <w:tmpl w:val="2B6ACD8A"/>
    <w:lvl w:ilvl="0" w:tplc="B68EE06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37752E5"/>
    <w:multiLevelType w:val="hybridMultilevel"/>
    <w:tmpl w:val="CCAC97E4"/>
    <w:lvl w:ilvl="0" w:tplc="FF6EC3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2773BB"/>
    <w:multiLevelType w:val="hybridMultilevel"/>
    <w:tmpl w:val="5DD0862A"/>
    <w:lvl w:ilvl="0" w:tplc="4BC2B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54B6E7A"/>
    <w:multiLevelType w:val="hybridMultilevel"/>
    <w:tmpl w:val="35F6B158"/>
    <w:lvl w:ilvl="0" w:tplc="9D2411AE">
      <w:start w:val="5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30AF1"/>
    <w:multiLevelType w:val="hybridMultilevel"/>
    <w:tmpl w:val="D5F49586"/>
    <w:lvl w:ilvl="0" w:tplc="4970B21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D4195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96A0833"/>
    <w:multiLevelType w:val="hybridMultilevel"/>
    <w:tmpl w:val="F07A0332"/>
    <w:lvl w:ilvl="0" w:tplc="F32477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4" w15:restartNumberingAfterBreak="0">
    <w:nsid w:val="5BCF6BFA"/>
    <w:multiLevelType w:val="hybridMultilevel"/>
    <w:tmpl w:val="6B946936"/>
    <w:lvl w:ilvl="0" w:tplc="FEFE0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5D54234A"/>
    <w:multiLevelType w:val="hybridMultilevel"/>
    <w:tmpl w:val="F8045A80"/>
    <w:lvl w:ilvl="0" w:tplc="6E6C7D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5D6B0FF4"/>
    <w:multiLevelType w:val="hybridMultilevel"/>
    <w:tmpl w:val="471EBCD2"/>
    <w:lvl w:ilvl="0" w:tplc="2114766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F02EE1"/>
    <w:multiLevelType w:val="hybridMultilevel"/>
    <w:tmpl w:val="69C2A940"/>
    <w:lvl w:ilvl="0" w:tplc="6AA22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289005B"/>
    <w:multiLevelType w:val="multilevel"/>
    <w:tmpl w:val="6BB454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0" w15:restartNumberingAfterBreak="0">
    <w:nsid w:val="637300EC"/>
    <w:multiLevelType w:val="hybridMultilevel"/>
    <w:tmpl w:val="0344A004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63B722C8"/>
    <w:multiLevelType w:val="hybridMultilevel"/>
    <w:tmpl w:val="F7D8B80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4F300BC"/>
    <w:multiLevelType w:val="hybridMultilevel"/>
    <w:tmpl w:val="9E9E9932"/>
    <w:lvl w:ilvl="0" w:tplc="E56614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1773EF"/>
    <w:multiLevelType w:val="hybridMultilevel"/>
    <w:tmpl w:val="AF20FF6A"/>
    <w:lvl w:ilvl="0" w:tplc="23E4450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157C8C"/>
    <w:multiLevelType w:val="hybridMultilevel"/>
    <w:tmpl w:val="9A7ABE94"/>
    <w:lvl w:ilvl="0" w:tplc="A8901F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8444A"/>
    <w:multiLevelType w:val="hybridMultilevel"/>
    <w:tmpl w:val="102E344A"/>
    <w:lvl w:ilvl="0" w:tplc="A80209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7" w15:restartNumberingAfterBreak="0">
    <w:nsid w:val="6B6A0C3F"/>
    <w:multiLevelType w:val="hybridMultilevel"/>
    <w:tmpl w:val="FAD69B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 w15:restartNumberingAfterBreak="0">
    <w:nsid w:val="6C5E21E8"/>
    <w:multiLevelType w:val="multilevel"/>
    <w:tmpl w:val="2CA62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F835219"/>
    <w:multiLevelType w:val="hybridMultilevel"/>
    <w:tmpl w:val="E79CCF64"/>
    <w:lvl w:ilvl="0" w:tplc="BC00B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708B544A"/>
    <w:multiLevelType w:val="hybridMultilevel"/>
    <w:tmpl w:val="C1D21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2002B59"/>
    <w:multiLevelType w:val="hybridMultilevel"/>
    <w:tmpl w:val="7EDADE02"/>
    <w:lvl w:ilvl="0" w:tplc="C27457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29C1FA0"/>
    <w:multiLevelType w:val="hybridMultilevel"/>
    <w:tmpl w:val="AE02088C"/>
    <w:lvl w:ilvl="0" w:tplc="A1A25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33922EF"/>
    <w:multiLevelType w:val="hybridMultilevel"/>
    <w:tmpl w:val="AE162272"/>
    <w:lvl w:ilvl="0" w:tplc="D2580C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F14065"/>
    <w:multiLevelType w:val="hybridMultilevel"/>
    <w:tmpl w:val="3C6A402A"/>
    <w:lvl w:ilvl="0" w:tplc="11705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F70FAA"/>
    <w:multiLevelType w:val="hybridMultilevel"/>
    <w:tmpl w:val="56FA088A"/>
    <w:lvl w:ilvl="0" w:tplc="56A20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565066"/>
    <w:multiLevelType w:val="hybridMultilevel"/>
    <w:tmpl w:val="340ABE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74AD67A5"/>
    <w:multiLevelType w:val="hybridMultilevel"/>
    <w:tmpl w:val="37D8C16C"/>
    <w:lvl w:ilvl="0" w:tplc="9D3ED594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5016BE7"/>
    <w:multiLevelType w:val="hybridMultilevel"/>
    <w:tmpl w:val="9D0EB7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3" w15:restartNumberingAfterBreak="0">
    <w:nsid w:val="786E6077"/>
    <w:multiLevelType w:val="hybridMultilevel"/>
    <w:tmpl w:val="0D140704"/>
    <w:lvl w:ilvl="0" w:tplc="C7E2D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D439BA"/>
    <w:multiLevelType w:val="hybridMultilevel"/>
    <w:tmpl w:val="A7D8B0B0"/>
    <w:lvl w:ilvl="0" w:tplc="5FB6253E">
      <w:start w:val="1"/>
      <w:numFmt w:val="bullet"/>
      <w:lvlText w:val="–"/>
      <w:lvlJc w:val="left"/>
      <w:pPr>
        <w:ind w:left="1429" w:hanging="360"/>
      </w:pPr>
      <w:rPr>
        <w:rFonts w:ascii="MV Boli" w:hAnsi="MV Boli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79377AD9"/>
    <w:multiLevelType w:val="hybridMultilevel"/>
    <w:tmpl w:val="3B242172"/>
    <w:lvl w:ilvl="0" w:tplc="9678E3C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AC6C2D"/>
    <w:multiLevelType w:val="hybridMultilevel"/>
    <w:tmpl w:val="83606E66"/>
    <w:lvl w:ilvl="0" w:tplc="60FAC5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C3377B"/>
    <w:multiLevelType w:val="hybridMultilevel"/>
    <w:tmpl w:val="4DD42F06"/>
    <w:lvl w:ilvl="0" w:tplc="6624D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930F35"/>
    <w:multiLevelType w:val="hybridMultilevel"/>
    <w:tmpl w:val="7F7C44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9" w15:restartNumberingAfterBreak="0">
    <w:nsid w:val="7EA72797"/>
    <w:multiLevelType w:val="hybridMultilevel"/>
    <w:tmpl w:val="0F2A38E8"/>
    <w:lvl w:ilvl="0" w:tplc="BC26B11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6"/>
  </w:num>
  <w:num w:numId="3">
    <w:abstractNumId w:val="89"/>
  </w:num>
  <w:num w:numId="4">
    <w:abstractNumId w:val="78"/>
  </w:num>
  <w:num w:numId="5">
    <w:abstractNumId w:val="92"/>
  </w:num>
  <w:num w:numId="6">
    <w:abstractNumId w:val="9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0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32"/>
  </w:num>
  <w:num w:numId="13">
    <w:abstractNumId w:val="72"/>
  </w:num>
  <w:num w:numId="14">
    <w:abstractNumId w:val="80"/>
  </w:num>
  <w:num w:numId="15">
    <w:abstractNumId w:val="15"/>
  </w:num>
  <w:num w:numId="16">
    <w:abstractNumId w:val="63"/>
  </w:num>
  <w:num w:numId="17">
    <w:abstractNumId w:val="71"/>
  </w:num>
  <w:num w:numId="18">
    <w:abstractNumId w:val="90"/>
  </w:num>
  <w:num w:numId="19">
    <w:abstractNumId w:val="52"/>
  </w:num>
  <w:num w:numId="20">
    <w:abstractNumId w:val="91"/>
  </w:num>
  <w:num w:numId="21">
    <w:abstractNumId w:val="53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60"/>
  </w:num>
  <w:num w:numId="25">
    <w:abstractNumId w:val="19"/>
  </w:num>
  <w:num w:numId="26">
    <w:abstractNumId w:val="7"/>
  </w:num>
  <w:num w:numId="27">
    <w:abstractNumId w:val="39"/>
  </w:num>
  <w:num w:numId="28">
    <w:abstractNumId w:val="102"/>
  </w:num>
  <w:num w:numId="29">
    <w:abstractNumId w:val="87"/>
  </w:num>
  <w:num w:numId="30">
    <w:abstractNumId w:val="100"/>
  </w:num>
  <w:num w:numId="31">
    <w:abstractNumId w:val="47"/>
  </w:num>
  <w:num w:numId="32">
    <w:abstractNumId w:val="38"/>
  </w:num>
  <w:num w:numId="33">
    <w:abstractNumId w:val="31"/>
  </w:num>
  <w:num w:numId="34">
    <w:abstractNumId w:val="88"/>
  </w:num>
  <w:num w:numId="35">
    <w:abstractNumId w:val="18"/>
  </w:num>
  <w:num w:numId="36">
    <w:abstractNumId w:val="24"/>
  </w:num>
  <w:num w:numId="37">
    <w:abstractNumId w:val="20"/>
  </w:num>
  <w:num w:numId="38">
    <w:abstractNumId w:val="75"/>
  </w:num>
  <w:num w:numId="39">
    <w:abstractNumId w:val="41"/>
  </w:num>
  <w:num w:numId="40">
    <w:abstractNumId w:val="107"/>
  </w:num>
  <w:num w:numId="41">
    <w:abstractNumId w:val="79"/>
  </w:num>
  <w:num w:numId="42">
    <w:abstractNumId w:val="104"/>
  </w:num>
  <w:num w:numId="43">
    <w:abstractNumId w:val="33"/>
  </w:num>
  <w:num w:numId="44">
    <w:abstractNumId w:val="81"/>
  </w:num>
  <w:num w:numId="45">
    <w:abstractNumId w:val="68"/>
  </w:num>
  <w:num w:numId="46">
    <w:abstractNumId w:val="69"/>
  </w:num>
  <w:num w:numId="47">
    <w:abstractNumId w:val="29"/>
  </w:num>
  <w:num w:numId="48">
    <w:abstractNumId w:val="21"/>
  </w:num>
  <w:num w:numId="49">
    <w:abstractNumId w:val="56"/>
  </w:num>
  <w:num w:numId="50">
    <w:abstractNumId w:val="14"/>
  </w:num>
  <w:num w:numId="51">
    <w:abstractNumId w:val="73"/>
  </w:num>
  <w:num w:numId="52">
    <w:abstractNumId w:val="10"/>
  </w:num>
  <w:num w:numId="53">
    <w:abstractNumId w:val="36"/>
  </w:num>
  <w:num w:numId="54">
    <w:abstractNumId w:val="40"/>
  </w:num>
  <w:num w:numId="5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 w:numId="57">
    <w:abstractNumId w:val="44"/>
  </w:num>
  <w:num w:numId="58">
    <w:abstractNumId w:val="65"/>
  </w:num>
  <w:num w:numId="59">
    <w:abstractNumId w:val="61"/>
  </w:num>
  <w:num w:numId="60">
    <w:abstractNumId w:val="9"/>
  </w:num>
  <w:num w:numId="61">
    <w:abstractNumId w:val="46"/>
  </w:num>
  <w:num w:numId="62">
    <w:abstractNumId w:val="37"/>
  </w:num>
  <w:num w:numId="63">
    <w:abstractNumId w:val="3"/>
  </w:num>
  <w:num w:numId="64">
    <w:abstractNumId w:val="4"/>
  </w:num>
  <w:num w:numId="65">
    <w:abstractNumId w:val="5"/>
  </w:num>
  <w:num w:numId="66">
    <w:abstractNumId w:val="93"/>
  </w:num>
  <w:num w:numId="67">
    <w:abstractNumId w:val="48"/>
  </w:num>
  <w:num w:numId="68">
    <w:abstractNumId w:val="70"/>
  </w:num>
  <w:num w:numId="69">
    <w:abstractNumId w:val="54"/>
  </w:num>
  <w:num w:numId="70">
    <w:abstractNumId w:val="108"/>
  </w:num>
  <w:num w:numId="71">
    <w:abstractNumId w:val="42"/>
  </w:num>
  <w:num w:numId="72">
    <w:abstractNumId w:val="50"/>
  </w:num>
  <w:num w:numId="73">
    <w:abstractNumId w:val="85"/>
  </w:num>
  <w:num w:numId="74">
    <w:abstractNumId w:val="76"/>
  </w:num>
  <w:num w:numId="75">
    <w:abstractNumId w:val="64"/>
  </w:num>
  <w:num w:numId="76">
    <w:abstractNumId w:val="82"/>
  </w:num>
  <w:num w:numId="77">
    <w:abstractNumId w:val="12"/>
  </w:num>
  <w:num w:numId="78">
    <w:abstractNumId w:val="26"/>
  </w:num>
  <w:num w:numId="79">
    <w:abstractNumId w:val="94"/>
  </w:num>
  <w:num w:numId="80">
    <w:abstractNumId w:val="74"/>
  </w:num>
  <w:num w:numId="81">
    <w:abstractNumId w:val="25"/>
  </w:num>
  <w:num w:numId="82">
    <w:abstractNumId w:val="96"/>
  </w:num>
  <w:num w:numId="83">
    <w:abstractNumId w:val="30"/>
  </w:num>
  <w:num w:numId="84">
    <w:abstractNumId w:val="105"/>
  </w:num>
  <w:num w:numId="85">
    <w:abstractNumId w:val="83"/>
  </w:num>
  <w:num w:numId="86">
    <w:abstractNumId w:val="16"/>
  </w:num>
  <w:num w:numId="87">
    <w:abstractNumId w:val="55"/>
  </w:num>
  <w:num w:numId="88">
    <w:abstractNumId w:val="11"/>
  </w:num>
  <w:num w:numId="89">
    <w:abstractNumId w:val="17"/>
  </w:num>
  <w:num w:numId="90">
    <w:abstractNumId w:val="99"/>
  </w:num>
  <w:num w:numId="91">
    <w:abstractNumId w:val="67"/>
  </w:num>
  <w:num w:numId="92">
    <w:abstractNumId w:val="23"/>
  </w:num>
  <w:num w:numId="93">
    <w:abstractNumId w:val="8"/>
  </w:num>
  <w:num w:numId="94">
    <w:abstractNumId w:val="13"/>
  </w:num>
  <w:num w:numId="95">
    <w:abstractNumId w:val="97"/>
  </w:num>
  <w:num w:numId="96">
    <w:abstractNumId w:val="59"/>
  </w:num>
  <w:num w:numId="97">
    <w:abstractNumId w:val="49"/>
  </w:num>
  <w:num w:numId="98">
    <w:abstractNumId w:val="62"/>
  </w:num>
  <w:num w:numId="99">
    <w:abstractNumId w:val="51"/>
  </w:num>
  <w:num w:numId="100">
    <w:abstractNumId w:val="77"/>
  </w:num>
  <w:num w:numId="101">
    <w:abstractNumId w:val="109"/>
  </w:num>
  <w:num w:numId="102">
    <w:abstractNumId w:val="35"/>
  </w:num>
  <w:num w:numId="103">
    <w:abstractNumId w:val="27"/>
  </w:num>
  <w:num w:numId="104">
    <w:abstractNumId w:val="103"/>
  </w:num>
  <w:num w:numId="105">
    <w:abstractNumId w:val="98"/>
  </w:num>
  <w:num w:numId="106">
    <w:abstractNumId w:val="0"/>
  </w:num>
  <w:num w:numId="107">
    <w:abstractNumId w:val="1"/>
  </w:num>
  <w:num w:numId="108">
    <w:abstractNumId w:val="2"/>
  </w:num>
  <w:num w:numId="109">
    <w:abstractNumId w:val="106"/>
  </w:num>
  <w:num w:numId="110">
    <w:abstractNumId w:val="84"/>
  </w:num>
  <w:num w:numId="111">
    <w:abstractNumId w:val="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84"/>
    <w:rsid w:val="0001333B"/>
    <w:rsid w:val="00066740"/>
    <w:rsid w:val="000875CC"/>
    <w:rsid w:val="00092DC7"/>
    <w:rsid w:val="00092F39"/>
    <w:rsid w:val="00096F57"/>
    <w:rsid w:val="000B5002"/>
    <w:rsid w:val="000C45C3"/>
    <w:rsid w:val="000C5ACC"/>
    <w:rsid w:val="000C708E"/>
    <w:rsid w:val="000D4C84"/>
    <w:rsid w:val="00110AFD"/>
    <w:rsid w:val="00133058"/>
    <w:rsid w:val="00141FA2"/>
    <w:rsid w:val="001459CE"/>
    <w:rsid w:val="0015425D"/>
    <w:rsid w:val="00166ACF"/>
    <w:rsid w:val="001816A3"/>
    <w:rsid w:val="00185A1B"/>
    <w:rsid w:val="001933B1"/>
    <w:rsid w:val="001A34B8"/>
    <w:rsid w:val="001A6453"/>
    <w:rsid w:val="001D2899"/>
    <w:rsid w:val="001E274C"/>
    <w:rsid w:val="001E4550"/>
    <w:rsid w:val="001F0543"/>
    <w:rsid w:val="002015FC"/>
    <w:rsid w:val="00210A82"/>
    <w:rsid w:val="00210E69"/>
    <w:rsid w:val="00214283"/>
    <w:rsid w:val="00214A40"/>
    <w:rsid w:val="00264D7C"/>
    <w:rsid w:val="0029541C"/>
    <w:rsid w:val="002A481B"/>
    <w:rsid w:val="002A6E8A"/>
    <w:rsid w:val="002B2845"/>
    <w:rsid w:val="002B5173"/>
    <w:rsid w:val="002D224B"/>
    <w:rsid w:val="002D30CC"/>
    <w:rsid w:val="002F5881"/>
    <w:rsid w:val="002F61AF"/>
    <w:rsid w:val="00343AB8"/>
    <w:rsid w:val="0035799C"/>
    <w:rsid w:val="003A27C1"/>
    <w:rsid w:val="003B2C99"/>
    <w:rsid w:val="003E42ED"/>
    <w:rsid w:val="003F7A9A"/>
    <w:rsid w:val="0042500D"/>
    <w:rsid w:val="0049110A"/>
    <w:rsid w:val="004C20C3"/>
    <w:rsid w:val="004F548C"/>
    <w:rsid w:val="00506FC3"/>
    <w:rsid w:val="00512D35"/>
    <w:rsid w:val="00521614"/>
    <w:rsid w:val="0053489E"/>
    <w:rsid w:val="00540455"/>
    <w:rsid w:val="005449DC"/>
    <w:rsid w:val="005574C1"/>
    <w:rsid w:val="005773EF"/>
    <w:rsid w:val="005B578C"/>
    <w:rsid w:val="005C1274"/>
    <w:rsid w:val="005C5E81"/>
    <w:rsid w:val="005D07EF"/>
    <w:rsid w:val="005F68ED"/>
    <w:rsid w:val="00607E8C"/>
    <w:rsid w:val="006331AC"/>
    <w:rsid w:val="006341E5"/>
    <w:rsid w:val="00674667"/>
    <w:rsid w:val="006A50A1"/>
    <w:rsid w:val="006B1B5A"/>
    <w:rsid w:val="006B5F95"/>
    <w:rsid w:val="006E1DEA"/>
    <w:rsid w:val="006F3C65"/>
    <w:rsid w:val="00713C7B"/>
    <w:rsid w:val="00750498"/>
    <w:rsid w:val="00783F16"/>
    <w:rsid w:val="007B3969"/>
    <w:rsid w:val="007F075D"/>
    <w:rsid w:val="008935F5"/>
    <w:rsid w:val="008A421D"/>
    <w:rsid w:val="008D1D6B"/>
    <w:rsid w:val="008F51A4"/>
    <w:rsid w:val="00953EDC"/>
    <w:rsid w:val="009D348E"/>
    <w:rsid w:val="00A62071"/>
    <w:rsid w:val="00A63403"/>
    <w:rsid w:val="00AC63A1"/>
    <w:rsid w:val="00AC68B3"/>
    <w:rsid w:val="00B1119F"/>
    <w:rsid w:val="00B31905"/>
    <w:rsid w:val="00B452C3"/>
    <w:rsid w:val="00BB5D9C"/>
    <w:rsid w:val="00BC2CCE"/>
    <w:rsid w:val="00C06B9F"/>
    <w:rsid w:val="00C5280B"/>
    <w:rsid w:val="00C6178F"/>
    <w:rsid w:val="00CB0FA1"/>
    <w:rsid w:val="00CB1873"/>
    <w:rsid w:val="00CB4F29"/>
    <w:rsid w:val="00D50229"/>
    <w:rsid w:val="00D63DEF"/>
    <w:rsid w:val="00D642DD"/>
    <w:rsid w:val="00D94722"/>
    <w:rsid w:val="00DE685D"/>
    <w:rsid w:val="00DF3900"/>
    <w:rsid w:val="00DF5B0E"/>
    <w:rsid w:val="00E0397F"/>
    <w:rsid w:val="00E22344"/>
    <w:rsid w:val="00E35F05"/>
    <w:rsid w:val="00E459D0"/>
    <w:rsid w:val="00E518DC"/>
    <w:rsid w:val="00EB04A5"/>
    <w:rsid w:val="00EC23D4"/>
    <w:rsid w:val="00EE5059"/>
    <w:rsid w:val="00F24E34"/>
    <w:rsid w:val="00F81758"/>
    <w:rsid w:val="00FB0493"/>
    <w:rsid w:val="00FB232D"/>
    <w:rsid w:val="00FC3EFE"/>
    <w:rsid w:val="00FC4B66"/>
    <w:rsid w:val="00FD14C5"/>
    <w:rsid w:val="00FD230D"/>
    <w:rsid w:val="00FD3696"/>
    <w:rsid w:val="00FD42C8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05DE-B8EE-4AF8-8B31-408B97ED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8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D94722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5F9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3">
    <w:name w:val="список с точками"/>
    <w:basedOn w:val="a"/>
    <w:qFormat/>
    <w:rsid w:val="006B5F95"/>
    <w:pPr>
      <w:tabs>
        <w:tab w:val="num" w:pos="1804"/>
      </w:tabs>
      <w:spacing w:line="312" w:lineRule="auto"/>
      <w:ind w:left="1804" w:hanging="1095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6B5F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B5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5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9541C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541C"/>
    <w:rPr>
      <w:rFonts w:ascii="Calibri" w:eastAsia="Calibri" w:hAnsi="Calibri" w:cs="Times New Roman"/>
      <w:sz w:val="20"/>
      <w:szCs w:val="20"/>
    </w:rPr>
  </w:style>
  <w:style w:type="paragraph" w:customStyle="1" w:styleId="10">
    <w:name w:val="Обычный1"/>
    <w:rsid w:val="0029541C"/>
    <w:pPr>
      <w:widowControl w:val="0"/>
      <w:suppressAutoHyphens/>
      <w:snapToGrid w:val="0"/>
      <w:spacing w:after="0" w:line="372" w:lineRule="auto"/>
      <w:ind w:left="80" w:firstLine="26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29541C"/>
    <w:rPr>
      <w:vertAlign w:val="superscript"/>
    </w:rPr>
  </w:style>
  <w:style w:type="table" w:styleId="a8">
    <w:name w:val="Table Grid"/>
    <w:basedOn w:val="a1"/>
    <w:uiPriority w:val="59"/>
    <w:rsid w:val="00DF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47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FD2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FD23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FD42C8"/>
  </w:style>
  <w:style w:type="paragraph" w:styleId="ab">
    <w:name w:val="Body Text Indent"/>
    <w:basedOn w:val="a"/>
    <w:link w:val="aa"/>
    <w:rsid w:val="00FD42C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FD42C8"/>
  </w:style>
  <w:style w:type="character" w:styleId="ac">
    <w:name w:val="page number"/>
    <w:basedOn w:val="a0"/>
    <w:rsid w:val="00750498"/>
    <w:rPr>
      <w:rFonts w:cs="Times New Roman"/>
    </w:rPr>
  </w:style>
  <w:style w:type="paragraph" w:styleId="ad">
    <w:name w:val="caption"/>
    <w:basedOn w:val="a"/>
    <w:semiHidden/>
    <w:unhideWhenUsed/>
    <w:qFormat/>
    <w:rsid w:val="00750498"/>
    <w:pPr>
      <w:jc w:val="center"/>
    </w:pPr>
    <w:rPr>
      <w:rFonts w:eastAsia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039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0397F"/>
  </w:style>
  <w:style w:type="character" w:customStyle="1" w:styleId="21">
    <w:name w:val="Основной текст 2 Знак Знак Знак Знак Знак Знак"/>
    <w:basedOn w:val="a0"/>
    <w:semiHidden/>
    <w:locked/>
    <w:rsid w:val="00CB0FA1"/>
    <w:rPr>
      <w:rFonts w:cs="Times New Roman"/>
      <w:sz w:val="24"/>
      <w:szCs w:val="24"/>
    </w:rPr>
  </w:style>
  <w:style w:type="paragraph" w:customStyle="1" w:styleId="22">
    <w:name w:val="Абзац списка2"/>
    <w:basedOn w:val="a"/>
    <w:rsid w:val="0001333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0">
    <w:name w:val="Hyperlink"/>
    <w:rsid w:val="00BC2C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2CCE"/>
  </w:style>
  <w:style w:type="paragraph" w:customStyle="1" w:styleId="210">
    <w:name w:val="Основной текст 21"/>
    <w:basedOn w:val="a"/>
    <w:rsid w:val="00FB0493"/>
    <w:pPr>
      <w:suppressAutoHyphens/>
      <w:jc w:val="center"/>
    </w:pPr>
    <w:rPr>
      <w:rFonts w:eastAsia="Times New Roman" w:cs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rtikuly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94</Pages>
  <Words>33784</Words>
  <Characters>192569</Characters>
  <Application>Microsoft Office Word</Application>
  <DocSecurity>0</DocSecurity>
  <Lines>1604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Zver</cp:lastModifiedBy>
  <cp:revision>2</cp:revision>
  <dcterms:created xsi:type="dcterms:W3CDTF">2021-02-15T18:56:00Z</dcterms:created>
  <dcterms:modified xsi:type="dcterms:W3CDTF">2021-02-15T18:56:00Z</dcterms:modified>
</cp:coreProperties>
</file>