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B0" w:rsidRPr="00CE6276" w:rsidRDefault="00475DB0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75DB0" w:rsidRPr="00CE6276" w:rsidRDefault="00475DB0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75DB0" w:rsidRPr="00CE6276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.Б.01 История</w:t>
      </w:r>
    </w:p>
    <w:p w:rsidR="00475DB0" w:rsidRPr="00CE6276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CE6276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CE6276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CE6276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475DB0" w:rsidRPr="00CE6276" w:rsidRDefault="00475DB0" w:rsidP="00C656A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CE6276" w:rsidRDefault="00475DB0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75DB0" w:rsidRPr="00CE6276" w:rsidRDefault="00475DB0" w:rsidP="00C656A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6276">
        <w:rPr>
          <w:rFonts w:ascii="Times New Roman" w:eastAsia="Calibri" w:hAnsi="Times New Roman" w:cs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75DB0" w:rsidRPr="00CE6276" w:rsidRDefault="00475DB0" w:rsidP="00C656A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DB0" w:rsidRPr="00CE6276" w:rsidRDefault="00475DB0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proofErr w:type="gramStart"/>
      <w:r w:rsidRPr="00CE6276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CE6276">
        <w:rPr>
          <w:rFonts w:ascii="Times New Roman" w:eastAsia="Calibri" w:hAnsi="Times New Roman" w:cs="Times New Roman"/>
          <w:bCs/>
          <w:sz w:val="24"/>
          <w:szCs w:val="24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75DB0" w:rsidRPr="00CE6276" w:rsidRDefault="00475DB0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CE627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75DB0" w:rsidRPr="00CE6276" w:rsidRDefault="00475DB0" w:rsidP="00C656AA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475DB0" w:rsidRPr="00CE6276" w:rsidTr="00C656AA">
        <w:trPr>
          <w:cantSplit/>
          <w:trHeight w:val="341"/>
        </w:trPr>
        <w:tc>
          <w:tcPr>
            <w:tcW w:w="4893" w:type="dxa"/>
            <w:gridSpan w:val="2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75DB0" w:rsidRPr="00CE6276" w:rsidTr="00C656AA">
        <w:trPr>
          <w:cantSplit/>
          <w:trHeight w:val="281"/>
        </w:trPr>
        <w:tc>
          <w:tcPr>
            <w:tcW w:w="1139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B0" w:rsidRPr="00CE6276" w:rsidTr="00C656AA">
        <w:trPr>
          <w:trHeight w:val="242"/>
        </w:trPr>
        <w:tc>
          <w:tcPr>
            <w:tcW w:w="9747" w:type="dxa"/>
            <w:gridSpan w:val="3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75DB0" w:rsidRPr="00CE6276" w:rsidTr="00C656AA">
        <w:trPr>
          <w:trHeight w:val="242"/>
        </w:trPr>
        <w:tc>
          <w:tcPr>
            <w:tcW w:w="1139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</w:t>
            </w:r>
            <w:proofErr w:type="spellStart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исторического развития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</w:t>
            </w:r>
            <w:proofErr w:type="spellEnd"/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общую эрудицию на основе интереса к историческому наследию; р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терминологией </w:t>
            </w:r>
          </w:p>
        </w:tc>
      </w:tr>
      <w:tr w:rsidR="00475DB0" w:rsidRPr="00CE6276" w:rsidTr="00C656AA">
        <w:trPr>
          <w:trHeight w:val="242"/>
        </w:trPr>
        <w:tc>
          <w:tcPr>
            <w:tcW w:w="9747" w:type="dxa"/>
            <w:gridSpan w:val="3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475DB0" w:rsidRPr="00CE6276" w:rsidTr="00C656AA">
        <w:trPr>
          <w:trHeight w:val="242"/>
        </w:trPr>
        <w:tc>
          <w:tcPr>
            <w:tcW w:w="1139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</w:t>
            </w:r>
            <w:proofErr w:type="gramStart"/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gramEnd"/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>технологиями</w:t>
            </w:r>
            <w:proofErr w:type="spellEnd"/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 xml:space="preserve"> научного анализа, использования и обновления знаний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475DB0" w:rsidRPr="00CE6276" w:rsidRDefault="00475DB0" w:rsidP="00C656A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4.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475DB0" w:rsidRPr="00CE6276" w:rsidRDefault="00475DB0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ОК-2, ПК-1.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CE62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27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Л. В., доцент</w:t>
      </w:r>
      <w:proofErr w:type="gramStart"/>
      <w:r w:rsidRPr="00CE62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Гуров М.И., доцент.</w:t>
      </w:r>
    </w:p>
    <w:p w:rsidR="00475DB0" w:rsidRDefault="00475DB0" w:rsidP="00C656AA">
      <w:r w:rsidRPr="00CE6276">
        <w:tab/>
      </w:r>
    </w:p>
    <w:p w:rsidR="00475DB0" w:rsidRDefault="00475DB0"/>
    <w:p w:rsidR="00C656AA" w:rsidRPr="00F26A09" w:rsidRDefault="00C656AA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9D3045" w:rsidRDefault="00475DB0" w:rsidP="00C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75DB0" w:rsidRPr="009D3045" w:rsidRDefault="00475DB0" w:rsidP="00C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75DB0" w:rsidRPr="009D3045" w:rsidRDefault="00475DB0" w:rsidP="00C656A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30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proofErr w:type="gramStart"/>
      <w:r w:rsidRPr="009D30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proofErr w:type="gramEnd"/>
      <w:r w:rsidRPr="009D30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.Б.02 Философия</w:t>
      </w:r>
    </w:p>
    <w:p w:rsidR="00475DB0" w:rsidRPr="009D3045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304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z w:val="28"/>
                <w:szCs w:val="28"/>
              </w:rPr>
              <w:t>44.03.01.05</w:t>
            </w:r>
            <w:r w:rsidRPr="009D3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"История"</w:t>
            </w:r>
          </w:p>
        </w:tc>
      </w:tr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75DB0" w:rsidRPr="009D3045" w:rsidRDefault="00475DB0" w:rsidP="00461873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kern w:val="1"/>
          <w:sz w:val="28"/>
          <w:szCs w:val="28"/>
        </w:rPr>
        <w:t>Целями</w:t>
      </w: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75DB0" w:rsidRPr="009D3045" w:rsidRDefault="00475DB0" w:rsidP="00461873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kern w:val="1"/>
          <w:sz w:val="28"/>
          <w:szCs w:val="28"/>
        </w:rPr>
        <w:t>Задачи: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ознакомление студентов с формами и приемами рационального познания;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отстаивать</w:t>
      </w:r>
      <w:proofErr w:type="gramEnd"/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собственное понимание проблем и видение способов их решения;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способствование овладению приемам ведения дискуссии, полемики, диалога.</w:t>
      </w: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9D3045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D30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5DB0" w:rsidRPr="009D3045" w:rsidRDefault="00475DB0" w:rsidP="00C656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75DB0" w:rsidRPr="009D3045" w:rsidTr="00C656AA">
        <w:trPr>
          <w:trHeight w:val="1585"/>
        </w:trPr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</w:p>
          <w:p w:rsidR="00475DB0" w:rsidRPr="009D3045" w:rsidRDefault="00475DB0" w:rsidP="00C656A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9D3045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9D3045">
              <w:rPr>
                <w:rFonts w:ascii="Times New Roman" w:eastAsia="Calibri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</w:t>
            </w:r>
            <w:proofErr w:type="spellStart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псевдонауки</w:t>
            </w:r>
            <w:proofErr w:type="spellEnd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социокультурные</w:t>
            </w:r>
            <w:proofErr w:type="spellEnd"/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     закономерности и  особенности межкультурных взаимодействий, </w:t>
            </w:r>
            <w:r w:rsidRPr="009D3045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  <w:proofErr w:type="gramEnd"/>
          </w:p>
        </w:tc>
      </w:tr>
      <w:tr w:rsidR="00475DB0" w:rsidRPr="009D3045" w:rsidTr="00C656AA">
        <w:trPr>
          <w:trHeight w:val="1370"/>
        </w:trPr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lastRenderedPageBreak/>
              <w:t>уметь</w:t>
            </w:r>
            <w:r w:rsidRPr="009D30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</w:p>
          <w:p w:rsidR="00475DB0" w:rsidRPr="009D3045" w:rsidRDefault="00475DB0" w:rsidP="00C656A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</w:t>
            </w:r>
            <w:proofErr w:type="spellStart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культурцентристской</w:t>
            </w:r>
            <w:proofErr w:type="spellEnd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частнонаучные</w:t>
            </w:r>
            <w:proofErr w:type="spellEnd"/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субъекта</w:t>
            </w:r>
            <w:proofErr w:type="gramEnd"/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выделять, анализировать и соотносить с предметной ситуацией собственные действия</w:t>
            </w:r>
          </w:p>
        </w:tc>
      </w:tr>
      <w:tr w:rsidR="00475DB0" w:rsidRPr="009D3045" w:rsidTr="00C656AA"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D3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  <w:proofErr w:type="gramEnd"/>
          </w:p>
        </w:tc>
      </w:tr>
    </w:tbl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9D3045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298"/>
      </w:tblGrid>
      <w:tr w:rsidR="00475DB0" w:rsidRPr="009D3045" w:rsidTr="00C656AA">
        <w:trPr>
          <w:trHeight w:val="322"/>
        </w:trPr>
        <w:tc>
          <w:tcPr>
            <w:tcW w:w="1008" w:type="dxa"/>
            <w:vMerge w:val="restart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298" w:type="dxa"/>
            <w:vMerge w:val="restart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475DB0" w:rsidRPr="009D3045" w:rsidTr="00C656AA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75DB0" w:rsidRPr="009D3045" w:rsidTr="00C656AA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75DB0" w:rsidRPr="009D3045" w:rsidTr="00C656AA">
        <w:trPr>
          <w:trHeight w:val="175"/>
        </w:trPr>
        <w:tc>
          <w:tcPr>
            <w:tcW w:w="1008" w:type="dxa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ОК-6</w:t>
            </w:r>
          </w:p>
        </w:tc>
        <w:tc>
          <w:tcPr>
            <w:tcW w:w="8298" w:type="dxa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D3045">
        <w:rPr>
          <w:rFonts w:ascii="Times New Roman" w:eastAsia="Calibri" w:hAnsi="Times New Roman" w:cs="Times New Roman"/>
          <w:i/>
          <w:sz w:val="28"/>
          <w:szCs w:val="28"/>
        </w:rPr>
        <w:t>(в ЗЕТ):4</w:t>
      </w: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475DB0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D3045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475DB0" w:rsidRPr="00475DB0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DB0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5D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475DB0">
        <w:rPr>
          <w:rFonts w:ascii="Times New Roman" w:eastAsia="Calibri" w:hAnsi="Times New Roman" w:cs="Times New Roman"/>
          <w:b/>
          <w:sz w:val="28"/>
          <w:szCs w:val="28"/>
        </w:rPr>
        <w:t>ведения</w:t>
      </w: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 о профессорско-преподавательском составе</w:t>
      </w:r>
    </w:p>
    <w:p w:rsidR="00475DB0" w:rsidRPr="009D3045" w:rsidRDefault="00475DB0" w:rsidP="00C656A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5DB0" w:rsidRPr="009D3045" w:rsidRDefault="00475DB0" w:rsidP="00C656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475DB0" w:rsidRPr="009D3045" w:rsidRDefault="00475DB0" w:rsidP="00C656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475DB0" w:rsidRPr="009D3045" w:rsidRDefault="00475DB0" w:rsidP="00C656A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475DB0" w:rsidRPr="009D3045" w:rsidRDefault="00475DB0" w:rsidP="00C656AA"/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75DB0" w:rsidRDefault="00475DB0" w:rsidP="00C656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.Б.03 Иностранный язык</w:t>
      </w: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05. "История" </w:t>
            </w:r>
          </w:p>
        </w:tc>
      </w:tr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75DB0" w:rsidRDefault="00475DB0" w:rsidP="00C656AA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75DB0" w:rsidRDefault="00475DB0" w:rsidP="00C656AA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>
        <w:rPr>
          <w:rFonts w:ascii="Times New Roman" w:hAnsi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5DB0" w:rsidRPr="008E0CF4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CF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75DB0" w:rsidRPr="008E0CF4" w:rsidRDefault="00475DB0" w:rsidP="00C656AA">
      <w:pPr>
        <w:spacing w:after="0" w:line="264" w:lineRule="auto"/>
        <w:jc w:val="both"/>
        <w:rPr>
          <w:rStyle w:val="a3"/>
          <w:rFonts w:ascii="Times New Roman" w:hAnsi="Times New Roman"/>
          <w:bCs/>
        </w:rPr>
      </w:pPr>
      <w:r w:rsidRPr="008E0CF4">
        <w:rPr>
          <w:rFonts w:ascii="Times New Roman" w:hAnsi="Times New Roman" w:cs="Times New Roman"/>
          <w:sz w:val="24"/>
          <w:szCs w:val="24"/>
        </w:rPr>
        <w:t xml:space="preserve">- </w:t>
      </w:r>
      <w:r w:rsidRPr="008E0CF4">
        <w:rPr>
          <w:rStyle w:val="a3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E0CF4">
        <w:rPr>
          <w:rStyle w:val="a3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8E0CF4">
        <w:rPr>
          <w:rStyle w:val="a3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8E0CF4">
        <w:rPr>
          <w:rStyle w:val="a3"/>
          <w:rFonts w:ascii="Times New Roman" w:hAnsi="Times New Roman"/>
          <w:b/>
          <w:bCs/>
          <w:sz w:val="24"/>
          <w:szCs w:val="24"/>
        </w:rPr>
        <w:t>;</w:t>
      </w:r>
    </w:p>
    <w:p w:rsidR="00475DB0" w:rsidRPr="008E0CF4" w:rsidRDefault="00475DB0" w:rsidP="00C656AA">
      <w:pPr>
        <w:spacing w:after="0" w:line="264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E0CF4">
        <w:rPr>
          <w:rStyle w:val="a3"/>
          <w:rFonts w:ascii="Times New Roman" w:hAnsi="Times New Roman"/>
          <w:b/>
          <w:bCs/>
          <w:sz w:val="24"/>
          <w:szCs w:val="24"/>
        </w:rPr>
        <w:t xml:space="preserve">- </w:t>
      </w:r>
      <w:r w:rsidRPr="008E0CF4">
        <w:rPr>
          <w:rStyle w:val="a3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E0CF4">
        <w:rPr>
          <w:rStyle w:val="a3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8E0CF4">
        <w:rPr>
          <w:rStyle w:val="a3"/>
          <w:rFonts w:ascii="Times New Roman" w:hAnsi="Times New Roman"/>
          <w:bCs/>
          <w:sz w:val="24"/>
          <w:szCs w:val="24"/>
        </w:rPr>
        <w:t>), чтении и письме;</w:t>
      </w:r>
    </w:p>
    <w:p w:rsidR="00475DB0" w:rsidRPr="008E0CF4" w:rsidRDefault="00475DB0" w:rsidP="00C656AA">
      <w:pPr>
        <w:spacing w:after="0" w:line="240" w:lineRule="auto"/>
        <w:ind w:hanging="142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E0CF4">
        <w:rPr>
          <w:rStyle w:val="a3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75DB0" w:rsidRPr="008E0CF4" w:rsidRDefault="00475DB0" w:rsidP="00C656AA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E0CF4">
        <w:rPr>
          <w:rStyle w:val="a3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5DB0" w:rsidRDefault="00475DB0" w:rsidP="00C656AA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75DB0" w:rsidRDefault="00475D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 </w:t>
            </w:r>
            <w:r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ОК- 4,6; ОПК-5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6.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семестр); 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(3 семестр).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5DB0" w:rsidRDefault="00475DB0" w:rsidP="00C656A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DB0" w:rsidRDefault="00475DB0" w:rsidP="00C656A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Плотникова Г.С.</w:t>
      </w:r>
    </w:p>
    <w:p w:rsidR="00475DB0" w:rsidRDefault="00475DB0" w:rsidP="00C656AA">
      <w:pPr>
        <w:rPr>
          <w:sz w:val="24"/>
          <w:szCs w:val="24"/>
        </w:rPr>
      </w:pPr>
    </w:p>
    <w:p w:rsidR="00475DB0" w:rsidRDefault="00475DB0"/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.Б.0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 Экономика образования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Экономики и предпринимательства </w:t>
            </w:r>
          </w:p>
        </w:tc>
      </w:tr>
    </w:tbl>
    <w:p w:rsidR="00C656AA" w:rsidRPr="00096DF0" w:rsidRDefault="00C656AA" w:rsidP="00C656A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A" w:rsidRPr="008E0CF4" w:rsidRDefault="00C656AA" w:rsidP="00461873">
      <w:pPr>
        <w:pStyle w:val="Heading1"/>
        <w:numPr>
          <w:ilvl w:val="1"/>
          <w:numId w:val="6"/>
        </w:numPr>
        <w:tabs>
          <w:tab w:val="left" w:pos="1843"/>
        </w:tabs>
        <w:spacing w:before="74"/>
        <w:ind w:hanging="241"/>
        <w:jc w:val="left"/>
      </w:pPr>
      <w:r w:rsidRPr="008E0CF4">
        <w:t>ЦЕЛИ И ЗАДАЧИ ОСВОЕНИЯ</w:t>
      </w:r>
      <w:r w:rsidRPr="008E0CF4">
        <w:rPr>
          <w:spacing w:val="-3"/>
        </w:rPr>
        <w:t xml:space="preserve"> </w:t>
      </w:r>
      <w:r w:rsidRPr="008E0CF4">
        <w:t>ДИСЦИПЛИНЫ</w:t>
      </w:r>
    </w:p>
    <w:p w:rsidR="00C656AA" w:rsidRPr="008E0CF4" w:rsidRDefault="00C656AA" w:rsidP="00C656AA">
      <w:pPr>
        <w:pStyle w:val="af2"/>
        <w:spacing w:before="5"/>
        <w:ind w:left="0"/>
        <w:rPr>
          <w:b/>
          <w:sz w:val="20"/>
        </w:rPr>
      </w:pPr>
    </w:p>
    <w:p w:rsidR="00C656AA" w:rsidRPr="008E0CF4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ind w:left="0" w:right="218" w:firstLine="567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b/>
        </w:rPr>
        <w:t xml:space="preserve">Цели </w:t>
      </w:r>
      <w:r w:rsidRPr="008E0CF4">
        <w:rPr>
          <w:rFonts w:ascii="Times New Roman" w:hAnsi="Times New Roman"/>
          <w:sz w:val="24"/>
        </w:rPr>
        <w:t>освоения учебной дисциплины Б</w:t>
      </w:r>
      <w:proofErr w:type="gramStart"/>
      <w:r w:rsidRPr="008E0CF4">
        <w:rPr>
          <w:rFonts w:ascii="Times New Roman" w:hAnsi="Times New Roman"/>
          <w:sz w:val="24"/>
        </w:rPr>
        <w:t>1</w:t>
      </w:r>
      <w:proofErr w:type="gramEnd"/>
      <w:r w:rsidRPr="008E0CF4">
        <w:rPr>
          <w:rFonts w:ascii="Times New Roman" w:hAnsi="Times New Roman"/>
          <w:sz w:val="24"/>
        </w:rPr>
        <w:t>.Б.4 Экономика образования является 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C656AA" w:rsidRPr="0060627C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</w:p>
    <w:p w:rsidR="00C656AA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  <w:proofErr w:type="gramStart"/>
      <w:r>
        <w:rPr>
          <w:b/>
          <w:sz w:val="24"/>
        </w:rPr>
        <w:t xml:space="preserve">Задачи дисциплины: </w:t>
      </w:r>
      <w:r>
        <w:rPr>
          <w:sz w:val="24"/>
        </w:rPr>
        <w:t>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  <w:proofErr w:type="gramEnd"/>
    </w:p>
    <w:p w:rsidR="00C656AA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</w:p>
    <w:p w:rsidR="00C656AA" w:rsidRDefault="00C656AA" w:rsidP="00C656AA">
      <w:pPr>
        <w:pStyle w:val="Heading1"/>
        <w:tabs>
          <w:tab w:val="left" w:pos="1304"/>
          <w:tab w:val="left" w:pos="2689"/>
          <w:tab w:val="left" w:pos="5043"/>
          <w:tab w:val="left" w:pos="5681"/>
          <w:tab w:val="left" w:pos="7628"/>
        </w:tabs>
        <w:spacing w:before="5" w:line="276" w:lineRule="auto"/>
        <w:ind w:left="851" w:right="221"/>
      </w:pPr>
      <w:r>
        <w:t xml:space="preserve">2. </w:t>
      </w:r>
      <w:r w:rsidRPr="0060627C">
        <w:t xml:space="preserve"> </w:t>
      </w: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ОБРАЗОВАТЕЛЬНОЙ ПРОГРАММЫ</w:t>
      </w:r>
    </w:p>
    <w:p w:rsidR="00C656AA" w:rsidRPr="0060627C" w:rsidRDefault="00C656AA" w:rsidP="00C656AA">
      <w:pPr>
        <w:spacing w:before="191"/>
        <w:ind w:left="238"/>
        <w:jc w:val="both"/>
        <w:rPr>
          <w:rFonts w:ascii="Times New Roman" w:hAnsi="Times New Roman" w:cs="Times New Roman"/>
          <w:sz w:val="24"/>
        </w:rPr>
      </w:pPr>
      <w:r w:rsidRPr="0060627C">
        <w:rPr>
          <w:rFonts w:ascii="Times New Roman" w:hAnsi="Times New Roman" w:cs="Times New Roman"/>
          <w:b/>
          <w:sz w:val="24"/>
        </w:rPr>
        <w:t xml:space="preserve">Цикл (раздел) ОП: </w:t>
      </w:r>
      <w:r w:rsidRPr="0060627C">
        <w:rPr>
          <w:rFonts w:ascii="Times New Roman" w:hAnsi="Times New Roman" w:cs="Times New Roman"/>
          <w:sz w:val="24"/>
        </w:rPr>
        <w:t>Б</w:t>
      </w:r>
      <w:proofErr w:type="gramStart"/>
      <w:r w:rsidRPr="0060627C">
        <w:rPr>
          <w:rFonts w:ascii="Times New Roman" w:hAnsi="Times New Roman" w:cs="Times New Roman"/>
          <w:sz w:val="24"/>
        </w:rPr>
        <w:t>1</w:t>
      </w:r>
      <w:proofErr w:type="gramEnd"/>
      <w:r w:rsidRPr="0060627C">
        <w:rPr>
          <w:rFonts w:ascii="Times New Roman" w:hAnsi="Times New Roman" w:cs="Times New Roman"/>
          <w:sz w:val="24"/>
        </w:rPr>
        <w:t>.Б.4.</w:t>
      </w:r>
    </w:p>
    <w:p w:rsidR="00C656AA" w:rsidRDefault="00C656AA" w:rsidP="00461873">
      <w:pPr>
        <w:pStyle w:val="Heading1"/>
        <w:numPr>
          <w:ilvl w:val="2"/>
          <w:numId w:val="7"/>
        </w:numPr>
        <w:tabs>
          <w:tab w:val="left" w:pos="1649"/>
          <w:tab w:val="left" w:pos="1650"/>
        </w:tabs>
        <w:spacing w:before="1" w:after="42"/>
        <w:ind w:hanging="707"/>
      </w:pPr>
      <w:r>
        <w:t>Связь с другими дисциплинами учебного</w:t>
      </w:r>
      <w:r>
        <w:rPr>
          <w:spacing w:val="-6"/>
        </w:rPr>
        <w:t xml:space="preserve"> </w:t>
      </w:r>
      <w: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C656AA" w:rsidTr="00C656AA">
        <w:trPr>
          <w:trHeight w:val="316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предшествующих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C656AA" w:rsidRPr="0060627C" w:rsidRDefault="00C656AA" w:rsidP="00C656AA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C656AA" w:rsidTr="00C656AA">
        <w:trPr>
          <w:trHeight w:val="553"/>
        </w:trPr>
        <w:tc>
          <w:tcPr>
            <w:tcW w:w="4502" w:type="dxa"/>
          </w:tcPr>
          <w:p w:rsidR="00C656AA" w:rsidRPr="0060627C" w:rsidRDefault="00C656AA" w:rsidP="00C656A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Б</w:t>
            </w:r>
            <w:proofErr w:type="gramStart"/>
            <w:r w:rsidRPr="0060627C">
              <w:rPr>
                <w:sz w:val="24"/>
                <w:lang w:val="ru-RU"/>
              </w:rPr>
              <w:t>1</w:t>
            </w:r>
            <w:proofErr w:type="gramEnd"/>
            <w:r w:rsidRPr="0060627C">
              <w:rPr>
                <w:sz w:val="24"/>
                <w:lang w:val="ru-RU"/>
              </w:rPr>
              <w:t>.Б.1. История</w:t>
            </w:r>
          </w:p>
          <w:p w:rsidR="00C656AA" w:rsidRPr="0060627C" w:rsidRDefault="00C656AA" w:rsidP="00C656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Б</w:t>
            </w:r>
            <w:proofErr w:type="gramStart"/>
            <w:r w:rsidRPr="0060627C">
              <w:rPr>
                <w:sz w:val="24"/>
                <w:lang w:val="ru-RU"/>
              </w:rPr>
              <w:t>1</w:t>
            </w:r>
            <w:proofErr w:type="gramEnd"/>
            <w:r w:rsidRPr="0060627C">
              <w:rPr>
                <w:sz w:val="24"/>
                <w:lang w:val="ru-RU"/>
              </w:rPr>
              <w:t>.Б.2 Философия</w:t>
            </w:r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</w:tbl>
    <w:p w:rsidR="00C656AA" w:rsidRDefault="00C656AA" w:rsidP="00C656AA">
      <w:pPr>
        <w:pStyle w:val="af2"/>
        <w:spacing w:before="10"/>
        <w:ind w:left="0"/>
        <w:rPr>
          <w:b/>
          <w:sz w:val="23"/>
        </w:rPr>
      </w:pPr>
    </w:p>
    <w:p w:rsidR="00C656AA" w:rsidRPr="0060627C" w:rsidRDefault="00C656AA" w:rsidP="00C656AA">
      <w:pPr>
        <w:tabs>
          <w:tab w:val="left" w:pos="1304"/>
        </w:tabs>
        <w:ind w:left="851"/>
        <w:rPr>
          <w:rFonts w:ascii="Times New Roman" w:hAnsi="Times New Roman" w:cs="Times New Roman"/>
          <w:b/>
          <w:sz w:val="24"/>
        </w:rPr>
      </w:pPr>
      <w:r w:rsidRPr="0060627C">
        <w:rPr>
          <w:rFonts w:ascii="Times New Roman" w:hAnsi="Times New Roman" w:cs="Times New Roman"/>
          <w:b/>
          <w:sz w:val="24"/>
        </w:rPr>
        <w:t>3. ТРЕБОВАНИЯ К РЕЗУЛЬТАТАМ ОСВОЕНИЯ</w:t>
      </w:r>
      <w:r w:rsidRPr="006062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0627C">
        <w:rPr>
          <w:rFonts w:ascii="Times New Roman" w:hAnsi="Times New Roman" w:cs="Times New Roman"/>
          <w:b/>
          <w:sz w:val="24"/>
        </w:rPr>
        <w:t>ДИСЦИПЛИНЫ</w:t>
      </w:r>
    </w:p>
    <w:p w:rsidR="00C656AA" w:rsidRDefault="00C656AA" w:rsidP="00C656AA">
      <w:pPr>
        <w:pStyle w:val="af2"/>
        <w:spacing w:before="233"/>
        <w:ind w:right="504"/>
        <w:jc w:val="both"/>
      </w:pPr>
      <w:proofErr w:type="gramStart"/>
      <w:r>
        <w:t xml:space="preserve">Студент должен </w:t>
      </w:r>
      <w:r>
        <w:rPr>
          <w:b/>
        </w:rPr>
        <w:t>знать</w:t>
      </w:r>
      <w:r>
        <w:t xml:space="preserve">: – основные научные понятия; основы историко-культурного развития человека и человечества; основные закономерности взаимодействия человека и общества правовые нормы реализации педагогической деятельности и образования; основные законодательные акты по вопросам образования основные методы обобщения, восприятия и анализа информации, (ОК-1); предмет и метод экономики образования; особенности хозяйственного </w:t>
      </w:r>
      <w:r>
        <w:lastRenderedPageBreak/>
        <w:t>механизма в образовании; структуру хозяйственного механизма в образовании;</w:t>
      </w:r>
      <w:proofErr w:type="gramEnd"/>
      <w:r>
        <w:t xml:space="preserve"> положения законодательства и подзаконных актов, регламентирующие труд в сфере образования;</w:t>
      </w:r>
      <w:r>
        <w:rPr>
          <w:spacing w:val="-1"/>
        </w:rPr>
        <w:t xml:space="preserve"> </w:t>
      </w:r>
      <w:r>
        <w:t>(ОК-6).</w:t>
      </w:r>
    </w:p>
    <w:p w:rsidR="00C656AA" w:rsidRDefault="00C656AA" w:rsidP="00C656AA">
      <w:pPr>
        <w:pStyle w:val="af2"/>
        <w:ind w:right="502"/>
        <w:jc w:val="both"/>
      </w:pPr>
      <w:r>
        <w:t xml:space="preserve">Студент должен </w:t>
      </w:r>
      <w:r>
        <w:rPr>
          <w:b/>
        </w:rPr>
        <w:t>уметь</w:t>
      </w:r>
      <w:r>
        <w:t>: анализировать мировоззренческие, социально и личностно значимые научные проблемы, 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  <w:proofErr w:type="gramStart"/>
      <w:r>
        <w:t>;(</w:t>
      </w:r>
      <w:proofErr w:type="gramEnd"/>
      <w:r>
        <w:t>ОК-1); приводить примеры реализации хозяйственного механизма в образовании; приводить примеры объектов собственности в образовании, принадлежащих к различным формам; определять возможные источники бюджетных и внебюджетных средств образовательного учреждения; формулировать цели развития образовательного учреждения; (ОК-6).</w:t>
      </w:r>
    </w:p>
    <w:p w:rsidR="00C656AA" w:rsidRDefault="00C656AA" w:rsidP="00C656AA">
      <w:pPr>
        <w:pStyle w:val="af2"/>
        <w:spacing w:before="1"/>
        <w:ind w:right="503"/>
        <w:jc w:val="both"/>
      </w:pPr>
      <w:r>
        <w:t xml:space="preserve">Студент должен </w:t>
      </w:r>
      <w:r>
        <w:rPr>
          <w:b/>
        </w:rPr>
        <w:t>владеть</w:t>
      </w:r>
      <w:r>
        <w:t xml:space="preserve">: технологиями приобретения, использования и обновления гуманитарных, социальных и экономических знаний, терминами хозяйственный механизм; форма собственности; финансирование; смета расходов образовательного учреждения; бюджет образовательного учреждения; (ОК-1);. методикой различных видов профессионального общения и принятия решений в профессиональной деятельности; (ОК-6). </w:t>
      </w:r>
    </w:p>
    <w:p w:rsidR="00C656AA" w:rsidRDefault="00C656AA" w:rsidP="00C656AA">
      <w:pPr>
        <w:pStyle w:val="af2"/>
        <w:spacing w:before="1"/>
        <w:ind w:right="503"/>
        <w:jc w:val="both"/>
      </w:pPr>
      <w:r>
        <w:t>У студента должны быть сформированы элементы следующих компетенций:</w:t>
      </w:r>
    </w:p>
    <w:p w:rsidR="00C656AA" w:rsidRDefault="00C656AA" w:rsidP="00C656AA">
      <w:pPr>
        <w:pStyle w:val="af2"/>
        <w:spacing w:before="41"/>
        <w:ind w:right="506"/>
        <w:jc w:val="both"/>
      </w:pPr>
      <w:r>
        <w:t xml:space="preserve">ОК-1: способностью использовать основы философских и </w:t>
      </w:r>
      <w:proofErr w:type="spellStart"/>
      <w:r>
        <w:t>социогуманитарных</w:t>
      </w:r>
      <w:proofErr w:type="spellEnd"/>
      <w:r>
        <w:t xml:space="preserve"> знаний для формирования научного мировоззрения;</w:t>
      </w:r>
    </w:p>
    <w:p w:rsidR="00C656AA" w:rsidRPr="00096DF0" w:rsidRDefault="00C656AA" w:rsidP="00461873">
      <w:pPr>
        <w:pStyle w:val="Heading1"/>
        <w:numPr>
          <w:ilvl w:val="1"/>
          <w:numId w:val="5"/>
        </w:numPr>
        <w:tabs>
          <w:tab w:val="left" w:pos="1304"/>
          <w:tab w:val="left" w:pos="2689"/>
          <w:tab w:val="left" w:pos="5043"/>
          <w:tab w:val="left" w:pos="5681"/>
          <w:tab w:val="left" w:pos="7628"/>
        </w:tabs>
        <w:spacing w:before="5" w:line="276" w:lineRule="auto"/>
        <w:ind w:left="1303" w:right="221" w:hanging="360"/>
        <w:rPr>
          <w:rFonts w:eastAsia="Calibri"/>
          <w:b w:val="0"/>
          <w:sz w:val="28"/>
          <w:szCs w:val="28"/>
          <w:lang w:eastAsia="en-US"/>
        </w:rPr>
      </w:pP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C656AA" w:rsidRPr="00096DF0" w:rsidRDefault="00C656AA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>ОК-2, ПК-1.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  <w:r w:rsidRPr="00096D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зачет </w:t>
      </w:r>
    </w:p>
    <w:p w:rsidR="00C656AA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Царёва М.И. 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  <w:r w:rsidRPr="00096DF0">
        <w:rPr>
          <w:rFonts w:ascii="Calibri" w:eastAsia="Calibri" w:hAnsi="Calibri" w:cs="Times New Roman"/>
          <w:lang w:eastAsia="en-US"/>
        </w:rPr>
        <w:tab/>
      </w: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.Б.0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 Культура речи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69032D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32D">
              <w:rPr>
                <w:rFonts w:ascii="Times New Roman" w:hAnsi="Times New Roman"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C656AA" w:rsidRPr="0069032D" w:rsidRDefault="00C656AA" w:rsidP="00C656AA">
      <w:pPr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rPr>
          <w:sz w:val="24"/>
        </w:rPr>
      </w:pPr>
    </w:p>
    <w:p w:rsidR="00C656AA" w:rsidRDefault="00C656AA" w:rsidP="00461873">
      <w:pPr>
        <w:pStyle w:val="Heading2"/>
        <w:numPr>
          <w:ilvl w:val="0"/>
          <w:numId w:val="10"/>
        </w:numPr>
        <w:tabs>
          <w:tab w:val="left" w:pos="1125"/>
        </w:tabs>
        <w:spacing w:before="206"/>
      </w:pPr>
      <w:r>
        <w:t>ЦЕЛИ И ЗАДАЧИ ОСВОЕНИЯ</w:t>
      </w:r>
      <w:r>
        <w:rPr>
          <w:spacing w:val="-3"/>
        </w:rPr>
        <w:t xml:space="preserve"> </w:t>
      </w:r>
      <w:r>
        <w:t>ДИСЦИПЛИНЫ</w:t>
      </w:r>
    </w:p>
    <w:p w:rsidR="00C656AA" w:rsidRDefault="00C656AA" w:rsidP="00C656AA">
      <w:pPr>
        <w:pStyle w:val="af2"/>
        <w:spacing w:before="5"/>
        <w:rPr>
          <w:b/>
          <w:sz w:val="20"/>
        </w:rPr>
      </w:pPr>
    </w:p>
    <w:p w:rsidR="00C656AA" w:rsidRPr="008E0CF4" w:rsidRDefault="00C656AA" w:rsidP="00C656AA">
      <w:pPr>
        <w:pStyle w:val="af2"/>
        <w:spacing w:before="69" w:line="278" w:lineRule="auto"/>
      </w:pPr>
      <w:r w:rsidRPr="008E0CF4">
        <w:rPr>
          <w:b/>
        </w:rPr>
        <w:t>Цели</w:t>
      </w:r>
      <w:r w:rsidRPr="008E0CF4">
        <w:rPr>
          <w:b/>
        </w:rPr>
        <w:tab/>
      </w:r>
      <w:r w:rsidRPr="008E0CF4">
        <w:t>освоения</w:t>
      </w:r>
      <w:r w:rsidRPr="008E0CF4">
        <w:tab/>
        <w:t>дисциплины:</w:t>
      </w:r>
      <w:r w:rsidRPr="008E0CF4">
        <w:tab/>
        <w:t>формирование</w:t>
      </w:r>
      <w:r w:rsidRPr="008E0CF4">
        <w:tab/>
        <w:t>коммуникативно-речевой компетентности педагога на основе овладения законами эффективного профессионального общения.</w:t>
      </w:r>
    </w:p>
    <w:p w:rsidR="00C656AA" w:rsidRPr="008E0CF4" w:rsidRDefault="00C656AA" w:rsidP="00461873">
      <w:pPr>
        <w:pStyle w:val="Heading2"/>
        <w:numPr>
          <w:ilvl w:val="1"/>
          <w:numId w:val="8"/>
        </w:numPr>
        <w:tabs>
          <w:tab w:val="left" w:pos="1654"/>
          <w:tab w:val="left" w:pos="1655"/>
        </w:tabs>
        <w:spacing w:line="273" w:lineRule="exact"/>
        <w:ind w:hanging="714"/>
      </w:pPr>
      <w:r w:rsidRPr="008E0CF4">
        <w:t>Задачи: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</w:tabs>
        <w:suppressAutoHyphens w:val="0"/>
        <w:overflowPunct/>
        <w:autoSpaceDN w:val="0"/>
        <w:spacing w:before="1" w:line="238" w:lineRule="auto"/>
        <w:ind w:left="992" w:right="225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ознакомление студентов с основами культурно-регулятивной деятельности в области языка,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  <w:tab w:val="left" w:pos="3089"/>
          <w:tab w:val="left" w:pos="4071"/>
          <w:tab w:val="left" w:pos="4524"/>
          <w:tab w:val="left" w:pos="5669"/>
          <w:tab w:val="left" w:pos="6365"/>
          <w:tab w:val="left" w:pos="6924"/>
          <w:tab w:val="left" w:pos="7378"/>
          <w:tab w:val="left" w:pos="8988"/>
          <w:tab w:val="left" w:pos="9334"/>
        </w:tabs>
        <w:suppressAutoHyphens w:val="0"/>
        <w:overflowPunct/>
        <w:autoSpaceDN w:val="0"/>
        <w:spacing w:before="5" w:line="238" w:lineRule="auto"/>
        <w:ind w:left="992" w:right="221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формирование</w:t>
      </w:r>
      <w:r w:rsidRPr="008E0CF4">
        <w:rPr>
          <w:rFonts w:ascii="Times New Roman" w:hAnsi="Times New Roman"/>
          <w:sz w:val="24"/>
        </w:rPr>
        <w:tab/>
        <w:t>взгляда</w:t>
      </w:r>
      <w:r w:rsidRPr="008E0CF4">
        <w:rPr>
          <w:rFonts w:ascii="Times New Roman" w:hAnsi="Times New Roman"/>
          <w:sz w:val="24"/>
        </w:rPr>
        <w:tab/>
        <w:t>на</w:t>
      </w:r>
      <w:r w:rsidRPr="008E0CF4">
        <w:rPr>
          <w:rFonts w:ascii="Times New Roman" w:hAnsi="Times New Roman"/>
          <w:sz w:val="24"/>
        </w:rPr>
        <w:tab/>
        <w:t>культуру</w:t>
      </w:r>
      <w:r w:rsidRPr="008E0CF4">
        <w:rPr>
          <w:rFonts w:ascii="Times New Roman" w:hAnsi="Times New Roman"/>
          <w:sz w:val="24"/>
        </w:rPr>
        <w:tab/>
        <w:t>речи</w:t>
      </w:r>
      <w:r w:rsidRPr="008E0CF4">
        <w:rPr>
          <w:rFonts w:ascii="Times New Roman" w:hAnsi="Times New Roman"/>
          <w:sz w:val="24"/>
        </w:rPr>
        <w:tab/>
        <w:t>как</w:t>
      </w:r>
      <w:r w:rsidRPr="008E0CF4">
        <w:rPr>
          <w:rFonts w:ascii="Times New Roman" w:hAnsi="Times New Roman"/>
          <w:sz w:val="24"/>
        </w:rPr>
        <w:tab/>
        <w:t>на</w:t>
      </w:r>
      <w:r w:rsidRPr="008E0CF4">
        <w:rPr>
          <w:rFonts w:ascii="Times New Roman" w:hAnsi="Times New Roman"/>
          <w:sz w:val="24"/>
        </w:rPr>
        <w:tab/>
        <w:t>совокупность</w:t>
      </w:r>
      <w:r w:rsidRPr="008E0CF4">
        <w:rPr>
          <w:rFonts w:ascii="Times New Roman" w:hAnsi="Times New Roman"/>
          <w:sz w:val="24"/>
        </w:rPr>
        <w:tab/>
        <w:t>и</w:t>
      </w:r>
      <w:r w:rsidRPr="008E0CF4">
        <w:rPr>
          <w:rFonts w:ascii="Times New Roman" w:hAnsi="Times New Roman"/>
          <w:sz w:val="24"/>
        </w:rPr>
        <w:tab/>
      </w:r>
      <w:r w:rsidRPr="008E0CF4">
        <w:rPr>
          <w:rFonts w:ascii="Times New Roman" w:hAnsi="Times New Roman"/>
          <w:spacing w:val="-3"/>
          <w:sz w:val="24"/>
        </w:rPr>
        <w:t xml:space="preserve">систему </w:t>
      </w:r>
      <w:r w:rsidRPr="008E0CF4">
        <w:rPr>
          <w:rFonts w:ascii="Times New Roman" w:hAnsi="Times New Roman"/>
          <w:sz w:val="24"/>
        </w:rPr>
        <w:t>коммуникативных качеств</w:t>
      </w:r>
      <w:r w:rsidRPr="008E0CF4">
        <w:rPr>
          <w:rFonts w:ascii="Times New Roman" w:hAnsi="Times New Roman"/>
          <w:spacing w:val="1"/>
          <w:sz w:val="24"/>
        </w:rPr>
        <w:t xml:space="preserve"> </w:t>
      </w:r>
      <w:r w:rsidRPr="008E0CF4">
        <w:rPr>
          <w:rFonts w:ascii="Times New Roman" w:hAnsi="Times New Roman"/>
          <w:sz w:val="24"/>
        </w:rPr>
        <w:t>речи,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</w:tabs>
        <w:suppressAutoHyphens w:val="0"/>
        <w:overflowPunct/>
        <w:autoSpaceDN w:val="0"/>
        <w:spacing w:before="4" w:line="238" w:lineRule="auto"/>
        <w:ind w:left="992" w:right="227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обучение методике подготовки и проведения устных выступлений, деловых бесед и переговоров, межличностных речевых</w:t>
      </w:r>
      <w:r w:rsidRPr="008E0CF4">
        <w:rPr>
          <w:rFonts w:ascii="Times New Roman" w:hAnsi="Times New Roman"/>
          <w:spacing w:val="1"/>
          <w:sz w:val="24"/>
        </w:rPr>
        <w:t xml:space="preserve"> </w:t>
      </w:r>
      <w:r w:rsidRPr="008E0CF4">
        <w:rPr>
          <w:rFonts w:ascii="Times New Roman" w:hAnsi="Times New Roman"/>
          <w:sz w:val="24"/>
        </w:rPr>
        <w:t>взаимодействий.</w:t>
      </w:r>
    </w:p>
    <w:p w:rsidR="00C656AA" w:rsidRDefault="00C656AA" w:rsidP="00C656AA">
      <w:pPr>
        <w:pStyle w:val="aa"/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ind w:left="1125"/>
        <w:rPr>
          <w:sz w:val="24"/>
        </w:rPr>
      </w:pPr>
    </w:p>
    <w:p w:rsidR="00C656AA" w:rsidRDefault="00C656AA" w:rsidP="00461873">
      <w:pPr>
        <w:pStyle w:val="Heading2"/>
        <w:numPr>
          <w:ilvl w:val="0"/>
          <w:numId w:val="8"/>
        </w:numPr>
        <w:tabs>
          <w:tab w:val="left" w:pos="1304"/>
        </w:tabs>
        <w:spacing w:line="276" w:lineRule="auto"/>
        <w:ind w:left="1303" w:right="1897" w:hanging="360"/>
      </w:pPr>
      <w:r>
        <w:t>МЕСТО ДИСЦИПЛИНЫ В СТРУКТУРЕ ОБРАЗОВАТЕЛЬНОЙ ПРОГРАММЫ</w:t>
      </w:r>
    </w:p>
    <w:p w:rsidR="00C656AA" w:rsidRDefault="00C656AA" w:rsidP="00461873">
      <w:pPr>
        <w:pStyle w:val="aa"/>
        <w:widowControl w:val="0"/>
        <w:numPr>
          <w:ilvl w:val="1"/>
          <w:numId w:val="8"/>
        </w:numPr>
        <w:tabs>
          <w:tab w:val="left" w:pos="1649"/>
          <w:tab w:val="left" w:pos="1650"/>
        </w:tabs>
        <w:suppressAutoHyphens w:val="0"/>
        <w:overflowPunct/>
        <w:autoSpaceDN w:val="0"/>
        <w:spacing w:before="196"/>
        <w:ind w:left="1649" w:hanging="707"/>
        <w:textAlignment w:val="auto"/>
        <w:rPr>
          <w:i/>
          <w:sz w:val="24"/>
        </w:rPr>
      </w:pPr>
      <w:r>
        <w:rPr>
          <w:b/>
          <w:sz w:val="24"/>
        </w:rPr>
        <w:t>Цикл (раздел) ОП: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.Б.5</w:t>
      </w:r>
    </w:p>
    <w:p w:rsidR="00C656AA" w:rsidRDefault="00C656AA" w:rsidP="00461873">
      <w:pPr>
        <w:pStyle w:val="Heading2"/>
        <w:numPr>
          <w:ilvl w:val="1"/>
          <w:numId w:val="8"/>
        </w:numPr>
        <w:tabs>
          <w:tab w:val="left" w:pos="1649"/>
          <w:tab w:val="left" w:pos="1650"/>
        </w:tabs>
        <w:spacing w:before="45" w:after="42"/>
      </w:pPr>
      <w:r>
        <w:t>Связь с другими дисциплинами учебного</w:t>
      </w:r>
      <w:r>
        <w:rPr>
          <w:spacing w:val="-5"/>
        </w:rPr>
        <w:t xml:space="preserve"> </w:t>
      </w:r>
      <w: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C656AA" w:rsidTr="00C656AA">
        <w:trPr>
          <w:trHeight w:val="318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предшествующих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C656AA" w:rsidRPr="0069032D" w:rsidRDefault="00C656AA" w:rsidP="00C656AA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69032D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C656AA" w:rsidTr="00C656AA">
        <w:trPr>
          <w:trHeight w:val="316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Педагогика</w:t>
            </w:r>
            <w:proofErr w:type="spellEnd"/>
          </w:p>
        </w:tc>
      </w:tr>
      <w:tr w:rsidR="00C656AA" w:rsidTr="00C656AA">
        <w:trPr>
          <w:trHeight w:val="318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</w:tbl>
    <w:p w:rsidR="00C656AA" w:rsidRDefault="00C656AA" w:rsidP="00C656AA">
      <w:pPr>
        <w:pStyle w:val="af2"/>
        <w:spacing w:before="10"/>
        <w:rPr>
          <w:b/>
          <w:sz w:val="23"/>
        </w:rPr>
      </w:pPr>
    </w:p>
    <w:p w:rsidR="00C656AA" w:rsidRDefault="00C656AA" w:rsidP="00461873">
      <w:pPr>
        <w:pStyle w:val="aa"/>
        <w:widowControl w:val="0"/>
        <w:numPr>
          <w:ilvl w:val="0"/>
          <w:numId w:val="8"/>
        </w:numPr>
        <w:tabs>
          <w:tab w:val="left" w:pos="1304"/>
        </w:tabs>
        <w:suppressAutoHyphens w:val="0"/>
        <w:overflowPunct/>
        <w:autoSpaceDN w:val="0"/>
        <w:ind w:left="1304" w:hanging="361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знать: </w:t>
      </w:r>
      <w:r w:rsidRPr="00216899">
        <w:rPr>
          <w:rFonts w:ascii="Times New Roman" w:hAnsi="Times New Roman" w:cs="Times New Roman"/>
          <w:i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 (ОК-4, ОПК-5); основные закономерности взаимодействия человека и общества (ОПК-5); основные нормы делового этикета (ОПК-5).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уметь: </w:t>
      </w:r>
      <w:r w:rsidRPr="00216899">
        <w:rPr>
          <w:rFonts w:ascii="Times New Roman" w:hAnsi="Times New Roman" w:cs="Times New Roman"/>
          <w:i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владеть: </w:t>
      </w:r>
      <w:r w:rsidRPr="00216899">
        <w:rPr>
          <w:rFonts w:ascii="Times New Roman" w:hAnsi="Times New Roman" w:cs="Times New Roman"/>
          <w:i/>
          <w:sz w:val="24"/>
          <w:szCs w:val="24"/>
        </w:rPr>
        <w:t xml:space="preserve">навыками доказательства и опровержения (ОК-4); нормами кодифицированного и </w:t>
      </w:r>
      <w:proofErr w:type="spellStart"/>
      <w:r w:rsidRPr="00216899">
        <w:rPr>
          <w:rFonts w:ascii="Times New Roman" w:hAnsi="Times New Roman" w:cs="Times New Roman"/>
          <w:i/>
          <w:sz w:val="24"/>
          <w:szCs w:val="24"/>
        </w:rPr>
        <w:t>некодифицированного</w:t>
      </w:r>
      <w:proofErr w:type="spellEnd"/>
      <w:r w:rsidRPr="00216899">
        <w:rPr>
          <w:rFonts w:ascii="Times New Roman" w:hAnsi="Times New Roman" w:cs="Times New Roman"/>
          <w:i/>
          <w:sz w:val="24"/>
          <w:szCs w:val="24"/>
        </w:rPr>
        <w:t xml:space="preserve">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</w:t>
      </w:r>
      <w:r w:rsidRPr="00216899">
        <w:rPr>
          <w:rFonts w:ascii="Times New Roman" w:hAnsi="Times New Roman" w:cs="Times New Roman"/>
          <w:i/>
          <w:sz w:val="24"/>
          <w:szCs w:val="24"/>
        </w:rPr>
        <w:lastRenderedPageBreak/>
        <w:t>словарями и справочниками (ОК-4); различными способами вербальной и невербальной коммуникации (ОК-4); нормами делового этикета (ОПК-5)</w:t>
      </w:r>
    </w:p>
    <w:p w:rsidR="00C656AA" w:rsidRPr="00216899" w:rsidRDefault="00C656AA" w:rsidP="00C656AA">
      <w:pPr>
        <w:pStyle w:val="af2"/>
        <w:ind w:firstLine="709"/>
        <w:jc w:val="both"/>
      </w:pPr>
      <w:r w:rsidRPr="00216899">
        <w:t>У студента должны быть сформированы элементы следующих компетенций:</w:t>
      </w:r>
    </w:p>
    <w:p w:rsidR="00C656AA" w:rsidRPr="00216899" w:rsidRDefault="00C656AA" w:rsidP="00C656AA">
      <w:pPr>
        <w:pStyle w:val="af2"/>
        <w:ind w:firstLine="709"/>
        <w:jc w:val="both"/>
      </w:pPr>
      <w:r w:rsidRPr="00216899">
        <w:t xml:space="preserve">ОК-4 способность к коммуникации в устной и письменной </w:t>
      </w:r>
      <w:proofErr w:type="gramStart"/>
      <w:r w:rsidRPr="00216899">
        <w:t>формах</w:t>
      </w:r>
      <w:proofErr w:type="gramEnd"/>
      <w:r w:rsidRPr="00216899">
        <w:t xml:space="preserve"> на русском и иностранном языках для решения задач межличностного и межкультурного взаимодействия. ОПК-5 владение основами профессиональной этики и речевой культуры.</w:t>
      </w:r>
    </w:p>
    <w:p w:rsidR="00C656AA" w:rsidRDefault="00C656AA" w:rsidP="00C656AA">
      <w:pPr>
        <w:pStyle w:val="aa"/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ind w:left="1125"/>
        <w:rPr>
          <w:sz w:val="24"/>
        </w:rPr>
      </w:pP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C656AA" w:rsidRPr="0069032D" w:rsidRDefault="00C656AA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ОК-4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ОПК-5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6903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 ЗЕТ.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зачет 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Гармаш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С.В., канд.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наук, доцент.</w:t>
      </w:r>
    </w:p>
    <w:p w:rsidR="00C656AA" w:rsidRDefault="00C656AA"/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.Б.06 Основы математической обработки информации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информатики</w:t>
            </w:r>
          </w:p>
        </w:tc>
      </w:tr>
    </w:tbl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CE5740" w:rsidRDefault="00C656AA" w:rsidP="00C656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CE5740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ознакомить с основами организации вычислительных систем;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развивать у студентов информационную культуру, а также культуру умственного труда;</w:t>
      </w:r>
    </w:p>
    <w:p w:rsidR="00C656AA" w:rsidRPr="00CE5740" w:rsidRDefault="00C656AA" w:rsidP="00C656AA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</w:rPr>
      </w:pPr>
      <w:r w:rsidRPr="00CE5740">
        <w:rPr>
          <w:rFonts w:ascii="Times New Roman" w:eastAsia="Calibri" w:hAnsi="Times New Roman" w:cs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656AA" w:rsidRPr="007A6D17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7A6D17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C656AA" w:rsidRPr="00CE5740" w:rsidTr="00C656AA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C656AA" w:rsidRPr="00CE5740" w:rsidTr="00C656AA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6AA" w:rsidRPr="00CE5740" w:rsidTr="00C656A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C656AA" w:rsidRPr="00CE5740" w:rsidTr="00C656A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– </w:t>
            </w:r>
            <w:r w:rsidRPr="00CE574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656AA" w:rsidRPr="00CE5740" w:rsidRDefault="00C656AA" w:rsidP="00C656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CE5740">
              <w:rPr>
                <w:rFonts w:ascii="Times New Roman" w:eastAsia="Times New Roman" w:hAnsi="Times New Roman" w:cs="Times New Roman"/>
              </w:rPr>
              <w:t>;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З</w:t>
            </w:r>
            <w:proofErr w:type="gramEnd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: основные способы математической обработки информации 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 xml:space="preserve"> ;</w:t>
            </w:r>
            <w:proofErr w:type="gramEnd"/>
          </w:p>
        </w:tc>
      </w:tr>
      <w:tr w:rsidR="00C656AA" w:rsidRPr="00CE5740" w:rsidTr="00C656A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C656AA" w:rsidRPr="00CE5740" w:rsidTr="00C656A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CE574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656AA" w:rsidRPr="00CE5740" w:rsidRDefault="00C656AA" w:rsidP="00C656A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iCs/>
              </w:rPr>
              <w:t>способностью использовать современные методы и технологии обучения и диагностики;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40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CE5740">
              <w:rPr>
                <w:rFonts w:ascii="Times New Roman" w:eastAsia="Times New Roman" w:hAnsi="Times New Roman" w:cs="Times New Roman"/>
              </w:rPr>
              <w:t>: современные информационные технологии используемые в образовании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proofErr w:type="gramEnd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proofErr w:type="gramStart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типовыми</w:t>
            </w:r>
            <w:proofErr w:type="gramEnd"/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C656AA" w:rsidRPr="00CE5740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ОК-3, ПК-2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C656AA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6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Разработчик: Заика И. В.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F54143" w:rsidRDefault="00C656AA" w:rsidP="00C656AA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Б</w:t>
      </w:r>
      <w:proofErr w:type="gramStart"/>
      <w:r w:rsidRPr="00F5414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F5414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.Б.0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7 </w:t>
      </w:r>
      <w:r w:rsidRPr="00F54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Информационные технологии в образовании</w:t>
      </w:r>
      <w:r w:rsidRPr="00F54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5414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  <w:i/>
              </w:rPr>
            </w:pPr>
            <w:r>
              <w:rPr>
                <w:i/>
              </w:rPr>
              <w:t>44.03.01</w:t>
            </w:r>
            <w:r w:rsidRPr="00F54143">
              <w:rPr>
                <w:i/>
              </w:rPr>
              <w:t xml:space="preserve"> «Педагогическое образование</w:t>
            </w:r>
            <w:r>
              <w:rPr>
                <w:i/>
              </w:rPr>
              <w:t>»</w:t>
            </w:r>
          </w:p>
        </w:tc>
      </w:tr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>
              <w:rPr>
                <w:i/>
              </w:rPr>
              <w:t xml:space="preserve">44.03.01.05 </w:t>
            </w:r>
            <w:r w:rsidRPr="00F54143">
              <w:rPr>
                <w:i/>
              </w:rPr>
              <w:t>«История»</w:t>
            </w:r>
          </w:p>
        </w:tc>
      </w:tr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E46C8D" w:rsidRDefault="00C656AA" w:rsidP="00C656AA">
            <w:pPr>
              <w:widowControl w:val="0"/>
              <w:ind w:firstLine="400"/>
              <w:jc w:val="both"/>
              <w:rPr>
                <w:i/>
              </w:rPr>
            </w:pPr>
            <w:r w:rsidRPr="00E46C8D">
              <w:rPr>
                <w:i/>
              </w:rPr>
              <w:t>информатики</w:t>
            </w:r>
          </w:p>
        </w:tc>
      </w:tr>
    </w:tbl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976233" w:rsidRDefault="00C656AA" w:rsidP="00461873">
      <w:pPr>
        <w:pStyle w:val="aa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976233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76233">
        <w:rPr>
          <w:rFonts w:ascii="Times New Roman" w:hAnsi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656AA" w:rsidRPr="00976233" w:rsidRDefault="00C656AA" w:rsidP="00C656AA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6AA" w:rsidRPr="00976233" w:rsidRDefault="00C656AA" w:rsidP="00461873">
      <w:pPr>
        <w:pStyle w:val="aa"/>
        <w:widowControl w:val="0"/>
        <w:numPr>
          <w:ilvl w:val="0"/>
          <w:numId w:val="12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976233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ознакомить с основами организации вычислительных систем;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 xml:space="preserve">сформировать навыки самостоятельного решения задач на с использованием </w:t>
      </w:r>
      <w:proofErr w:type="gramStart"/>
      <w:r w:rsidRPr="008D1402">
        <w:t>ИТ</w:t>
      </w:r>
      <w:proofErr w:type="gramEnd"/>
      <w:r w:rsidRPr="008D1402">
        <w:t>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развивать у студентов информационную культуру, а также культуру умственного труда;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656AA" w:rsidRPr="007A6D17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7A6D17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656AA" w:rsidRPr="00976233" w:rsidRDefault="00C656AA" w:rsidP="00C656AA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505"/>
        <w:gridCol w:w="4820"/>
      </w:tblGrid>
      <w:tr w:rsidR="00C656AA" w:rsidRPr="00976233" w:rsidTr="009D534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C656AA" w:rsidRPr="00976233" w:rsidTr="009D534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6AA" w:rsidRPr="00976233" w:rsidTr="009D5346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6233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C656AA" w:rsidRPr="00976233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применять </w:t>
            </w: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современные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технологии по обработке информации, эффективно использовать технологии и ресурсы Интернет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владеть </w:t>
            </w: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навыками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работы с электронными таблицами</w:t>
            </w:r>
          </w:p>
        </w:tc>
      </w:tr>
      <w:tr w:rsidR="00C656AA" w:rsidRPr="00976233" w:rsidTr="009D5346">
        <w:tc>
          <w:tcPr>
            <w:tcW w:w="1139" w:type="dxa"/>
            <w:vMerge w:val="restart"/>
            <w:shd w:val="clear" w:color="auto" w:fill="auto"/>
          </w:tcPr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76233">
              <w:rPr>
                <w:rFonts w:ascii="Times New Roman" w:eastAsia="Times New Roman" w:hAnsi="Times New Roman" w:cs="Times New Roman"/>
                <w:iCs/>
              </w:rPr>
              <w:t>ПК-2</w:t>
            </w: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принципы создания современной информационной образовательной среды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 xml:space="preserve">У использовать современные </w:t>
            </w:r>
            <w:proofErr w:type="gramStart"/>
            <w:r w:rsidRPr="00976233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  <w:r w:rsidRPr="00976233">
              <w:rPr>
                <w:rFonts w:ascii="Times New Roman" w:eastAsia="Times New Roman" w:hAnsi="Times New Roman" w:cs="Times New Roman"/>
              </w:rPr>
              <w:t xml:space="preserve"> для подготовки учебно-методических материалов</w:t>
            </w: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применять современные информационные технологии в учебном процессе, в контексте повышения качества обучения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6233">
              <w:rPr>
                <w:rFonts w:ascii="Times New Roman" w:eastAsia="Times New Roman" w:hAnsi="Times New Roman" w:cs="Times New Roman"/>
              </w:rPr>
              <w:t>Втиповыми</w:t>
            </w:r>
            <w:proofErr w:type="spellEnd"/>
            <w:r w:rsidRPr="00976233">
              <w:rPr>
                <w:rFonts w:ascii="Times New Roman" w:eastAsia="Times New Roman" w:hAnsi="Times New Roman" w:cs="Times New Roman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C656AA" w:rsidRPr="00CE5740" w:rsidRDefault="00C656AA" w:rsidP="00C656AA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</w:rPr>
      </w:pPr>
    </w:p>
    <w:p w:rsidR="00C656AA" w:rsidRPr="00CE5740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C8D">
        <w:rPr>
          <w:rFonts w:ascii="Times New Roman" w:eastAsia="Calibri" w:hAnsi="Times New Roman" w:cs="Times New Roman"/>
          <w:sz w:val="24"/>
          <w:szCs w:val="24"/>
        </w:rPr>
        <w:t>ОПК-2, ПК-1,ПК-2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C656AA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6C8D">
        <w:rPr>
          <w:rFonts w:ascii="Times New Roman" w:eastAsia="Calibri" w:hAnsi="Times New Roman" w:cs="Times New Roman"/>
          <w:sz w:val="24"/>
          <w:szCs w:val="24"/>
        </w:rPr>
        <w:t>Белоконова</w:t>
      </w:r>
      <w:proofErr w:type="spellEnd"/>
      <w:r w:rsidRPr="00E46C8D">
        <w:rPr>
          <w:rFonts w:ascii="Times New Roman" w:eastAsia="Calibri" w:hAnsi="Times New Roman" w:cs="Times New Roman"/>
          <w:sz w:val="24"/>
          <w:szCs w:val="24"/>
        </w:rPr>
        <w:t xml:space="preserve"> С.С.</w:t>
      </w:r>
    </w:p>
    <w:p w:rsidR="00C656AA" w:rsidRDefault="00C656AA" w:rsidP="00C656AA"/>
    <w:p w:rsidR="00C656AA" w:rsidRDefault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A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56AA" w:rsidRPr="00C656AA" w:rsidRDefault="00C656AA" w:rsidP="00C656A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6A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Б</w:t>
      </w:r>
      <w:proofErr w:type="gramStart"/>
      <w:r w:rsidRPr="00C656A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proofErr w:type="gramEnd"/>
      <w:r w:rsidRPr="00C656A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.Б.08 </w:t>
      </w:r>
      <w:r w:rsidRPr="00C656AA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картина мира_</w:t>
      </w:r>
    </w:p>
    <w:p w:rsidR="00C656AA" w:rsidRPr="00C656AA" w:rsidRDefault="00C656AA" w:rsidP="00C656AA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656A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b/>
                <w:i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44.03.01.05«История»</w:t>
            </w:r>
          </w:p>
        </w:tc>
      </w:tr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i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656AA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C656AA">
        <w:rPr>
          <w:rFonts w:ascii="Times New Roman" w:hAnsi="Times New Roman"/>
          <w:sz w:val="28"/>
          <w:szCs w:val="28"/>
        </w:rPr>
        <w:t xml:space="preserve">научить </w:t>
      </w:r>
      <w:r w:rsidRPr="00C656AA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656A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656AA">
        <w:rPr>
          <w:rFonts w:ascii="Times New Roman" w:hAnsi="Times New Roman"/>
          <w:b/>
          <w:sz w:val="28"/>
          <w:szCs w:val="28"/>
        </w:rPr>
        <w:t xml:space="preserve">.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Знать: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C656A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C656AA">
        <w:rPr>
          <w:rFonts w:ascii="Times New Roman" w:hAnsi="Times New Roman"/>
          <w:spacing w:val="6"/>
          <w:sz w:val="28"/>
          <w:szCs w:val="28"/>
        </w:rPr>
        <w:t xml:space="preserve"> знаний,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C656AA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C656A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C656A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C656AA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-</w:t>
      </w:r>
      <w:r w:rsidRPr="00C656AA">
        <w:rPr>
          <w:rFonts w:ascii="Times New Roman" w:hAnsi="Times New Roman"/>
          <w:sz w:val="28"/>
          <w:szCs w:val="28"/>
        </w:rPr>
        <w:t xml:space="preserve">методами </w:t>
      </w:r>
      <w:r w:rsidRPr="00C656AA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C656A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C656A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-</w:t>
      </w:r>
      <w:r w:rsidRPr="00C656AA">
        <w:rPr>
          <w:rFonts w:ascii="Times New Roman" w:hAnsi="Times New Roman"/>
          <w:spacing w:val="6"/>
          <w:sz w:val="28"/>
          <w:szCs w:val="28"/>
        </w:rPr>
        <w:t>м</w:t>
      </w:r>
      <w:r w:rsidRPr="00C656AA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C656AA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C656AA">
        <w:rPr>
          <w:rFonts w:ascii="Times New Roman" w:hAnsi="Times New Roman"/>
          <w:sz w:val="28"/>
          <w:szCs w:val="28"/>
        </w:rPr>
        <w:t>ОК-1, ОК-3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56AA">
        <w:rPr>
          <w:rFonts w:ascii="Times New Roman" w:hAnsi="Times New Roman"/>
          <w:i/>
          <w:sz w:val="28"/>
          <w:szCs w:val="28"/>
        </w:rPr>
        <w:t>(в ЗЕТ): 2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56AA">
        <w:rPr>
          <w:rFonts w:ascii="Times New Roman" w:hAnsi="Times New Roman"/>
          <w:sz w:val="28"/>
          <w:szCs w:val="28"/>
        </w:rPr>
        <w:t>зачет.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C656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56AA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C656AA">
        <w:rPr>
          <w:rFonts w:ascii="Times New Roman" w:hAnsi="Times New Roman"/>
          <w:sz w:val="28"/>
          <w:szCs w:val="28"/>
        </w:rPr>
        <w:t xml:space="preserve"> С.П.</w:t>
      </w:r>
    </w:p>
    <w:p w:rsidR="00C656AA" w:rsidRPr="00C656AA" w:rsidRDefault="00C656AA" w:rsidP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D705A1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D705A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D705A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.Б.09.01 История психологии. Психология человека</w:t>
      </w: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>Психологии</w:t>
            </w:r>
          </w:p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</w:p>
        </w:tc>
      </w:tr>
    </w:tbl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проблемности</w:t>
      </w:r>
      <w:proofErr w:type="spell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C656AA" w:rsidRPr="00D705A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 психике на разных этапах развития психологии как науки;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углубление представлений студентов о психологии как науке с позиций </w:t>
      </w:r>
      <w:proofErr w:type="gram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науковедения</w:t>
      </w:r>
      <w:proofErr w:type="spell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раскрытие специфических особенностей человека как </w:t>
      </w:r>
      <w:proofErr w:type="spell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биосоциального</w:t>
      </w:r>
      <w:proofErr w:type="spell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существа;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понимания природы и генезиса психической деятельности человека.</w:t>
      </w:r>
    </w:p>
    <w:p w:rsidR="00C656AA" w:rsidRPr="00D705A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основыработы</w:t>
      </w:r>
      <w:proofErr w:type="spell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команде, социальные, культурные и личностные различи</w:t>
      </w:r>
      <w:proofErr w:type="gram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ОК-5); социальные, возрастные, психофизические и индивидуальные особенности, в том числе особые образовательные потребности обучающихся(ОПК-2); основы психолого-педагогического сопровождения учебно-воспитательного процесса(ОПК-3); базовые категории взаимодействия участников образовательного процесса(ПК-6).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(ОПК-3);осуществлять взаимодействие с участниками образовательного процесс</w:t>
      </w:r>
      <w:proofErr w:type="gram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ПК-6).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gram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авыками работы в команде, способами толерантного восприятия социальных, культурных и личностных различий(ОК-5); способами дифференцировки социальных, возрастных, психофизических и индивидуальных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(ОПК-3);технологиями взаимодействия с участниками образовательного процесса(ПК-6).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</w:t>
      </w:r>
      <w:proofErr w:type="gramStart"/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К-5; ОПК-2; ОПК-3; ПК-6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</w:p>
    <w:p w:rsidR="00C656AA" w:rsidRPr="00D705A1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D705A1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Канд. </w:t>
      </w:r>
      <w:proofErr w:type="spellStart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филол</w:t>
      </w:r>
      <w:proofErr w:type="spellEnd"/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Липовая О.А.</w:t>
      </w:r>
    </w:p>
    <w:p w:rsidR="00C656AA" w:rsidRDefault="00C656AA"/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51181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05118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05118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.Б.09.02 Психология развития и педагогическая психология</w:t>
      </w: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>Психологии</w:t>
            </w:r>
          </w:p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</w:p>
        </w:tc>
      </w:tr>
    </w:tbl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</w:t>
      </w:r>
      <w:proofErr w:type="gram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C656AA" w:rsidRPr="0005118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 возрасте как культурно-историческом феномене,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C656AA" w:rsidRPr="0005118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закономерности взаимодействия человека и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общества</w:t>
      </w:r>
      <w:proofErr w:type="gram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;о</w:t>
      </w:r>
      <w:proofErr w:type="gram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сновные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(ПК-3).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(ПК-3).</w:t>
      </w:r>
      <w:proofErr w:type="gramEnd"/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(ПК-3).</w:t>
      </w:r>
      <w:proofErr w:type="gramEnd"/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</w:t>
      </w:r>
      <w:proofErr w:type="gramStart"/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ПК-1; ОПК-2; ОПК-3; ПК-2; ПК-3</w:t>
      </w:r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зачет с оценкой</w:t>
      </w:r>
    </w:p>
    <w:p w:rsidR="00C656AA" w:rsidRPr="00051181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051181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Канд.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филол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иповая</w:t>
      </w:r>
      <w:proofErr w:type="spellEnd"/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</w:t>
      </w:r>
    </w:p>
    <w:p w:rsidR="00C656AA" w:rsidRDefault="00C656AA"/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C656AA" w:rsidRDefault="00C656AA" w:rsidP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4E34E9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4E34E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4E34E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.Б.09.03 Основы специальной психологии</w:t>
      </w:r>
    </w:p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>Психологии</w:t>
            </w:r>
          </w:p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C656AA" w:rsidRPr="004E34E9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учитывать в педагогическом взаимодействии различные особенности учащихся,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создавать психологически безопасную образовательную среду,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бесконфликтно общаться с различными субъектами педагогического процесса,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C656AA" w:rsidRPr="004E34E9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</w:t>
      </w:r>
      <w:proofErr w:type="gramStart"/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ПК-2; ОПК-3; ПК-2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зачет </w:t>
      </w:r>
    </w:p>
    <w:p w:rsidR="00C656AA" w:rsidRPr="004E34E9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4E34E9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Канд. </w:t>
      </w:r>
      <w:proofErr w:type="spellStart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филол</w:t>
      </w:r>
      <w:proofErr w:type="spellEnd"/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Липовая О.А.</w:t>
      </w:r>
    </w:p>
    <w:p w:rsidR="00C656AA" w:rsidRPr="004E34E9" w:rsidRDefault="00C656AA" w:rsidP="00C656AA"/>
    <w:p w:rsidR="00C656AA" w:rsidRPr="00AA430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AA4303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AA4303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.Б.10</w:t>
      </w: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.01Введение в педагогическую деятельность.</w:t>
      </w:r>
    </w:p>
    <w:p w:rsidR="00C656AA" w:rsidRPr="00AA4303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История образования и педагогической мысли</w:t>
      </w:r>
    </w:p>
    <w:p w:rsidR="00C656AA" w:rsidRPr="00AA4303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C656AA" w:rsidRPr="00AA4303" w:rsidRDefault="00C656AA" w:rsidP="00C656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7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C656AA" w:rsidRPr="00AA4303" w:rsidRDefault="00C656AA" w:rsidP="00C656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44.03.01.05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656AA" w:rsidRPr="00D74D70" w:rsidRDefault="00C656AA" w:rsidP="00C656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педагогики</w:t>
            </w:r>
          </w:p>
        </w:tc>
      </w:tr>
    </w:tbl>
    <w:p w:rsidR="00C656AA" w:rsidRDefault="00C656AA" w:rsidP="00C656AA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4303">
        <w:rPr>
          <w:rFonts w:ascii="Times New Roman" w:eastAsia="Arial Unicode MS" w:hAnsi="Times New Roman" w:cs="Times New Roman"/>
          <w:b/>
          <w:sz w:val="24"/>
          <w:szCs w:val="24"/>
        </w:rPr>
        <w:t xml:space="preserve">1. Цель изучения дисциплины: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общепрофессиональными</w:t>
      </w:r>
      <w:proofErr w:type="spellEnd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656AA" w:rsidRPr="00AA4303" w:rsidRDefault="00C656AA" w:rsidP="00C656AA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AA4303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656AA" w:rsidRPr="00AA4303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150"/>
        <w:gridCol w:w="6458"/>
      </w:tblGrid>
      <w:tr w:rsidR="00C656AA" w:rsidRPr="00AA4303" w:rsidTr="008E0CF4">
        <w:trPr>
          <w:cantSplit/>
          <w:trHeight w:val="341"/>
        </w:trPr>
        <w:tc>
          <w:tcPr>
            <w:tcW w:w="3289" w:type="dxa"/>
            <w:gridSpan w:val="2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58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AA4303" w:rsidTr="008E0CF4">
        <w:trPr>
          <w:cantSplit/>
          <w:trHeight w:val="281"/>
        </w:trPr>
        <w:tc>
          <w:tcPr>
            <w:tcW w:w="1139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0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58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9D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hanging="2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способами совершенствования профессиональных 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 и умений путем использования возможностей информационной среды образовательного учреждения; т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для генерации новых идей в области развития образования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C656AA" w:rsidRPr="00AA4303" w:rsidTr="008E0CF4"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грамотного письма, различными способами вербальной и невербальной коммуникации</w:t>
            </w: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C656AA" w:rsidRPr="00AA4303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4. Дисциплина участвует в формировании компетенций</w:t>
      </w: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4303">
        <w:rPr>
          <w:rFonts w:ascii="Times New Roman" w:eastAsia="Times New Roman" w:hAnsi="Times New Roman" w:cs="Times New Roman"/>
          <w:sz w:val="24"/>
          <w:szCs w:val="24"/>
        </w:rPr>
        <w:t xml:space="preserve"> ОК-6; ОПК-1; ОПК-5; ПК-6</w:t>
      </w:r>
    </w:p>
    <w:p w:rsid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A4303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A4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D74D70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56AA" w:rsidRP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6AA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Pr="00C656AA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/>
    <w:p w:rsidR="00C656AA" w:rsidRDefault="00C656AA"/>
    <w:p w:rsidR="00C656AA" w:rsidRDefault="00C656AA" w:rsidP="00C656AA"/>
    <w:p w:rsidR="00C656AA" w:rsidRDefault="00C656AA" w:rsidP="00C656AA"/>
    <w:p w:rsidR="00C656AA" w:rsidRPr="00411F75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411F75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411F75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.Б.10</w:t>
      </w:r>
      <w:r w:rsidRPr="00411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.02Теоретическая педагогика</w:t>
      </w:r>
    </w:p>
    <w:p w:rsidR="00C656AA" w:rsidRPr="00411F75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C656AA" w:rsidRPr="00411F75" w:rsidRDefault="00C656AA" w:rsidP="00C656AA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</w:t>
            </w:r>
            <w:r w:rsidRPr="00411F75">
              <w:rPr>
                <w:sz w:val="24"/>
                <w:szCs w:val="24"/>
              </w:rPr>
              <w:t xml:space="preserve"> </w:t>
            </w:r>
            <w:r w:rsidRPr="007C7EC6">
              <w:rPr>
                <w:sz w:val="24"/>
                <w:szCs w:val="24"/>
              </w:rPr>
              <w:t>Педагогическое образование</w:t>
            </w:r>
            <w:r w:rsidRPr="00411F75">
              <w:rPr>
                <w:sz w:val="24"/>
                <w:szCs w:val="24"/>
              </w:rPr>
              <w:t xml:space="preserve"> </w:t>
            </w:r>
          </w:p>
        </w:tc>
      </w:tr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C656AA" w:rsidRPr="00411F75" w:rsidRDefault="00C656AA" w:rsidP="00C656AA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44.03.01.05</w:t>
            </w:r>
            <w:r w:rsidRPr="00411F75">
              <w:rPr>
                <w:sz w:val="24"/>
                <w:szCs w:val="24"/>
              </w:rPr>
              <w:t xml:space="preserve"> «История» </w:t>
            </w:r>
          </w:p>
        </w:tc>
      </w:tr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656AA" w:rsidRPr="007C7EC6" w:rsidRDefault="00C656AA" w:rsidP="00C656AA">
            <w:pPr>
              <w:widowControl w:val="0"/>
              <w:rPr>
                <w:sz w:val="24"/>
                <w:szCs w:val="24"/>
              </w:rPr>
            </w:pPr>
            <w:r w:rsidRPr="007C7EC6">
              <w:rPr>
                <w:sz w:val="24"/>
                <w:szCs w:val="24"/>
              </w:rPr>
              <w:t>Общей педагогики</w:t>
            </w:r>
          </w:p>
        </w:tc>
      </w:tr>
    </w:tbl>
    <w:p w:rsidR="00C656AA" w:rsidRPr="00411F75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411F75" w:rsidRDefault="00C656AA" w:rsidP="00C656AA">
      <w:pPr>
        <w:widowControl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656AA" w:rsidRPr="00411F75" w:rsidRDefault="00C656AA" w:rsidP="00C656AA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</w:rPr>
        <w:t>педагогическогообразования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</w:rPr>
        <w:t>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656AA" w:rsidRPr="00411F75" w:rsidRDefault="00C656AA" w:rsidP="00C656AA">
      <w:pPr>
        <w:widowControl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656AA" w:rsidRPr="00411F75" w:rsidRDefault="00C656AA" w:rsidP="00C656AA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6AA" w:rsidRPr="00411F75" w:rsidRDefault="00C656AA" w:rsidP="00C656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812"/>
      </w:tblGrid>
      <w:tr w:rsidR="00C656AA" w:rsidRPr="00411F75" w:rsidTr="008E0CF4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411F75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способамисовершенствования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профессиональных знаний и умений путем использования возможностей информационной среды образовательного 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учреждения; т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</w:t>
            </w: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различными субъектами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психологической диагностики для решения профессиональных задач,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Втехнологией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диагностических методик, технологией организации педагогического исследования</w:t>
            </w:r>
          </w:p>
        </w:tc>
      </w:tr>
      <w:tr w:rsidR="00C656AA" w:rsidRPr="00411F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разнообразные ресурсы, в том числе потенциал других учебных предметов, организовывать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C656AA" w:rsidRPr="00411F75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11F75">
        <w:rPr>
          <w:rFonts w:ascii="Times New Roman" w:eastAsia="Times New Roman" w:hAnsi="Times New Roman" w:cs="Times New Roman"/>
          <w:sz w:val="24"/>
          <w:szCs w:val="24"/>
        </w:rPr>
        <w:t>ОК-6; ОПК-3; ПК-2; ПК-3</w:t>
      </w:r>
    </w:p>
    <w:p w:rsidR="00C656AA" w:rsidRPr="00C656AA" w:rsidRDefault="00C656AA" w:rsidP="00C656AA">
      <w:pPr>
        <w:widowControl w:val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</w:t>
      </w:r>
      <w:r w:rsidRPr="00C656AA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C656AA">
        <w:rPr>
          <w:rFonts w:ascii="Times New Roman" w:eastAsia="Times New Roman" w:hAnsi="Times New Roman"/>
          <w:i/>
          <w:sz w:val="24"/>
          <w:szCs w:val="24"/>
        </w:rPr>
        <w:t xml:space="preserve">(в ЗЕТ): 2 </w:t>
      </w:r>
      <w:proofErr w:type="spellStart"/>
      <w:r w:rsidRPr="00C656AA">
        <w:rPr>
          <w:rFonts w:ascii="Times New Roman" w:eastAsia="Times New Roman" w:hAnsi="Times New Roman"/>
          <w:i/>
          <w:sz w:val="24"/>
          <w:szCs w:val="24"/>
        </w:rPr>
        <w:t>з.е</w:t>
      </w:r>
      <w:proofErr w:type="spellEnd"/>
      <w:r w:rsidRPr="00C656A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11F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56AA">
        <w:rPr>
          <w:rFonts w:ascii="Times New Roman" w:eastAsia="Times New Roman" w:hAnsi="Times New Roman" w:cs="Times New Roman"/>
          <w:sz w:val="24"/>
          <w:szCs w:val="24"/>
        </w:rPr>
        <w:t>Кирюшина О.Н.</w:t>
      </w:r>
    </w:p>
    <w:p w:rsidR="00C656AA" w:rsidRDefault="00C656AA" w:rsidP="00C656AA"/>
    <w:p w:rsidR="00C656AA" w:rsidRDefault="00C656AA"/>
    <w:p w:rsid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022330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022330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022330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.Б.10</w:t>
      </w:r>
      <w:r w:rsidRPr="000223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.03Практическая педагогика. Практикум по решению педагогических задач</w:t>
      </w:r>
    </w:p>
    <w:p w:rsidR="00C656AA" w:rsidRPr="00022330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C656AA" w:rsidRPr="00022330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</w:t>
            </w:r>
            <w:r w:rsidRPr="00022330">
              <w:t xml:space="preserve"> </w:t>
            </w:r>
            <w:r w:rsidRPr="006B1681">
              <w:t>Педагогическое образование</w:t>
            </w:r>
            <w:r w:rsidRPr="00022330">
              <w:t xml:space="preserve"> </w:t>
            </w:r>
          </w:p>
        </w:tc>
      </w:tr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C656AA" w:rsidRPr="00022330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44.03.01.05</w:t>
            </w:r>
            <w:r w:rsidRPr="00022330">
              <w:t xml:space="preserve"> «История» </w:t>
            </w:r>
          </w:p>
        </w:tc>
      </w:tr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6B1681" w:rsidRDefault="00C656AA" w:rsidP="00C656AA">
            <w:pPr>
              <w:widowControl w:val="0"/>
            </w:pPr>
            <w:r w:rsidRPr="006B1681">
              <w:t>Общей педагогики</w:t>
            </w:r>
          </w:p>
        </w:tc>
      </w:tr>
    </w:tbl>
    <w:p w:rsidR="00C656AA" w:rsidRPr="00022330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22330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022330">
        <w:rPr>
          <w:rFonts w:ascii="Times New Roman" w:eastAsia="Arial Unicode MS" w:hAnsi="Times New Roman" w:cs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022330">
        <w:rPr>
          <w:rFonts w:ascii="Times New Roman" w:eastAsia="Arial Unicode MS" w:hAnsi="Times New Roman" w:cs="Times New Roman"/>
          <w:sz w:val="24"/>
          <w:szCs w:val="24"/>
        </w:rPr>
        <w:t>общепрофессиональными</w:t>
      </w:r>
      <w:proofErr w:type="spellEnd"/>
      <w:r w:rsidRPr="00022330">
        <w:rPr>
          <w:rFonts w:ascii="Times New Roman" w:eastAsia="Arial Unicode MS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022330">
        <w:rPr>
          <w:rFonts w:ascii="Times New Roman" w:eastAsia="Arial Unicode MS" w:hAnsi="Times New Roman" w:cs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02233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656AA" w:rsidRPr="00022330" w:rsidRDefault="00C656AA" w:rsidP="00C656A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938"/>
        <w:gridCol w:w="1418"/>
        <w:gridCol w:w="3544"/>
      </w:tblGrid>
      <w:tr w:rsidR="00C656AA" w:rsidRPr="00022330" w:rsidTr="009D5346">
        <w:trPr>
          <w:cantSplit/>
          <w:trHeight w:val="341"/>
        </w:trPr>
        <w:tc>
          <w:tcPr>
            <w:tcW w:w="4077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2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022330" w:rsidTr="009D5346">
        <w:trPr>
          <w:cantSplit/>
          <w:trHeight w:val="281"/>
        </w:trPr>
        <w:tc>
          <w:tcPr>
            <w:tcW w:w="1139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6AA" w:rsidRPr="00022330" w:rsidTr="009D5346">
        <w:trPr>
          <w:trHeight w:val="242"/>
        </w:trPr>
        <w:tc>
          <w:tcPr>
            <w:tcW w:w="9039" w:type="dxa"/>
            <w:gridSpan w:val="4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022330" w:rsidTr="009D5346">
        <w:trPr>
          <w:trHeight w:val="242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способами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социокультурной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C656AA" w:rsidRPr="00022330" w:rsidTr="009D5346">
        <w:trPr>
          <w:trHeight w:val="242"/>
        </w:trPr>
        <w:tc>
          <w:tcPr>
            <w:tcW w:w="9039" w:type="dxa"/>
            <w:gridSpan w:val="4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C656AA" w:rsidRPr="00022330" w:rsidTr="009D5346">
        <w:trPr>
          <w:trHeight w:val="242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основные механизмы социализации личности, особенности реализации педагогического процесса в условиях поликультурного и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полиэтнического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общества; сущность и структуру образовательных процессов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системно анализировать и выбирать образовательные концепции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способами осуществления психолого-педагогической поддержки</w:t>
            </w:r>
          </w:p>
        </w:tc>
      </w:tr>
      <w:tr w:rsidR="00C656AA" w:rsidRPr="00022330" w:rsidTr="009D5346">
        <w:tc>
          <w:tcPr>
            <w:tcW w:w="9039" w:type="dxa"/>
            <w:gridSpan w:val="4"/>
            <w:vAlign w:val="center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022330" w:rsidTr="009D5346"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сущность и структуру образовательных процессов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использовать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технологиями обучения и осуществления диагностики участников образовательного процесса</w:t>
            </w:r>
          </w:p>
        </w:tc>
      </w:tr>
      <w:tr w:rsidR="00C656AA" w:rsidRPr="00022330" w:rsidTr="009D5346">
        <w:trPr>
          <w:trHeight w:val="517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9D534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профориентационной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деятельности, особенности социального партнерства в системе образования</w:t>
            </w:r>
          </w:p>
        </w:tc>
      </w:tr>
      <w:tr w:rsidR="00C656AA" w:rsidRPr="00022330" w:rsidTr="009D5346">
        <w:trPr>
          <w:trHeight w:val="312"/>
        </w:trPr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способами предупреждения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девиантного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поведения и правонарушений</w:t>
            </w:r>
          </w:p>
        </w:tc>
      </w:tr>
      <w:tr w:rsidR="00C656AA" w:rsidRPr="00022330" w:rsidTr="009D5346">
        <w:trPr>
          <w:trHeight w:val="517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C656AA" w:rsidRPr="00022330" w:rsidTr="009D5346">
        <w:trPr>
          <w:trHeight w:val="312"/>
        </w:trPr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учитывать в педагогическом взаимодействии особенности индивидуального развития учащихся, организовывать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внеучебную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деятельность обучающихся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различными способами коммуникации в профессиональной педагогической деятельности</w:t>
            </w:r>
          </w:p>
        </w:tc>
      </w:tr>
    </w:tbl>
    <w:p w:rsidR="00C656AA" w:rsidRPr="00022330" w:rsidRDefault="00C656AA" w:rsidP="00C656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6AA" w:rsidRDefault="00C656AA" w:rsidP="00461873">
      <w:pPr>
        <w:framePr w:hSpace="180" w:wrap="around" w:vAnchor="text" w:hAnchor="text" w:y="1"/>
        <w:widowControl w:val="0"/>
        <w:numPr>
          <w:ilvl w:val="0"/>
          <w:numId w:val="15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 ОК-5; ОПК-2; ПК-2; ПК-5; ПК-7</w:t>
      </w:r>
    </w:p>
    <w:p w:rsidR="00C656AA" w:rsidRPr="006B1681" w:rsidRDefault="00C656AA" w:rsidP="00461873">
      <w:pPr>
        <w:framePr w:hSpace="180" w:wrap="around" w:vAnchor="text" w:hAnchor="text" w:y="1"/>
        <w:widowControl w:val="0"/>
        <w:numPr>
          <w:ilvl w:val="0"/>
          <w:numId w:val="15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8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6B1681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6B16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B1681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C656AA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Топилина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5C2CCF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5C2CCF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5C2CCF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5C2CCF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.Б.11 </w:t>
      </w:r>
      <w:r w:rsidRPr="005C2CCF">
        <w:rPr>
          <w:rFonts w:ascii="Times New Roman" w:eastAsia="Times New Roman" w:hAnsi="Times New Roman" w:cs="Times New Roman"/>
          <w:b/>
          <w:i/>
          <w:sz w:val="24"/>
          <w:szCs w:val="24"/>
        </w:rPr>
        <w:t>Безопасность жизнедеятельности</w:t>
      </w:r>
    </w:p>
    <w:p w:rsidR="00C656AA" w:rsidRPr="005C2CCF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</w:t>
            </w:r>
            <w:r w:rsidRPr="005C2CCF">
              <w:t xml:space="preserve"> </w:t>
            </w:r>
            <w:r w:rsidRPr="00436A32">
              <w:t>Педагогическое образование</w:t>
            </w:r>
            <w:r w:rsidRPr="005C2CCF">
              <w:t xml:space="preserve"> </w:t>
            </w:r>
          </w:p>
        </w:tc>
      </w:tr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44.03.01.05</w:t>
            </w:r>
            <w:r w:rsidRPr="005C2CCF">
              <w:t xml:space="preserve"> «История» и «Обществознание»</w:t>
            </w:r>
          </w:p>
        </w:tc>
      </w:tr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rPr>
                <w:b/>
              </w:rPr>
            </w:pPr>
            <w:r w:rsidRPr="005C2CCF">
              <w:rPr>
                <w:b/>
              </w:rPr>
              <w:t>Естествознания и безопасности жизнедеятельности</w:t>
            </w:r>
          </w:p>
        </w:tc>
      </w:tr>
    </w:tbl>
    <w:p w:rsidR="00C656AA" w:rsidRPr="005C2CCF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5C2CCF" w:rsidRDefault="00C656AA" w:rsidP="00461873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5C2CC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C656AA" w:rsidRPr="005C2CCF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2.       Задачи изучения дисциплины: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CCF">
        <w:rPr>
          <w:rFonts w:ascii="Times New Roman" w:eastAsia="Calibri" w:hAnsi="Times New Roman" w:cs="Times New Roman"/>
          <w:sz w:val="24"/>
          <w:szCs w:val="24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выполнять требования, предъявляемые к гражданину Российской </w:t>
      </w:r>
      <w:proofErr w:type="spellStart"/>
      <w:r w:rsidRPr="005C2CC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Pr="005C2CCF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5C2CCF">
        <w:rPr>
          <w:rFonts w:ascii="Times New Roman" w:eastAsia="Times New Roman" w:hAnsi="Times New Roman" w:cs="Times New Roman"/>
          <w:sz w:val="24"/>
          <w:szCs w:val="24"/>
        </w:rPr>
        <w:t>аконодательством</w:t>
      </w:r>
      <w:proofErr w:type="spellEnd"/>
      <w:r w:rsidRPr="005C2CCF">
        <w:rPr>
          <w:rFonts w:ascii="Times New Roman" w:eastAsia="Times New Roman" w:hAnsi="Times New Roman" w:cs="Times New Roman"/>
          <w:sz w:val="24"/>
          <w:szCs w:val="24"/>
        </w:rPr>
        <w:t xml:space="preserve"> в области безопасности жизнедеятельности;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521"/>
        <w:gridCol w:w="5953"/>
      </w:tblGrid>
      <w:tr w:rsidR="00C656AA" w:rsidRPr="005C2CCF" w:rsidTr="009D5346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5C2CCF" w:rsidTr="009D534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1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5C2CCF" w:rsidTr="009D5346">
        <w:trPr>
          <w:trHeight w:val="242"/>
        </w:trPr>
        <w:tc>
          <w:tcPr>
            <w:tcW w:w="8613" w:type="dxa"/>
            <w:gridSpan w:val="3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656AA" w:rsidRPr="005C2CCF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способы и приемы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 приемы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основных способов и приемов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C656AA" w:rsidRPr="005C2CCF" w:rsidRDefault="00C656AA" w:rsidP="009D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и характеристики основных природных,  </w:t>
            </w:r>
            <w:proofErr w:type="spellStart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техносферных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социальных опасностей,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идентифицировать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и приемами оказания первой медицинской помощи в чрезвычайных ситуациях</w:t>
            </w:r>
          </w:p>
        </w:tc>
      </w:tr>
      <w:tr w:rsidR="00C656AA" w:rsidRPr="005C2CCF" w:rsidTr="009D5346">
        <w:trPr>
          <w:trHeight w:val="242"/>
        </w:trPr>
        <w:tc>
          <w:tcPr>
            <w:tcW w:w="8613" w:type="dxa"/>
            <w:gridSpan w:val="3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 </w:t>
            </w:r>
          </w:p>
        </w:tc>
      </w:tr>
      <w:tr w:rsidR="00C656AA" w:rsidRPr="005C2CCF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обеспечению охраны жизни и здоровья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законодательную базу и основные методы обеспечения охраны жизни и здоровья обучающихся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применять основные методы обеспечения охраны жизни и здоровья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56AA" w:rsidRPr="005C2CCF" w:rsidTr="009D5346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</w:t>
            </w:r>
            <w:proofErr w:type="gramStart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основных методов обеспечения охраны жизни</w:t>
            </w:r>
            <w:proofErr w:type="gramEnd"/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здоровья обучающихся</w:t>
            </w:r>
          </w:p>
        </w:tc>
      </w:tr>
    </w:tbl>
    <w:p w:rsidR="00C656AA" w:rsidRPr="005C2CCF" w:rsidRDefault="00C656AA" w:rsidP="00C656AA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46" w:rsidRDefault="009D5346" w:rsidP="0046187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ОК-5; ОК-6</w:t>
      </w: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ОК-8; ОК-9; ОПК-6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5C2C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C2CCF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зачет.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656AA" w:rsidRPr="005C2CCF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5C2CCF" w:rsidRDefault="00C656AA" w:rsidP="00C656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рабочей программы: </w:t>
      </w:r>
      <w:proofErr w:type="spellStart"/>
      <w:r w:rsidR="009D5346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="009D5346">
        <w:rPr>
          <w:rFonts w:ascii="Times New Roman" w:eastAsia="Calibri" w:hAnsi="Times New Roman" w:cs="Times New Roman"/>
          <w:sz w:val="24"/>
          <w:szCs w:val="24"/>
        </w:rPr>
        <w:t xml:space="preserve"> Е. А.</w:t>
      </w:r>
    </w:p>
    <w:p w:rsidR="009D5346" w:rsidRPr="00F43414" w:rsidRDefault="009D5346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5346" w:rsidRPr="00F43414" w:rsidRDefault="009D5346" w:rsidP="006D1F8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.Б.11.Основы медицинских знаний и здорового образа жизни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 xml:space="preserve">44.03.05 </w:t>
            </w:r>
            <w:r w:rsidRPr="00F43414">
              <w:rPr>
                <w:b/>
              </w:rPr>
              <w:t>Педагогическое образование</w:t>
            </w:r>
            <w:r w:rsidRPr="00F43414">
              <w:t xml:space="preserve"> (с двумя профилями подготовки)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>44.03.05.23 «История» и «Обществознание»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Естествознания и безопасности жизнедеятельности</w:t>
            </w:r>
          </w:p>
        </w:tc>
      </w:tr>
    </w:tbl>
    <w:p w:rsidR="009D5346" w:rsidRPr="00F43414" w:rsidRDefault="009D5346" w:rsidP="006D1F8B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6D1F8B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5346" w:rsidRPr="00F43414" w:rsidRDefault="009D5346" w:rsidP="006D1F8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.Б.12Возрастная анатомия, физиология и гигиена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 xml:space="preserve">44.03.05 </w:t>
            </w:r>
            <w:r w:rsidRPr="00F43414">
              <w:rPr>
                <w:b/>
              </w:rPr>
              <w:t>Педагогическое образование</w:t>
            </w:r>
            <w:r w:rsidRPr="00F43414">
              <w:t xml:space="preserve"> (с двумя профилями подготовки)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>44.03.05.23 «История» и «Обществознание»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  <w:sz w:val="24"/>
                <w:szCs w:val="24"/>
              </w:rPr>
            </w:pPr>
            <w:r w:rsidRPr="00F434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43414">
              <w:rPr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9D5346" w:rsidRPr="00F43414" w:rsidRDefault="009D5346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43414">
        <w:rPr>
          <w:rFonts w:ascii="Times New Roman" w:eastAsia="Times New Roman" w:hAnsi="Times New Roman" w:cs="Times New Roman"/>
          <w:sz w:val="24"/>
          <w:szCs w:val="24"/>
        </w:rPr>
        <w:t>аскрыть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важнейшие общебиологические закономерности. </w:t>
      </w:r>
    </w:p>
    <w:p w:rsidR="009D5346" w:rsidRPr="00F43414" w:rsidRDefault="009D5346" w:rsidP="006D1F8B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9D5346" w:rsidRPr="00F43414" w:rsidRDefault="009D5346" w:rsidP="006D1F8B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– Ценностные основы образования и профессиональной деятельности; особенности педагогического процесса в условиях поликультурного 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</w:rPr>
        <w:t>полиэтнического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деятельности.  (ОПК-2);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- цели и задачи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gramEnd"/>
      <w:r w:rsidRPr="00F43414">
        <w:rPr>
          <w:rFonts w:ascii="Times New Roman" w:eastAsia="Times New Roman" w:hAnsi="Times New Roman" w:cs="Times New Roman"/>
          <w:sz w:val="24"/>
          <w:szCs w:val="24"/>
        </w:rPr>
        <w:t>азовые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понятия; ф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- 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 (ОПК-6);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 применением теоретических знаний на практик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ОК-9);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Способами ориентации в профессиональных источниках информации (журналы, сайты, образовательные порталы и т.д.).   Способами  взаимодействия  с другими  субъектами  образовательного процесса (ОПК-2)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основной терминологической и методологической базой дисциплин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ОПК-6);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proofErr w:type="gramEnd"/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в  том числе особых образовательных потребностей обучающихся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434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4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2 ЗЕТ по учебному плану 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proofErr w:type="gramStart"/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ачёт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Саенко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>НиколайМихайлович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– канд.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>пед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>. наук, доцент кафедры естествознания и безопасности жизнедеятельности,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6D1F8B"/>
    <w:p w:rsidR="009D5346" w:rsidRDefault="009D5346"/>
    <w:p w:rsidR="00C656AA" w:rsidRDefault="00C656AA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F26A09" w:rsidRPr="000F44AB" w:rsidRDefault="00F26A09" w:rsidP="00F26A09">
      <w:pPr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F44A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F44AB">
        <w:rPr>
          <w:rFonts w:ascii="Times New Roman" w:hAnsi="Times New Roman"/>
          <w:b/>
          <w:sz w:val="28"/>
          <w:szCs w:val="28"/>
        </w:rPr>
        <w:t>.Б.1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Возрастнаяа</w:t>
      </w:r>
      <w:r w:rsidRPr="000F44AB">
        <w:rPr>
          <w:rFonts w:ascii="Times New Roman" w:hAnsi="Times New Roman"/>
          <w:b/>
          <w:sz w:val="28"/>
          <w:szCs w:val="28"/>
        </w:rPr>
        <w:t>натомия</w:t>
      </w:r>
      <w:proofErr w:type="spellEnd"/>
      <w:r>
        <w:rPr>
          <w:rFonts w:ascii="Times New Roman" w:hAnsi="Times New Roman"/>
          <w:b/>
          <w:sz w:val="28"/>
          <w:szCs w:val="28"/>
        </w:rPr>
        <w:t>, физиология и гигиена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6A09" w:rsidRPr="004B070A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профили </w:t>
            </w:r>
            <w:r w:rsidRPr="004B070A">
              <w:rPr>
                <w:sz w:val="28"/>
                <w:szCs w:val="28"/>
              </w:rPr>
              <w:t>44.03.05.23  «История» и  «Обществознание»</w:t>
            </w:r>
          </w:p>
          <w:p w:rsidR="00F26A09" w:rsidRPr="003430C5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26A09" w:rsidRPr="003430C5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26A09" w:rsidRPr="00796982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F26A09" w:rsidRPr="000F44AB" w:rsidRDefault="00F26A09" w:rsidP="006D1F8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26A09" w:rsidRPr="000F44AB" w:rsidRDefault="00F26A09" w:rsidP="00461873">
      <w:pPr>
        <w:pStyle w:val="af4"/>
        <w:widowControl w:val="0"/>
        <w:numPr>
          <w:ilvl w:val="0"/>
          <w:numId w:val="14"/>
        </w:numPr>
        <w:spacing w:line="276" w:lineRule="auto"/>
        <w:ind w:left="709" w:hanging="349"/>
        <w:rPr>
          <w:b/>
          <w:sz w:val="28"/>
          <w:szCs w:val="28"/>
        </w:rPr>
      </w:pPr>
      <w:r w:rsidRPr="000F44AB">
        <w:rPr>
          <w:b/>
          <w:sz w:val="28"/>
          <w:szCs w:val="28"/>
        </w:rPr>
        <w:t xml:space="preserve">Цель изучения дисциплины: </w:t>
      </w:r>
      <w:r w:rsidRPr="000F44AB">
        <w:rPr>
          <w:sz w:val="28"/>
          <w:szCs w:val="28"/>
        </w:rPr>
        <w:t>Целью учебной дисциплины «</w:t>
      </w:r>
      <w:r>
        <w:rPr>
          <w:sz w:val="28"/>
          <w:szCs w:val="28"/>
        </w:rPr>
        <w:t>Возрастная а</w:t>
      </w:r>
      <w:r w:rsidRPr="000F44AB">
        <w:rPr>
          <w:sz w:val="28"/>
          <w:szCs w:val="28"/>
        </w:rPr>
        <w:t>натомия</w:t>
      </w:r>
      <w:r>
        <w:rPr>
          <w:sz w:val="28"/>
          <w:szCs w:val="28"/>
        </w:rPr>
        <w:t>, физиология и гигиена</w:t>
      </w:r>
      <w:r w:rsidRPr="000F44AB">
        <w:rPr>
          <w:sz w:val="28"/>
          <w:szCs w:val="28"/>
        </w:rPr>
        <w:t>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26A09" w:rsidRPr="000F44AB" w:rsidRDefault="00F26A09" w:rsidP="00F26A09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F44AB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0F44AB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0F44AB">
        <w:rPr>
          <w:rFonts w:ascii="Times New Roman" w:hAnsi="Times New Roman"/>
          <w:b/>
          <w:sz w:val="28"/>
          <w:szCs w:val="28"/>
        </w:rPr>
        <w:t>:</w:t>
      </w:r>
      <w:r w:rsidRPr="000F44AB">
        <w:rPr>
          <w:rFonts w:ascii="Times New Roman" w:hAnsi="Times New Roman"/>
          <w:sz w:val="28"/>
          <w:szCs w:val="28"/>
        </w:rPr>
        <w:t>Р</w:t>
      </w:r>
      <w:proofErr w:type="gramEnd"/>
      <w:r w:rsidRPr="000F44AB">
        <w:rPr>
          <w:rFonts w:ascii="Times New Roman" w:hAnsi="Times New Roman"/>
          <w:sz w:val="28"/>
          <w:szCs w:val="28"/>
        </w:rPr>
        <w:t>аскрыть</w:t>
      </w:r>
      <w:proofErr w:type="spellEnd"/>
      <w:r w:rsidRPr="000F44AB">
        <w:rPr>
          <w:rFonts w:ascii="Times New Roman" w:hAnsi="Times New Roman"/>
          <w:sz w:val="28"/>
          <w:szCs w:val="28"/>
        </w:rPr>
        <w:t xml:space="preserve"> важнейшие общебиологические закономерности. </w:t>
      </w:r>
    </w:p>
    <w:p w:rsidR="00F26A09" w:rsidRPr="000F44AB" w:rsidRDefault="00F26A09" w:rsidP="00461873">
      <w:pPr>
        <w:pStyle w:val="aa"/>
        <w:numPr>
          <w:ilvl w:val="0"/>
          <w:numId w:val="19"/>
        </w:numPr>
        <w:tabs>
          <w:tab w:val="left" w:pos="7160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26A09" w:rsidRPr="000F44AB" w:rsidRDefault="00F26A09" w:rsidP="00461873">
      <w:pPr>
        <w:pStyle w:val="aa"/>
        <w:numPr>
          <w:ilvl w:val="0"/>
          <w:numId w:val="19"/>
        </w:numPr>
        <w:tabs>
          <w:tab w:val="left" w:pos="7160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F44A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F44AB">
        <w:rPr>
          <w:rFonts w:ascii="Times New Roman" w:hAnsi="Times New Roman"/>
          <w:b/>
          <w:sz w:val="28"/>
          <w:szCs w:val="28"/>
        </w:rPr>
        <w:t>.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Знать: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F26A09" w:rsidRPr="000F44AB" w:rsidRDefault="00F26A09" w:rsidP="00F26A09">
      <w:pPr>
        <w:spacing w:line="240" w:lineRule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 w:rsidRPr="008F1828">
        <w:rPr>
          <w:rFonts w:ascii="Times New Roman" w:hAnsi="Times New Roman"/>
          <w:sz w:val="28"/>
          <w:szCs w:val="28"/>
        </w:rPr>
        <w:t xml:space="preserve">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F1828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8F1828">
        <w:rPr>
          <w:rFonts w:ascii="Times New Roman" w:hAnsi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</w:t>
      </w:r>
      <w:r w:rsidRPr="000F44AB">
        <w:rPr>
          <w:rFonts w:ascii="Times New Roman" w:hAnsi="Times New Roman"/>
          <w:sz w:val="28"/>
          <w:szCs w:val="28"/>
        </w:rPr>
        <w:t>(ОПК-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8F1828">
        <w:rPr>
          <w:rFonts w:ascii="Times New Roman" w:hAnsi="Times New Roman"/>
          <w:sz w:val="28"/>
          <w:szCs w:val="28"/>
        </w:rPr>
        <w:t xml:space="preserve">- цели и задачи </w:t>
      </w:r>
      <w:proofErr w:type="spellStart"/>
      <w:r w:rsidRPr="008F1828">
        <w:rPr>
          <w:rFonts w:ascii="Times New Roman" w:hAnsi="Times New Roman"/>
          <w:sz w:val="28"/>
          <w:szCs w:val="28"/>
        </w:rPr>
        <w:t>дисциплины</w:t>
      </w:r>
      <w:proofErr w:type="gramStart"/>
      <w:r w:rsidRPr="008F1828">
        <w:rPr>
          <w:rFonts w:ascii="Times New Roman" w:hAnsi="Times New Roman"/>
          <w:sz w:val="28"/>
          <w:szCs w:val="28"/>
        </w:rPr>
        <w:t>;б</w:t>
      </w:r>
      <w:proofErr w:type="gramEnd"/>
      <w:r w:rsidRPr="008F1828">
        <w:rPr>
          <w:rFonts w:ascii="Times New Roman" w:hAnsi="Times New Roman"/>
          <w:sz w:val="28"/>
          <w:szCs w:val="28"/>
        </w:rPr>
        <w:t>азовые</w:t>
      </w:r>
      <w:proofErr w:type="spellEnd"/>
      <w:r w:rsidRPr="008F1828">
        <w:rPr>
          <w:rFonts w:ascii="Times New Roman" w:hAnsi="Times New Roman"/>
          <w:sz w:val="28"/>
          <w:szCs w:val="28"/>
        </w:rPr>
        <w:t xml:space="preserve">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0F44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ОПК</w:t>
      </w:r>
      <w:r w:rsidRPr="000F44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- 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26A09" w:rsidRDefault="00F26A09" w:rsidP="00F2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26A09" w:rsidRPr="008F1828" w:rsidRDefault="00F26A09" w:rsidP="00F2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8F1828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8F1828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8F1828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0F44A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F44A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26A09" w:rsidRPr="000F44AB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F26A09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 применением т</w:t>
      </w:r>
      <w:r>
        <w:rPr>
          <w:rFonts w:ascii="Times New Roman" w:hAnsi="Times New Roman"/>
          <w:sz w:val="28"/>
          <w:szCs w:val="28"/>
        </w:rPr>
        <w:t>еоретических знаний на практик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0F44A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0F44AB">
        <w:rPr>
          <w:rFonts w:ascii="Times New Roman" w:hAnsi="Times New Roman"/>
          <w:bCs/>
          <w:sz w:val="28"/>
          <w:szCs w:val="28"/>
        </w:rPr>
        <w:t>ОК-9);</w:t>
      </w:r>
    </w:p>
    <w:p w:rsidR="00F26A09" w:rsidRPr="00047F49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047F49">
        <w:rPr>
          <w:rFonts w:ascii="Times New Roman" w:hAnsi="Times New Roman"/>
          <w:sz w:val="28"/>
          <w:szCs w:val="28"/>
        </w:rPr>
        <w:t>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F26A09" w:rsidRPr="000F44AB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F44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44AB">
        <w:rPr>
          <w:rFonts w:ascii="Times New Roman" w:hAnsi="Times New Roman"/>
          <w:sz w:val="28"/>
          <w:szCs w:val="28"/>
        </w:rPr>
        <w:t>;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</w:t>
      </w:r>
      <w:proofErr w:type="gramStart"/>
      <w:r w:rsidRPr="000F44AB">
        <w:rPr>
          <w:rFonts w:ascii="Times New Roman" w:hAnsi="Times New Roman"/>
          <w:sz w:val="28"/>
          <w:szCs w:val="28"/>
        </w:rPr>
        <w:t>ы</w:t>
      </w:r>
      <w:r w:rsidRPr="000F44A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0F44AB">
        <w:rPr>
          <w:rFonts w:ascii="Times New Roman" w:hAnsi="Times New Roman"/>
          <w:bCs/>
          <w:sz w:val="28"/>
          <w:szCs w:val="28"/>
        </w:rPr>
        <w:t>ОПК-6);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6A09" w:rsidRDefault="00F26A09" w:rsidP="00F26A0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ОК-9 – </w:t>
      </w:r>
      <w:r w:rsidRPr="000F44AB">
        <w:rPr>
          <w:rFonts w:ascii="Times New Roman" w:eastAsia="Times New Roman" w:hAnsi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26A09" w:rsidRPr="000F44AB" w:rsidRDefault="00F26A09" w:rsidP="00F26A0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ОПК-2 – с</w:t>
      </w:r>
      <w:r w:rsidRPr="00047F49">
        <w:rPr>
          <w:rFonts w:ascii="Times New Roman" w:hAnsi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047F49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047F49">
        <w:rPr>
          <w:rFonts w:ascii="Times New Roman" w:hAnsi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F26A09" w:rsidRPr="000F44AB" w:rsidRDefault="00F26A09" w:rsidP="00F26A09">
      <w:pPr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lastRenderedPageBreak/>
        <w:t xml:space="preserve">ОПК-6 – готовностью к обеспечению охраны жизни и здоровья </w:t>
      </w:r>
      <w:proofErr w:type="gramStart"/>
      <w:r w:rsidRPr="000F44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44AB">
        <w:rPr>
          <w:rFonts w:ascii="Times New Roman" w:hAnsi="Times New Roman"/>
          <w:sz w:val="28"/>
          <w:szCs w:val="28"/>
        </w:rPr>
        <w:t>.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 по учебному плану 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0F44AB"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 w:rsidRPr="000F44AB">
        <w:rPr>
          <w:rFonts w:ascii="Times New Roman" w:hAnsi="Times New Roman"/>
          <w:b/>
          <w:sz w:val="28"/>
          <w:szCs w:val="28"/>
        </w:rPr>
        <w:t>:</w:t>
      </w:r>
      <w:r w:rsidRPr="000F44AB">
        <w:rPr>
          <w:rFonts w:ascii="Times New Roman" w:hAnsi="Times New Roman"/>
          <w:sz w:val="28"/>
          <w:szCs w:val="28"/>
        </w:rPr>
        <w:t>о</w:t>
      </w:r>
      <w:proofErr w:type="gramEnd"/>
      <w:r w:rsidRPr="000F44AB">
        <w:rPr>
          <w:rFonts w:ascii="Times New Roman" w:hAnsi="Times New Roman"/>
          <w:sz w:val="28"/>
          <w:szCs w:val="28"/>
        </w:rPr>
        <w:t>чная</w:t>
      </w:r>
      <w:proofErr w:type="spellEnd"/>
      <w:r w:rsidRPr="000F44AB">
        <w:rPr>
          <w:rFonts w:ascii="Times New Roman" w:hAnsi="Times New Roman"/>
          <w:sz w:val="28"/>
          <w:szCs w:val="28"/>
        </w:rPr>
        <w:t xml:space="preserve"> форма обучения  / </w:t>
      </w:r>
      <w:r>
        <w:rPr>
          <w:rFonts w:ascii="Times New Roman" w:hAnsi="Times New Roman"/>
          <w:sz w:val="28"/>
          <w:szCs w:val="28"/>
        </w:rPr>
        <w:t>зачёт</w:t>
      </w:r>
      <w:r w:rsidRPr="000F44AB">
        <w:rPr>
          <w:rFonts w:ascii="Times New Roman" w:hAnsi="Times New Roman"/>
          <w:sz w:val="28"/>
          <w:szCs w:val="28"/>
        </w:rPr>
        <w:t xml:space="preserve"> – 1 семестр.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Саенко </w:t>
      </w:r>
      <w:proofErr w:type="spellStart"/>
      <w:r w:rsidRPr="000F44AB">
        <w:rPr>
          <w:rFonts w:ascii="Times New Roman" w:hAnsi="Times New Roman"/>
          <w:i/>
          <w:sz w:val="28"/>
          <w:szCs w:val="28"/>
        </w:rPr>
        <w:t>НиколайМихайлович</w:t>
      </w:r>
      <w:proofErr w:type="spellEnd"/>
      <w:r w:rsidRPr="000F44AB">
        <w:rPr>
          <w:rFonts w:ascii="Times New Roman" w:hAnsi="Times New Roman"/>
          <w:i/>
          <w:sz w:val="28"/>
          <w:szCs w:val="28"/>
        </w:rPr>
        <w:t xml:space="preserve">  – канд. </w:t>
      </w:r>
      <w:proofErr w:type="spellStart"/>
      <w:r w:rsidRPr="000F44AB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0F44AB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</w:t>
      </w:r>
      <w:r w:rsidRPr="000F44AB">
        <w:rPr>
          <w:rFonts w:ascii="Times New Roman" w:hAnsi="Times New Roman"/>
          <w:i/>
          <w:sz w:val="28"/>
          <w:szCs w:val="28"/>
        </w:rPr>
        <w:t>,</w:t>
      </w:r>
    </w:p>
    <w:p w:rsidR="00F26A09" w:rsidRPr="000F44AB" w:rsidRDefault="00F26A09" w:rsidP="00F26A09">
      <w:pPr>
        <w:jc w:val="both"/>
        <w:rPr>
          <w:rFonts w:ascii="Times New Roman" w:hAnsi="Times New Roman"/>
          <w:sz w:val="28"/>
          <w:szCs w:val="28"/>
        </w:rPr>
      </w:pPr>
    </w:p>
    <w:p w:rsidR="00777163" w:rsidRDefault="00777163"/>
    <w:p w:rsidR="00777163" w:rsidRDefault="00777163"/>
    <w:p w:rsidR="00777163" w:rsidRDefault="00777163"/>
    <w:p w:rsidR="00777163" w:rsidRDefault="00777163" w:rsidP="00C656AA"/>
    <w:p w:rsidR="00777163" w:rsidRDefault="00777163" w:rsidP="00C656AA"/>
    <w:p w:rsidR="00777163" w:rsidRDefault="00777163" w:rsidP="00C656AA"/>
    <w:p w:rsidR="00777163" w:rsidRPr="008E0CF4" w:rsidRDefault="00777163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.Б.13 Физическая культура и спорт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6A09" w:rsidRPr="007A6D17" w:rsidRDefault="00F26A09" w:rsidP="006D1F8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A09" w:rsidRPr="0093455B" w:rsidRDefault="00F26A09" w:rsidP="00461873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 w:val="0"/>
        <w:overflowPunct/>
        <w:autoSpaceDE/>
        <w:spacing w:after="200"/>
        <w:contextualSpacing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93455B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3455B">
        <w:rPr>
          <w:rFonts w:ascii="Times New Roman" w:hAnsi="Times New Roman"/>
          <w:sz w:val="24"/>
          <w:szCs w:val="24"/>
          <w:lang w:eastAsia="ru-RU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26A09" w:rsidRPr="0093455B" w:rsidRDefault="00F26A09" w:rsidP="00461873">
      <w:pPr>
        <w:pStyle w:val="aa"/>
        <w:widowControl w:val="0"/>
        <w:numPr>
          <w:ilvl w:val="0"/>
          <w:numId w:val="20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93455B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269E4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1269E4">
        <w:rPr>
          <w:rFonts w:ascii="Times New Roman" w:eastAsia="Times New Roman" w:hAnsi="Times New Roman" w:cs="Times New Roman"/>
          <w:sz w:val="24"/>
          <w:szCs w:val="24"/>
        </w:rPr>
        <w:t xml:space="preserve"> отношения </w:t>
      </w:r>
      <w:r w:rsidRPr="001269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69E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26A09" w:rsidRPr="007A6D17" w:rsidRDefault="00F26A09" w:rsidP="006D1F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7A6D17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670"/>
      </w:tblGrid>
      <w:tr w:rsidR="00F26A09" w:rsidRPr="0093455B" w:rsidTr="008E0CF4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26A09" w:rsidRPr="0093455B" w:rsidRDefault="00F26A09" w:rsidP="00F26A09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26A09" w:rsidRPr="0093455B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09" w:rsidRPr="0093455B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основы формирования физической культуры личности студента;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способы регуляции психических состояний человека;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способы решения конфликтных ситуаций при занятиях физической культурой и спортом.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толерантно воспринимать личностные различия;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свое психическое состояние;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в команде, поддерживая мотивацию к физкультурно-спортивной деятельности.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общения;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толерантного отношения к окружающим;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позволяющими поддерживать психологический климат при  работе в команде на занятиях физической культурой и спортом.</w:t>
            </w:r>
          </w:p>
        </w:tc>
      </w:tr>
      <w:tr w:rsidR="00F26A09" w:rsidRPr="0093455B" w:rsidTr="008E0CF4"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средства и методы физического воспитания; 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 физическими упражнениями;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и способы планирования индивидуальных занятий физическими упражнениями различной целевой направленности.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учебную деятельность и </w:t>
            </w:r>
            <w:proofErr w:type="spellStart"/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тренировочных занятий по избранному виду физкультурно-спортивной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о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рганизовать самостоятельные занятия физкультурно-спортивной направленности;</w:t>
            </w:r>
          </w:p>
          <w:p w:rsidR="00F26A09" w:rsidRPr="0093455B" w:rsidRDefault="00F26A09" w:rsidP="006D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и методами самоконтроля</w:t>
            </w:r>
            <w:r w:rsidRPr="0093455B">
              <w:rPr>
                <w:rFonts w:ascii="Calibri" w:eastAsia="Times New Roman" w:hAnsi="Calibri" w:cs="Calibri"/>
              </w:rPr>
              <w:t>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профессионально-прикладной физической подготовки;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жизни.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ОК-8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составления вариантов утренней гигиенической и корригирующей гимнастики,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направленной на сохранение и укрепление здоровья, на поддержание работоспособности, здорового образа жизни;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п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ровести утреннюю гигиеническую гимнастику,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направленную на сохранение и укрепление здоровья, поддержание работоспособности, здорового образа жизни;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ационально использовать средства и методы физического воспитания  для повышения функциональных и двигательных возможностей;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простейшие методики, позволяющие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уровень физической подготовленности, состояние </w:t>
            </w:r>
            <w:proofErr w:type="spellStart"/>
            <w:proofErr w:type="gramStart"/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авыками использования простейших форм </w:t>
            </w:r>
            <w:proofErr w:type="gramStart"/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состоянием здоровья и физической подготовленности во время и после занятий физической культурой и спортом.</w:t>
            </w:r>
          </w:p>
        </w:tc>
      </w:tr>
      <w:tr w:rsidR="00F26A09" w:rsidRPr="0093455B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обеспечению охраны жизни и здоровья </w:t>
            </w:r>
            <w:proofErr w:type="gramStart"/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оценки и коррекции осанки;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методики корригирующей гимнастики для глаз;</w:t>
            </w:r>
          </w:p>
          <w:p w:rsidR="00F26A09" w:rsidRPr="0093455B" w:rsidRDefault="00F26A09" w:rsidP="006D1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проведения физкультурных пауз и физкультурных минуток.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комплекс физических упражнений и провести физкультурную паузу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физкультурную минутку, </w:t>
            </w:r>
            <w:proofErr w:type="gramStart"/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направленные</w:t>
            </w:r>
            <w:proofErr w:type="gramEnd"/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снятиеутомления</w:t>
            </w:r>
            <w:proofErr w:type="spellEnd"/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напряженного учебного труда;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провести корригирующую гимнастику для профилактики, снятия утомления 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повышения остроты зрения;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регулировать психическим состоянием с использованием методики психорегулирующей тренировки.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проведения физкультурной паузы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физкультурной минутки;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организации и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авыками самоконтроля </w:t>
            </w:r>
          </w:p>
        </w:tc>
      </w:tr>
    </w:tbl>
    <w:p w:rsidR="00F26A09" w:rsidRPr="0093455B" w:rsidRDefault="00F26A09" w:rsidP="006D1F8B">
      <w:pPr>
        <w:tabs>
          <w:tab w:val="left" w:pos="360"/>
        </w:tabs>
        <w:spacing w:after="0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A09" w:rsidRPr="00CE5740" w:rsidRDefault="00F26A09" w:rsidP="006D1F8B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</w:rPr>
      </w:pPr>
    </w:p>
    <w:p w:rsidR="00F26A09" w:rsidRPr="00CE5740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8A3">
        <w:rPr>
          <w:rFonts w:ascii="Times New Roman" w:eastAsia="Calibri" w:hAnsi="Times New Roman" w:cs="Times New Roman"/>
          <w:sz w:val="24"/>
          <w:szCs w:val="24"/>
        </w:rPr>
        <w:t>ОК-5, 6, 8, ОПК-6.</w:t>
      </w:r>
    </w:p>
    <w:p w:rsidR="00F26A09" w:rsidRPr="007A6D17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26A09" w:rsidRPr="007A6D17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438A3">
        <w:rPr>
          <w:rFonts w:ascii="Times New Roman" w:eastAsia="Calibri" w:hAnsi="Times New Roman" w:cs="Times New Roman"/>
          <w:sz w:val="24"/>
          <w:szCs w:val="24"/>
        </w:rPr>
        <w:t>Кибенко</w:t>
      </w:r>
      <w:proofErr w:type="spellEnd"/>
      <w:r w:rsidRPr="003438A3">
        <w:rPr>
          <w:rFonts w:ascii="Times New Roman" w:eastAsia="Calibri" w:hAnsi="Times New Roman" w:cs="Times New Roman"/>
          <w:sz w:val="24"/>
          <w:szCs w:val="24"/>
        </w:rPr>
        <w:t xml:space="preserve"> Е. И., </w:t>
      </w:r>
      <w:proofErr w:type="spellStart"/>
      <w:r w:rsidRPr="003438A3">
        <w:rPr>
          <w:rFonts w:ascii="Times New Roman" w:eastAsia="Calibri" w:hAnsi="Times New Roman" w:cs="Times New Roman"/>
          <w:sz w:val="24"/>
          <w:szCs w:val="24"/>
        </w:rPr>
        <w:t>Занина</w:t>
      </w:r>
      <w:proofErr w:type="spellEnd"/>
      <w:r w:rsidRPr="003438A3">
        <w:rPr>
          <w:rFonts w:ascii="Times New Roman" w:eastAsia="Calibri" w:hAnsi="Times New Roman" w:cs="Times New Roman"/>
          <w:sz w:val="24"/>
          <w:szCs w:val="24"/>
        </w:rPr>
        <w:t xml:space="preserve"> Т.Н.</w:t>
      </w: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.Б.15  «Политология»</w:t>
      </w:r>
    </w:p>
    <w:p w:rsidR="00F26A09" w:rsidRDefault="00F26A09" w:rsidP="006D1F8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"История"</w:t>
            </w:r>
          </w:p>
        </w:tc>
      </w:tr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F26A09" w:rsidRDefault="00F26A09" w:rsidP="006D1F8B">
      <w:pPr>
        <w:tabs>
          <w:tab w:val="left" w:pos="6725"/>
        </w:tabs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ab/>
      </w:r>
    </w:p>
    <w:p w:rsidR="00F26A09" w:rsidRDefault="00F26A09" w:rsidP="006D1F8B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Style w:val="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>
        <w:rPr>
          <w:rStyle w:val="22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F26A09" w:rsidRDefault="00F26A09" w:rsidP="006D1F8B">
      <w:pPr>
        <w:widowControl w:val="0"/>
        <w:tabs>
          <w:tab w:val="left" w:pos="567"/>
        </w:tabs>
        <w:spacing w:after="0" w:line="300" w:lineRule="auto"/>
        <w:jc w:val="both"/>
        <w:rPr>
          <w:color w:val="000000"/>
        </w:rPr>
      </w:pPr>
      <w:r>
        <w:rPr>
          <w:rStyle w:val="22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F26A09" w:rsidRDefault="00F26A09" w:rsidP="006D1F8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представить «мир политического» как целостного явления </w:t>
      </w:r>
      <w:proofErr w:type="gramStart"/>
      <w:r>
        <w:rPr>
          <w:rStyle w:val="22"/>
          <w:sz w:val="28"/>
          <w:szCs w:val="28"/>
        </w:rPr>
        <w:t>в</w:t>
      </w:r>
      <w:proofErr w:type="gramEnd"/>
      <w:r>
        <w:rPr>
          <w:rStyle w:val="22"/>
          <w:sz w:val="28"/>
          <w:szCs w:val="28"/>
        </w:rPr>
        <w:t xml:space="preserve"> </w:t>
      </w:r>
      <w:proofErr w:type="gramStart"/>
      <w:r>
        <w:rPr>
          <w:rStyle w:val="22"/>
          <w:sz w:val="28"/>
          <w:szCs w:val="28"/>
        </w:rPr>
        <w:t>его</w:t>
      </w:r>
      <w:proofErr w:type="gramEnd"/>
      <w:r>
        <w:rPr>
          <w:rStyle w:val="22"/>
          <w:sz w:val="28"/>
          <w:szCs w:val="28"/>
        </w:rPr>
        <w:t xml:space="preserve"> соотнесенности с гражданским обществом.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сформировать представление об основных разновидностях современных политических систем и режимов;</w:t>
      </w:r>
    </w:p>
    <w:p w:rsidR="00F26A09" w:rsidRDefault="00F26A09" w:rsidP="00461873">
      <w:pPr>
        <w:pStyle w:val="aa"/>
        <w:numPr>
          <w:ilvl w:val="0"/>
          <w:numId w:val="22"/>
        </w:numPr>
        <w:suppressAutoHyphens w:val="0"/>
        <w:overflowPunct/>
        <w:autoSpaceDE/>
        <w:contextualSpacing/>
        <w:jc w:val="both"/>
        <w:textAlignment w:val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сформировать  возможность овладеть кругом проблем, относящихся к человеческому измерению политики, специфике политической социализации личности</w:t>
      </w:r>
    </w:p>
    <w:p w:rsidR="00F26A09" w:rsidRDefault="00F26A09" w:rsidP="006D1F8B">
      <w:pPr>
        <w:pStyle w:val="aa"/>
        <w:ind w:left="360"/>
        <w:jc w:val="both"/>
        <w:rPr>
          <w:rStyle w:val="22"/>
          <w:sz w:val="28"/>
          <w:szCs w:val="28"/>
        </w:rPr>
      </w:pPr>
    </w:p>
    <w:p w:rsidR="00F26A09" w:rsidRDefault="00F26A09" w:rsidP="006D1F8B">
      <w:pPr>
        <w:pStyle w:val="aa"/>
        <w:ind w:left="360"/>
        <w:jc w:val="both"/>
      </w:pPr>
      <w:r>
        <w:rPr>
          <w:rFonts w:ascii="Times New Roman" w:hAnsi="Times New Roman"/>
          <w:sz w:val="28"/>
          <w:szCs w:val="28"/>
        </w:rPr>
        <w:br w:type="page"/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26A09" w:rsidRDefault="00F26A09" w:rsidP="006D1F8B">
      <w:pPr>
        <w:pStyle w:val="aa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571"/>
      </w:tblGrid>
      <w:tr w:rsidR="00F26A09" w:rsidTr="006D1F8B">
        <w:trPr>
          <w:trHeight w:val="2440"/>
        </w:trPr>
        <w:tc>
          <w:tcPr>
            <w:tcW w:w="9854" w:type="dxa"/>
            <w:hideMark/>
          </w:tcPr>
          <w:p w:rsidR="00F26A09" w:rsidRDefault="00F2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 xml:space="preserve">: </w:t>
            </w:r>
          </w:p>
          <w:p w:rsidR="00F26A09" w:rsidRDefault="00F26A0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</w:t>
            </w:r>
          </w:p>
          <w:p w:rsidR="00F26A09" w:rsidRDefault="00F26A0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государство и политика; власть и управление; политические партии и движения, структуры гражданского общества;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Глобализация и антиглобализм. Геополитика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26A09" w:rsidTr="006D1F8B">
        <w:tc>
          <w:tcPr>
            <w:tcW w:w="9854" w:type="dxa"/>
            <w:hideMark/>
          </w:tcPr>
          <w:p w:rsidR="00F26A09" w:rsidRDefault="00F26A09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F26A09" w:rsidTr="006D1F8B">
        <w:tc>
          <w:tcPr>
            <w:tcW w:w="9854" w:type="dxa"/>
            <w:hideMark/>
          </w:tcPr>
          <w:p w:rsidR="00F26A09" w:rsidRDefault="00F2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t xml:space="preserve"> 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118"/>
      </w:tblGrid>
      <w:tr w:rsidR="00F26A09" w:rsidTr="006D1F8B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26A09" w:rsidTr="006D1F8B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ОК-2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</w:tbl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ЗЕТ):3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6A09" w:rsidRPr="008E0CF4" w:rsidRDefault="00F26A09" w:rsidP="00F26A09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</w:p>
    <w:p w:rsidR="00F26A09" w:rsidRDefault="00F26A09" w:rsidP="00F26A0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F26A09" w:rsidRDefault="00F26A09" w:rsidP="006D1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F26A09" w:rsidRDefault="00F26A09" w:rsidP="006D1F8B">
      <w:pPr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F26A09" w:rsidRDefault="00F26A09"/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.Б.16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«Логика и культура мышления»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6474F1">
              <w:rPr>
                <w:i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44.03.01.05 </w:t>
            </w:r>
            <w:r w:rsidRPr="006474F1">
              <w:rPr>
                <w:i/>
                <w:sz w:val="24"/>
                <w:szCs w:val="24"/>
              </w:rPr>
              <w:t xml:space="preserve"> «История» </w:t>
            </w:r>
          </w:p>
        </w:tc>
      </w:tr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474F1">
              <w:rPr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D1F8B" w:rsidRPr="006474F1" w:rsidRDefault="006D1F8B" w:rsidP="006D1F8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6D1F8B" w:rsidRPr="006474F1" w:rsidTr="006D1F8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D1F8B" w:rsidRPr="006474F1" w:rsidTr="006D1F8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8B" w:rsidRPr="006474F1" w:rsidTr="006D1F8B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D1F8B" w:rsidRPr="006474F1" w:rsidTr="006D1F8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структурирования, обобщения информации</w:t>
            </w:r>
          </w:p>
        </w:tc>
      </w:tr>
      <w:tr w:rsidR="006D1F8B" w:rsidRPr="006474F1" w:rsidTr="006D1F8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: логические принципы, определяющие правильность мышления, формы построения рассуждения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D1F8B" w:rsidRPr="006474F1" w:rsidRDefault="006D1F8B" w:rsidP="006D1F8B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ОК-1, ОК-6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00287">
        <w:rPr>
          <w:rFonts w:ascii="Times New Roman" w:eastAsia="Times New Roman" w:hAnsi="Times New Roman" w:cs="Times New Roman"/>
          <w:sz w:val="24"/>
          <w:szCs w:val="24"/>
        </w:rPr>
        <w:t>Агафонова Т.П.</w:t>
      </w:r>
    </w:p>
    <w:p w:rsidR="006D1F8B" w:rsidRDefault="006D1F8B" w:rsidP="006D1F8B"/>
    <w:p w:rsidR="006D1F8B" w:rsidRDefault="006D1F8B"/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.Б.17 Математика и информатика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информатики</w:t>
            </w:r>
          </w:p>
        </w:tc>
      </w:tr>
    </w:tbl>
    <w:p w:rsidR="006D1F8B" w:rsidRPr="007A6D17" w:rsidRDefault="006D1F8B" w:rsidP="006D1F8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8B" w:rsidRPr="00BD20C8" w:rsidRDefault="006D1F8B" w:rsidP="00461873">
      <w:pPr>
        <w:pStyle w:val="aa"/>
        <w:numPr>
          <w:ilvl w:val="0"/>
          <w:numId w:val="24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BD20C8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D20C8">
        <w:rPr>
          <w:rFonts w:ascii="Times New Roman" w:hAnsi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6D1F8B" w:rsidRPr="00BD20C8" w:rsidRDefault="006D1F8B" w:rsidP="00461873">
      <w:pPr>
        <w:pStyle w:val="aa"/>
        <w:widowControl w:val="0"/>
        <w:numPr>
          <w:ilvl w:val="0"/>
          <w:numId w:val="24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D20C8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D1F8B" w:rsidRPr="008C23E1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sz w:val="22"/>
          <w:lang w:eastAsia="ru-RU"/>
        </w:rPr>
      </w:pPr>
      <w:r>
        <w:rPr>
          <w:rFonts w:eastAsia="Calibri"/>
          <w:color w:val="auto"/>
          <w:sz w:val="22"/>
          <w:lang w:eastAsia="ru-RU"/>
        </w:rPr>
        <w:t>д</w:t>
      </w:r>
      <w:r w:rsidRPr="008C23E1">
        <w:rPr>
          <w:rFonts w:eastAsia="Calibri"/>
          <w:color w:val="auto"/>
          <w:sz w:val="22"/>
          <w:lang w:eastAsia="ru-RU"/>
        </w:rPr>
        <w:t xml:space="preserve">ать представление о математических методах, </w:t>
      </w:r>
      <w:r>
        <w:rPr>
          <w:rFonts w:eastAsia="Calibri"/>
          <w:color w:val="auto"/>
          <w:sz w:val="22"/>
          <w:lang w:eastAsia="ru-RU"/>
        </w:rPr>
        <w:t xml:space="preserve">в частности, </w:t>
      </w:r>
      <w:r w:rsidRPr="008C23E1">
        <w:rPr>
          <w:rFonts w:eastAsia="Calibri"/>
          <w:color w:val="auto"/>
          <w:sz w:val="22"/>
          <w:lang w:eastAsia="ru-RU"/>
        </w:rPr>
        <w:t>вероятности и статистики, а также алгоритмах и языках программирования, стандартном программном обеспечении;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ознакомить с основами организации вычислительных систем;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развивать у студентов информационную культуру, а также культуру умственного труда;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D1F8B" w:rsidRPr="007A6D17" w:rsidRDefault="006D1F8B" w:rsidP="006D1F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7A6D17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6D1F8B" w:rsidRPr="00BD20C8" w:rsidTr="006D1F8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6D1F8B" w:rsidRPr="00BD20C8" w:rsidTr="006D1F8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1F8B" w:rsidRPr="00BD20C8" w:rsidTr="006D1F8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6D1F8B" w:rsidRPr="00BD20C8" w:rsidTr="006D1F8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1F8B" w:rsidRPr="00BD20C8" w:rsidRDefault="006D1F8B" w:rsidP="006D1F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D20C8">
              <w:rPr>
                <w:rFonts w:ascii="Times New Roman" w:eastAsia="Times New Roman" w:hAnsi="Times New Roman" w:cs="Times New Roman"/>
              </w:rPr>
              <w:t>;</w:t>
            </w:r>
          </w:p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>З</w:t>
            </w:r>
            <w:proofErr w:type="gramEnd"/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>: основные способы математической обработки информации ;</w:t>
            </w:r>
          </w:p>
        </w:tc>
      </w:tr>
      <w:tr w:rsidR="006D1F8B" w:rsidRPr="00BD20C8" w:rsidTr="006D1F8B">
        <w:tc>
          <w:tcPr>
            <w:tcW w:w="552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BD20C8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6D1F8B" w:rsidRPr="00BD20C8" w:rsidTr="006D1F8B">
        <w:tc>
          <w:tcPr>
            <w:tcW w:w="552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 xml:space="preserve"> ;</w:t>
            </w:r>
            <w:proofErr w:type="gramEnd"/>
          </w:p>
        </w:tc>
      </w:tr>
    </w:tbl>
    <w:p w:rsidR="006D1F8B" w:rsidRPr="00CE5740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427">
        <w:rPr>
          <w:rFonts w:ascii="Times New Roman" w:eastAsia="Calibri" w:hAnsi="Times New Roman" w:cs="Times New Roman"/>
          <w:sz w:val="24"/>
          <w:szCs w:val="24"/>
        </w:rPr>
        <w:t>ОК-3.</w:t>
      </w:r>
    </w:p>
    <w:p w:rsidR="006D1F8B" w:rsidRPr="007A6D17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D1F8B" w:rsidRPr="007A6D17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427">
        <w:rPr>
          <w:rFonts w:ascii="Times New Roman" w:eastAsia="Calibri" w:hAnsi="Times New Roman" w:cs="Times New Roman"/>
          <w:sz w:val="24"/>
          <w:szCs w:val="24"/>
        </w:rPr>
        <w:t>Заика И.В.</w:t>
      </w:r>
    </w:p>
    <w:p w:rsidR="006D1F8B" w:rsidRDefault="006D1F8B"/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27D88" w:rsidRDefault="006D1F8B" w:rsidP="006D1F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D1F8B" w:rsidRDefault="006D1F8B" w:rsidP="006D1F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D1F8B" w:rsidRPr="00456830" w:rsidRDefault="006D1F8B" w:rsidP="006D1F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18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D1F8B" w:rsidRPr="00EC4B7A" w:rsidRDefault="006D1F8B" w:rsidP="006D1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rPr>
                <w:b/>
                <w:i/>
                <w:sz w:val="28"/>
                <w:szCs w:val="28"/>
              </w:rPr>
            </w:pPr>
            <w:r w:rsidRPr="00955C0C">
              <w:rPr>
                <w:i/>
                <w:sz w:val="28"/>
                <w:szCs w:val="28"/>
              </w:rPr>
              <w:t>44.03.0</w:t>
            </w:r>
            <w:r>
              <w:rPr>
                <w:i/>
                <w:sz w:val="28"/>
                <w:szCs w:val="28"/>
              </w:rPr>
              <w:t>1</w:t>
            </w:r>
            <w:r w:rsidRPr="00955C0C">
              <w:rPr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CA16F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Pr="00CA16FF">
              <w:rPr>
                <w:i/>
                <w:sz w:val="28"/>
                <w:szCs w:val="28"/>
              </w:rPr>
              <w:t>История</w:t>
            </w:r>
            <w:r>
              <w:rPr>
                <w:i/>
                <w:sz w:val="28"/>
                <w:szCs w:val="28"/>
              </w:rPr>
              <w:t>»</w:t>
            </w:r>
            <w:r w:rsidRPr="00CA16F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rPr>
                <w:b/>
                <w:i/>
                <w:sz w:val="28"/>
                <w:szCs w:val="28"/>
              </w:rPr>
            </w:pPr>
            <w:r w:rsidRPr="00645831">
              <w:rPr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D1F8B" w:rsidRDefault="006D1F8B" w:rsidP="006D1F8B">
      <w:pPr>
        <w:rPr>
          <w:rFonts w:ascii="Times New Roman" w:hAnsi="Times New Roman"/>
          <w:b/>
          <w:sz w:val="28"/>
          <w:szCs w:val="28"/>
        </w:rPr>
      </w:pP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6D1F8B" w:rsidRDefault="006D1F8B" w:rsidP="006D1F8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6D1F8B" w:rsidRDefault="006D1F8B" w:rsidP="006D1F8B">
      <w:pPr>
        <w:pStyle w:val="af4"/>
        <w:widowControl w:val="0"/>
        <w:tabs>
          <w:tab w:val="left" w:pos="708"/>
        </w:tabs>
        <w:spacing w:line="240" w:lineRule="auto"/>
        <w:ind w:left="0" w:firstLine="708"/>
      </w:pPr>
      <w:r>
        <w:rPr>
          <w:b/>
        </w:rPr>
        <w:t xml:space="preserve">3.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6D1F8B" w:rsidRDefault="006D1F8B" w:rsidP="006D1F8B">
      <w:pPr>
        <w:pStyle w:val="af4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6D1F8B" w:rsidRDefault="006D1F8B" w:rsidP="006D1F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6D1F8B" w:rsidRDefault="006D1F8B" w:rsidP="006D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полученные теоретические знания в научной и практической </w:t>
      </w:r>
      <w:r>
        <w:rPr>
          <w:rFonts w:ascii="Times New Roman" w:hAnsi="Times New Roman"/>
          <w:sz w:val="24"/>
          <w:szCs w:val="24"/>
        </w:rPr>
        <w:lastRenderedPageBreak/>
        <w:t>деятельности (ОПК-6);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6D1F8B" w:rsidRDefault="006D1F8B" w:rsidP="006D1F8B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приемами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D1F8B" w:rsidRDefault="006D1F8B" w:rsidP="006D1F8B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6D1F8B" w:rsidRDefault="006D1F8B" w:rsidP="006D1F8B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6D1F8B" w:rsidRDefault="006D1F8B" w:rsidP="006D1F8B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D1F8B" w:rsidRDefault="006D1F8B" w:rsidP="006D1F8B">
      <w:pPr>
        <w:pStyle w:val="a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6D1F8B" w:rsidRDefault="006D1F8B"/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.Б.19</w:t>
      </w:r>
      <w:r w:rsidRPr="00D220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Нормативно – правовое обеспечение образования</w:t>
      </w: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1F8B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44.03.01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"Педагогическое образование" </w:t>
            </w:r>
          </w:p>
          <w:p w:rsidR="006D1F8B" w:rsidRPr="00D220A9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44.03.01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"История" </w:t>
            </w: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D1F8B" w:rsidRPr="00D220A9" w:rsidRDefault="006D1F8B" w:rsidP="006D1F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  <w:tab w:val="left" w:pos="1418"/>
        </w:tabs>
        <w:spacing w:after="0" w:line="240" w:lineRule="auto"/>
        <w:ind w:firstLine="4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0A9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D220A9">
        <w:rPr>
          <w:rFonts w:ascii="Times New Roman" w:eastAsia="Arial Unicode MS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6D1F8B" w:rsidRPr="00D220A9" w:rsidRDefault="006D1F8B" w:rsidP="006D1F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6D1F8B" w:rsidRPr="00D220A9" w:rsidRDefault="006D1F8B" w:rsidP="006D1F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3364"/>
        <w:gridCol w:w="5244"/>
      </w:tblGrid>
      <w:tr w:rsidR="006D1F8B" w:rsidRPr="00D220A9" w:rsidTr="008E0CF4">
        <w:trPr>
          <w:cantSplit/>
          <w:trHeight w:val="341"/>
        </w:trPr>
        <w:tc>
          <w:tcPr>
            <w:tcW w:w="4503" w:type="dxa"/>
            <w:gridSpan w:val="2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D1F8B" w:rsidRPr="00D220A9" w:rsidTr="008E0CF4">
        <w:trPr>
          <w:cantSplit/>
          <w:trHeight w:val="281"/>
        </w:trPr>
        <w:tc>
          <w:tcPr>
            <w:tcW w:w="1139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6D1F8B" w:rsidRPr="00D220A9" w:rsidTr="008E0CF4">
        <w:trPr>
          <w:trHeight w:val="242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анализировать </w:t>
            </w:r>
            <w:proofErr w:type="gramStart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нормативные</w:t>
            </w:r>
            <w:proofErr w:type="gram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правовые акты в области образования и выявлять возможные противоречия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технологией</w:t>
            </w:r>
            <w:proofErr w:type="gram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получения знания для оказания практической правовой помощи ребенку в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6D1F8B" w:rsidRPr="00D220A9" w:rsidTr="008E0CF4">
        <w:trPr>
          <w:trHeight w:val="242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оценивать </w:t>
            </w:r>
            <w:proofErr w:type="gramStart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качество</w:t>
            </w:r>
            <w:proofErr w:type="gram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реализуемых образовательных программ на основе действующих нормативно-правовых актов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технологией</w:t>
            </w:r>
            <w:proofErr w:type="gram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D1F8B" w:rsidRPr="00D220A9" w:rsidTr="008E0CF4">
        <w:trPr>
          <w:trHeight w:val="273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244" w:type="dxa"/>
          </w:tcPr>
          <w:p w:rsidR="006D1F8B" w:rsidRPr="00D220A9" w:rsidRDefault="006D1F8B" w:rsidP="005D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220A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пособами</w:t>
            </w:r>
            <w:proofErr w:type="gram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социокультурной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6D1F8B" w:rsidRPr="00D220A9" w:rsidRDefault="006D1F8B" w:rsidP="006D1F8B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D220A9" w:rsidRDefault="006D1F8B" w:rsidP="00461873">
      <w:pPr>
        <w:framePr w:hSpace="180" w:wrap="around" w:vAnchor="text" w:hAnchor="text" w:y="1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0CF4">
        <w:rPr>
          <w:rFonts w:ascii="Times New Roman" w:eastAsia="Times New Roman" w:hAnsi="Times New Roman" w:cs="Times New Roman"/>
          <w:sz w:val="24"/>
          <w:szCs w:val="24"/>
        </w:rPr>
        <w:t xml:space="preserve"> ОК-7; ОПК-4; ПК-</w:t>
      </w:r>
    </w:p>
    <w:p w:rsidR="006D1F8B" w:rsidRPr="00A712D2" w:rsidRDefault="008E0CF4" w:rsidP="006D1F8B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1F8B" w:rsidRPr="00A712D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6D1F8B" w:rsidRPr="00A712D2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="006D1F8B" w:rsidRPr="00A71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F8B" w:rsidRPr="00F249AF" w:rsidRDefault="008E0CF4" w:rsidP="008E0C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6.</w:t>
      </w:r>
      <w:r w:rsidR="006D1F8B" w:rsidRPr="00D220A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контроля: </w:t>
      </w:r>
      <w:r w:rsidR="006D1F8B" w:rsidRPr="00A712D2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6D1F8B" w:rsidRPr="008E0CF4" w:rsidRDefault="008E0CF4" w:rsidP="008E0CF4">
      <w:pPr>
        <w:widowControl w:val="0"/>
        <w:tabs>
          <w:tab w:val="left" w:pos="426"/>
        </w:tabs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 w:rsidR="006D1F8B" w:rsidRPr="008E0CF4">
        <w:rPr>
          <w:rFonts w:ascii="Times New Roman" w:eastAsia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 w:rsidR="005D1C4D" w:rsidRPr="008E0CF4">
        <w:rPr>
          <w:rFonts w:ascii="Times New Roman" w:hAnsi="Times New Roman"/>
        </w:rPr>
        <w:t>Топилина</w:t>
      </w:r>
      <w:proofErr w:type="spellEnd"/>
      <w:r w:rsidR="005D1C4D" w:rsidRPr="008E0CF4">
        <w:rPr>
          <w:rFonts w:ascii="Times New Roman" w:hAnsi="Times New Roman"/>
        </w:rPr>
        <w:t xml:space="preserve"> Наталья Валерьевна</w:t>
      </w:r>
    </w:p>
    <w:p w:rsidR="006D1F8B" w:rsidRPr="00F249AF" w:rsidRDefault="006D1F8B" w:rsidP="006D1F8B">
      <w:pPr>
        <w:pStyle w:val="aa"/>
        <w:widowControl w:val="0"/>
        <w:tabs>
          <w:tab w:val="left" w:pos="426"/>
        </w:tabs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CA31E8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.В.01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России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</w:t>
      </w: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</w:t>
      </w: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вв.</w:t>
      </w: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D1C4D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A31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освоения дисциплины: формирование у студентов систематизированных знаний об истории России V- XVII</w:t>
      </w:r>
      <w:r w:rsidRPr="00CA31E8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закрепление теоретических знаний по истории России V- XVII</w:t>
      </w:r>
      <w:r w:rsidRPr="00CA31E8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выработка у студентов системного подхода к решению методических задач в области исторического познания, в контексте истории России V- XVII</w:t>
      </w:r>
      <w:r w:rsidRPr="00CA31E8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осуществление процесса обучения истории России V- XVII вв. в соответствии с образовательной</w:t>
      </w:r>
      <w:r w:rsidRPr="00CA31E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программой;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проведение учебных занятий по истории России V- XVII вв. с учетом специфики тем и разделов программы и в соответствии с учебным планом;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воспитание студентов как формирование у них духовных, нравственных ценностей и патриотических</w:t>
      </w:r>
      <w:r w:rsidRPr="00CA31E8">
        <w:rPr>
          <w:rFonts w:ascii="Times New Roman" w:eastAsia="Times New Roman" w:hAnsi="Times New Roman" w:cs="Times New Roman"/>
          <w:spacing w:val="5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убеждений;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формирование общей исторической культуры студентов;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организация самостоятельной работы и внеурочной деятельности</w:t>
      </w:r>
      <w:r w:rsidRPr="00CA31E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студентов.</w:t>
      </w:r>
    </w:p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Б.1.В.ОД.5</w:t>
      </w:r>
      <w:r w:rsidRPr="00CA31E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A31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D1C4D" w:rsidRPr="00CA31E8" w:rsidTr="00782F73">
        <w:trPr>
          <w:trHeight w:val="318"/>
        </w:trPr>
        <w:tc>
          <w:tcPr>
            <w:tcW w:w="4502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D1C4D" w:rsidRPr="00CA31E8" w:rsidTr="00782F73">
        <w:trPr>
          <w:trHeight w:val="633"/>
        </w:trPr>
        <w:tc>
          <w:tcPr>
            <w:tcW w:w="4502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» (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школьный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курс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)</w:t>
            </w:r>
          </w:p>
        </w:tc>
        <w:tc>
          <w:tcPr>
            <w:tcW w:w="5325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в.; История России 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.;</w:t>
            </w:r>
          </w:p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</w:p>
        </w:tc>
      </w:tr>
    </w:tbl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CA31E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этапы и закономерности исторического развития России V- XVII в. (ОК-2); периоды истории России с древнейших времён до конца XVII в., характеризующие целостность исторического процесса (СК-1); основные научные подходы, интерпретирующие единство и многообразие общественно-исторического процесса России с древнейших времён до конца XVII в. (СК-4);</w:t>
      </w:r>
      <w:proofErr w:type="gramEnd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основные принципы и методы исторического познания по истории России с древнейших времён до конца XVII в.</w:t>
      </w:r>
      <w:r w:rsidRPr="00CA31E8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(СК-6).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D1C4D" w:rsidRDefault="005D1C4D" w:rsidP="00782F73">
      <w:pPr>
        <w:widowControl w:val="0"/>
        <w:tabs>
          <w:tab w:val="left" w:pos="88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осмысливать процессы, события и явления истории России V- XVII в. в. в их динамике и взаимосвязи (ОК-2); анализировать исторические периоды истории России V- XVII в. и соотносить  их  на  национальном  и  глобальном  уровнях </w:t>
      </w:r>
      <w:r w:rsidRPr="00CA31E8">
        <w:rPr>
          <w:rFonts w:ascii="Times New Roman" w:eastAsia="Times New Roman" w:hAnsi="Times New Roman" w:cs="Times New Roman"/>
          <w:spacing w:val="33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(СК-1); </w:t>
      </w:r>
      <w:r w:rsidRPr="00CA31E8"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proofErr w:type="spellStart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</w:t>
      </w:r>
      <w:r w:rsidRPr="00CA31E8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>основные</w:t>
      </w:r>
      <w:proofErr w:type="spellEnd"/>
      <w:r w:rsidRPr="00CA31E8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общественные процессы, анализировать ключевые исторические события и явления по истории России V- XVII в. и соотносить их на национальном и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глобальном уровнях (СК-2);</w:t>
      </w:r>
      <w:proofErr w:type="gramEnd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понимать основные научные концепции, объясняющие общее и особенное в общественн</w:t>
      </w:r>
      <w:proofErr w:type="gramStart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историческом развитии России V- XVII в. (СК-4); обосновывать собственную методологическую позицию по истории России V- XVII в.</w:t>
      </w:r>
      <w:r w:rsidRPr="00CA31E8">
        <w:rPr>
          <w:rFonts w:ascii="Times New Roman" w:eastAsia="Times New Roman" w:hAnsi="Times New Roman" w:cs="Times New Roman"/>
          <w:spacing w:val="47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(СК-6).</w:t>
      </w:r>
    </w:p>
    <w:p w:rsidR="005D1C4D" w:rsidRDefault="005D1C4D" w:rsidP="00782F73">
      <w:pPr>
        <w:pStyle w:val="af2"/>
        <w:ind w:left="0" w:firstLine="709"/>
        <w:jc w:val="both"/>
      </w:pPr>
      <w:r>
        <w:t>Студент должен владеть:</w:t>
      </w:r>
    </w:p>
    <w:p w:rsidR="005D1C4D" w:rsidRDefault="005D1C4D" w:rsidP="00782F73">
      <w:pPr>
        <w:pStyle w:val="af2"/>
        <w:ind w:left="0" w:firstLine="709"/>
        <w:jc w:val="both"/>
      </w:pPr>
      <w:r>
        <w:t>технологиями научного анализа, использования и обновления знаний по истории России</w:t>
      </w:r>
      <w:r>
        <w:rPr>
          <w:spacing w:val="51"/>
        </w:rPr>
        <w:t xml:space="preserve"> </w:t>
      </w:r>
      <w:r>
        <w:t>V-</w:t>
      </w:r>
      <w:r w:rsidRPr="00CA31E8">
        <w:t xml:space="preserve"> </w:t>
      </w:r>
      <w:r>
        <w:t xml:space="preserve">XVII в. (ОК-2); основными подходами в периодизации истории России V- XVII в. и соотносить их на </w:t>
      </w:r>
      <w:proofErr w:type="gramStart"/>
      <w:r>
        <w:t>национальном</w:t>
      </w:r>
      <w:proofErr w:type="gramEnd"/>
      <w:r>
        <w:t xml:space="preserve"> и глобальном уровнях (СК-1); сравнительно-историческим и ретроспективным методами, позволяющими раскрыть особенности различных этапов истории России V- XVII в. (СК-2); 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V- XVII в. (СК-4); навыками практического применения принципов и методов при анализе проблем по истории России V- XVII в. (СК-6).</w:t>
      </w:r>
    </w:p>
    <w:p w:rsidR="005D1C4D" w:rsidRDefault="005D1C4D" w:rsidP="00782F73">
      <w:pPr>
        <w:pStyle w:val="af2"/>
        <w:ind w:left="0" w:firstLine="709"/>
        <w:jc w:val="both"/>
      </w:pPr>
      <w:r>
        <w:t xml:space="preserve">У студента должны быть сформированы </w:t>
      </w:r>
      <w:r w:rsidRPr="00CA31E8">
        <w:t>элементы</w:t>
      </w:r>
      <w:r>
        <w:rPr>
          <w:color w:val="FF0000"/>
        </w:rPr>
        <w:t xml:space="preserve"> </w:t>
      </w:r>
      <w:r>
        <w:t>следующих компетенций:</w:t>
      </w:r>
    </w:p>
    <w:p w:rsidR="005D1C4D" w:rsidRDefault="005D1C4D" w:rsidP="00782F73">
      <w:pPr>
        <w:pStyle w:val="af2"/>
        <w:ind w:left="0" w:firstLine="709"/>
        <w:jc w:val="both"/>
      </w:pPr>
      <w: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5D1C4D" w:rsidRDefault="005D1C4D" w:rsidP="00782F73">
      <w:pPr>
        <w:pStyle w:val="af2"/>
        <w:ind w:left="0"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D1C4D" w:rsidRDefault="005D1C4D" w:rsidP="00782F73">
      <w:pPr>
        <w:pStyle w:val="af2"/>
        <w:ind w:left="0" w:firstLine="709"/>
        <w:jc w:val="both"/>
      </w:pPr>
      <w:r>
        <w:t xml:space="preserve">СК-2: способностью анализировать исторические события, явления и процессы в их </w:t>
      </w:r>
      <w:proofErr w:type="spellStart"/>
      <w:r>
        <w:t>темпоральной</w:t>
      </w:r>
      <w:proofErr w:type="spellEnd"/>
      <w:r>
        <w:t xml:space="preserve"> характеристики;</w:t>
      </w:r>
    </w:p>
    <w:p w:rsidR="005D1C4D" w:rsidRDefault="005D1C4D" w:rsidP="00782F73">
      <w:pPr>
        <w:pStyle w:val="af2"/>
        <w:ind w:left="0" w:firstLine="709"/>
        <w:jc w:val="both"/>
      </w:pPr>
      <w:r>
        <w:t>СК-4: 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</w:t>
      </w:r>
    </w:p>
    <w:p w:rsidR="005D1C4D" w:rsidRDefault="005D1C4D" w:rsidP="00782F73">
      <w:pPr>
        <w:pStyle w:val="af2"/>
        <w:ind w:left="0" w:firstLine="709"/>
        <w:jc w:val="both"/>
      </w:pPr>
      <w:r>
        <w:t>СК-6: способностью использовать общенаучные принципы и методы познания при анализе конкретно-исторических проблем.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D1C4D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>ОК-2; ПК-1; СК-1; СК-2; СК-4; СК-6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A3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 w:rsidRPr="00CA3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ЗЕТ.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ст.наук., доцент</w:t>
      </w:r>
    </w:p>
    <w:p w:rsidR="005D1C4D" w:rsidRDefault="005D1C4D" w:rsidP="00782F73">
      <w:pPr>
        <w:pStyle w:val="af2"/>
        <w:ind w:left="0" w:firstLine="709"/>
        <w:jc w:val="both"/>
      </w:pPr>
    </w:p>
    <w:p w:rsidR="005D1C4D" w:rsidRPr="00CA31E8" w:rsidRDefault="005D1C4D" w:rsidP="00782F73">
      <w:pPr>
        <w:widowControl w:val="0"/>
        <w:tabs>
          <w:tab w:val="left" w:pos="88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D1C4D" w:rsidRDefault="005D1C4D" w:rsidP="00782F73">
      <w:pPr>
        <w:spacing w:after="0" w:line="240" w:lineRule="auto"/>
        <w:ind w:firstLine="709"/>
        <w:jc w:val="both"/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1D8C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741D8C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41D8C">
        <w:rPr>
          <w:rFonts w:ascii="Times New Roman" w:hAnsi="Times New Roman" w:cs="Times New Roman"/>
          <w:sz w:val="28"/>
          <w:szCs w:val="28"/>
          <w:u w:val="single"/>
        </w:rPr>
        <w:t xml:space="preserve">.В.02 История России </w:t>
      </w:r>
      <w:r w:rsidRPr="00741D8C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Pr="00741D8C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1D8C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741D8C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741D8C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741D8C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741D8C" w:rsidRDefault="005D1C4D" w:rsidP="0046187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- формирование систематизированных знаний об истории России  XVIII </w:t>
      </w:r>
      <w:proofErr w:type="gramStart"/>
      <w:r w:rsidRPr="00741D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D8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5D1C4D" w:rsidRPr="00741D8C" w:rsidRDefault="005D1C4D" w:rsidP="0046187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 Задачи изучения дисциплины:</w:t>
      </w:r>
      <w:r w:rsidRPr="00741D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741D8C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741D8C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5D1C4D" w:rsidRPr="00741D8C" w:rsidRDefault="005D1C4D" w:rsidP="00782F73">
      <w:pPr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ab/>
      </w:r>
      <w:r w:rsidRPr="00741D8C">
        <w:rPr>
          <w:rFonts w:ascii="Times New Roman" w:hAnsi="Times New Roman" w:cs="Times New Roman"/>
          <w:sz w:val="28"/>
          <w:szCs w:val="28"/>
        </w:rPr>
        <w:t>3.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Результаты </w:t>
      </w:r>
      <w:proofErr w:type="gramStart"/>
      <w:r w:rsidRPr="00741D8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741D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5D1C4D" w:rsidRPr="00741D8C" w:rsidTr="008E0CF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D1C4D" w:rsidRPr="00741D8C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D" w:rsidRPr="00741D8C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5D1C4D" w:rsidRPr="00741D8C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41D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движущие силы, основные этапы, закономерности и </w:t>
            </w:r>
            <w:proofErr w:type="spellStart"/>
            <w:r w:rsidRPr="00741D8C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741D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исторического развития</w:t>
            </w:r>
          </w:p>
        </w:tc>
      </w:tr>
      <w:tr w:rsidR="005D1C4D" w:rsidRPr="00741D8C" w:rsidTr="008E0CF4"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</w:t>
            </w:r>
            <w:proofErr w:type="gramStart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>общую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эрудицию на основе интереса к историческому наследию; р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5D1C4D" w:rsidRPr="00741D8C" w:rsidTr="008E0CF4"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5D1C4D" w:rsidRPr="00741D8C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5D1C4D" w:rsidRPr="00741D8C" w:rsidTr="008E0CF4">
        <w:trPr>
          <w:trHeight w:val="242"/>
        </w:trPr>
        <w:tc>
          <w:tcPr>
            <w:tcW w:w="1139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754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5D1C4D" w:rsidRPr="00741D8C" w:rsidTr="008E0CF4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5D1C4D" w:rsidRPr="00741D8C" w:rsidTr="008E0CF4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временные рамки процессов и явлений общественной жизни</w:t>
            </w:r>
          </w:p>
        </w:tc>
      </w:tr>
      <w:tr w:rsidR="005D1C4D" w:rsidRPr="00741D8C" w:rsidTr="008E0CF4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и явлений общественной жизни в исторической ретроспективе и на современном этапе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владением знаниями об обществе в целом и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процессах,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в целом и закономерности общественных процессов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явления и процессы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 в целом и общественных процессах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концепциях общественного развития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 единстве и многообразии общественно-исторического процесса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общенаучные принципы и методы исторического познания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обосновывать </w:t>
            </w:r>
            <w:proofErr w:type="gramStart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методологическую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позицию при анализе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>навыками</w:t>
            </w:r>
            <w:proofErr w:type="gramEnd"/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практического применения общенаучных принципов и методов познания при анализе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1D8C">
        <w:rPr>
          <w:rFonts w:ascii="Times New Roman" w:hAnsi="Times New Roman" w:cs="Times New Roman"/>
          <w:sz w:val="28"/>
          <w:szCs w:val="28"/>
        </w:rPr>
        <w:t>4.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ОК-2, ПК-1, СК-1, СК-2, СК-4, СК-6.</w:t>
      </w:r>
    </w:p>
    <w:p w:rsidR="005D1C4D" w:rsidRPr="00741D8C" w:rsidRDefault="005D1C4D" w:rsidP="00782F73">
      <w:pPr>
        <w:rPr>
          <w:rFonts w:ascii="Times New Roman" w:hAnsi="Times New Roman" w:cs="Times New Roman"/>
          <w:i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5.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Общая трудоемкость </w:t>
      </w:r>
      <w:r w:rsidRPr="00741D8C">
        <w:rPr>
          <w:rFonts w:ascii="Times New Roman" w:hAnsi="Times New Roman" w:cs="Times New Roman"/>
          <w:i/>
          <w:sz w:val="28"/>
          <w:szCs w:val="28"/>
        </w:rPr>
        <w:t>(в ЗЕТ): 4 ЗЕТ.</w:t>
      </w:r>
    </w:p>
    <w:p w:rsidR="005D1C4D" w:rsidRPr="00741D8C" w:rsidRDefault="005D1C4D" w:rsidP="00782F73">
      <w:pPr>
        <w:rPr>
          <w:rFonts w:ascii="Times New Roman" w:hAnsi="Times New Roman" w:cs="Times New Roman"/>
          <w:i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6.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экзамен (4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41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зачет (3 к.</w:t>
      </w:r>
      <w:r w:rsidRPr="00741D8C">
        <w:rPr>
          <w:rFonts w:ascii="Times New Roman" w:hAnsi="Times New Roman" w:cs="Times New Roman"/>
          <w:sz w:val="28"/>
          <w:szCs w:val="28"/>
        </w:rPr>
        <w:t>).</w:t>
      </w:r>
    </w:p>
    <w:p w:rsidR="005D1C4D" w:rsidRPr="00741D8C" w:rsidRDefault="005D1C4D" w:rsidP="00782F73">
      <w:pPr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7.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D1C4D" w:rsidRPr="009778F9" w:rsidRDefault="005D1C4D" w:rsidP="00782F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8F9">
        <w:rPr>
          <w:rFonts w:ascii="Times New Roman" w:hAnsi="Times New Roman" w:cs="Times New Roman"/>
          <w:sz w:val="28"/>
          <w:szCs w:val="28"/>
        </w:rPr>
        <w:t>Названова</w:t>
      </w:r>
      <w:proofErr w:type="spellEnd"/>
      <w:r w:rsidRPr="009778F9">
        <w:rPr>
          <w:rFonts w:ascii="Times New Roman" w:hAnsi="Times New Roman" w:cs="Times New Roman"/>
          <w:sz w:val="28"/>
          <w:szCs w:val="28"/>
        </w:rPr>
        <w:t xml:space="preserve"> Л. В.</w:t>
      </w:r>
      <w:r>
        <w:rPr>
          <w:rFonts w:ascii="Times New Roman" w:hAnsi="Times New Roman" w:cs="Times New Roman"/>
          <w:sz w:val="28"/>
          <w:szCs w:val="28"/>
        </w:rPr>
        <w:t>, доцент кафедры истории.</w:t>
      </w:r>
    </w:p>
    <w:p w:rsidR="005D1C4D" w:rsidRPr="00741D8C" w:rsidRDefault="005D1C4D" w:rsidP="00782F73"/>
    <w:p w:rsidR="005D1C4D" w:rsidRDefault="005D1C4D"/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.В.03 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5D1C4D" w:rsidRDefault="005D1C4D" w:rsidP="00782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 </w:t>
      </w:r>
    </w:p>
    <w:p w:rsidR="005D1C4D" w:rsidRPr="00E46990" w:rsidRDefault="005D1C4D" w:rsidP="00782F73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Профиль (специализация)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5D1C4D" w:rsidRDefault="005D1C4D" w:rsidP="00782F7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5D1C4D" w:rsidRDefault="005D1C4D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64">
        <w:rPr>
          <w:b/>
          <w:sz w:val="28"/>
          <w:szCs w:val="28"/>
        </w:rPr>
        <w:t xml:space="preserve">Цель изучения дисциплины: </w:t>
      </w:r>
      <w:r w:rsidRPr="00220764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220764">
        <w:rPr>
          <w:rFonts w:eastAsia="Times New Roman"/>
          <w:sz w:val="28"/>
          <w:szCs w:val="28"/>
          <w:lang w:val="en-US"/>
        </w:rPr>
        <w:t>XIX</w:t>
      </w:r>
      <w:r w:rsidRPr="00220764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220764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220764">
        <w:rPr>
          <w:sz w:val="28"/>
          <w:szCs w:val="28"/>
          <w:lang w:val="en-US"/>
        </w:rPr>
        <w:t>XIX</w:t>
      </w:r>
      <w:r w:rsidRPr="00220764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5D1C4D" w:rsidRPr="00FA4273" w:rsidRDefault="005D1C4D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220764">
        <w:rPr>
          <w:b/>
          <w:sz w:val="28"/>
          <w:szCs w:val="28"/>
        </w:rPr>
        <w:t xml:space="preserve">2. Задачи изучения дисциплины: </w:t>
      </w:r>
      <w:r w:rsidRPr="00FA4273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охарактеризовать внешнеполитический курс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</w:t>
      </w:r>
      <w:proofErr w:type="gramStart"/>
      <w:r w:rsidRPr="00FA4273">
        <w:rPr>
          <w:sz w:val="28"/>
          <w:szCs w:val="28"/>
        </w:rPr>
        <w:t>в</w:t>
      </w:r>
      <w:proofErr w:type="gramEnd"/>
      <w:r w:rsidRPr="00FA4273">
        <w:rPr>
          <w:sz w:val="28"/>
          <w:szCs w:val="28"/>
        </w:rPr>
        <w:t>.</w:t>
      </w:r>
    </w:p>
    <w:p w:rsidR="005D1C4D" w:rsidRDefault="005D1C4D" w:rsidP="00782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Pr="002207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22076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207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571"/>
      </w:tblGrid>
      <w:tr w:rsidR="005D1C4D" w:rsidRPr="00D23F50" w:rsidTr="00782F73">
        <w:tc>
          <w:tcPr>
            <w:tcW w:w="10115" w:type="dxa"/>
          </w:tcPr>
          <w:p w:rsidR="005D1C4D" w:rsidRPr="008B7DD7" w:rsidRDefault="005D1C4D" w:rsidP="00782F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C4D" w:rsidRPr="003E304D" w:rsidTr="00782F73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93"/>
              <w:gridCol w:w="3754"/>
              <w:gridCol w:w="4996"/>
            </w:tblGrid>
            <w:tr w:rsidR="005D1C4D" w:rsidRPr="006005EE" w:rsidTr="008E0CF4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5D1C4D" w:rsidRPr="006005EE" w:rsidTr="00782F73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анализировать основные этапы и закономерности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</w:t>
                  </w:r>
                  <w:proofErr w:type="spellStart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многовариантность</w:t>
                  </w:r>
                  <w:proofErr w:type="spellEnd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исторического развития</w:t>
                  </w:r>
                </w:p>
              </w:tc>
            </w:tr>
            <w:tr w:rsidR="005D1C4D" w:rsidRPr="006005EE" w:rsidTr="00782F73">
              <w:tc>
                <w:tcPr>
                  <w:tcW w:w="84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этапы  и закономерности исторического развития</w:t>
                  </w:r>
                  <w:r w:rsidRPr="000867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в полученной информации факты, мнения, версии, научные гипотезы и концепции</w:t>
                  </w:r>
                </w:p>
              </w:tc>
            </w:tr>
            <w:tr w:rsidR="005D1C4D" w:rsidRPr="006005EE" w:rsidTr="00782F73">
              <w:tc>
                <w:tcPr>
                  <w:tcW w:w="84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навыками</w:t>
                  </w:r>
                  <w:proofErr w:type="spellEnd"/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 </w:t>
                  </w:r>
                  <w:r w:rsidRPr="00C71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исторического развития для формирования гражданской позиции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</w:t>
                  </w:r>
                  <w:proofErr w:type="gramStart"/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  <w:proofErr w:type="gramEnd"/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технологиями</w:t>
                  </w:r>
                  <w:proofErr w:type="spellEnd"/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научного анализа, использования и обновления знаний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временные 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рамки процессов и явлений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локальном, национальном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глобальном уровнях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процессы и явления </w:t>
                  </w:r>
                  <w:r w:rsidRPr="009F63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енной жизни на локальном, национальном, глобальном уровнях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пространственные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временные рамки процессов и явлений общественной жизни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исторические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события, явления и процессы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 обществе в целом и общественных процессах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научных концепциях общественного развития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единстве и многообразии общественно-исторического процесса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пособностью использовать общена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учные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общенаучные принципы и методы исторического познания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обосновывать </w:t>
                  </w:r>
                  <w:proofErr w:type="gramStart"/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методологическую</w:t>
                  </w:r>
                  <w:proofErr w:type="gramEnd"/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позицию при анализе </w:t>
                  </w:r>
                  <w:r w:rsidRPr="00C71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навыками</w:t>
                  </w:r>
                  <w:proofErr w:type="spellEnd"/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практического применения общенаучных принципов и методов познания 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при анализе </w:t>
                  </w:r>
                  <w:r w:rsidRPr="00801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5D1C4D" w:rsidRPr="003E304D" w:rsidRDefault="005D1C4D" w:rsidP="00782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lastRenderedPageBreak/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>ОК-2, ПК-1, СК-1, СК-2, СК-4, СК-6.</w:t>
      </w:r>
    </w:p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392E">
        <w:rPr>
          <w:rFonts w:ascii="Times New Roman" w:hAnsi="Times New Roman"/>
          <w:sz w:val="28"/>
          <w:szCs w:val="28"/>
        </w:rPr>
        <w:t>(в ЗЕТ)</w:t>
      </w:r>
      <w:r>
        <w:rPr>
          <w:rFonts w:ascii="Times New Roman" w:hAnsi="Times New Roman"/>
          <w:sz w:val="28"/>
          <w:szCs w:val="28"/>
        </w:rPr>
        <w:t>: 4.</w:t>
      </w:r>
    </w:p>
    <w:p w:rsidR="005D1C4D" w:rsidRPr="007E7AFF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(4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.), экзамен (5 к.</w:t>
      </w:r>
      <w:r w:rsidRPr="007E7AFF">
        <w:rPr>
          <w:rFonts w:ascii="Times New Roman" w:hAnsi="Times New Roman"/>
          <w:sz w:val="28"/>
          <w:szCs w:val="28"/>
        </w:rPr>
        <w:t xml:space="preserve">). </w:t>
      </w:r>
    </w:p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5D1C4D" w:rsidRPr="007E7AFF" w:rsidRDefault="005D1C4D" w:rsidP="00782F73">
      <w:pPr>
        <w:pStyle w:val="aa"/>
        <w:ind w:left="4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В., доцент кафедры истории. </w:t>
      </w:r>
    </w:p>
    <w:p w:rsidR="005D1C4D" w:rsidRDefault="005D1C4D"/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 Новейшая история России 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9D4E8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9D4E8E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370D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5D1C4D" w:rsidRPr="009D4E8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</w:t>
      </w:r>
      <w:proofErr w:type="gramStart"/>
      <w:r w:rsidRPr="00F2370D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gramEnd"/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 вв.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- рассмотреть взаимосвязь и взаимообусловленность основных процессов развития государства и общества в XX </w:t>
      </w:r>
      <w:proofErr w:type="gramStart"/>
      <w:r w:rsidRPr="00F2370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gramStart"/>
      <w:r w:rsidRPr="00F2370D">
        <w:rPr>
          <w:rFonts w:ascii="Times New Roman" w:eastAsia="Calibri" w:hAnsi="Times New Roman" w:cs="Times New Roman"/>
          <w:bCs/>
          <w:sz w:val="24"/>
          <w:szCs w:val="24"/>
        </w:rPr>
        <w:t>основных</w:t>
      </w:r>
      <w:proofErr w:type="gramEnd"/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 его сфер: экономической, политической, социальной, культурной, духовно-идеологической;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изучить совокупность фактов, событий, явлений в истории России ХХ – начале ХХ</w:t>
      </w:r>
      <w:proofErr w:type="gramStart"/>
      <w:r w:rsidRPr="00F2370D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gramEnd"/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D1C4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</w:t>
      </w:r>
      <w:r w:rsidRPr="00F237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 или иным проблемам исторической науки.</w:t>
      </w:r>
    </w:p>
    <w:p w:rsidR="005D1C4D" w:rsidRPr="009D4E8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9D4E8E" w:rsidRDefault="005D1C4D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D4E8E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1005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064"/>
        <w:gridCol w:w="10"/>
        <w:gridCol w:w="3744"/>
        <w:gridCol w:w="6"/>
        <w:gridCol w:w="4761"/>
        <w:gridCol w:w="300"/>
        <w:gridCol w:w="79"/>
        <w:gridCol w:w="20"/>
        <w:gridCol w:w="31"/>
        <w:gridCol w:w="21"/>
      </w:tblGrid>
      <w:tr w:rsidR="005D1C4D" w:rsidRPr="00F2370D" w:rsidTr="008E0CF4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D1C4D" w:rsidRPr="00F2370D" w:rsidTr="008E0CF4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этапы и закономерности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</w:t>
            </w:r>
            <w:proofErr w:type="gram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этапы и закономерности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временных </w:t>
            </w:r>
            <w:proofErr w:type="spell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рамкок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экономические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социально-политические и духовные процессы развития России в новейшее время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экономические, социально-политические и духовные процессы развития России в новейшее время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Уориентироваться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навыкамианализа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общенаучных принципов и методов познания при анализе проблем новейшей истории России</w:t>
            </w:r>
          </w:p>
        </w:tc>
      </w:tr>
      <w:tr w:rsidR="005D1C4D" w:rsidRPr="00F2370D" w:rsidTr="008E0CF4">
        <w:trPr>
          <w:trHeight w:val="242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</w:t>
            </w:r>
            <w:proofErr w:type="spellEnd"/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9D4E8E" w:rsidRDefault="005D1C4D" w:rsidP="008E0CF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7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зачет (5 к.).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4F5F3E" w:rsidRDefault="005D1C4D" w:rsidP="00782F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E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4F5F3E">
        <w:rPr>
          <w:rFonts w:ascii="Times New Roman" w:hAnsi="Times New Roman" w:cs="Times New Roman"/>
          <w:sz w:val="28"/>
          <w:szCs w:val="28"/>
        </w:rPr>
        <w:t xml:space="preserve"> В. К.</w:t>
      </w:r>
      <w:r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доцент, зав. кафедрой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C4D" w:rsidRPr="00AF0FA2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AF0FA2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AF0FA2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.В.05 История первобытного общества и Древнего Востока</w:t>
      </w:r>
    </w:p>
    <w:p w:rsidR="005D1C4D" w:rsidRPr="00AF0FA2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AF0FA2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AF0FA2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AF0FA2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AF0FA2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AF0FA2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формирование общей исторической культуры студентов.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AF0FA2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D1C4D" w:rsidRPr="00AF0FA2" w:rsidRDefault="005D1C4D" w:rsidP="00782F73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AF0FA2" w:rsidTr="008E0CF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AF0FA2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C4D" w:rsidRPr="00AF0FA2" w:rsidTr="008E0CF4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приемами и способами применения знаний </w:t>
            </w: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истории первобытного общества и Древнего Востока в учебно-воспитательной деятельности</w:t>
            </w:r>
          </w:p>
        </w:tc>
      </w:tr>
      <w:tr w:rsidR="005D1C4D" w:rsidRPr="00AF0FA2" w:rsidTr="008E0CF4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</w:p>
        </w:tc>
      </w:tr>
      <w:tr w:rsidR="005D1C4D" w:rsidRPr="00AF0FA2" w:rsidTr="008E0CF4"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первобытного общества и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истории первобытного общества и в ориенталистике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первобытного общества и цивилизаций Востока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 в первобытности и в эпоху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протоистории и востоковедении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Древнего мира различными научными направлениями</w:t>
            </w:r>
          </w:p>
        </w:tc>
      </w:tr>
      <w:tr w:rsidR="005D1C4D" w:rsidRPr="00AF0FA2" w:rsidTr="008E0CF4"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научные исторические школы в протоистории и ориенталистике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</w:p>
        </w:tc>
      </w:tr>
    </w:tbl>
    <w:p w:rsidR="005D1C4D" w:rsidRPr="00AF0FA2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AF0FA2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AF0FA2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F0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AF0FA2" w:rsidRDefault="005D1C4D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F0FA2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AF0FA2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E50967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E50967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E50967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.В.06 История Древней Греции и Древнего Рима</w:t>
      </w:r>
    </w:p>
    <w:p w:rsidR="005D1C4D" w:rsidRPr="00E50967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E50967">
              <w:rPr>
                <w:i/>
                <w:sz w:val="28"/>
                <w:szCs w:val="28"/>
              </w:rPr>
              <w:t>44.03.0</w:t>
            </w:r>
            <w:r>
              <w:rPr>
                <w:i/>
                <w:sz w:val="28"/>
                <w:szCs w:val="28"/>
              </w:rPr>
              <w:t>1</w:t>
            </w:r>
            <w:r w:rsidRPr="00E50967">
              <w:rPr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E50967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E50967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E50967" w:rsidRDefault="005D1C4D" w:rsidP="00782F73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E50967" w:rsidRDefault="005D1C4D" w:rsidP="00461873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E50967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5D1C4D" w:rsidRPr="00E50967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исторических понятий, связанных с Древней Грецией и Древним Римом;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5D1C4D" w:rsidRPr="00E50967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E50967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D1C4D" w:rsidRPr="00E50967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E50967" w:rsidTr="00110DF2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E50967" w:rsidTr="00110DF2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C4D" w:rsidRPr="00E50967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применять полученные знания по истории </w:t>
            </w: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Древней Греции и Древнего Рима в процессе организации и осуществления учебно-воспитательной деятельности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</w:p>
        </w:tc>
      </w:tr>
      <w:tr w:rsidR="005D1C4D" w:rsidRPr="00E50967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</w:t>
            </w:r>
          </w:p>
        </w:tc>
      </w:tr>
      <w:tr w:rsidR="005D1C4D" w:rsidRPr="00E50967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Древней Греции и связанной с ней истории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историографии истории античной Греции и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античного социума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развития, сложившихся в античной цивилизованной Европе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анализировать содержательную сторону концепций и научных исторических школ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Древней Греции и Древнего Рима различными научными направлениями</w:t>
            </w:r>
          </w:p>
        </w:tc>
      </w:tr>
      <w:tr w:rsidR="005D1C4D" w:rsidRPr="00E50967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исторических и экономических и социально-политических проблем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общенаучные принципы и методы познания, а также конкретно-исторические, 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экономические и социально-политические проблемы развития Древней Греции 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исторические школы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культуры цивилизаций Древней Греции и Древнего Рима</w:t>
            </w:r>
          </w:p>
        </w:tc>
      </w:tr>
    </w:tbl>
    <w:p w:rsidR="005D1C4D" w:rsidRPr="005D1C4D" w:rsidRDefault="005D1C4D" w:rsidP="005D1C4D">
      <w:pPr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C4D" w:rsidRPr="005D1C4D" w:rsidRDefault="005D1C4D" w:rsidP="005D1C4D">
      <w:pPr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E50967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E50967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509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Default="005D1C4D" w:rsidP="00782F73">
      <w:proofErr w:type="spellStart"/>
      <w:r w:rsidRPr="00E50967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E50967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354948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lastRenderedPageBreak/>
        <w:tab/>
      </w:r>
      <w:r w:rsidRPr="003549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354948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354948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.В.07 История Средних веков</w:t>
      </w:r>
    </w:p>
    <w:p w:rsidR="005D1C4D" w:rsidRPr="00354948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354948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354948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354948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354948" w:rsidRDefault="005D1C4D" w:rsidP="00782F73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354948" w:rsidRDefault="005D1C4D" w:rsidP="00461873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35494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5D1C4D" w:rsidRPr="00354948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54948">
        <w:rPr>
          <w:rFonts w:ascii="Times New Roman" w:eastAsia="Calibri" w:hAnsi="Times New Roman" w:cs="Times New Roman"/>
          <w:bCs/>
          <w:sz w:val="24"/>
          <w:szCs w:val="24"/>
        </w:rPr>
        <w:t>з</w:t>
      </w:r>
      <w:proofErr w:type="spellEnd"/>
      <w:r w:rsidRPr="00354948">
        <w:rPr>
          <w:rFonts w:ascii="Times New Roman" w:eastAsia="Calibri" w:hAnsi="Times New Roman" w:cs="Times New Roman"/>
          <w:bCs/>
          <w:sz w:val="24"/>
          <w:szCs w:val="24"/>
        </w:rPr>
        <w:t xml:space="preserve">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исторических понятий, связанных с цивилизацией средневекового Запада;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формирование общей исторической культуры студентов.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54948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D1C4D" w:rsidRPr="00354948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354948" w:rsidTr="00110DF2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354948" w:rsidTr="00110DF2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C4D" w:rsidRPr="00354948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Средних веков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Средних веков в процессе организации и осуществления учебно-воспитательной деятельности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</w:p>
        </w:tc>
      </w:tr>
      <w:tr w:rsidR="005D1C4D" w:rsidRPr="00354948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закономерности развития </w:t>
            </w: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античных</w:t>
            </w:r>
            <w:proofErr w:type="gram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цивилизации средневековой западной Европы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Средневековья</w:t>
            </w:r>
          </w:p>
        </w:tc>
      </w:tr>
      <w:tr w:rsidR="005D1C4D" w:rsidRPr="00354948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Средних веков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характеристике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Европы</w:t>
            </w:r>
          </w:p>
        </w:tc>
      </w:tr>
      <w:tr w:rsidR="005D1C4D" w:rsidRPr="00354948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общенаучные принципы и методы познания, а также конкретно-исторические, экономические и социально-политические проблемы развития стран и народов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Средневекового Запада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критического </w:t>
            </w:r>
            <w:proofErr w:type="gram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анализа основных научных концепций развития цивилизации средневекового Запада</w:t>
            </w:r>
            <w:proofErr w:type="gramEnd"/>
          </w:p>
        </w:tc>
      </w:tr>
    </w:tbl>
    <w:p w:rsidR="005D1C4D" w:rsidRPr="00354948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354948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6</w:t>
      </w:r>
      <w:r w:rsidRPr="00354948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зачет (3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.), экзамен (3 к.</w:t>
      </w:r>
      <w:r w:rsidRPr="003549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354948" w:rsidRDefault="005D1C4D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54948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354948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5D1C4D" w:rsidRDefault="005D1C4D" w:rsidP="00782F73"/>
    <w:p w:rsidR="005D1C4D" w:rsidRDefault="005D1C4D" w:rsidP="00782F73">
      <w:pPr>
        <w:tabs>
          <w:tab w:val="left" w:pos="1264"/>
        </w:tabs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.08 Новая история стран Запада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9D4E8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106F11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b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21CE5">
        <w:rPr>
          <w:rFonts w:ascii="Times New Roman" w:eastAsia="Calibri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5D1C4D" w:rsidRPr="00106F11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обретении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221CE5">
        <w:rPr>
          <w:rFonts w:ascii="Times New Roman" w:eastAsia="Times New Roman" w:hAnsi="Times New Roman" w:cs="Times New Roman"/>
          <w:sz w:val="24"/>
          <w:szCs w:val="24"/>
        </w:rPr>
        <w:t>многовариантности</w:t>
      </w:r>
      <w:proofErr w:type="spell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осознании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21CE5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</w:t>
      </w:r>
      <w:r w:rsidRPr="00221CE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деятелей западноевропейской и американской истории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106F11" w:rsidRDefault="005D1C4D" w:rsidP="00461873">
      <w:pPr>
        <w:pStyle w:val="aa"/>
        <w:widowControl w:val="0"/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106F1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06F1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06F11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"/>
        <w:gridCol w:w="796"/>
        <w:gridCol w:w="3278"/>
        <w:gridCol w:w="5337"/>
        <w:gridCol w:w="163"/>
      </w:tblGrid>
      <w:tr w:rsidR="005D1C4D" w:rsidRPr="00221CE5" w:rsidTr="00782F73">
        <w:trPr>
          <w:gridAfter w:val="1"/>
          <w:wAfter w:w="177" w:type="dxa"/>
          <w:trHeight w:val="141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Осваиваемые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cantSplit/>
          <w:trHeight w:val="281"/>
        </w:trPr>
        <w:tc>
          <w:tcPr>
            <w:tcW w:w="817" w:type="dxa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4618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461873">
            <w:pPr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различные подходы к оценке и периодизации западноевропейской истории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 в целом и общественных процессах, </w:t>
            </w:r>
            <w:proofErr w:type="gram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обобщения фактов по истории стран Западной Европы и США в новое время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широтой и глубиной исторических знаний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логического построения устной  и письменной речи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аргументировано</w:t>
            </w:r>
            <w:proofErr w:type="gram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отстаивать собственную позицию по различным проблемам политической, экономической и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западноевропейского региона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опытом </w:t>
            </w:r>
            <w:proofErr w:type="gram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различных точек зрения представителей науки</w:t>
            </w:r>
            <w:proofErr w:type="gram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выявления авторского взгляда на события прошлого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поиска, открытия нового знания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эффективные способы обобщения сведений, которые касаются различных уровней протекания исторических</w:t>
            </w:r>
            <w:r w:rsidRPr="00221CE5">
              <w:rPr>
                <w:rFonts w:ascii="Times New Roman" w:eastAsia="Times New Roman" w:hAnsi="Times New Roman" w:cs="Times New Roman"/>
                <w:sz w:val="24"/>
              </w:rPr>
              <w:t xml:space="preserve"> событий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технику научной работы с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историческимиисточникам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, извлечения из них аутентичной информации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формально-логически</w:t>
            </w:r>
            <w:proofErr w:type="spellEnd"/>
            <w:proofErr w:type="gram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</w:tc>
      </w:tr>
    </w:tbl>
    <w:p w:rsidR="005D1C4D" w:rsidRPr="009D4E8E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9D4E8E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СК-3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7 ЗЕТ.</w:t>
      </w: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5D1C4D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583DC1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C4D" w:rsidRDefault="005D1C4D" w:rsidP="00782F73"/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D8786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D8786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D8786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.В.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09 </w:t>
      </w: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Новейшая история стран Запада</w:t>
      </w:r>
    </w:p>
    <w:p w:rsidR="005D1C4D" w:rsidRPr="00D8786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44.03.01 </w:t>
            </w:r>
            <w:r w:rsidRPr="00D8786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D8786E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8786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D8786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461873">
      <w:pPr>
        <w:widowControl w:val="0"/>
        <w:numPr>
          <w:ilvl w:val="0"/>
          <w:numId w:val="2"/>
        </w:numPr>
        <w:spacing w:after="0" w:line="240" w:lineRule="auto"/>
        <w:ind w:left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proofErr w:type="gramStart"/>
      <w:r w:rsidRPr="00D8786E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786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786E">
        <w:rPr>
          <w:rFonts w:ascii="Times New Roman" w:hAnsi="Times New Roman" w:cs="Times New Roman"/>
          <w:sz w:val="24"/>
          <w:szCs w:val="24"/>
        </w:rPr>
        <w:t xml:space="preserve"> века.</w:t>
      </w:r>
      <w:proofErr w:type="gramEnd"/>
    </w:p>
    <w:p w:rsidR="005D1C4D" w:rsidRPr="00D8786E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D8786E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D8786E">
        <w:rPr>
          <w:rFonts w:ascii="Times New Roman" w:eastAsia="Calibri" w:hAnsi="Times New Roman" w:cs="Times New Roman"/>
          <w:bCs/>
          <w:sz w:val="24"/>
          <w:szCs w:val="24"/>
        </w:rPr>
        <w:t>макрорегионов</w:t>
      </w:r>
      <w:proofErr w:type="spellEnd"/>
      <w:r w:rsidRPr="00D8786E">
        <w:rPr>
          <w:rFonts w:ascii="Times New Roman" w:eastAsia="Calibri" w:hAnsi="Times New Roman" w:cs="Times New Roman"/>
          <w:bCs/>
          <w:sz w:val="24"/>
          <w:szCs w:val="24"/>
        </w:rPr>
        <w:t xml:space="preserve"> Запада;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осветить проблему поиска моделей общественного развития в различных странах Европы и Америки;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выделить возможные тенденции развития современных государств Запада;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исследовать основные этапы эволюции системы международных отношений.</w:t>
      </w:r>
    </w:p>
    <w:p w:rsidR="005D1C4D" w:rsidRPr="00D8786E" w:rsidRDefault="005D1C4D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D8786E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D1C4D" w:rsidRPr="00D8786E" w:rsidRDefault="005D1C4D" w:rsidP="00782F73">
      <w:pPr>
        <w:tabs>
          <w:tab w:val="left" w:pos="360"/>
        </w:tabs>
        <w:spacing w:after="0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D8786E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D1C4D" w:rsidRPr="00D8786E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4D" w:rsidRPr="00D8786E" w:rsidTr="00110DF2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D1C4D" w:rsidRPr="00D8786E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событийную канву новейшего этапа исторического развития отдельных стран Западной Европы и Америки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связно и грамотно излагать материал перед аудиторией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исторических знаний со спецификой и основными сферами деятельности педагога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ведения дискуссии по основным проблемам изучаемой дисциплины</w:t>
            </w:r>
          </w:p>
        </w:tc>
      </w:tr>
      <w:tr w:rsidR="005D1C4D" w:rsidRPr="00D8786E" w:rsidTr="00110DF2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D8786E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имена исторических деятелей и географические названия в рамках дисциплины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излагать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ход исторических событий в том или ином регионе западного мира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связи наиболее важных событий новейшей истории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основные модели социально-экономического развития стран Западной Европы и Америки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выражать и обосновывать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позицию по вопросам, касающимся ценностного отношения к историческому прошлому народов зарубежной Европы и Америки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выявлять и обосновывать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исторических знаний для анализа современного политического процесса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географическое расположение изучаемых стран, основные народы их населяющие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тенденции внутреннего развития западных стран, связанные с партийно-политической борьбой и эволюцией политических систем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самостоятельно работать с источниками и литературой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 собранный и изученный материал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У объективно оценивать формы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эволюцию государственного и общественного устройства зарубежных государств на различных этапах новейшей истории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ориентироваться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В навыками самостоятельной работы с рекомендуемыми источниками и литературой</w:t>
            </w:r>
            <w:proofErr w:type="gramEnd"/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этапы становления международных отношений в начале ХХ века, </w:t>
            </w: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 послевоенный периоды и различные точки зрения на эти проблемы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выработать и отстаивать </w:t>
            </w:r>
            <w:proofErr w:type="gramStart"/>
            <w:r w:rsidRPr="00D8786E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точку зрения на спорные исторические проблемы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</w:tbl>
    <w:p w:rsidR="005D1C4D" w:rsidRPr="00D8786E" w:rsidRDefault="005D1C4D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4.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D1C4D" w:rsidRPr="00D8786E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  <w:r w:rsidRPr="00D8786E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.), зачет (5 к.</w:t>
      </w:r>
      <w:r w:rsidRPr="00D878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786E">
        <w:rPr>
          <w:rFonts w:ascii="Times New Roman" w:eastAsia="Calibri" w:hAnsi="Times New Roman" w:cs="Times New Roman"/>
          <w:sz w:val="28"/>
          <w:szCs w:val="28"/>
        </w:rPr>
        <w:t>Зеленская</w:t>
      </w:r>
      <w:proofErr w:type="spellEnd"/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Т. В., кандидат исторических наук, доцент.</w:t>
      </w:r>
    </w:p>
    <w:p w:rsidR="005D1C4D" w:rsidRPr="00D8786E" w:rsidRDefault="005D1C4D" w:rsidP="00782F73">
      <w:pPr>
        <w:tabs>
          <w:tab w:val="left" w:pos="6858"/>
        </w:tabs>
      </w:pPr>
      <w:r w:rsidRPr="00D8786E">
        <w:tab/>
      </w:r>
    </w:p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782F73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82F73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277B2B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B2B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277B2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277B2B">
        <w:rPr>
          <w:rFonts w:ascii="Times New Roman" w:hAnsi="Times New Roman" w:cs="Times New Roman"/>
          <w:b/>
          <w:sz w:val="28"/>
          <w:szCs w:val="28"/>
          <w:u w:val="single"/>
        </w:rPr>
        <w:t>.В.10 История Южных и Западных славян</w:t>
      </w:r>
    </w:p>
    <w:p w:rsidR="00782F73" w:rsidRDefault="00782F73" w:rsidP="00782F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 </w:t>
      </w:r>
    </w:p>
    <w:p w:rsidR="00782F73" w:rsidRPr="00E46990" w:rsidRDefault="00782F73" w:rsidP="00782F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782F73" w:rsidRDefault="00782F73" w:rsidP="00782F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782F73" w:rsidRPr="005F3CF3" w:rsidRDefault="00782F73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</w:t>
      </w:r>
      <w:proofErr w:type="spellStart"/>
      <w:r>
        <w:rPr>
          <w:b/>
          <w:sz w:val="28"/>
          <w:szCs w:val="28"/>
        </w:rPr>
        <w:t>дисциплины</w:t>
      </w:r>
      <w:proofErr w:type="gramStart"/>
      <w:r>
        <w:rPr>
          <w:b/>
          <w:sz w:val="28"/>
          <w:szCs w:val="28"/>
        </w:rPr>
        <w:t>:</w:t>
      </w:r>
      <w:r w:rsidRPr="005F3CF3">
        <w:rPr>
          <w:sz w:val="28"/>
          <w:szCs w:val="28"/>
        </w:rPr>
        <w:t>о</w:t>
      </w:r>
      <w:proofErr w:type="gramEnd"/>
      <w:r w:rsidRPr="005F3CF3">
        <w:rPr>
          <w:sz w:val="28"/>
          <w:szCs w:val="28"/>
        </w:rPr>
        <w:t>сознании</w:t>
      </w:r>
      <w:proofErr w:type="spellEnd"/>
      <w:r w:rsidRPr="005F3CF3">
        <w:rPr>
          <w:sz w:val="28"/>
          <w:szCs w:val="28"/>
        </w:rPr>
        <w:t xml:space="preserve">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5F3CF3">
        <w:rPr>
          <w:sz w:val="28"/>
          <w:szCs w:val="28"/>
        </w:rPr>
        <w:t>постсоциалистических</w:t>
      </w:r>
      <w:proofErr w:type="spellEnd"/>
      <w:r w:rsidRPr="005F3CF3">
        <w:rPr>
          <w:sz w:val="28"/>
          <w:szCs w:val="28"/>
        </w:rPr>
        <w:t xml:space="preserve"> государств в конце ХХ столетия и их развития в новом тысячелетии.</w:t>
      </w:r>
    </w:p>
    <w:p w:rsidR="00782F73" w:rsidRDefault="00782F73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рств сл</w:t>
      </w:r>
      <w:proofErr w:type="gramEnd"/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авянского мира.</w:t>
      </w:r>
    </w:p>
    <w:p w:rsidR="00782F73" w:rsidRPr="005F3CF3" w:rsidRDefault="00782F73" w:rsidP="0078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22076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207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571"/>
      </w:tblGrid>
      <w:tr w:rsidR="00782F73" w:rsidRPr="00D23F50" w:rsidTr="00782F73">
        <w:tc>
          <w:tcPr>
            <w:tcW w:w="10115" w:type="dxa"/>
          </w:tcPr>
          <w:p w:rsidR="00782F73" w:rsidRPr="005F3CF3" w:rsidRDefault="00782F73" w:rsidP="00782F73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782F73" w:rsidRPr="005F3CF3" w:rsidTr="00782F73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782F73" w:rsidRPr="005F3CF3" w:rsidTr="00782F73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событийную канву исторического процесса в той или иной стране славянского мира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связно и грамотно излагать материал перед аудиторией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определять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со спецификой и основными сферами деятельности педагога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позицию по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имена исторических деятелей и географические названия в рамках дисциплины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излагать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ход исторических событий в том или ином регионе западного мира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причинно-следственные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связи наиболее важных событий славянской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ориентироваться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основные модели социально-экономического развития стран славянской Европы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для анализа современного политического процесса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для анализа современного политического процесса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сравнительного анализа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исторических фактов, событий и явлений общественной жизни на основе исторического материала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Восновами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географическое расположение изучаемых стран, основные народы их населяющие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самостоятельно работать с источниками и литературой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ориентироваться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этапы становления международных отношений в начале ХХ века, </w:t>
                  </w: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межвоенный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послевоенный периоды и различные точки зрения на эти проблемы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выработать и отстаивать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точку зрения на спорные исторические проблемы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анализировать и обобщать собранный и изученный материал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Вметодологией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  <w:proofErr w:type="gramEnd"/>
                </w:p>
              </w:tc>
            </w:tr>
          </w:tbl>
          <w:p w:rsidR="00782F73" w:rsidRPr="005F3CF3" w:rsidRDefault="00782F73" w:rsidP="00782F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2F73" w:rsidRPr="003E304D" w:rsidTr="00782F73">
        <w:tc>
          <w:tcPr>
            <w:tcW w:w="10115" w:type="dxa"/>
          </w:tcPr>
          <w:p w:rsidR="00782F73" w:rsidRPr="003E304D" w:rsidRDefault="00782F73" w:rsidP="00782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82F73" w:rsidRPr="002739B6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2739B6">
        <w:rPr>
          <w:rFonts w:ascii="Times New Roman" w:hAnsi="Times New Roman"/>
          <w:sz w:val="28"/>
          <w:szCs w:val="28"/>
        </w:rPr>
        <w:t>ПК-1, СК-1, СК-2, СК-3, СК-6.</w:t>
      </w:r>
    </w:p>
    <w:p w:rsidR="00782F73" w:rsidRPr="002739B6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(в ЗЕТ): 4.</w:t>
      </w:r>
    </w:p>
    <w:p w:rsidR="00782F73" w:rsidRPr="007E7AFF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экзамен (5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.)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782F73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782F73" w:rsidRPr="005F3CF3" w:rsidRDefault="00782F73" w:rsidP="00782F73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канн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ст.</w:t>
      </w:r>
      <w:r w:rsidRPr="005F3CF3">
        <w:rPr>
          <w:rFonts w:ascii="Times New Roman" w:hAnsi="Times New Roman" w:cs="Times New Roman"/>
          <w:sz w:val="28"/>
          <w:szCs w:val="28"/>
        </w:rPr>
        <w:t xml:space="preserve"> наук, доцент. </w:t>
      </w: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Pr="0045392E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/>
    <w:p w:rsidR="00782F73" w:rsidRDefault="00782F73"/>
    <w:p w:rsidR="005D1C4D" w:rsidRPr="008E0CF4" w:rsidRDefault="005D1C4D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4F60E7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82F73" w:rsidRPr="004F60E7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4F60E7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.В.1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Новая и новейшая история стран Азии и Африки</w:t>
      </w:r>
    </w:p>
    <w:p w:rsidR="00782F73" w:rsidRPr="004F60E7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4F60E7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44.03.01.05 </w:t>
            </w:r>
            <w:r w:rsidRPr="004F60E7">
              <w:rPr>
                <w:rFonts w:eastAsia="Calibri"/>
                <w:i/>
                <w:sz w:val="28"/>
                <w:szCs w:val="28"/>
              </w:rPr>
              <w:t xml:space="preserve">«История» </w:t>
            </w:r>
          </w:p>
        </w:tc>
      </w:tr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4F60E7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4F60E7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60E7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4F60E7">
        <w:rPr>
          <w:rFonts w:ascii="Times New Roman" w:eastAsia="Calibri" w:hAnsi="Times New Roman" w:cs="Times New Roman"/>
          <w:sz w:val="28"/>
          <w:szCs w:val="28"/>
        </w:rPr>
        <w:t>цивилизационного</w:t>
      </w:r>
      <w:proofErr w:type="spellEnd"/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4F60E7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82F73" w:rsidRPr="004F60E7" w:rsidRDefault="00782F73" w:rsidP="00782F73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782F73" w:rsidRPr="004F60E7" w:rsidTr="00782F7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4F60E7" w:rsidTr="00782F7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3" w:rsidRPr="004F60E7" w:rsidTr="00782F73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4F60E7" w:rsidTr="00782F7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учебным предметам в соответствии с требованиями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событийную канву исторического процесса в той или иной стране восточного </w:t>
            </w: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связно и грамотно излагать материал перед аудиторией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со спецификой и основными сферами деятельности педагога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по вопросам, касающимся ценностного отношения к историческому прошлому народов Азии и Африки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осмысления действительности, активизации рефлексии,  работы воображения, мысленной концентрации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аргументированного письменного изложения собственной точки зрения по проблемам, изучаемым в курсе «Новая и новейшая история стран Азии и Африки»</w:t>
            </w:r>
          </w:p>
        </w:tc>
      </w:tr>
      <w:tr w:rsidR="00782F73" w:rsidRPr="004F60E7" w:rsidTr="00782F73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4F60E7" w:rsidTr="00782F7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имена исторических деятелей и географические названия в рамках дисциплины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ход исторических событий в том или ином регионе Азии и Африки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связи наиболее важных событий истории Востока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государств Востока на различных этапах истории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духовности и культуры народов Азии и Африки, уровень их экономического и социального развития на различных этапах истории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по вопросам, касающимся ценностного отношения к историческому прошлому народов Азии и Африки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обосновывать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для анализа современного политического процесса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исторических фактов, событий и явлений общественной жизни на основе исторического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Восновами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исторических событий, поиска альтернативных вариантов исторической линии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расположение изучаемых стран, основные народы их населяющие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внутреннего развития стран Востока, связанные с партийно-политической борьбой и эволюцией политических систем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источниками и литературой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и отстаивать </w:t>
            </w: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на спорные исторические проблемы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собранный и изученный материал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Вметодологией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</w:tbl>
    <w:p w:rsidR="00782F73" w:rsidRPr="004F60E7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4.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782F73" w:rsidRPr="004F60E7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F60E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60E7">
        <w:rPr>
          <w:rFonts w:ascii="Times New Roman" w:eastAsia="Calibri" w:hAnsi="Times New Roman" w:cs="Times New Roman"/>
          <w:sz w:val="28"/>
          <w:szCs w:val="28"/>
        </w:rPr>
        <w:t>Зеленская</w:t>
      </w:r>
      <w:proofErr w:type="spellEnd"/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Т. В., кандидат исторических наук, доцент.</w:t>
      </w:r>
    </w:p>
    <w:p w:rsidR="00782F73" w:rsidRDefault="00782F73" w:rsidP="00782F73"/>
    <w:p w:rsidR="00782F73" w:rsidRDefault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5D1C4D" w:rsidRPr="00782F73" w:rsidRDefault="005D1C4D" w:rsidP="00782F73"/>
    <w:p w:rsidR="00782F73" w:rsidRDefault="00782F73" w:rsidP="00782F7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.В.1</w:t>
      </w:r>
      <w:r w:rsidRPr="00692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«Этнография</w:t>
      </w:r>
      <w:r w:rsidRPr="00692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925D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6925DA">
              <w:rPr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44.03.01.05</w:t>
            </w:r>
            <w:r w:rsidRPr="006925DA">
              <w:rPr>
                <w:i/>
                <w:sz w:val="24"/>
                <w:szCs w:val="24"/>
              </w:rPr>
              <w:t xml:space="preserve"> профили «История» </w:t>
            </w:r>
          </w:p>
        </w:tc>
      </w:tr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782F73" w:rsidRDefault="00782F73" w:rsidP="00782F73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Default="00782F73" w:rsidP="00782F73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692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5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 xml:space="preserve">освоения дисциплины: формирование </w:t>
      </w:r>
      <w:r w:rsidRPr="006925DA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научного мировоззрения,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получение новых профессиональных знаний по этнографии (этнологии), овладение современными методами историко-этнографического анализа и способами их инструментального использования в профессиональной</w:t>
      </w:r>
      <w:r w:rsidRPr="006925DA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деятельности</w:t>
      </w:r>
      <w:r w:rsidRPr="006925DA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5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 xml:space="preserve">Задачи: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этнографии (этнологии), характеризующих роль этнического фактора во всемирн</w:t>
      </w:r>
      <w:proofErr w:type="gramStart"/>
      <w:r w:rsidRPr="006925DA">
        <w:rPr>
          <w:rFonts w:ascii="Times New Roman" w:eastAsia="Times New Roman" w:hAnsi="Times New Roman" w:cs="Times New Roman"/>
          <w:sz w:val="24"/>
          <w:lang w:bidi="ru-RU"/>
        </w:rPr>
        <w:t>о-</w:t>
      </w:r>
      <w:proofErr w:type="gramEnd"/>
      <w:r w:rsidRPr="006925DA">
        <w:rPr>
          <w:rFonts w:ascii="Times New Roman" w:eastAsia="Times New Roman" w:hAnsi="Times New Roman" w:cs="Times New Roman"/>
          <w:sz w:val="24"/>
          <w:lang w:bidi="ru-RU"/>
        </w:rPr>
        <w:t xml:space="preserve"> историческом процессе; воспитание готовности к толерантному восприятию этнических различий как проявления культурного разнообразия</w:t>
      </w:r>
      <w:r w:rsidRPr="006925DA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человечества.</w:t>
      </w: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6925DA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6925DA">
        <w:rPr>
          <w:rFonts w:ascii="Times New Roman" w:eastAsia="Times New Roman" w:hAnsi="Times New Roman" w:cs="Times New Roman"/>
          <w:sz w:val="24"/>
          <w:lang w:bidi="ru-RU"/>
        </w:rPr>
        <w:t>1.В.ОД.16</w:t>
      </w:r>
      <w:r w:rsidRPr="006925DA">
        <w:rPr>
          <w:rFonts w:ascii="Times New Roman" w:eastAsia="Times New Roman" w:hAnsi="Times New Roman" w:cs="Times New Roman"/>
          <w:i/>
          <w:color w:val="808080"/>
          <w:sz w:val="24"/>
          <w:lang w:bidi="ru-RU"/>
        </w:rPr>
        <w:t>.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6925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782F73" w:rsidRPr="006925DA" w:rsidTr="00782F73">
        <w:trPr>
          <w:trHeight w:val="316"/>
        </w:trPr>
        <w:tc>
          <w:tcPr>
            <w:tcW w:w="4502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782F73" w:rsidRPr="006925DA" w:rsidTr="00782F73">
        <w:trPr>
          <w:trHeight w:val="2541"/>
        </w:trPr>
        <w:tc>
          <w:tcPr>
            <w:tcW w:w="4502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первобытного общества и Древнего Востока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Древней Греции и Древнего Рима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РоссииV</w:t>
            </w:r>
            <w:proofErr w:type="spellEnd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-XVII </w:t>
            </w:r>
            <w:proofErr w:type="spell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вв</w:t>
            </w:r>
            <w:proofErr w:type="spellEnd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5325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Средних веков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южных и западных славян Новая история стран Запада Новейшая история стран Запада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Новейшая история стран Азии и Африки История России </w:t>
            </w:r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proofErr w:type="gramStart"/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века</w:t>
            </w:r>
            <w:proofErr w:type="gramEnd"/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</w:t>
            </w:r>
            <w:proofErr w:type="gramStart"/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proofErr w:type="gramEnd"/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века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Новейшая история России</w:t>
            </w:r>
          </w:p>
        </w:tc>
      </w:tr>
    </w:tbl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6925DA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 основные этапы этнической истории человечества (ОК- 2);пространственные рамки этнических явлений (территории расселения этносов, распространения языков и отдельных элементов этнических культур</w:t>
      </w:r>
      <w:proofErr w:type="gram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)и</w:t>
      </w:r>
      <w:proofErr w:type="gram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основные регионы их распространения(СК-1);современные подходы к решению проблемы роли этнического фактора в истории и вопросов взаимосвязи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этносферы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другими сферами общественной жизни в прошлом и настоящем (СК-2);содержание общенаучных принципов и методов и используемых в этнографической науке специальных термино</w:t>
      </w:r>
      <w:proofErr w:type="gram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в(</w:t>
      </w:r>
      <w:proofErr w:type="gram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 выделять ключевые события в этнической истории, четко определяя место этих событий в истории всего человечества и отдельных регионов (ОК-2); соотносить существующие в мире этнические общности и элементы их культур с определенными территориями и регионами (СК-1);определять качественные различия</w:t>
      </w:r>
      <w:r w:rsidRPr="006925DA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трактовке этничности в различные исторические эпохи (СК-2); применять общенаучные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методы и принципы при анализе этнических явлений и процессов (СК-6).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исторического типа конкретной этнической общност</w:t>
      </w:r>
      <w:proofErr w:type="gram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и(</w:t>
      </w:r>
      <w:proofErr w:type="gram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ОК-2);навыками работы с этнографическими картами(СК-1); навыками применения существующих в этнографии (этнологии) подходов к осмыслению исторической изменчивости феномена этничности (СК-2); аналитическими навыками при изучении конкретного историко-этнографического материала(СК-6).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компетенций: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ОК-2: способности анализировать основные этапы и закономерности исторического развития общества в целом и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этносферы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частности;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СК-1:способностьопределять пространственные и временные рамки этнических процессов и явлений в их тесной связи с историей отдельных регионов, стран и всего мира;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СК-2:владения знаниями об обществе в целом и этнических процессах, способности анализировать относящиеся к истории, в том числе этнической, события, явления процессы;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СК-6:способности использовать общенаучные принципы и методы познания при анализе конкретно-исторических,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этносоциальных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этнополитических проблем.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82F73" w:rsidRPr="006925DA" w:rsidRDefault="00782F73" w:rsidP="00782F7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sz w:val="24"/>
          <w:szCs w:val="24"/>
        </w:rPr>
        <w:t>ОК-2; ПК-1; СК-1; СК-2; СК-6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925DA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вательском составе: </w:t>
      </w:r>
      <w:r w:rsidRPr="006925DA">
        <w:rPr>
          <w:rFonts w:ascii="Times New Roman" w:eastAsia="Times New Roman" w:hAnsi="Times New Roman" w:cs="Times New Roman"/>
          <w:sz w:val="24"/>
          <w:szCs w:val="24"/>
        </w:rPr>
        <w:t xml:space="preserve">Петренко </w:t>
      </w:r>
      <w:r>
        <w:rPr>
          <w:rFonts w:ascii="Times New Roman" w:eastAsia="Times New Roman" w:hAnsi="Times New Roman" w:cs="Times New Roman"/>
          <w:sz w:val="24"/>
          <w:szCs w:val="24"/>
        </w:rPr>
        <w:t>С.П.</w:t>
      </w:r>
    </w:p>
    <w:p w:rsidR="00782F73" w:rsidRDefault="00782F73" w:rsidP="00782F73">
      <w:pPr>
        <w:spacing w:after="0" w:line="240" w:lineRule="auto"/>
        <w:ind w:firstLine="851"/>
        <w:jc w:val="both"/>
      </w:pPr>
    </w:p>
    <w:p w:rsidR="005D1C4D" w:rsidRPr="008E0CF4" w:rsidRDefault="005D1C4D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.В.13 «Введение в палеонтологию. Общая палеонтология</w:t>
      </w:r>
      <w:r w:rsidRPr="00B34A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34A5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B34A5B">
              <w:rPr>
                <w:i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44.03.01.05</w:t>
            </w:r>
            <w:r w:rsidRPr="00B34A5B">
              <w:rPr>
                <w:i/>
                <w:sz w:val="24"/>
                <w:szCs w:val="24"/>
              </w:rPr>
              <w:t xml:space="preserve"> профили «История» </w:t>
            </w:r>
          </w:p>
        </w:tc>
      </w:tr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782F73" w:rsidRPr="00B34A5B" w:rsidRDefault="00782F73" w:rsidP="00782F73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B34A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Целью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освоения учебной дисциплины «Введение в палеонтологию. Общая палеонтология» является формирование </w:t>
      </w:r>
      <w:r w:rsidRPr="00B34A5B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научного исторического мировоззрения,</w:t>
      </w:r>
      <w:r w:rsidRPr="00B34A5B">
        <w:rPr>
          <w:rFonts w:ascii="Times New Roman" w:eastAsia="Times New Roman" w:hAnsi="Times New Roman" w:cs="Times New Roman"/>
          <w:spacing w:val="52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овладение современными методами историко-палеонтологического анализа и способами их инструментального использования в профессиональной деятельности.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закрепление представлений у студентов о 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закономерностяхразвитияпалеонтологии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науки;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у студентов системного подхода к решению методических задач в области общей палеонтологии, вы контексте изучения и постижения ее основ;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освоение студентами базовых понятий, связанных с общей палеонтологией как научной дисциплиной;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</w:t>
      </w:r>
      <w:r w:rsidRPr="00B34A5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ПРОГРАММЫ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461873">
      <w:pPr>
        <w:widowControl w:val="0"/>
        <w:numPr>
          <w:ilvl w:val="1"/>
          <w:numId w:val="4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B34A5B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B34A5B">
        <w:rPr>
          <w:rFonts w:ascii="Times New Roman" w:eastAsia="Times New Roman" w:hAnsi="Times New Roman" w:cs="Times New Roman"/>
          <w:sz w:val="24"/>
          <w:lang w:bidi="ru-RU"/>
        </w:rPr>
        <w:t>1.В.ОД.17</w:t>
      </w:r>
    </w:p>
    <w:p w:rsidR="00782F73" w:rsidRPr="00B34A5B" w:rsidRDefault="00782F73" w:rsidP="00461873">
      <w:pPr>
        <w:widowControl w:val="0"/>
        <w:numPr>
          <w:ilvl w:val="1"/>
          <w:numId w:val="4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B34A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467"/>
      </w:tblGrid>
      <w:tr w:rsidR="00782F73" w:rsidRPr="00B34A5B" w:rsidTr="00782F73">
        <w:trPr>
          <w:trHeight w:val="316"/>
        </w:trPr>
        <w:tc>
          <w:tcPr>
            <w:tcW w:w="4361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467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782F73" w:rsidRPr="00B34A5B" w:rsidTr="00782F73">
        <w:trPr>
          <w:trHeight w:val="318"/>
        </w:trPr>
        <w:tc>
          <w:tcPr>
            <w:tcW w:w="4361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Биология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» (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школьный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курс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)</w:t>
            </w:r>
          </w:p>
        </w:tc>
        <w:tc>
          <w:tcPr>
            <w:tcW w:w="5467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Археология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Дона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Приазовья</w:t>
            </w:r>
            <w:proofErr w:type="spellEnd"/>
          </w:p>
        </w:tc>
      </w:tr>
    </w:tbl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B34A5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Закономерности исторического развития жизни, специфику формирования её элементов, последствий воздействия человека </w:t>
      </w:r>
      <w:proofErr w:type="gram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окружающую 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биоту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(ОК-3);</w:t>
      </w:r>
    </w:p>
    <w:p w:rsidR="00782F73" w:rsidRPr="00B34A5B" w:rsidRDefault="00782F73" w:rsidP="00782F73">
      <w:pPr>
        <w:widowControl w:val="0"/>
        <w:tabs>
          <w:tab w:val="left" w:pos="1875"/>
          <w:tab w:val="left" w:pos="3334"/>
          <w:tab w:val="left" w:pos="3727"/>
          <w:tab w:val="left" w:pos="3862"/>
          <w:tab w:val="left" w:pos="4783"/>
          <w:tab w:val="left" w:pos="4815"/>
          <w:tab w:val="left" w:pos="6082"/>
          <w:tab w:val="left" w:pos="6295"/>
          <w:tab w:val="left" w:pos="6442"/>
          <w:tab w:val="left" w:pos="7577"/>
          <w:tab w:val="left" w:pos="7954"/>
          <w:tab w:val="left" w:pos="8220"/>
          <w:tab w:val="left" w:pos="8818"/>
          <w:tab w:val="left" w:pos="97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содержание воспитательных задач в рамках учебной и 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внеучебной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деятельности (ПК-3); методологию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накопления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анализа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источников,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принятую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палеонтологии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и 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археологии</w:t>
      </w:r>
      <w:proofErr w:type="gram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,г</w:t>
      </w:r>
      <w:proofErr w:type="gram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еохронологическую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шкалу,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принятую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палеонтологии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для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датировки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ископаемых древностей, окаменелостей (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фоссилий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B34A5B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(ПК-6).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выделять системные характеристики органического мира, его структуру и функции (ОК-3); ставить и решать задачи духовно-нравственного развития </w:t>
      </w:r>
      <w:proofErr w:type="gramStart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процессе преподавания дисциплины профессиональной подготовки (ПК-3);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782F73" w:rsidRDefault="00782F73" w:rsidP="00782F73">
      <w:pPr>
        <w:pStyle w:val="af2"/>
        <w:ind w:left="0" w:firstLine="709"/>
        <w:jc w:val="both"/>
      </w:pPr>
      <w:r w:rsidRPr="00B34A5B">
        <w:t>Навыками историко-экологического анализа биологических процессов (ОК-3); методикой комплексного анализа исторических и п</w:t>
      </w:r>
      <w:r>
        <w:t>алеонтологических источников для объяснения биологического процесса (ПК-3);</w:t>
      </w:r>
    </w:p>
    <w:p w:rsidR="00782F73" w:rsidRPr="00B34A5B" w:rsidRDefault="00782F73" w:rsidP="00782F73">
      <w:pPr>
        <w:pStyle w:val="af2"/>
        <w:ind w:left="0" w:firstLine="709"/>
        <w:jc w:val="both"/>
      </w:pPr>
      <w:r>
        <w:t>приемами анализа геохронологической шкалы, принятой в палеонтологии, соотнесения ее с археологической периодизацией (ПК-6).</w:t>
      </w:r>
    </w:p>
    <w:p w:rsidR="00782F73" w:rsidRDefault="00782F73" w:rsidP="00782F73">
      <w:pPr>
        <w:pStyle w:val="af2"/>
        <w:ind w:left="0" w:firstLine="709"/>
        <w:jc w:val="both"/>
      </w:pPr>
      <w:r>
        <w:t xml:space="preserve">У студента должны быть сформированы основы следующих компетенций: </w:t>
      </w:r>
      <w:r>
        <w:lastRenderedPageBreak/>
        <w:t>Способностью использовать естественнонаучные и математические знания для ориентирования в современном информационном пространстве (ОК-3)</w:t>
      </w:r>
    </w:p>
    <w:p w:rsidR="00782F73" w:rsidRDefault="00782F73" w:rsidP="00782F73">
      <w:pPr>
        <w:pStyle w:val="af2"/>
        <w:ind w:left="0" w:firstLine="709"/>
        <w:jc w:val="both"/>
      </w:pPr>
      <w:r>
        <w:t xml:space="preserve">Способностью решать задачи воспитания и духовно-нравственного развития </w:t>
      </w:r>
      <w:proofErr w:type="gramStart"/>
      <w:r>
        <w:t>обучающихся</w:t>
      </w:r>
      <w:proofErr w:type="gramEnd"/>
      <w:r>
        <w:t xml:space="preserve"> в учебной и </w:t>
      </w:r>
      <w:proofErr w:type="spellStart"/>
      <w:r>
        <w:t>внеучебной</w:t>
      </w:r>
      <w:proofErr w:type="spellEnd"/>
      <w:r>
        <w:t xml:space="preserve"> деятельности</w:t>
      </w:r>
    </w:p>
    <w:p w:rsidR="00782F73" w:rsidRDefault="00782F73" w:rsidP="00782F73">
      <w:pPr>
        <w:pStyle w:val="af2"/>
        <w:ind w:left="0" w:firstLine="709"/>
        <w:jc w:val="both"/>
      </w:pPr>
      <w:r>
        <w:t>(ПК-3)</w:t>
      </w:r>
    </w:p>
    <w:p w:rsidR="00782F73" w:rsidRDefault="00782F73" w:rsidP="00782F73">
      <w:pPr>
        <w:pStyle w:val="af2"/>
        <w:ind w:left="0" w:firstLine="709"/>
        <w:jc w:val="both"/>
      </w:pPr>
      <w:r>
        <w:t>Готовностью к взаимодействию с участниками образовательного процесса (ПК-6).</w:t>
      </w:r>
    </w:p>
    <w:p w:rsidR="00782F73" w:rsidRDefault="00782F73" w:rsidP="00782F73">
      <w:pPr>
        <w:pStyle w:val="af2"/>
        <w:ind w:left="0" w:firstLine="709"/>
        <w:jc w:val="both"/>
      </w:pPr>
    </w:p>
    <w:p w:rsidR="00782F73" w:rsidRDefault="00782F73" w:rsidP="00782F73">
      <w:pPr>
        <w:pStyle w:val="af2"/>
        <w:ind w:left="0" w:firstLine="709"/>
        <w:jc w:val="both"/>
      </w:pP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82F73" w:rsidRPr="00B34A5B" w:rsidRDefault="00782F73" w:rsidP="00782F7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sz w:val="24"/>
          <w:szCs w:val="24"/>
        </w:rPr>
        <w:t>ОК-3; ПК-3; ПК-6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34A5B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34A5B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82F73" w:rsidRPr="00B34A5B" w:rsidSect="00782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вательском составе: </w:t>
      </w:r>
      <w:proofErr w:type="spellStart"/>
      <w:r w:rsidRPr="00B34A5B">
        <w:rPr>
          <w:rFonts w:ascii="Times New Roman" w:eastAsia="Times New Roman" w:hAnsi="Times New Roman" w:cs="Times New Roman"/>
          <w:sz w:val="24"/>
          <w:szCs w:val="24"/>
        </w:rPr>
        <w:t>Качевский</w:t>
      </w:r>
      <w:proofErr w:type="spellEnd"/>
      <w:r w:rsidRPr="00B34A5B">
        <w:rPr>
          <w:rFonts w:ascii="Times New Roman" w:eastAsia="Times New Roman" w:hAnsi="Times New Roman" w:cs="Times New Roman"/>
          <w:sz w:val="24"/>
          <w:szCs w:val="24"/>
        </w:rPr>
        <w:t xml:space="preserve"> П.С.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F73" w:rsidRPr="00942A1B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82F73" w:rsidRPr="00942A1B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942A1B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.В.14</w:t>
      </w:r>
      <w:r w:rsidRPr="00942A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Археология</w:t>
      </w:r>
    </w:p>
    <w:p w:rsidR="00782F73" w:rsidRPr="00942A1B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42A1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942A1B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942A1B" w:rsidRDefault="00782F73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42A1B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782F73" w:rsidRPr="00942A1B" w:rsidRDefault="00782F73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развития археологии как науки;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понятий, связанных с археологией как научной дисциплиной;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782F73" w:rsidRPr="00942A1B" w:rsidRDefault="00782F73" w:rsidP="00461873">
      <w:pPr>
        <w:widowControl w:val="0"/>
        <w:numPr>
          <w:ilvl w:val="0"/>
          <w:numId w:val="4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42A1B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782F73" w:rsidRPr="00942A1B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782F73" w:rsidRPr="00942A1B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942A1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развития творческих способностей </w:t>
            </w: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процессе преподавания археологии</w:t>
            </w:r>
          </w:p>
        </w:tc>
      </w:tr>
      <w:tr w:rsidR="00782F73" w:rsidRPr="00942A1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 географию России и стран остального мира, основы картографии и топографии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работы с историческими картами различного масштаба, навыками работы с картографическими источниками </w:t>
            </w:r>
          </w:p>
        </w:tc>
      </w:tr>
      <w:tr w:rsidR="00782F73" w:rsidRPr="00942A1B" w:rsidTr="00110DF2"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археологическую периодизацию и знания о методах датировки исторических артефактов в процессе преподавания истории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историко-археологического анализа событий с учетом их </w:t>
            </w:r>
            <w:proofErr w:type="spell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темпорального</w:t>
            </w:r>
            <w:proofErr w:type="spellEnd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интерпретации научных концепций, объясняющих единство и многообразие общественно-исторического процесса</w:t>
            </w:r>
          </w:p>
        </w:tc>
      </w:tr>
      <w:tr w:rsidR="00782F73" w:rsidRPr="00942A1B" w:rsidTr="00110DF2"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полевых археологических исследований, методику лабораторно-камеральных исследований археологических артефактов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масштаба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структурно-семантического анализа археологических (вещественных) исторических источников различного вида</w:t>
            </w:r>
          </w:p>
        </w:tc>
      </w:tr>
    </w:tbl>
    <w:p w:rsidR="00782F73" w:rsidRPr="00942A1B" w:rsidRDefault="00782F73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782F73" w:rsidRPr="00942A1B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1B">
        <w:rPr>
          <w:rFonts w:ascii="Times New Roman" w:eastAsia="Calibri" w:hAnsi="Times New Roman" w:cs="Times New Roman"/>
          <w:sz w:val="28"/>
          <w:szCs w:val="28"/>
        </w:rPr>
        <w:t>ПК-7, СК-1, СК-2, СК-4, СК-5.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  <w:r w:rsidRPr="00942A1B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82F73" w:rsidRPr="00942A1B" w:rsidRDefault="00782F73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42A1B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942A1B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782F73" w:rsidRPr="008E0CF4" w:rsidRDefault="00782F73" w:rsidP="00782F73"/>
    <w:p w:rsidR="00782F73" w:rsidRDefault="00782F73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>
      <w:pPr>
        <w:rPr>
          <w:lang w:val="en-US"/>
        </w:rPr>
      </w:pPr>
    </w:p>
    <w:p w:rsidR="002D68BA" w:rsidRPr="002D68BA" w:rsidRDefault="002D68BA" w:rsidP="00782F73">
      <w:pPr>
        <w:rPr>
          <w:lang w:val="en-US"/>
        </w:rPr>
      </w:pPr>
    </w:p>
    <w:p w:rsidR="00110DF2" w:rsidRPr="008E0CF4" w:rsidRDefault="00110DF2" w:rsidP="00782F73"/>
    <w:p w:rsidR="00782F73" w:rsidRPr="008E0CF4" w:rsidRDefault="00782F73" w:rsidP="00782F73"/>
    <w:p w:rsidR="00782F73" w:rsidRPr="007127E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82F73" w:rsidRPr="007127E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7127E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.В.15 Историческое краеведение</w:t>
      </w:r>
    </w:p>
    <w:p w:rsidR="00782F73" w:rsidRPr="007127E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127E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2F73" w:rsidRPr="007127EF" w:rsidRDefault="00782F73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7127EF">
        <w:rPr>
          <w:rFonts w:ascii="Times New Roman" w:eastAsia="Calibri" w:hAnsi="Times New Roman" w:cs="Times New Roman"/>
          <w:bCs/>
          <w:sz w:val="28"/>
          <w:szCs w:val="28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деятельности.</w:t>
      </w:r>
    </w:p>
    <w:p w:rsidR="00782F73" w:rsidRPr="007127EF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познакомить с методикой организации краеведческой работы в школе и вне школы; 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>сформировать навыки использования краеведческого материала на уроках и в других формах учебно-воспитательного процесса</w:t>
      </w:r>
      <w:proofErr w:type="gramStart"/>
      <w:r w:rsidRPr="007127EF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</w:p>
    <w:p w:rsidR="00782F73" w:rsidRPr="007127EF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7127EF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5670"/>
      </w:tblGrid>
      <w:tr w:rsidR="00782F73" w:rsidRPr="007127EF" w:rsidTr="00110DF2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7127EF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3" w:rsidRPr="007127EF" w:rsidTr="00110DF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782F73" w:rsidRPr="007127EF" w:rsidTr="00110DF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</w:t>
            </w:r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процессах, </w:t>
            </w: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целом и закономерности общественных </w:t>
            </w:r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практического применения методов комплексного анализа исторических источников</w:t>
            </w:r>
          </w:p>
        </w:tc>
      </w:tr>
      <w:tr w:rsidR="00782F73" w:rsidRPr="007127EF" w:rsidTr="00110DF2"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краеведения в духовно-нравственном развитии </w:t>
            </w:r>
            <w:proofErr w:type="gram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решать  задачи воспитания духовно-нравственного развития при использовании знаний по историческому краеведению.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знаний по историческому краеведению при решении задач воспитания и духовно-нравственного развития обучающихся </w:t>
            </w:r>
          </w:p>
        </w:tc>
      </w:tr>
    </w:tbl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>4.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163">
        <w:rPr>
          <w:rFonts w:ascii="Times New Roman" w:eastAsia="Calibri" w:hAnsi="Times New Roman" w:cs="Times New Roman"/>
          <w:sz w:val="28"/>
          <w:szCs w:val="28"/>
        </w:rPr>
        <w:t>ОК-2; ПК-3; СК-1; СК-2; СК-5</w:t>
      </w:r>
    </w:p>
    <w:p w:rsidR="00782F73" w:rsidRPr="007127E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7127EF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782F73" w:rsidRPr="007127E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7127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6C727F" w:rsidRDefault="00782F73" w:rsidP="00110D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="00110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7EF">
        <w:rPr>
          <w:rFonts w:ascii="Times New Roman" w:eastAsia="Calibri" w:hAnsi="Times New Roman" w:cs="Times New Roman"/>
          <w:sz w:val="28"/>
          <w:szCs w:val="28"/>
        </w:rPr>
        <w:t>Гуров М. И., канд. ист. н., доцент</w:t>
      </w:r>
    </w:p>
    <w:p w:rsidR="00782F73" w:rsidRPr="009D4E8E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9D4E8E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9D4E8E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Б</w:t>
      </w:r>
      <w:proofErr w:type="gramStart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.16 Источниковедение </w:t>
      </w:r>
    </w:p>
    <w:p w:rsidR="00782F73" w:rsidRPr="009D4E8E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9D4E8E" w:rsidRDefault="00782F73" w:rsidP="00110DF2">
      <w:pPr>
        <w:widowControl w:val="0"/>
        <w:ind w:left="709" w:righ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12327B" w:rsidRDefault="00110DF2" w:rsidP="00110DF2">
      <w:pPr>
        <w:widowControl w:val="0"/>
        <w:ind w:left="709" w:right="-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82F73" w:rsidRPr="0012327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="00782F73" w:rsidRPr="0012327B">
        <w:rPr>
          <w:rFonts w:ascii="Times New Roman" w:eastAsia="Calibri" w:hAnsi="Times New Roman" w:cs="Times New Roman"/>
          <w:sz w:val="28"/>
          <w:szCs w:val="28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 w:rsidR="0078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9D4E8E" w:rsidRDefault="00782F73" w:rsidP="00110DF2">
      <w:pPr>
        <w:widowControl w:val="0"/>
        <w:ind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Default="00110DF2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82F73" w:rsidRPr="009D4E8E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знании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овладении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получении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 по теории и методологии источниковедческого анализа;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овладении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умении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782F73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12327B">
        <w:rPr>
          <w:rFonts w:ascii="Times New Roman" w:eastAsia="Calibri" w:hAnsi="Times New Roman" w:cs="Times New Roman"/>
          <w:bCs/>
          <w:sz w:val="24"/>
          <w:szCs w:val="24"/>
        </w:rPr>
        <w:t>умении</w:t>
      </w:r>
      <w:proofErr w:type="gramEnd"/>
      <w:r w:rsidRPr="0012327B">
        <w:rPr>
          <w:rFonts w:ascii="Times New Roman" w:eastAsia="Calibri" w:hAnsi="Times New Roman" w:cs="Times New Roman"/>
          <w:bCs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782F73" w:rsidRPr="009D4E8E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9D4E8E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D4E8E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1007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753"/>
        <w:gridCol w:w="5067"/>
        <w:gridCol w:w="79"/>
        <w:gridCol w:w="37"/>
        <w:gridCol w:w="40"/>
        <w:gridCol w:w="20"/>
      </w:tblGrid>
      <w:tr w:rsidR="00782F73" w:rsidRPr="0012327B" w:rsidTr="00782F73">
        <w:trPr>
          <w:gridAfter w:val="1"/>
          <w:wAfter w:w="20" w:type="dxa"/>
          <w:cantSplit/>
          <w:trHeight w:val="341"/>
        </w:trPr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82F73" w:rsidRPr="0012327B" w:rsidTr="00782F73">
        <w:trPr>
          <w:gridAfter w:val="1"/>
          <w:wAfter w:w="20" w:type="dxa"/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определять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пространственные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временные рамки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пределять </w:t>
            </w:r>
            <w:proofErr w:type="gramStart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пространственные</w:t>
            </w:r>
            <w:proofErr w:type="gram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определения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</w:t>
            </w:r>
            <w:proofErr w:type="gram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этапы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развития источниковедческих знаний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обществе в целом и общественных процессах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интерпретировать исторические источники различных типов и видов, </w:t>
            </w:r>
            <w:proofErr w:type="spellStart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атрибутировать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анализа исторических событий, явлений и процессов, на основе данных исторического источника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явлений и процессов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</w:t>
            </w:r>
            <w:proofErr w:type="gram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общенаучных принципов и методов познания при анализе проблем источниковедения</w:t>
            </w:r>
          </w:p>
        </w:tc>
      </w:tr>
      <w:tr w:rsidR="00782F73" w:rsidRPr="0012327B" w:rsidTr="00782F73">
        <w:trPr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технологии обучения и диагностики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proofErr w:type="gram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теории и методики работы с историческими источниками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782F73" w:rsidRPr="009D4E8E" w:rsidRDefault="00782F73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5">
        <w:rPr>
          <w:rFonts w:ascii="Times New Roman" w:eastAsia="Calibri" w:hAnsi="Times New Roman" w:cs="Times New Roman"/>
          <w:sz w:val="28"/>
          <w:szCs w:val="28"/>
        </w:rPr>
        <w:t>ПК-3; СК-1; СК-4; СК-5; СК-6</w:t>
      </w:r>
    </w:p>
    <w:p w:rsidR="00782F73" w:rsidRPr="009D4E8E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 ЗЕТ.</w:t>
      </w:r>
    </w:p>
    <w:p w:rsidR="00782F73" w:rsidRPr="009D4E8E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82F73" w:rsidRPr="00583DC1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DC1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83DC1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782F73" w:rsidRDefault="00782F73" w:rsidP="00782F73"/>
    <w:p w:rsidR="00782F73" w:rsidRDefault="00782F73" w:rsidP="00782F73"/>
    <w:p w:rsidR="00782F73" w:rsidRDefault="00782F73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595FBD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595FBD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595FBD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.В.17</w:t>
      </w:r>
      <w:r w:rsidRPr="00595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Историография</w:t>
      </w:r>
    </w:p>
    <w:p w:rsidR="00782F73" w:rsidRPr="00595FBD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595FBD">
              <w:rPr>
                <w:rFonts w:eastAsia="Calibri"/>
                <w:i/>
                <w:sz w:val="28"/>
                <w:szCs w:val="28"/>
              </w:rPr>
              <w:t xml:space="preserve"> «Педагогическое </w:t>
            </w:r>
            <w:r w:rsidRPr="00595FBD">
              <w:rPr>
                <w:rFonts w:eastAsia="Calibri"/>
                <w:i/>
                <w:sz w:val="28"/>
                <w:szCs w:val="28"/>
              </w:rPr>
              <w:lastRenderedPageBreak/>
              <w:t xml:space="preserve">образование» </w:t>
            </w:r>
          </w:p>
        </w:tc>
      </w:tr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595FBD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595FBD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595FBD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110DF2" w:rsidP="00110DF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782F73" w:rsidRPr="00595FBD" w:rsidRDefault="00782F73" w:rsidP="00782F7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формирование у студентов прочных и целостных знаний об истории исторической науки России; </w:t>
      </w: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782F73" w:rsidRPr="00595FBD" w:rsidRDefault="00110DF2" w:rsidP="00110DF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95FBD">
        <w:rPr>
          <w:rFonts w:ascii="Times New Roman" w:eastAsia="Calibri" w:hAnsi="Times New Roman" w:cs="Times New Roman"/>
          <w:bCs/>
          <w:sz w:val="24"/>
          <w:szCs w:val="24"/>
        </w:rPr>
        <w:t>формировании</w:t>
      </w:r>
      <w:proofErr w:type="gramEnd"/>
      <w:r w:rsidRPr="00595FBD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95FBD">
        <w:rPr>
          <w:rFonts w:ascii="Times New Roman" w:eastAsia="Calibri" w:hAnsi="Times New Roman" w:cs="Times New Roman"/>
          <w:bCs/>
          <w:sz w:val="24"/>
          <w:szCs w:val="24"/>
        </w:rPr>
        <w:t>умении</w:t>
      </w:r>
      <w:proofErr w:type="gramEnd"/>
      <w:r w:rsidRPr="00595FBD">
        <w:rPr>
          <w:rFonts w:ascii="Times New Roman" w:eastAsia="Calibri" w:hAnsi="Times New Roman" w:cs="Times New Roman"/>
          <w:bCs/>
          <w:sz w:val="24"/>
          <w:szCs w:val="24"/>
        </w:rPr>
        <w:t xml:space="preserve"> студентов определять закономерности развития исторического знания;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95FBD">
        <w:rPr>
          <w:rFonts w:ascii="Times New Roman" w:eastAsia="Calibri" w:hAnsi="Times New Roman" w:cs="Times New Roman"/>
          <w:bCs/>
          <w:sz w:val="24"/>
          <w:szCs w:val="24"/>
        </w:rPr>
        <w:t>обретении</w:t>
      </w:r>
      <w:proofErr w:type="gramEnd"/>
      <w:r w:rsidRPr="00595FBD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782F73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95FBD">
        <w:rPr>
          <w:rFonts w:ascii="Times New Roman" w:eastAsia="Calibri" w:hAnsi="Times New Roman" w:cs="Times New Roman"/>
          <w:bCs/>
          <w:sz w:val="24"/>
          <w:szCs w:val="24"/>
        </w:rPr>
        <w:t>умении</w:t>
      </w:r>
      <w:proofErr w:type="gramEnd"/>
      <w:r w:rsidRPr="00595FBD">
        <w:rPr>
          <w:rFonts w:ascii="Times New Roman" w:eastAsia="Calibri" w:hAnsi="Times New Roman" w:cs="Times New Roman"/>
          <w:bCs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110DF2" w:rsidRPr="00595FBD" w:rsidRDefault="00110DF2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595FBD" w:rsidRDefault="00110DF2" w:rsidP="00110DF2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82F73" w:rsidRPr="00595FBD" w:rsidRDefault="00782F73" w:rsidP="00782F7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23"/>
        <w:gridCol w:w="7"/>
        <w:gridCol w:w="10"/>
      </w:tblGrid>
      <w:tr w:rsidR="00782F73" w:rsidRPr="00595FBD" w:rsidTr="00782F73">
        <w:trPr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F73" w:rsidRPr="00595FBD" w:rsidTr="00782F73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и закономерности развития исторической науки в России для формирования гражданской позиции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этапы и закономерности развития историографии для формирования гражданской позиции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782F73" w:rsidRPr="00595FBD" w:rsidTr="00782F73">
        <w:trPr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временные рамки формирования и развития исторических знаний и концепций на локальном, национальном, глобальном </w:t>
            </w:r>
            <w:proofErr w:type="gram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исторической ретроспективе и на современном этапе 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пространственные и временные рамки развития исторических знаний и концепций на локальном, национальном, глобальном </w:t>
            </w:r>
            <w:proofErr w:type="gram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исторической ретроспективе и на современном этапе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  <w:proofErr w:type="spellEnd"/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исторических знаний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исторические события, явления и процессы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исторические событий, явлений и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gram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бобщения</w:t>
            </w:r>
            <w:proofErr w:type="spell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фактов по истории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gram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gram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</w:t>
            </w: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историософских</w:t>
            </w:r>
            <w:proofErr w:type="spell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концепциях, объясняющих единство и многообразие исторического процесса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концепций, объясняющих единство и многообразие исторического процесса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595F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общенаучных принципов и методов познания при анализе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 историографии в различные исторические эпохи </w:t>
            </w:r>
          </w:p>
        </w:tc>
      </w:tr>
      <w:tr w:rsidR="00782F73" w:rsidRPr="00595FBD" w:rsidTr="00782F73">
        <w:trPr>
          <w:gridAfter w:val="2"/>
          <w:wAfter w:w="17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gram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 в различные исторические эпохи</w:t>
            </w:r>
          </w:p>
        </w:tc>
      </w:tr>
    </w:tbl>
    <w:p w:rsidR="00782F73" w:rsidRPr="00595FBD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4.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782F73" w:rsidRPr="00595FBD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95FBD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595FBD">
        <w:rPr>
          <w:rFonts w:ascii="Times New Roman" w:eastAsia="Calibri" w:hAnsi="Times New Roman" w:cs="Times New Roman"/>
          <w:sz w:val="28"/>
          <w:szCs w:val="28"/>
        </w:rPr>
        <w:t>экзамен (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5FB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5FBD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доцент.</w:t>
      </w:r>
    </w:p>
    <w:p w:rsidR="00782F73" w:rsidRDefault="00782F73"/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BF577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BF577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BF577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.В.18</w:t>
      </w:r>
      <w:r w:rsidRPr="00BF57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Введение 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специальность</w:t>
      </w:r>
    </w:p>
    <w:p w:rsidR="00782F73" w:rsidRPr="00BF577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F577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F577F">
              <w:rPr>
                <w:rFonts w:eastAsia="Calibri"/>
                <w:i/>
                <w:sz w:val="28"/>
                <w:szCs w:val="28"/>
              </w:rPr>
              <w:t>44.03.0</w:t>
            </w:r>
            <w:r>
              <w:rPr>
                <w:rFonts w:eastAsia="Calibri"/>
                <w:i/>
                <w:sz w:val="28"/>
                <w:szCs w:val="28"/>
              </w:rPr>
              <w:t>1</w:t>
            </w:r>
            <w:r w:rsidRPr="00BF577F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BF577F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F577F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BF577F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BF577F" w:rsidRDefault="00782F73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782F73" w:rsidRPr="00BF577F" w:rsidRDefault="00782F73" w:rsidP="00782F7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782F73" w:rsidRPr="00BF577F" w:rsidRDefault="00782F73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BF577F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показать особенности исторической науки в системе гуманитарного знания; 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охарактеризовать основные принципы и методы исторического познания; 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>рассмотреть основные виды исторических источников и особенности их изучения.</w:t>
      </w:r>
    </w:p>
    <w:p w:rsidR="00782F73" w:rsidRPr="00BF577F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BF577F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782F73" w:rsidRPr="00BF577F" w:rsidTr="000F747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BF577F" w:rsidTr="000F747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целом и закономерности общественных процессов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общенаучные принципы и методы исторического познания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обосновывать методологическую позицию при анализе 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образовательного стандарта и содержание программы по дисциплине «Введение в профессию»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782F73" w:rsidRPr="00BF577F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4.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77">
        <w:rPr>
          <w:rFonts w:ascii="Times New Roman" w:eastAsia="Calibri" w:hAnsi="Times New Roman" w:cs="Times New Roman"/>
          <w:sz w:val="28"/>
          <w:szCs w:val="28"/>
        </w:rPr>
        <w:t>ОК-2; ПК-1; СК-1; СК-2; СК-4; СК-6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  <w:r w:rsidRPr="00BF577F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</w:t>
      </w:r>
      <w:r w:rsidRPr="00BF5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Гуров М. И., кандидат исторических наук, доцент.</w:t>
      </w:r>
    </w:p>
    <w:p w:rsidR="00782F73" w:rsidRPr="00BF577F" w:rsidRDefault="00782F73" w:rsidP="00782F73"/>
    <w:p w:rsidR="00782F73" w:rsidRDefault="00782F73"/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.В.20</w:t>
      </w: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 Элективные курсы по физической культуре и спорту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5251"/>
      </w:tblGrid>
      <w:tr w:rsidR="00782F73" w:rsidRPr="006C727F" w:rsidTr="00782F73">
        <w:tc>
          <w:tcPr>
            <w:tcW w:w="3936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  <w:hideMark/>
          </w:tcPr>
          <w:p w:rsidR="00782F73" w:rsidRPr="006C727F" w:rsidRDefault="00782F73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6C727F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6C727F" w:rsidTr="00782F73">
        <w:tc>
          <w:tcPr>
            <w:tcW w:w="3936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6C727F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6C727F" w:rsidTr="00782F73">
        <w:tc>
          <w:tcPr>
            <w:tcW w:w="3936" w:type="dxa"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</w:p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782F73" w:rsidRPr="006C727F" w:rsidRDefault="00782F73" w:rsidP="00782F73">
            <w:pPr>
              <w:rPr>
                <w:i/>
                <w:sz w:val="28"/>
                <w:szCs w:val="28"/>
              </w:rPr>
            </w:pPr>
          </w:p>
          <w:p w:rsidR="00782F73" w:rsidRPr="006C727F" w:rsidRDefault="00782F73" w:rsidP="00782F73">
            <w:pPr>
              <w:rPr>
                <w:b/>
                <w:i/>
                <w:sz w:val="28"/>
                <w:szCs w:val="28"/>
              </w:rPr>
            </w:pPr>
            <w:r w:rsidRPr="006C727F">
              <w:rPr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782F73" w:rsidRPr="006C727F" w:rsidRDefault="00782F73" w:rsidP="00782F73">
      <w:pPr>
        <w:widowControl w:val="0"/>
        <w:tabs>
          <w:tab w:val="left" w:pos="993"/>
        </w:tabs>
        <w:spacing w:after="0"/>
        <w:ind w:left="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F73" w:rsidRPr="006C727F" w:rsidRDefault="00782F73" w:rsidP="00461873">
      <w:pPr>
        <w:widowControl w:val="0"/>
        <w:numPr>
          <w:ilvl w:val="0"/>
          <w:numId w:val="44"/>
        </w:numPr>
        <w:tabs>
          <w:tab w:val="left" w:pos="993"/>
        </w:tabs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  <w:proofErr w:type="gramStart"/>
      <w:r w:rsidRPr="006C727F">
        <w:rPr>
          <w:rFonts w:ascii="Times New Roman" w:eastAsia="Times New Roman" w:hAnsi="Times New Roman" w:cs="Times New Roman"/>
          <w:sz w:val="28"/>
          <w:szCs w:val="28"/>
        </w:rPr>
        <w:t>Целью учебной дисциплины «</w:t>
      </w:r>
      <w:r w:rsidRPr="006C727F">
        <w:rPr>
          <w:rFonts w:ascii="Times New Roman" w:eastAsia="Times New Roman" w:hAnsi="Times New Roman" w:cs="Times New Roman"/>
          <w:i/>
          <w:sz w:val="28"/>
          <w:szCs w:val="28"/>
        </w:rPr>
        <w:t>Элективные курсы по физической культуре и спорту</w:t>
      </w:r>
      <w:r w:rsidRPr="006C727F">
        <w:rPr>
          <w:rFonts w:ascii="Times New Roman" w:eastAsia="Times New Roman" w:hAnsi="Times New Roman" w:cs="Times New Roman"/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782F73" w:rsidRPr="006C727F" w:rsidRDefault="00782F73" w:rsidP="00461873">
      <w:pPr>
        <w:widowControl w:val="0"/>
        <w:numPr>
          <w:ilvl w:val="0"/>
          <w:numId w:val="44"/>
        </w:num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7F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782F73" w:rsidRPr="006C727F" w:rsidRDefault="00782F73" w:rsidP="00782F73">
      <w:pPr>
        <w:tabs>
          <w:tab w:val="left" w:pos="142"/>
          <w:tab w:val="left" w:pos="851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 формирование </w:t>
      </w:r>
      <w:proofErr w:type="spellStart"/>
      <w:r w:rsidRPr="006C727F">
        <w:rPr>
          <w:rFonts w:ascii="Times New Roman" w:eastAsia="Calibri" w:hAnsi="Times New Roman" w:cs="Times New Roman"/>
          <w:sz w:val="28"/>
          <w:szCs w:val="28"/>
        </w:rPr>
        <w:t>мотивационно-ценностного</w:t>
      </w:r>
      <w:proofErr w:type="spellEnd"/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lastRenderedPageBreak/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овладение методами самоконтроля;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совершенствование спортивного мастерства студентов;</w:t>
      </w:r>
    </w:p>
    <w:p w:rsidR="00782F73" w:rsidRPr="006C727F" w:rsidRDefault="00782F73" w:rsidP="00461873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82F73" w:rsidRPr="006C727F" w:rsidRDefault="00782F73" w:rsidP="00782F7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6C727F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6C727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2F73" w:rsidRPr="006C727F" w:rsidRDefault="00782F73" w:rsidP="00782F7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82F73" w:rsidRPr="006C727F" w:rsidRDefault="00782F73" w:rsidP="00782F7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(ОК-8);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м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способы оценки и коррекции осанки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(ОПК-6)</w:t>
      </w:r>
      <w:r w:rsidRPr="006C7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782F73" w:rsidRPr="006C727F" w:rsidRDefault="00782F73" w:rsidP="00782F7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Уметь: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6C727F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о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п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6C727F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системы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повышения остроты зрения (ОПК-6);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(ОПК-6).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Владеть: 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межличностного общения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формами и методами самоконтроля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lastRenderedPageBreak/>
        <w:t>– навыками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</w:t>
      </w:r>
      <w:proofErr w:type="gramStart"/>
      <w:r w:rsidRPr="006C727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End"/>
      <w:r w:rsidRPr="006C727F">
        <w:rPr>
          <w:rFonts w:ascii="Times New Roman" w:eastAsia="Calibri" w:hAnsi="Times New Roman" w:cs="Times New Roman"/>
          <w:iCs/>
          <w:sz w:val="28"/>
          <w:szCs w:val="28"/>
        </w:rPr>
        <w:t>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27F">
        <w:rPr>
          <w:rFonts w:ascii="Times New Roman" w:eastAsia="Calibri" w:hAnsi="Times New Roman" w:cs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6C727F">
        <w:rPr>
          <w:rFonts w:ascii="Times New Roman" w:eastAsia="Calibri" w:hAnsi="Times New Roman" w:cs="Times New Roman"/>
          <w:iCs/>
          <w:sz w:val="28"/>
          <w:szCs w:val="28"/>
        </w:rPr>
        <w:t>контроля за</w:t>
      </w:r>
      <w:proofErr w:type="gramEnd"/>
      <w:r w:rsidRPr="006C727F">
        <w:rPr>
          <w:rFonts w:ascii="Times New Roman" w:eastAsia="Calibri" w:hAnsi="Times New Roman" w:cs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навыками проведения физкультурной паузы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(ОПК-6);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навыками самоконтроля (ОПК-6).</w:t>
      </w:r>
    </w:p>
    <w:p w:rsidR="00782F73" w:rsidRPr="006C727F" w:rsidRDefault="00782F73" w:rsidP="00782F73">
      <w:pPr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ОК-5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ОК-6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ОК-8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ОПК-6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готовностью к обеспечению охраны жизни и здоровья </w:t>
      </w:r>
      <w:proofErr w:type="gramStart"/>
      <w:r w:rsidRPr="006C72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7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6C727F" w:rsidRDefault="00782F73" w:rsidP="00782F7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5.Общая трудоемкость </w:t>
      </w: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(в ЗЕТ): 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782F73" w:rsidRPr="006C727F" w:rsidRDefault="00782F73" w:rsidP="00782F7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зачет  </w:t>
      </w:r>
    </w:p>
    <w:p w:rsidR="00782F73" w:rsidRPr="006C727F" w:rsidRDefault="00782F73" w:rsidP="00782F73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82F73" w:rsidRPr="006C727F" w:rsidRDefault="00782F73" w:rsidP="00782F7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C727F">
        <w:rPr>
          <w:rFonts w:ascii="Times New Roman" w:eastAsia="Calibri" w:hAnsi="Times New Roman" w:cs="Times New Roman"/>
          <w:i/>
          <w:sz w:val="28"/>
          <w:szCs w:val="28"/>
        </w:rPr>
        <w:t>Кибенко</w:t>
      </w:r>
      <w:proofErr w:type="spellEnd"/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</w:p>
    <w:p w:rsidR="00782F73" w:rsidRPr="006C727F" w:rsidRDefault="00782F73" w:rsidP="00782F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ab/>
      </w:r>
    </w:p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Pr="008E0CF4" w:rsidRDefault="00110DF2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.В.ДВ.01.01</w:t>
      </w:r>
      <w:r w:rsidRPr="003451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«История религии и основы православной культуры»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451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9"/>
      </w:tblGrid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44.03.01</w:t>
            </w: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«Педагогическое образование» </w:t>
            </w:r>
          </w:p>
        </w:tc>
      </w:tr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44.03.01.05 </w:t>
            </w: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782F73" w:rsidRPr="003451B1" w:rsidRDefault="00782F73" w:rsidP="000F747C">
      <w:pPr>
        <w:widowControl w:val="0"/>
        <w:tabs>
          <w:tab w:val="left" w:pos="1134"/>
        </w:tabs>
        <w:spacing w:after="0" w:line="240" w:lineRule="auto"/>
        <w:ind w:right="-113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82F73" w:rsidRPr="003451B1" w:rsidRDefault="00782F73" w:rsidP="000F747C">
      <w:pPr>
        <w:widowControl w:val="0"/>
        <w:tabs>
          <w:tab w:val="left" w:pos="1134"/>
          <w:tab w:val="left" w:pos="8931"/>
        </w:tabs>
        <w:spacing w:after="0" w:line="240" w:lineRule="auto"/>
        <w:ind w:right="-70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F73" w:rsidRPr="003451B1" w:rsidRDefault="00782F73" w:rsidP="00782F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2150"/>
        <w:gridCol w:w="6621"/>
      </w:tblGrid>
      <w:tr w:rsidR="00782F73" w:rsidRPr="003451B1" w:rsidTr="000F747C">
        <w:trPr>
          <w:cantSplit/>
          <w:trHeight w:val="341"/>
        </w:trPr>
        <w:tc>
          <w:tcPr>
            <w:tcW w:w="3268" w:type="dxa"/>
            <w:gridSpan w:val="2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21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3451B1" w:rsidTr="000F747C">
        <w:trPr>
          <w:cantSplit/>
          <w:trHeight w:val="281"/>
        </w:trPr>
        <w:tc>
          <w:tcPr>
            <w:tcW w:w="1118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0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1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3451B1" w:rsidTr="000F747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82F73" w:rsidRPr="003451B1" w:rsidTr="000F747C">
        <w:trPr>
          <w:trHeight w:val="242"/>
        </w:trPr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инструментарий для проведения исследования,  сформулировать гражданскую позицию по отношению к рели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782F73" w:rsidRPr="003451B1" w:rsidTr="000F747C"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782F73" w:rsidRPr="003451B1" w:rsidTr="000F747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82F73" w:rsidRPr="003451B1" w:rsidTr="000F747C">
        <w:trPr>
          <w:trHeight w:val="242"/>
        </w:trPr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: этическую составляющую религии, особенности влияния религии на духовно-нравственную сферу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способностью решать задачи воспитания и духовно-нравственного развития </w:t>
            </w:r>
            <w:proofErr w:type="gram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</w:tbl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1B1">
        <w:rPr>
          <w:rFonts w:ascii="Times New Roman" w:eastAsia="Times New Roman" w:hAnsi="Times New Roman" w:cs="Times New Roman"/>
          <w:sz w:val="24"/>
          <w:szCs w:val="24"/>
        </w:rPr>
        <w:t>ОК-2; ОК-5; ПК-3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3451B1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3451B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782F73" w:rsidRPr="003451B1" w:rsidRDefault="000F747C" w:rsidP="000F747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782F73" w:rsidRPr="003451B1">
        <w:rPr>
          <w:rFonts w:ascii="Times New Roman" w:eastAsia="Times New Roman" w:hAnsi="Times New Roman" w:cs="Times New Roman"/>
          <w:b/>
          <w:sz w:val="24"/>
          <w:szCs w:val="24"/>
        </w:rPr>
        <w:t>ведения о профессорско-преподавательском составе:</w:t>
      </w:r>
      <w:r w:rsidR="00782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Дуд</w:t>
      </w:r>
      <w:r w:rsidR="00782F73" w:rsidRPr="003451B1">
        <w:rPr>
          <w:rFonts w:ascii="Times New Roman" w:eastAsia="Times New Roman" w:hAnsi="Times New Roman" w:cs="Times New Roman"/>
          <w:b/>
          <w:sz w:val="24"/>
          <w:szCs w:val="24"/>
        </w:rPr>
        <w:t>никова</w:t>
      </w:r>
      <w:proofErr w:type="spellEnd"/>
      <w:r w:rsidR="00782F73"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 Е. Е.</w:t>
      </w:r>
    </w:p>
    <w:p w:rsidR="000F747C" w:rsidRPr="00A9404B" w:rsidRDefault="000F747C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F747C" w:rsidRPr="00A9404B" w:rsidRDefault="000F747C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747C" w:rsidRPr="00A9404B" w:rsidRDefault="000F747C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.В.ДВ.01.02</w:t>
      </w:r>
      <w:r w:rsidRPr="00A940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Введение в историю</w:t>
      </w:r>
    </w:p>
    <w:p w:rsidR="000F747C" w:rsidRPr="00A9404B" w:rsidRDefault="000F747C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9404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F747C" w:rsidRPr="00A9404B" w:rsidRDefault="000F747C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A9404B">
        <w:rPr>
          <w:rFonts w:ascii="Times New Roman" w:eastAsia="Calibri" w:hAnsi="Times New Roman" w:cs="Times New Roman"/>
          <w:sz w:val="28"/>
          <w:szCs w:val="28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</w:r>
    </w:p>
    <w:p w:rsidR="000F747C" w:rsidRPr="00A9404B" w:rsidRDefault="000F747C" w:rsidP="00E078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 xml:space="preserve">показать особенности исторической науки в системе гуманитарного знания; 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 xml:space="preserve">охарактеризовать основные принципы и методы исторического познания; 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>рассмотреть основные виды исторических источников и особенности их изучения.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A9404B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931"/>
        <w:gridCol w:w="4819"/>
      </w:tblGrid>
      <w:tr w:rsidR="000F747C" w:rsidRPr="00A9404B" w:rsidTr="00110DF2">
        <w:trPr>
          <w:cantSplit/>
          <w:trHeight w:val="341"/>
        </w:trPr>
        <w:tc>
          <w:tcPr>
            <w:tcW w:w="5070" w:type="dxa"/>
            <w:gridSpan w:val="2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F747C" w:rsidRPr="00A9404B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1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7C" w:rsidRPr="00A9404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самоорганизации и </w:t>
            </w:r>
            <w:r w:rsidRPr="00A9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методику и формы выражения учебного процесса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самостоятельную работу по овладению учебным материалом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самообразования и методику организации самостоятельной работы, активизации познавательной деятельности</w:t>
            </w:r>
          </w:p>
        </w:tc>
      </w:tr>
      <w:tr w:rsidR="000F747C" w:rsidRPr="00A9404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 компетенции (СК) 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1" w:firstLine="1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практического применения методов комплексного анализа исторических источников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общенаучные принципы и методы исторического познания</w:t>
            </w:r>
          </w:p>
        </w:tc>
      </w:tr>
      <w:tr w:rsidR="000F747C" w:rsidRPr="00A9404B" w:rsidTr="00110DF2">
        <w:trPr>
          <w:trHeight w:val="927"/>
        </w:trPr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методологическую позицию при анализе </w:t>
            </w: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0F747C" w:rsidRPr="00A9404B" w:rsidTr="00110DF2"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образовательного стандарта и содержание программы «введению в историю»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</w:t>
            </w:r>
            <w:proofErr w:type="gramStart"/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по введению в историю в соответствии с требованиями образовательных стандартов по учебным предметам</w:t>
            </w:r>
            <w:proofErr w:type="gramEnd"/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4.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0F747C" w:rsidRPr="00A9404B" w:rsidRDefault="000F747C" w:rsidP="00E0783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ОК-2, ОК-6, ПК-1, СК-1, СК-4, СК-5,  СК-6.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A9404B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A94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профессорско-п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реподавательском составе: </w:t>
      </w:r>
      <w:r w:rsidRPr="00A9404B">
        <w:rPr>
          <w:rFonts w:ascii="Times New Roman" w:eastAsia="Calibri" w:hAnsi="Times New Roman" w:cs="Times New Roman"/>
          <w:sz w:val="28"/>
          <w:szCs w:val="28"/>
        </w:rPr>
        <w:t>Гуров М. И., канд. ист. н., доцент.</w:t>
      </w:r>
    </w:p>
    <w:p w:rsidR="000F747C" w:rsidRPr="006C727F" w:rsidRDefault="000F747C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47C" w:rsidRPr="006C727F" w:rsidRDefault="000F747C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6A42C2" w:rsidRPr="003E6E68" w:rsidRDefault="006A42C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A42C2" w:rsidRPr="003E6E68" w:rsidRDefault="006A42C2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42C2" w:rsidRPr="003E6E68" w:rsidRDefault="006A42C2" w:rsidP="00E07838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.В.ДВ.02</w:t>
      </w:r>
      <w:r w:rsidRPr="003E6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.01 Технические и аудиовизуальные технологии обучения</w:t>
      </w:r>
    </w:p>
    <w:tbl>
      <w:tblPr>
        <w:tblStyle w:val="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</w:t>
            </w:r>
            <w:r w:rsidRPr="003E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образование </w:t>
            </w:r>
          </w:p>
        </w:tc>
      </w:tr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44.03.01.05</w:t>
            </w:r>
            <w:r w:rsidRPr="003E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«История» и «Обществознание»</w:t>
            </w:r>
          </w:p>
        </w:tc>
      </w:tr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6A42C2" w:rsidRPr="003E6E68" w:rsidRDefault="006A42C2" w:rsidP="00E0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</w:t>
      </w:r>
      <w:proofErr w:type="spellStart"/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gramStart"/>
      <w:r w:rsidRPr="003E6E68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E6E68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spellEnd"/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A42C2" w:rsidRPr="003E6E68" w:rsidRDefault="006A42C2" w:rsidP="00110DF2">
      <w:pPr>
        <w:widowControl w:val="0"/>
        <w:numPr>
          <w:ilvl w:val="0"/>
          <w:numId w:val="47"/>
        </w:numPr>
        <w:tabs>
          <w:tab w:val="left" w:pos="426"/>
          <w:tab w:val="left" w:pos="851"/>
          <w:tab w:val="left" w:pos="993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42C2" w:rsidRPr="003E6E68" w:rsidRDefault="006A42C2" w:rsidP="00110DF2">
      <w:pPr>
        <w:widowControl w:val="0"/>
        <w:numPr>
          <w:ilvl w:val="0"/>
          <w:numId w:val="47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left="426" w:right="-8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A42C2" w:rsidRPr="003E6E68" w:rsidRDefault="006A42C2" w:rsidP="00110DF2">
      <w:pPr>
        <w:widowControl w:val="0"/>
        <w:numPr>
          <w:ilvl w:val="0"/>
          <w:numId w:val="4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</w:t>
      </w:r>
    </w:p>
    <w:p w:rsidR="006A42C2" w:rsidRPr="003E6E68" w:rsidRDefault="006A42C2" w:rsidP="00110DF2">
      <w:pPr>
        <w:widowControl w:val="0"/>
        <w:numPr>
          <w:ilvl w:val="0"/>
          <w:numId w:val="4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Владеть:</w:t>
      </w:r>
    </w:p>
    <w:p w:rsidR="006A42C2" w:rsidRPr="003E6E68" w:rsidRDefault="006A42C2" w:rsidP="00461873">
      <w:pPr>
        <w:widowControl w:val="0"/>
        <w:numPr>
          <w:ilvl w:val="0"/>
          <w:numId w:val="4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самостоятельного изготовления дидактических материалов</w:t>
      </w:r>
      <w:r w:rsidRPr="003E6E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6A42C2" w:rsidRPr="003E6E68" w:rsidRDefault="006A42C2" w:rsidP="00461873">
      <w:pPr>
        <w:widowControl w:val="0"/>
        <w:numPr>
          <w:ilvl w:val="0"/>
          <w:numId w:val="4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proofErr w:type="gramStart"/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E6E68">
        <w:rPr>
          <w:rFonts w:ascii="Times New Roman" w:eastAsia="Times New Roman" w:hAnsi="Times New Roman" w:cs="Times New Roman"/>
          <w:sz w:val="24"/>
          <w:szCs w:val="24"/>
        </w:rPr>
        <w:t>ачёт</w:t>
      </w:r>
      <w:proofErr w:type="spellEnd"/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Н. А. Шутова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/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/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 w:rsidP="00782F73"/>
    <w:p w:rsidR="00782F73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Pr="00782F73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2C2" w:rsidRPr="005A6058" w:rsidRDefault="006A42C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A42C2" w:rsidRPr="005A6058" w:rsidRDefault="006A42C2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42C2" w:rsidRPr="005A6058" w:rsidRDefault="006A42C2" w:rsidP="00E07838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.В.ДВ.02</w:t>
      </w:r>
      <w:r w:rsidRPr="005A6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60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Комплекс технических средств обучения</w:t>
      </w:r>
    </w:p>
    <w:tbl>
      <w:tblPr>
        <w:tblStyle w:val="12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6A42C2" w:rsidRPr="005A6058" w:rsidTr="00E07838">
        <w:trPr>
          <w:trHeight w:val="661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</w:t>
            </w:r>
            <w:r w:rsidRPr="005A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образование </w:t>
            </w:r>
          </w:p>
        </w:tc>
      </w:tr>
      <w:tr w:rsidR="006A42C2" w:rsidRPr="005A6058" w:rsidTr="00E07838">
        <w:trPr>
          <w:trHeight w:val="373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44.03.01.05</w:t>
            </w:r>
            <w:r w:rsidRPr="005A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6A42C2" w:rsidRPr="005A6058" w:rsidTr="00E07838">
        <w:trPr>
          <w:trHeight w:val="373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6A42C2" w:rsidRPr="005A6058" w:rsidRDefault="006A42C2" w:rsidP="00110DF2">
      <w:pPr>
        <w:widowControl w:val="0"/>
        <w:spacing w:after="0" w:line="240" w:lineRule="auto"/>
        <w:ind w:right="284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850"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</w:t>
      </w:r>
      <w:proofErr w:type="spellStart"/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gramStart"/>
      <w:r w:rsidRPr="005A6058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6058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spellEnd"/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возрастного развития личности.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изготовления дидактических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A42C2" w:rsidRPr="005A6058" w:rsidRDefault="006A42C2" w:rsidP="00110DF2">
      <w:pPr>
        <w:widowControl w:val="0"/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технологий обучения;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роектировать</w:t>
      </w:r>
      <w:proofErr w:type="spellEnd"/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образовательный процесс с использованием современных технологий, соответствующих общим и специфическим закономерностям и особенностям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A6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36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proofErr w:type="gramStart"/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A6058">
        <w:rPr>
          <w:rFonts w:ascii="Times New Roman" w:eastAsia="Times New Roman" w:hAnsi="Times New Roman" w:cs="Times New Roman"/>
          <w:sz w:val="24"/>
          <w:szCs w:val="24"/>
        </w:rPr>
        <w:t>ачёт</w:t>
      </w:r>
      <w:proofErr w:type="spellEnd"/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Н. А. Шутова.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/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87649D" w:rsidRPr="00E61DD7" w:rsidRDefault="0087649D" w:rsidP="00E07838">
      <w:pPr>
        <w:jc w:val="center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t>АННОТАЦИЯ</w:t>
      </w:r>
    </w:p>
    <w:p w:rsidR="0087649D" w:rsidRPr="00E61DD7" w:rsidRDefault="0087649D" w:rsidP="00E07838">
      <w:pPr>
        <w:ind w:firstLine="403"/>
        <w:jc w:val="center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t>рабочей программы дисциплины</w:t>
      </w:r>
    </w:p>
    <w:p w:rsidR="0087649D" w:rsidRPr="00E61DD7" w:rsidRDefault="0087649D" w:rsidP="00E07838">
      <w:pPr>
        <w:shd w:val="clear" w:color="auto" w:fill="FFFFFF"/>
        <w:ind w:firstLine="40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Б</w:t>
      </w:r>
      <w:proofErr w:type="gramStart"/>
      <w:r>
        <w:rPr>
          <w:rFonts w:ascii="Times New Roman" w:hAnsi="Times New Roman"/>
          <w:b/>
          <w:i/>
          <w:u w:val="single"/>
        </w:rPr>
        <w:t>1</w:t>
      </w:r>
      <w:proofErr w:type="gramEnd"/>
      <w:r>
        <w:rPr>
          <w:rFonts w:ascii="Times New Roman" w:hAnsi="Times New Roman"/>
          <w:b/>
          <w:i/>
          <w:u w:val="single"/>
        </w:rPr>
        <w:t>.В.ДВ.03.01</w:t>
      </w:r>
      <w:r w:rsidRPr="00E61DD7">
        <w:rPr>
          <w:rFonts w:ascii="Times New Roman" w:hAnsi="Times New Roman"/>
          <w:b/>
          <w:i/>
          <w:u w:val="single"/>
        </w:rPr>
        <w:t xml:space="preserve"> Первобытное общество Дона и Приазовья</w:t>
      </w:r>
    </w:p>
    <w:p w:rsidR="0087649D" w:rsidRPr="00E61DD7" w:rsidRDefault="0087649D" w:rsidP="00E07838">
      <w:pPr>
        <w:ind w:firstLine="403"/>
        <w:jc w:val="center"/>
        <w:rPr>
          <w:rFonts w:ascii="Times New Roman" w:hAnsi="Times New Roman"/>
          <w:i/>
          <w:vertAlign w:val="superscript"/>
        </w:rPr>
      </w:pPr>
      <w:r w:rsidRPr="00E61DD7">
        <w:rPr>
          <w:rFonts w:ascii="Times New Roman" w:hAnsi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4980"/>
      </w:tblGrid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ind w:firstLine="709"/>
              <w:rPr>
                <w:b/>
              </w:rPr>
            </w:pPr>
            <w:r w:rsidRPr="00E61DD7">
              <w:rPr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ind w:firstLine="709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  <w:r w:rsidRPr="00E61DD7">
              <w:rPr>
                <w:b/>
                <w:i/>
              </w:rPr>
              <w:t xml:space="preserve">.03.01 </w:t>
            </w:r>
            <w:r>
              <w:rPr>
                <w:b/>
                <w:i/>
              </w:rPr>
              <w:t>Педагогическое образование</w:t>
            </w:r>
          </w:p>
        </w:tc>
      </w:tr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E61DD7">
              <w:rPr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>
              <w:rPr>
                <w:b/>
                <w:i/>
              </w:rPr>
              <w:t>46.03.01.05 «История</w:t>
            </w:r>
            <w:r w:rsidRPr="00E61DD7">
              <w:rPr>
                <w:b/>
                <w:i/>
              </w:rPr>
              <w:t>»</w:t>
            </w:r>
          </w:p>
        </w:tc>
      </w:tr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E61DD7">
              <w:rPr>
                <w:b/>
              </w:rPr>
              <w:t>Кафедра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  <w:i/>
              </w:rPr>
            </w:pPr>
            <w:r w:rsidRPr="00E61DD7">
              <w:rPr>
                <w:b/>
                <w:i/>
              </w:rPr>
              <w:t xml:space="preserve"> истории</w:t>
            </w:r>
          </w:p>
        </w:tc>
      </w:tr>
    </w:tbl>
    <w:p w:rsidR="0087649D" w:rsidRPr="00E61DD7" w:rsidRDefault="0087649D" w:rsidP="00E07838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/>
          <w:b/>
        </w:rPr>
      </w:pPr>
    </w:p>
    <w:p w:rsidR="0087649D" w:rsidRPr="00E61DD7" w:rsidRDefault="0087649D" w:rsidP="00461873">
      <w:pPr>
        <w:pStyle w:val="aa"/>
        <w:numPr>
          <w:ilvl w:val="0"/>
          <w:numId w:val="54"/>
        </w:numPr>
        <w:tabs>
          <w:tab w:val="left" w:pos="426"/>
          <w:tab w:val="left" w:pos="993"/>
          <w:tab w:val="left" w:pos="1276"/>
        </w:tabs>
        <w:suppressAutoHyphens w:val="0"/>
        <w:overflowPunct/>
        <w:autoSpaceDE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87649D" w:rsidRPr="00E61DD7" w:rsidRDefault="0087649D" w:rsidP="00E07838">
      <w:pPr>
        <w:pStyle w:val="af4"/>
        <w:widowControl w:val="0"/>
        <w:tabs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E61DD7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87649D" w:rsidRPr="00E61DD7" w:rsidRDefault="0087649D" w:rsidP="00E07838">
      <w:pPr>
        <w:pStyle w:val="af4"/>
        <w:widowControl w:val="0"/>
        <w:tabs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E61DD7">
        <w:rPr>
          <w:b/>
        </w:rPr>
        <w:t>2. Задачи изучения дисциплины: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t xml:space="preserve">- </w:t>
      </w:r>
      <w:r w:rsidRPr="00E61DD7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E61DD7">
        <w:rPr>
          <w:bCs/>
        </w:rPr>
        <w:t>социокультурного</w:t>
      </w:r>
      <w:proofErr w:type="spellEnd"/>
      <w:r w:rsidRPr="00E61DD7">
        <w:rPr>
          <w:bCs/>
        </w:rPr>
        <w:t xml:space="preserve"> развития первобытного населения региона Приазовья и Дона в различные исторические эпохи;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формирование общей исторической культуры студентов.</w:t>
      </w:r>
    </w:p>
    <w:p w:rsidR="0087649D" w:rsidRPr="00E61DD7" w:rsidRDefault="0087649D" w:rsidP="00E07838">
      <w:pPr>
        <w:tabs>
          <w:tab w:val="left" w:pos="993"/>
        </w:tabs>
        <w:ind w:firstLine="709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t xml:space="preserve">3.Результаты </w:t>
      </w:r>
      <w:proofErr w:type="gramStart"/>
      <w:r w:rsidRPr="00E61DD7">
        <w:rPr>
          <w:rFonts w:ascii="Times New Roman" w:hAnsi="Times New Roman"/>
          <w:b/>
        </w:rPr>
        <w:t>обучения по дисциплине</w:t>
      </w:r>
      <w:proofErr w:type="gramEnd"/>
      <w:r w:rsidRPr="00E61DD7">
        <w:rPr>
          <w:rFonts w:ascii="Times New Roman" w:hAnsi="Times New Roman"/>
          <w:b/>
        </w:rPr>
        <w:t>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87649D" w:rsidRPr="00E61DD7" w:rsidRDefault="0087649D" w:rsidP="00E07838">
      <w:pPr>
        <w:tabs>
          <w:tab w:val="left" w:pos="993"/>
        </w:tabs>
        <w:ind w:firstLine="709"/>
        <w:rPr>
          <w:rFonts w:ascii="Times New Roman" w:hAnsi="Times New Roman"/>
        </w:rPr>
      </w:pPr>
      <w:r w:rsidRPr="00E61DD7">
        <w:rPr>
          <w:rFonts w:ascii="Times New Roman" w:hAnsi="Times New Roman"/>
        </w:rPr>
        <w:t>пространственные закономерности развития  первобытнообщинного населения на Дону и в Приазовье</w:t>
      </w:r>
      <w:r w:rsidRPr="008D34C6">
        <w:rPr>
          <w:rFonts w:ascii="Times New Roman" w:hAnsi="Times New Roman"/>
        </w:rPr>
        <w:t xml:space="preserve"> (ПК-1)</w:t>
      </w:r>
      <w:r w:rsidRPr="00E61DD7">
        <w:rPr>
          <w:rFonts w:ascii="Times New Roman" w:hAnsi="Times New Roman"/>
        </w:rPr>
        <w:t>; основные модели политического и социально-культурного развития первобытного населения Дона и Приазовья, разработанные в российской протоистории и археологии</w:t>
      </w:r>
      <w:r>
        <w:rPr>
          <w:rFonts w:ascii="Times New Roman" w:hAnsi="Times New Roman"/>
        </w:rPr>
        <w:t xml:space="preserve"> (ПК-5)</w:t>
      </w:r>
      <w:r w:rsidRPr="00E61DD7">
        <w:rPr>
          <w:rFonts w:ascii="Times New Roman" w:hAnsi="Times New Roman"/>
        </w:rPr>
        <w:t xml:space="preserve">; </w:t>
      </w:r>
      <w:r w:rsidRPr="00E61DD7">
        <w:rPr>
          <w:rFonts w:ascii="Times New Roman" w:hAnsi="Times New Roman"/>
          <w:color w:val="000000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/>
          <w:color w:val="000000"/>
        </w:rPr>
        <w:t xml:space="preserve"> (ПК-6)</w:t>
      </w:r>
      <w:r w:rsidRPr="00E61DD7">
        <w:rPr>
          <w:rFonts w:ascii="Times New Roman" w:hAnsi="Times New Roman"/>
          <w:color w:val="000000"/>
        </w:rPr>
        <w:t>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выделять системные характеристики первобытного донского и приазовского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DD7">
        <w:rPr>
          <w:rFonts w:ascii="Times New Roman" w:hAnsi="Times New Roman"/>
          <w:sz w:val="24"/>
          <w:szCs w:val="24"/>
          <w:lang w:eastAsia="ru-RU"/>
        </w:rPr>
        <w:t>общества,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(ПК-1)</w:t>
      </w:r>
      <w:r w:rsidRPr="00E61DD7">
        <w:rPr>
          <w:rFonts w:ascii="Times New Roman" w:hAnsi="Times New Roman"/>
          <w:sz w:val="24"/>
          <w:szCs w:val="24"/>
          <w:lang w:eastAsia="ru-RU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  <w:lang w:eastAsia="ru-RU"/>
        </w:rPr>
        <w:t xml:space="preserve"> (ПК-5)</w:t>
      </w:r>
      <w:r w:rsidRPr="00E61DD7">
        <w:rPr>
          <w:rFonts w:ascii="Times New Roman" w:hAnsi="Times New Roman"/>
          <w:sz w:val="24"/>
          <w:szCs w:val="24"/>
          <w:lang w:eastAsia="ru-RU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(ПК-6)</w:t>
      </w:r>
      <w:r w:rsidRPr="00E61DD7">
        <w:rPr>
          <w:rFonts w:ascii="Times New Roman" w:hAnsi="Times New Roman"/>
          <w:sz w:val="24"/>
          <w:szCs w:val="24"/>
          <w:lang w:eastAsia="ru-RU"/>
        </w:rPr>
        <w:t>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 w:rsidRPr="00E61DD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87649D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lastRenderedPageBreak/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  <w:lang w:eastAsia="ru-RU"/>
        </w:rPr>
        <w:t xml:space="preserve"> (ПК-1)</w:t>
      </w:r>
      <w:r w:rsidRPr="00E61DD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7649D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методикой сравнительно-исторического анализа основных моделей развития 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(ПК-5)</w:t>
      </w:r>
      <w:r w:rsidRPr="00E61DD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7649D" w:rsidRPr="00E61DD7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(ПК-6)</w:t>
      </w:r>
      <w:r w:rsidRPr="00E61DD7">
        <w:rPr>
          <w:rFonts w:ascii="Times New Roman" w:hAnsi="Times New Roman"/>
          <w:sz w:val="24"/>
          <w:szCs w:val="24"/>
          <w:lang w:eastAsia="ru-RU"/>
        </w:rPr>
        <w:t>.</w:t>
      </w:r>
    </w:p>
    <w:p w:rsidR="0087649D" w:rsidRPr="00E61DD7" w:rsidRDefault="0087649D" w:rsidP="00461873">
      <w:pPr>
        <w:pStyle w:val="aa"/>
        <w:numPr>
          <w:ilvl w:val="0"/>
          <w:numId w:val="55"/>
        </w:numPr>
        <w:tabs>
          <w:tab w:val="left" w:pos="426"/>
          <w:tab w:val="left" w:pos="993"/>
          <w:tab w:val="left" w:pos="1276"/>
        </w:tabs>
        <w:suppressAutoHyphens w:val="0"/>
        <w:overflowPunct/>
        <w:autoSpaceDE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87649D" w:rsidRPr="00E61DD7" w:rsidRDefault="0087649D" w:rsidP="00E07838">
      <w:pPr>
        <w:tabs>
          <w:tab w:val="left" w:pos="993"/>
          <w:tab w:val="left" w:pos="1276"/>
        </w:tabs>
        <w:ind w:firstLine="709"/>
        <w:rPr>
          <w:rFonts w:ascii="Times New Roman" w:hAnsi="Times New Roman"/>
          <w:iCs/>
        </w:rPr>
      </w:pPr>
      <w:r w:rsidRPr="00E61DD7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iCs/>
        </w:rPr>
      </w:pPr>
      <w:r w:rsidRPr="00E61DD7">
        <w:rPr>
          <w:rFonts w:ascii="Times New Roman" w:hAnsi="Times New Roman"/>
          <w:color w:val="000000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color w:val="000000"/>
        </w:rPr>
      </w:pPr>
      <w:r w:rsidRPr="00E61DD7">
        <w:rPr>
          <w:rFonts w:ascii="Times New Roman" w:hAnsi="Times New Roman"/>
          <w:color w:val="000000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color w:val="000000"/>
        </w:rPr>
      </w:pPr>
      <w:r w:rsidRPr="00E61DD7">
        <w:rPr>
          <w:rFonts w:ascii="Times New Roman" w:hAnsi="Times New Roman"/>
          <w:color w:val="000000"/>
        </w:rPr>
        <w:t>ПК-6 способностью понимать, критически анализировать и использовать базовую историческую информацию.</w:t>
      </w:r>
    </w:p>
    <w:p w:rsidR="0087649D" w:rsidRPr="00E61DD7" w:rsidRDefault="0087649D" w:rsidP="00E07838">
      <w:pPr>
        <w:pStyle w:val="aa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7649D" w:rsidRPr="00B9341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7649D" w:rsidRPr="00B93411">
        <w:rPr>
          <w:rFonts w:ascii="Times New Roman" w:hAnsi="Times New Roman"/>
          <w:i/>
          <w:sz w:val="24"/>
          <w:szCs w:val="24"/>
        </w:rPr>
        <w:t xml:space="preserve">(в ЗЕТ): </w:t>
      </w:r>
      <w:r w:rsidR="0087649D" w:rsidRPr="00B93411">
        <w:rPr>
          <w:rFonts w:ascii="Times New Roman" w:hAnsi="Times New Roman"/>
          <w:b/>
          <w:i/>
          <w:sz w:val="24"/>
          <w:szCs w:val="24"/>
        </w:rPr>
        <w:t>3 ЗЕТ</w:t>
      </w: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7649D" w:rsidRPr="00B93411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="0087649D" w:rsidRPr="00B9341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7649D" w:rsidRPr="00B9341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87649D" w:rsidRPr="00B9341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9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Качевский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87649D" w:rsidRDefault="0087649D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B93411" w:rsidRPr="00A73708" w:rsidRDefault="00B93411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93411" w:rsidRPr="00A73708" w:rsidRDefault="00B93411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93411" w:rsidRPr="00A73708" w:rsidRDefault="00B93411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.В.ДВ.03.02</w:t>
      </w:r>
      <w:r w:rsidRPr="00A73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Средневековый Восток: политические и </w:t>
      </w:r>
      <w:proofErr w:type="spellStart"/>
      <w:r w:rsidRPr="00A73708">
        <w:rPr>
          <w:rFonts w:ascii="Times New Roman" w:eastAsia="Calibri" w:hAnsi="Times New Roman" w:cs="Times New Roman"/>
          <w:sz w:val="28"/>
          <w:szCs w:val="28"/>
          <w:u w:val="single"/>
        </w:rPr>
        <w:t>социокультурные</w:t>
      </w:r>
      <w:proofErr w:type="spellEnd"/>
      <w:r w:rsidRPr="00A73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модели развития</w:t>
      </w:r>
    </w:p>
    <w:p w:rsidR="00B93411" w:rsidRPr="00A73708" w:rsidRDefault="00B93411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7370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93411" w:rsidRPr="00A73708" w:rsidRDefault="00B93411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411" w:rsidRPr="00A73708" w:rsidRDefault="00E07838" w:rsidP="00E07838">
      <w:pPr>
        <w:widowControl w:val="0"/>
        <w:ind w:left="1069"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="00B93411" w:rsidRPr="00A73708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систематизированных знаний и представлений о сложившихся в странах средневекового Востока моделях политического и </w:t>
      </w:r>
      <w:proofErr w:type="spellStart"/>
      <w:r w:rsidR="00B93411" w:rsidRPr="00A73708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="00B93411" w:rsidRPr="00A73708">
        <w:rPr>
          <w:rFonts w:ascii="Times New Roman" w:eastAsia="Calibri" w:hAnsi="Times New Roman" w:cs="Times New Roman"/>
          <w:sz w:val="24"/>
          <w:szCs w:val="24"/>
        </w:rPr>
        <w:t xml:space="preserve"> развития общества.</w:t>
      </w:r>
    </w:p>
    <w:p w:rsidR="00B93411" w:rsidRPr="00A73708" w:rsidRDefault="00B93411" w:rsidP="00B93411">
      <w:pPr>
        <w:widowControl w:val="0"/>
        <w:tabs>
          <w:tab w:val="left" w:pos="360"/>
        </w:tabs>
        <w:ind w:left="705"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студентами базовых понятий, связанных с историей политического и </w:t>
      </w:r>
      <w:proofErr w:type="spellStart"/>
      <w:r w:rsidRPr="00A73708">
        <w:rPr>
          <w:rFonts w:ascii="Times New Roman" w:eastAsia="Calibri" w:hAnsi="Times New Roman" w:cs="Times New Roman"/>
          <w:bCs/>
          <w:sz w:val="24"/>
          <w:szCs w:val="24"/>
        </w:rPr>
        <w:t>социокультурного</w:t>
      </w:r>
      <w:proofErr w:type="spellEnd"/>
      <w:r w:rsidRPr="00A73708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 в странах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B93411" w:rsidRPr="00A73708" w:rsidRDefault="00E07838" w:rsidP="00E07838">
      <w:pPr>
        <w:widowControl w:val="0"/>
        <w:tabs>
          <w:tab w:val="left" w:pos="360"/>
        </w:tabs>
        <w:ind w:left="1069" w:right="-8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513"/>
        <w:gridCol w:w="1241"/>
        <w:gridCol w:w="4854"/>
      </w:tblGrid>
      <w:tr w:rsidR="00B93411" w:rsidRPr="00A73708" w:rsidTr="00110DF2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B93411" w:rsidRPr="00A73708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11" w:rsidRPr="00A73708" w:rsidTr="00110DF2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93411" w:rsidRPr="00A7370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</w:t>
            </w: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ретроспективе и на современном этапе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закономерности развития  цивилизаций средневекового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B93411">
            <w:pPr>
              <w:widowControl w:val="0"/>
              <w:tabs>
                <w:tab w:val="left" w:pos="5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анализа общественных, политических и </w:t>
            </w: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культурных отношений на Востоке в эпоху Средних веков</w:t>
            </w:r>
          </w:p>
        </w:tc>
      </w:tr>
      <w:tr w:rsidR="00B93411" w:rsidRPr="00A73708" w:rsidTr="00110DF2"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хронологическую канву истории обществ и госуда</w:t>
            </w: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ср</w:t>
            </w:r>
            <w:proofErr w:type="gramEnd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</w:t>
            </w:r>
            <w:proofErr w:type="spell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анализа исторических событий, явлений и процессов в средневековом восточном обществе в их </w:t>
            </w:r>
            <w:proofErr w:type="spell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характеристике</w:t>
            </w:r>
          </w:p>
        </w:tc>
      </w:tr>
      <w:tr w:rsidR="00B93411" w:rsidRPr="00A7370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основные модели общественного развития стран Востока в Средние века, разработанные в науке (</w:t>
            </w:r>
            <w:proofErr w:type="gramEnd"/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Азии и Африки</w:t>
            </w:r>
          </w:p>
        </w:tc>
      </w:tr>
      <w:tr w:rsidR="00B93411" w:rsidRPr="00A73708" w:rsidTr="00110DF2"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концепции и научные исторические школы, сложившиеся в ориенталистике и медиевистике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критического </w:t>
            </w:r>
            <w:proofErr w:type="gramStart"/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основных научных концепций развития цивилизаций средневекового Востока</w:t>
            </w:r>
            <w:proofErr w:type="gramEnd"/>
          </w:p>
        </w:tc>
      </w:tr>
      <w:tr w:rsidR="00B93411" w:rsidRPr="00A73708" w:rsidTr="00110DF2">
        <w:trPr>
          <w:trHeight w:val="144"/>
        </w:trPr>
        <w:tc>
          <w:tcPr>
            <w:tcW w:w="1139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13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Средневекового Востока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Средневекового Востока в учебно-воспитательной деятельности</w:t>
            </w:r>
          </w:p>
        </w:tc>
      </w:tr>
    </w:tbl>
    <w:p w:rsidR="00110DF2" w:rsidRDefault="00110DF2" w:rsidP="00E07838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411" w:rsidRPr="00A73708" w:rsidRDefault="00E07838" w:rsidP="00E07838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E07838" w:rsidRDefault="00B93411" w:rsidP="00B9341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708">
        <w:rPr>
          <w:rFonts w:ascii="Times New Roman" w:eastAsia="Calibri" w:hAnsi="Times New Roman" w:cs="Times New Roman"/>
          <w:sz w:val="28"/>
          <w:szCs w:val="28"/>
        </w:rPr>
        <w:t>СК-1, СК-2, СК-3, СК-6, ПК-1.</w:t>
      </w:r>
    </w:p>
    <w:p w:rsidR="00B93411" w:rsidRPr="00A73708" w:rsidRDefault="00E07838" w:rsidP="00B93411">
      <w:pPr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="00B93411" w:rsidRPr="00A73708">
        <w:rPr>
          <w:rFonts w:ascii="Times New Roman" w:eastAsia="Calibri" w:hAnsi="Times New Roman" w:cs="Times New Roman"/>
          <w:i/>
          <w:sz w:val="28"/>
          <w:szCs w:val="28"/>
        </w:rPr>
        <w:t>(в ЗЕТ): 2 ЗЕТ</w:t>
      </w:r>
    </w:p>
    <w:p w:rsidR="00B93411" w:rsidRPr="00A73708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6.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="00B93411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B93411" w:rsidRPr="00A73708" w:rsidRDefault="00E07838" w:rsidP="00E07838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93411" w:rsidRPr="00A73708" w:rsidRDefault="00B93411" w:rsidP="00E0783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73708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A73708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B93411" w:rsidRPr="006C727F" w:rsidRDefault="00B93411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3411" w:rsidRPr="006C727F" w:rsidRDefault="00B93411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B93411" w:rsidRDefault="00B93411"/>
    <w:p w:rsidR="00B93411" w:rsidRDefault="00B93411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Pr="00307038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07838" w:rsidRPr="00307038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07838" w:rsidRPr="00110DF2" w:rsidRDefault="00E07838" w:rsidP="00E0783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110DF2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10DF2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10DF2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.В.ДВ.04.01 Археология Дона и Приазовья</w:t>
      </w:r>
    </w:p>
    <w:p w:rsidR="00E07838" w:rsidRPr="00307038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0703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</w:t>
            </w: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07838" w:rsidRPr="00307038" w:rsidRDefault="00E07838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30703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E07838" w:rsidRPr="00307038" w:rsidRDefault="00E07838" w:rsidP="00E07838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развития донской археологической науки;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понятий, связанных с археологией как научной дисциплиной;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E07838" w:rsidRPr="00307038" w:rsidRDefault="00E07838" w:rsidP="00E07838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07038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общей исторической культуры студентов</w:t>
      </w:r>
    </w:p>
    <w:p w:rsidR="00E07838" w:rsidRDefault="00E07838" w:rsidP="00461873">
      <w:pPr>
        <w:widowControl w:val="0"/>
        <w:numPr>
          <w:ilvl w:val="0"/>
          <w:numId w:val="4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07038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078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07838" w:rsidRPr="00307038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07838" w:rsidRPr="00307038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838" w:rsidRPr="00307038" w:rsidTr="00110DF2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организовывать сотрудничество обучающихся, поддерживать их активность, </w:t>
            </w: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инициативность и самостоятельность, развивать творческие способности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методику и технику организации процесса сотрудничества обучающихся, поддержания их активности, инициативности и </w:t>
            </w: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</w:p>
        </w:tc>
      </w:tr>
      <w:tr w:rsidR="00E07838" w:rsidRPr="00307038" w:rsidTr="00110DF2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географию России и стран остального мира, основы картографии и топографии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работы с историческими картами различного масштаба, навыками работы с картографическими источниками </w:t>
            </w:r>
          </w:p>
        </w:tc>
      </w:tr>
      <w:tr w:rsidR="00E07838" w:rsidRPr="00307038" w:rsidTr="00110DF2"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археологическую периодизацию и знания о методах датировки исторических артефактов в процессе преподавания истории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историко-археологического анализа событий с учетом их </w:t>
            </w:r>
            <w:proofErr w:type="spell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темпорального</w:t>
            </w:r>
            <w:proofErr w:type="spellEnd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контекста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интерпретации научных концепций, объясняющих единство и многообразие общественно-исторического процесса</w:t>
            </w:r>
          </w:p>
        </w:tc>
      </w:tr>
      <w:tr w:rsidR="00E07838" w:rsidRPr="00307038" w:rsidTr="00110DF2"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применять методы </w:t>
            </w: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методику полевых археологических исследований, методику лабораторно-камеральных исследований археологических артефактов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масштаба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структурно-семантического анализа археологических (вещественных) исторических источников различного вида</w:t>
            </w:r>
          </w:p>
        </w:tc>
      </w:tr>
    </w:tbl>
    <w:p w:rsidR="00E07838" w:rsidRPr="00307038" w:rsidRDefault="00E07838" w:rsidP="00E07838">
      <w:pPr>
        <w:widowControl w:val="0"/>
        <w:tabs>
          <w:tab w:val="left" w:pos="360"/>
        </w:tabs>
        <w:ind w:left="1804" w:hanging="109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07838" w:rsidRPr="00307038" w:rsidRDefault="00E07838" w:rsidP="00E0783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38">
        <w:rPr>
          <w:rFonts w:ascii="Times New Roman" w:eastAsia="Calibri" w:hAnsi="Times New Roman" w:cs="Times New Roman"/>
          <w:sz w:val="28"/>
          <w:szCs w:val="28"/>
        </w:rPr>
        <w:t>ПК-7, СК-1, СК-2, СК-4, СК-5.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307038">
        <w:rPr>
          <w:rFonts w:ascii="Times New Roman" w:eastAsia="Calibri" w:hAnsi="Times New Roman" w:cs="Times New Roman"/>
          <w:i/>
          <w:sz w:val="28"/>
          <w:szCs w:val="28"/>
        </w:rPr>
        <w:t>(в ЗЕТ): 3 ЗЕТ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07838" w:rsidRPr="00307038" w:rsidRDefault="00E07838" w:rsidP="00E0783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07038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307038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07838" w:rsidRPr="006C727F" w:rsidRDefault="00E07838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D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D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1E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51E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51E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.В.ДВ.04.02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Цивилизации доколумбовой Америки</w:t>
      </w:r>
    </w:p>
    <w:p w:rsidR="00E07838" w:rsidRPr="00F51EDC" w:rsidRDefault="00E07838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939"/>
        <w:gridCol w:w="5066"/>
      </w:tblGrid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</w:t>
            </w: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 </w:t>
            </w:r>
          </w:p>
        </w:tc>
      </w:tr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44.03.01.05</w:t>
            </w: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«История» </w:t>
            </w:r>
          </w:p>
        </w:tc>
      </w:tr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07838" w:rsidRDefault="00E07838" w:rsidP="00E07838">
      <w:pPr>
        <w:widowControl w:val="0"/>
        <w:autoSpaceDE w:val="0"/>
        <w:autoSpaceDN w:val="0"/>
        <w:spacing w:before="73" w:after="0" w:line="240" w:lineRule="auto"/>
        <w:ind w:left="2415" w:right="2860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:rsidR="00E07838" w:rsidRDefault="00E07838" w:rsidP="00E07838">
      <w:pPr>
        <w:widowControl w:val="0"/>
        <w:autoSpaceDE w:val="0"/>
        <w:autoSpaceDN w:val="0"/>
        <w:spacing w:before="73" w:after="0" w:line="240" w:lineRule="auto"/>
        <w:ind w:right="2860"/>
        <w:rPr>
          <w:rFonts w:ascii="Times New Roman" w:eastAsia="Times New Roman" w:hAnsi="Times New Roman" w:cs="Times New Roman"/>
          <w:b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73" w:after="0" w:line="240" w:lineRule="auto"/>
        <w:ind w:left="2415" w:right="2860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F51EDC">
        <w:rPr>
          <w:rFonts w:ascii="Times New Roman" w:eastAsia="Times New Roman" w:hAnsi="Times New Roman" w:cs="Times New Roman"/>
          <w:b/>
          <w:lang w:bidi="ru-RU"/>
        </w:rPr>
        <w:t>ЦЕЛИ И ЗАДАЧИ ОСВОЕНИЯ ДИСЦИПЛИНЫ</w:t>
      </w:r>
    </w:p>
    <w:p w:rsidR="00E07838" w:rsidRPr="00F51EDC" w:rsidRDefault="00E07838" w:rsidP="00E0783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F51EDC" w:rsidRDefault="00E07838" w:rsidP="00461873">
      <w:pPr>
        <w:widowControl w:val="0"/>
        <w:numPr>
          <w:ilvl w:val="1"/>
          <w:numId w:val="57"/>
        </w:numPr>
        <w:tabs>
          <w:tab w:val="left" w:pos="1658"/>
        </w:tabs>
        <w:autoSpaceDE w:val="0"/>
        <w:autoSpaceDN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 xml:space="preserve">освоения дисциплины: формирование у студентов систематизированных знаний и представлений о сложившихся в странах средневекового Востока моделях политического и </w:t>
      </w:r>
      <w:proofErr w:type="spellStart"/>
      <w:r w:rsidRPr="00F51EDC">
        <w:rPr>
          <w:rFonts w:ascii="Times New Roman" w:eastAsia="Times New Roman" w:hAnsi="Times New Roman" w:cs="Times New Roman"/>
          <w:sz w:val="24"/>
          <w:lang w:bidi="ru-RU"/>
        </w:rPr>
        <w:t>социокультурного</w:t>
      </w:r>
      <w:proofErr w:type="spellEnd"/>
      <w:r w:rsidRPr="00F51EDC">
        <w:rPr>
          <w:rFonts w:ascii="Times New Roman" w:eastAsia="Times New Roman" w:hAnsi="Times New Roman" w:cs="Times New Roman"/>
          <w:sz w:val="24"/>
          <w:lang w:bidi="ru-RU"/>
        </w:rPr>
        <w:t xml:space="preserve"> развития</w:t>
      </w:r>
      <w:r w:rsidRPr="00F51ED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общества.</w:t>
      </w:r>
    </w:p>
    <w:p w:rsidR="00E07838" w:rsidRPr="00F51EDC" w:rsidRDefault="00E07838" w:rsidP="00461873">
      <w:pPr>
        <w:widowControl w:val="0"/>
        <w:numPr>
          <w:ilvl w:val="1"/>
          <w:numId w:val="57"/>
        </w:numPr>
        <w:tabs>
          <w:tab w:val="left" w:pos="1652"/>
          <w:tab w:val="left" w:pos="1653"/>
        </w:tabs>
        <w:autoSpaceDE w:val="0"/>
        <w:autoSpaceDN w:val="0"/>
        <w:spacing w:before="20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E07838" w:rsidRPr="00F51EDC" w:rsidRDefault="00E07838" w:rsidP="00E078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1" w:after="0"/>
        <w:ind w:left="944" w:right="68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закрепление представлений у студентов о закономерностях формирования и развития обще</w:t>
      </w:r>
      <w:proofErr w:type="gram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ств в стр</w:t>
      </w:r>
      <w:proofErr w:type="gram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анах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освоение студентами базовых понятий, связанных с историей политического и </w:t>
      </w:r>
      <w:proofErr w:type="spell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социокультурного</w:t>
      </w:r>
      <w:proofErr w:type="spell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развития в странах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8" w:lineRule="auto"/>
        <w:ind w:left="944" w:right="68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5" w:lineRule="exact"/>
        <w:ind w:left="94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общей исторической культуры студентов.</w:t>
      </w:r>
    </w:p>
    <w:p w:rsidR="00E07838" w:rsidRPr="00F51EDC" w:rsidRDefault="00E07838" w:rsidP="00E0783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E07838" w:rsidRPr="00F51EDC" w:rsidRDefault="00E07838" w:rsidP="00461873">
      <w:pPr>
        <w:widowControl w:val="0"/>
        <w:numPr>
          <w:ilvl w:val="0"/>
          <w:numId w:val="56"/>
        </w:numPr>
        <w:tabs>
          <w:tab w:val="left" w:pos="1308"/>
        </w:tabs>
        <w:autoSpaceDE w:val="0"/>
        <w:autoSpaceDN w:val="0"/>
        <w:spacing w:after="0" w:line="240" w:lineRule="auto"/>
        <w:ind w:right="17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E07838" w:rsidRPr="00F51EDC" w:rsidRDefault="00E07838" w:rsidP="00461873">
      <w:pPr>
        <w:widowControl w:val="0"/>
        <w:numPr>
          <w:ilvl w:val="1"/>
          <w:numId w:val="56"/>
        </w:numPr>
        <w:tabs>
          <w:tab w:val="left" w:pos="1652"/>
          <w:tab w:val="left" w:pos="1653"/>
        </w:tabs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F51ED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F51EDC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F51EDC">
        <w:rPr>
          <w:rFonts w:ascii="Times New Roman" w:eastAsia="Times New Roman" w:hAnsi="Times New Roman" w:cs="Times New Roman"/>
          <w:sz w:val="24"/>
          <w:lang w:bidi="ru-RU"/>
        </w:rPr>
        <w:t>.В.ДВ.10.1</w:t>
      </w:r>
    </w:p>
    <w:p w:rsidR="00E07838" w:rsidRPr="00F51EDC" w:rsidRDefault="00E07838" w:rsidP="00461873">
      <w:pPr>
        <w:widowControl w:val="0"/>
        <w:numPr>
          <w:ilvl w:val="1"/>
          <w:numId w:val="56"/>
        </w:numPr>
        <w:tabs>
          <w:tab w:val="left" w:pos="1712"/>
          <w:tab w:val="left" w:pos="1713"/>
        </w:tabs>
        <w:autoSpaceDE w:val="0"/>
        <w:autoSpaceDN w:val="0"/>
        <w:spacing w:before="45" w:after="4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51E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E07838" w:rsidRPr="00F51EDC" w:rsidTr="00E07838">
        <w:trPr>
          <w:trHeight w:val="318"/>
        </w:trPr>
        <w:tc>
          <w:tcPr>
            <w:tcW w:w="4502" w:type="dxa"/>
          </w:tcPr>
          <w:p w:rsidR="00E07838" w:rsidRPr="00F51EDC" w:rsidRDefault="00E07838" w:rsidP="00E07838">
            <w:pPr>
              <w:spacing w:line="270" w:lineRule="exact"/>
              <w:ind w:left="23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E07838" w:rsidRPr="00F51EDC" w:rsidRDefault="00E07838" w:rsidP="00E07838">
            <w:pPr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E07838" w:rsidRPr="00F51EDC" w:rsidTr="00E07838">
        <w:trPr>
          <w:trHeight w:val="633"/>
        </w:trPr>
        <w:tc>
          <w:tcPr>
            <w:tcW w:w="4502" w:type="dxa"/>
          </w:tcPr>
          <w:p w:rsidR="00E07838" w:rsidRPr="00F51EDC" w:rsidRDefault="00E07838" w:rsidP="00E0783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первобытного общества и</w:t>
            </w:r>
          </w:p>
          <w:p w:rsidR="00E07838" w:rsidRPr="00F51EDC" w:rsidRDefault="00E07838" w:rsidP="00E07838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Древнего Востока</w:t>
            </w:r>
          </w:p>
        </w:tc>
        <w:tc>
          <w:tcPr>
            <w:tcW w:w="5325" w:type="dxa"/>
          </w:tcPr>
          <w:p w:rsidR="00E07838" w:rsidRPr="00F51EDC" w:rsidRDefault="00E07838" w:rsidP="00E0783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Новая и новейшая история стран Азии и Африки</w:t>
            </w:r>
          </w:p>
        </w:tc>
      </w:tr>
    </w:tbl>
    <w:p w:rsidR="00E07838" w:rsidRPr="00F51EDC" w:rsidRDefault="00E07838" w:rsidP="00461873">
      <w:pPr>
        <w:widowControl w:val="0"/>
        <w:numPr>
          <w:ilvl w:val="0"/>
          <w:numId w:val="56"/>
        </w:numPr>
        <w:tabs>
          <w:tab w:val="left" w:pos="1308"/>
        </w:tabs>
        <w:autoSpaceDE w:val="0"/>
        <w:autoSpaceDN w:val="0"/>
        <w:spacing w:before="41" w:after="0" w:line="510" w:lineRule="atLeast"/>
        <w:ind w:left="241" w:right="1744" w:firstLine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 xml:space="preserve">ТРЕБОВАНИЯ К РЕЗУЛЬТАТАМ ОСВОЕНИЯ ДИСЦИПЛИНЫ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51E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" w:after="0"/>
        <w:ind w:left="241" w:right="39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закономерности развития цивилизаций доколумбовой Америки (СК-1); хронологическую канву истории обществ и государств доколумбовой Америки (СК-2); основные модели политического и социально-культурного развития различных регионов доколумбовой Америки (СК-3); общенаучные принципы и методы познания, а также конкретно-исторические, экономические и социально-политические проблемы развития цивилизаций доколумбовой Америки (СК-6).</w:t>
      </w:r>
    </w:p>
    <w:p w:rsidR="00E07838" w:rsidRPr="00F51EDC" w:rsidRDefault="00E07838" w:rsidP="00E07838">
      <w:pPr>
        <w:widowControl w:val="0"/>
        <w:autoSpaceDE w:val="0"/>
        <w:autoSpaceDN w:val="0"/>
        <w:spacing w:before="200" w:after="0" w:line="240" w:lineRule="auto"/>
        <w:ind w:left="24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1" w:after="0"/>
        <w:ind w:left="241" w:right="40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выделять системные характеристики обществ цивилизаций доколумбовой Америки, его структуру и функции, в том числе специфические черты в социальном устройстве и развитии (СК-1); учитывать </w:t>
      </w:r>
      <w:proofErr w:type="spell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темпоральный</w:t>
      </w:r>
      <w:proofErr w:type="spell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контекст конкретных событий, явлений и процессов в истории стран и народов доколумбовой Америки (СК-2); объяснять основные модели общественного развития стран Америки, разработанные в науке (СК-3); критически оценивать научные концепции, сложившиеся в американистике (СК-6).</w:t>
      </w:r>
      <w:proofErr w:type="gramEnd"/>
    </w:p>
    <w:p w:rsidR="00E07838" w:rsidRPr="00F51EDC" w:rsidRDefault="00E07838" w:rsidP="00E078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bidi="ru-RU"/>
        </w:rPr>
        <w:sectPr w:rsidR="00E07838" w:rsidRPr="00F51EDC" w:rsidSect="00110DF2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E07838" w:rsidRPr="00F51EDC" w:rsidRDefault="00E07838" w:rsidP="00E07838">
      <w:pPr>
        <w:widowControl w:val="0"/>
        <w:autoSpaceDE w:val="0"/>
        <w:autoSpaceDN w:val="0"/>
        <w:spacing w:before="69" w:after="0" w:line="240" w:lineRule="auto"/>
        <w:ind w:left="24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Студент должен владеть: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3" w:after="0"/>
        <w:ind w:left="241" w:right="4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навыками анализа общественных, политических и культурных отношений в американских цивилизациях (СК-1); методикой анализа исторических событий, явлений и процессов в </w:t>
      </w:r>
      <w:proofErr w:type="spell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мезоамериканских</w:t>
      </w:r>
      <w:proofErr w:type="spell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андо-перуанских обществах в их </w:t>
      </w:r>
      <w:proofErr w:type="spell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темпоральной</w:t>
      </w:r>
      <w:proofErr w:type="spell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характеристике (СК-2); методикой сравнительно-исторического анализа основных моделей развития разных цивилизаций доколумбовой Америки (СК-3); методикой критического анализа основных научных концепций развития доколумбовых цивилизаций Америки (СК-6).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 изучения дисциплины направлен на формирование следующих компетенций: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219" w:after="0" w:line="278" w:lineRule="auto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СК-1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СК-2 способностью анализировать исторические события, явления и процессы в их </w:t>
      </w:r>
      <w:proofErr w:type="spellStart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темпоральной</w:t>
      </w:r>
      <w:proofErr w:type="spellEnd"/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характеристике;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5" w:lineRule="exact"/>
        <w:ind w:left="24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СК-3 способностью характеризовать модели общественного развития;</w:t>
      </w:r>
    </w:p>
    <w:p w:rsidR="00E07838" w:rsidRPr="00F51EDC" w:rsidRDefault="00E07838" w:rsidP="00E07838">
      <w:pPr>
        <w:widowControl w:val="0"/>
        <w:autoSpaceDE w:val="0"/>
        <w:autoSpaceDN w:val="0"/>
        <w:spacing w:before="39" w:after="0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ЗЕТ):2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Форма контроля: </w:t>
      </w:r>
      <w:r w:rsidRPr="00A93EF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6.Сведения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Качевский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П.С., канд. ист. наук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доцент</w:t>
      </w:r>
    </w:p>
    <w:p w:rsidR="00E07838" w:rsidRDefault="00E07838"/>
    <w:p w:rsidR="00E07838" w:rsidRPr="006C727F" w:rsidRDefault="00E07838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E07838" w:rsidRDefault="00E07838"/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E07838" w:rsidRPr="005649C3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07838" w:rsidRPr="005649C3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07838" w:rsidRPr="005649C3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.В.ДВ.05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>.01 История казачества</w:t>
      </w:r>
    </w:p>
    <w:p w:rsidR="00E07838" w:rsidRPr="005649C3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07838" w:rsidRPr="005649C3" w:rsidRDefault="00E07838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5649C3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E07838" w:rsidRPr="005649C3" w:rsidRDefault="00E07838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охарактеризовать причины формирования казачьих сообществ на Дону;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 раскрыть процесс интеграции Земли Войска Донского в Российскую империю (XVI-XVIII вв.);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показать социально-политическое и экономическое развитие Области Войска Донского в XIX - начале XX вв.</w:t>
      </w: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5649C3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5649C3" w:rsidRDefault="00E07838" w:rsidP="00E07838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07838" w:rsidRPr="005649C3" w:rsidTr="0046008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07838" w:rsidRPr="005649C3" w:rsidTr="0046008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838" w:rsidRPr="005649C3" w:rsidTr="00460081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07838" w:rsidRPr="005649C3" w:rsidTr="0046008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этапы и закономерности исторического развития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</w:t>
            </w: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 и закономерности исторического развития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исторического развития для формирования гражданской позиции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основные педагогические технологии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  <w:proofErr w:type="gramEnd"/>
          </w:p>
        </w:tc>
      </w:tr>
      <w:tr w:rsidR="00E07838" w:rsidRPr="005649C3" w:rsidTr="00460081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07838" w:rsidRPr="005649C3" w:rsidTr="0046008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СК-1;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Зпроцессы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явления общественной жизни на локальном, национальном, глобальном уровнях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Уопределять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пространственные и временные рамки процессов и явлений общественной жизни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 и явлений общественной жизни в исторической ретроспективе и на современном этапе</w:t>
            </w:r>
          </w:p>
        </w:tc>
      </w:tr>
      <w:tr w:rsidR="00E07838" w:rsidRPr="005649C3" w:rsidTr="00460081"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СК-2;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Зобщество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 и закономерности общественных процессов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</w:t>
            </w: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события, явления и процессы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</w:t>
            </w:r>
            <w:proofErr w:type="spell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обществе в целом и общественных процессах</w:t>
            </w:r>
          </w:p>
        </w:tc>
      </w:tr>
      <w:tr w:rsidR="00E07838" w:rsidRPr="005649C3" w:rsidTr="00460081"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комплексного анализа исторических источников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</w:t>
            </w: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методологическую</w:t>
            </w:r>
            <w:proofErr w:type="gramEnd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при объяснении исторических фактов, явлений и процессов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  <w:proofErr w:type="gramEnd"/>
          </w:p>
        </w:tc>
      </w:tr>
    </w:tbl>
    <w:p w:rsidR="00E07838" w:rsidRPr="005649C3" w:rsidRDefault="00E07838" w:rsidP="00E07838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7"/>
      </w:tblGrid>
      <w:tr w:rsidR="00E07838" w:rsidRPr="005649C3" w:rsidTr="00E07838">
        <w:trPr>
          <w:trHeight w:val="141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38" w:rsidRPr="005649C3" w:rsidRDefault="00E07838" w:rsidP="00E07838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>4.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07838" w:rsidRPr="005649C3" w:rsidRDefault="00E07838" w:rsidP="00E078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>ОК-2, ПК-3, СК-1, СК-2, СК-5.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649C3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5649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07838" w:rsidRPr="006C727F" w:rsidRDefault="00EC6EB5" w:rsidP="00EC6EB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gramStart"/>
      <w:r w:rsidR="00E07838" w:rsidRPr="005649C3">
        <w:rPr>
          <w:rFonts w:ascii="Times New Roman" w:eastAsia="Calibri" w:hAnsi="Times New Roman" w:cs="Times New Roman"/>
          <w:sz w:val="28"/>
          <w:szCs w:val="28"/>
        </w:rPr>
        <w:t>Мерзляк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 П.</w:t>
      </w:r>
    </w:p>
    <w:p w:rsidR="00E07838" w:rsidRPr="006C727F" w:rsidRDefault="00E07838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E07838" w:rsidRDefault="00E07838"/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E118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E118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.В.ДВ.05.02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Традиции народов Северного Кавказа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E1181C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07838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E1181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Целями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учебной дисциплины «Традиции народов Северного Кавказа»</w:t>
      </w:r>
      <w:r w:rsidRPr="00E1181C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являются: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комплексного представления о традициях народов Северного Кавказа, их месте в культурно-историческом пространстве</w:t>
      </w:r>
      <w:r w:rsidRPr="00E1181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lang w:bidi="ru-RU"/>
        </w:rPr>
        <w:tab/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формирование систематизированных знаний об основных этапах формирования и развития традиций народов Северного</w:t>
      </w:r>
      <w:r w:rsidRPr="00E1181C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Кавказа</w:t>
      </w: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выработка навыков получения, анализа и обобщения исторической</w:t>
      </w:r>
      <w:r w:rsidRPr="00E1181C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информации.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 дисциплины заключаются в развитии следующих знаний, умений и навыков личности: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810"/>
          <w:tab w:val="left" w:pos="1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знания основных этапов формирования и развития народов Северного Кавказа, особенностей их культурных</w:t>
      </w:r>
      <w:r w:rsidRPr="00E1181C">
        <w:rPr>
          <w:rFonts w:ascii="Times New Roman" w:eastAsia="Times New Roman" w:hAnsi="Times New Roman" w:cs="Times New Roman"/>
          <w:spacing w:val="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традиций;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810"/>
          <w:tab w:val="left" w:pos="1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понимания </w:t>
      </w:r>
      <w:proofErr w:type="spellStart"/>
      <w:r w:rsidRPr="00E1181C">
        <w:rPr>
          <w:rFonts w:ascii="Times New Roman" w:eastAsia="Times New Roman" w:hAnsi="Times New Roman" w:cs="Times New Roman"/>
          <w:sz w:val="24"/>
          <w:lang w:bidi="ru-RU"/>
        </w:rPr>
        <w:t>социокультурного</w:t>
      </w:r>
      <w:proofErr w:type="spellEnd"/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 своеобразия народов Северного Кавказа, их </w:t>
      </w:r>
      <w:proofErr w:type="gramStart"/>
      <w:r w:rsidRPr="00E1181C">
        <w:rPr>
          <w:rFonts w:ascii="Times New Roman" w:eastAsia="Times New Roman" w:hAnsi="Times New Roman" w:cs="Times New Roman"/>
          <w:sz w:val="24"/>
          <w:lang w:bidi="ru-RU"/>
        </w:rPr>
        <w:t>месте</w:t>
      </w:r>
      <w:proofErr w:type="gramEnd"/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 в культуре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умения работы с историческими источниками; способности к эффективному поиску информации и критике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источников;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умение логически мыслить, вести научные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дискуссии;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понимания гражданственности и патриотизма как преданности своему Отечеству, стремления своими действиями служить его интересам, в т.ч. и защите национальных  интересов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навыков исторической аналитики: способности на основе исторического анализа и проблемного подхода преобразовывать информацию в знание,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историзма;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навыков творческого мышления, самостоятельности суждений, интереса к истории родного края, отечественному культурному наследию, его сохранению и</w:t>
      </w:r>
      <w:r w:rsidRPr="00E1181C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преумножению.</w:t>
      </w:r>
    </w:p>
    <w:p w:rsidR="00E07838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460081" w:rsidRPr="00E1181C" w:rsidRDefault="00460081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МЕСТО ДИСЦИПЛИНЫ В СТРУКТУРЕ ОБРАЗОВАТЕЛЬНОЙ ПРОГРАММЫ</w:t>
      </w: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</w:t>
      </w:r>
      <w:proofErr w:type="gramStart"/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E1181C">
        <w:rPr>
          <w:rFonts w:ascii="Times New Roman" w:eastAsia="Times New Roman" w:hAnsi="Times New Roman" w:cs="Times New Roman"/>
          <w:sz w:val="24"/>
          <w:lang w:bidi="ru-RU"/>
        </w:rPr>
        <w:t>1.В. ДВ.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6</w:t>
      </w: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E118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E07838" w:rsidRPr="00E1181C" w:rsidTr="00E07838">
        <w:trPr>
          <w:trHeight w:val="318"/>
        </w:trPr>
        <w:tc>
          <w:tcPr>
            <w:tcW w:w="4502" w:type="dxa"/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E07838" w:rsidRPr="00E1181C" w:rsidTr="00E07838">
        <w:trPr>
          <w:trHeight w:val="295"/>
        </w:trPr>
        <w:tc>
          <w:tcPr>
            <w:tcW w:w="4502" w:type="dxa"/>
            <w:tcBorders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</w:p>
        </w:tc>
        <w:tc>
          <w:tcPr>
            <w:tcW w:w="5325" w:type="dxa"/>
            <w:tcBorders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Социальная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структура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российского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общества</w:t>
            </w:r>
            <w:proofErr w:type="spellEnd"/>
          </w:p>
        </w:tc>
      </w:tr>
      <w:tr w:rsidR="00E07838" w:rsidRPr="00E1181C" w:rsidTr="00E07838">
        <w:trPr>
          <w:trHeight w:val="318"/>
        </w:trPr>
        <w:tc>
          <w:tcPr>
            <w:tcW w:w="4502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Философия</w:t>
            </w:r>
            <w:proofErr w:type="spellEnd"/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XIX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века</w:t>
            </w:r>
            <w:proofErr w:type="spellEnd"/>
          </w:p>
        </w:tc>
      </w:tr>
      <w:tr w:rsidR="00E07838" w:rsidRPr="00E1181C" w:rsidTr="00E07838">
        <w:trPr>
          <w:trHeight w:val="317"/>
        </w:trPr>
        <w:tc>
          <w:tcPr>
            <w:tcW w:w="4502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с древнейших времен </w:t>
            </w:r>
            <w:proofErr w:type="gramStart"/>
            <w:r w:rsidRPr="00E1181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</w:t>
            </w:r>
            <w:proofErr w:type="gramEnd"/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</w:p>
        </w:tc>
      </w:tr>
      <w:tr w:rsidR="00E07838" w:rsidRPr="00E1181C" w:rsidTr="00E07838">
        <w:trPr>
          <w:trHeight w:val="337"/>
        </w:trPr>
        <w:tc>
          <w:tcPr>
            <w:tcW w:w="4502" w:type="dxa"/>
            <w:tcBorders>
              <w:top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конца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XVII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века</w:t>
            </w:r>
            <w:proofErr w:type="spellEnd"/>
          </w:p>
        </w:tc>
        <w:tc>
          <w:tcPr>
            <w:tcW w:w="5325" w:type="dxa"/>
            <w:tcBorders>
              <w:top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Юг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 ВОВ</w:t>
            </w:r>
          </w:p>
        </w:tc>
      </w:tr>
    </w:tbl>
    <w:p w:rsidR="00E07838" w:rsidRDefault="00E07838" w:rsidP="00E07838">
      <w:pPr>
        <w:widowControl w:val="0"/>
        <w:tabs>
          <w:tab w:val="left" w:pos="13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E07838" w:rsidRPr="00E1181C" w:rsidRDefault="00E07838" w:rsidP="00E07838">
      <w:pPr>
        <w:widowControl w:val="0"/>
        <w:tabs>
          <w:tab w:val="left" w:pos="13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4. </w:t>
      </w: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E1181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этапы и закономерности развития традиций народов Северного Кавказа в России для формирования гражданской позици</w:t>
      </w:r>
      <w:proofErr w:type="gramStart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</w:t>
      </w:r>
      <w:proofErr w:type="gramEnd"/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традиций народов Северного Кавказа на локальном, национальном, глобальном уровнях (СК-1)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процессыразвития</w:t>
      </w:r>
      <w:proofErr w:type="spellEnd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традиций народов Северного Кавказа в их </w:t>
      </w:r>
      <w:proofErr w:type="spellStart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темпоральной</w:t>
      </w:r>
      <w:proofErr w:type="spellEnd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характеристике (СК-2)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методы комплексного анализа исторических источников для объяснения исторических фактов 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анализировать основные этапы и закономерности развития традиций народов Северного Кавказа для формирования гражданской позици</w:t>
      </w:r>
      <w:proofErr w:type="gramStart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</w:t>
      </w:r>
      <w:proofErr w:type="gramEnd"/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определять пространственные и временные рамки развития традиций народов Северного Кавказа на локальном, национальном, глобальном уровнях 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419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анализировать исторические события, явления и процессы в развитии традиций народов Северного</w:t>
      </w:r>
      <w:r w:rsidRPr="00E1181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Кавказ</w:t>
      </w:r>
      <w:proofErr w:type="gramStart"/>
      <w:r w:rsidRPr="00E1181C">
        <w:rPr>
          <w:rFonts w:ascii="Times New Roman" w:eastAsia="Times New Roman" w:hAnsi="Times New Roman" w:cs="Times New Roman"/>
          <w:sz w:val="24"/>
          <w:lang w:bidi="ru-RU"/>
        </w:rPr>
        <w:t>а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СК-2)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539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применять методы комплексного анализа исторических источников для объяснения исторических фактов</w:t>
      </w:r>
      <w:r w:rsidRPr="00E1181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512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proofErr w:type="spellStart"/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навыкамианализа</w:t>
      </w:r>
      <w:proofErr w:type="spellEnd"/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 основных этапы и закономерностей развития традиций народов Северного Кавказа для формирования гражданской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позици</w:t>
      </w:r>
      <w:proofErr w:type="gramStart"/>
      <w:r w:rsidRPr="00E1181C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ОК-2)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14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навыкамиопределения</w:t>
      </w:r>
      <w:proofErr w:type="spellEnd"/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 пространственных и временных рамок развития традиций народов Северного Кавказа на локальном, национальном, глобальном уровнях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57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навыками анализа исторические событий, явлений и </w:t>
      </w:r>
      <w:proofErr w:type="spellStart"/>
      <w:r w:rsidRPr="00E1181C">
        <w:rPr>
          <w:rFonts w:ascii="Times New Roman" w:eastAsia="Times New Roman" w:hAnsi="Times New Roman" w:cs="Times New Roman"/>
          <w:sz w:val="24"/>
          <w:lang w:bidi="ru-RU"/>
        </w:rPr>
        <w:t>процессов</w:t>
      </w:r>
      <w:proofErr w:type="gramStart"/>
      <w:r w:rsidRPr="00E1181C">
        <w:rPr>
          <w:rFonts w:ascii="Times New Roman" w:eastAsia="Times New Roman" w:hAnsi="Times New Roman" w:cs="Times New Roman"/>
          <w:sz w:val="24"/>
          <w:lang w:bidi="ru-RU"/>
        </w:rPr>
        <w:t>,о</w:t>
      </w:r>
      <w:proofErr w:type="gramEnd"/>
      <w:r w:rsidRPr="00E1181C">
        <w:rPr>
          <w:rFonts w:ascii="Times New Roman" w:eastAsia="Times New Roman" w:hAnsi="Times New Roman" w:cs="Times New Roman"/>
          <w:sz w:val="24"/>
          <w:lang w:bidi="ru-RU"/>
        </w:rPr>
        <w:t>бобщения</w:t>
      </w:r>
      <w:proofErr w:type="spellEnd"/>
      <w:r w:rsidRPr="00E1181C">
        <w:rPr>
          <w:rFonts w:ascii="Times New Roman" w:eastAsia="Times New Roman" w:hAnsi="Times New Roman" w:cs="Times New Roman"/>
          <w:sz w:val="24"/>
          <w:lang w:bidi="ru-RU"/>
        </w:rPr>
        <w:t xml:space="preserve"> фактов по истории традиций народов Северного Кавказа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СК-2)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81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 применения методов комплексного анализа исторических источников для объяснения исторических фактов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 следующих компетенций: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ОК-2: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СК-2: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способностью анализировать исторические события, явления и процессы в их </w:t>
      </w:r>
      <w:proofErr w:type="spellStart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темпоральной</w:t>
      </w:r>
      <w:proofErr w:type="spellEnd"/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характеристике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СК-5: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готовностью применять методы комплексного анализа исторических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источников для объяснения исторических фактов</w:t>
      </w:r>
    </w:p>
    <w:p w:rsidR="00E07838" w:rsidRPr="00E1181C" w:rsidRDefault="00E07838" w:rsidP="00E0783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СК-2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E1181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E07838" w:rsidRPr="00E1181C" w:rsidRDefault="00EC6EB5" w:rsidP="00E07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07838" w:rsidRPr="00E1181C" w:rsidSect="00E07838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Хоруженко</w:t>
      </w:r>
      <w:proofErr w:type="spellEnd"/>
      <w:r w:rsidR="00E07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В.К., канд</w:t>
      </w:r>
      <w:proofErr w:type="gramStart"/>
      <w:r w:rsidR="00E07838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="00E07838">
        <w:rPr>
          <w:rFonts w:ascii="Times New Roman" w:eastAsia="Calibri" w:hAnsi="Times New Roman" w:cs="Times New Roman"/>
          <w:sz w:val="28"/>
          <w:szCs w:val="28"/>
          <w:lang w:eastAsia="en-US"/>
        </w:rPr>
        <w:t>ст.наук, доцент кафедры истории.</w:t>
      </w:r>
    </w:p>
    <w:p w:rsidR="00E07838" w:rsidRDefault="00E07838" w:rsidP="00E07838">
      <w:pPr>
        <w:spacing w:after="0" w:line="240" w:lineRule="auto"/>
        <w:jc w:val="both"/>
      </w:pP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.В.ДВ.06.01 Методология исторического исследования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/>
          <w:sz w:val="28"/>
          <w:szCs w:val="28"/>
        </w:rPr>
        <w:t>44.03.01 «Педагогическое образование»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/>
          <w:sz w:val="28"/>
          <w:szCs w:val="28"/>
        </w:rPr>
        <w:t>44.03.01.05 «История»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/>
          <w:sz w:val="28"/>
          <w:szCs w:val="28"/>
        </w:rPr>
        <w:t>истории</w:t>
      </w:r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Цели изучения дисциплины </w:t>
      </w:r>
      <w:r>
        <w:rPr>
          <w:sz w:val="28"/>
          <w:szCs w:val="28"/>
        </w:rPr>
        <w:t xml:space="preserve">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 овладение </w:t>
      </w:r>
      <w:r>
        <w:rPr>
          <w:bCs/>
          <w:spacing w:val="-9"/>
          <w:sz w:val="28"/>
          <w:szCs w:val="28"/>
        </w:rPr>
        <w:t>умениями применять методы для атрибуции исторических источников</w:t>
      </w:r>
      <w:r>
        <w:rPr>
          <w:sz w:val="28"/>
          <w:szCs w:val="28"/>
        </w:rPr>
        <w:t>; воспитание гражданственности, патриотизма и ценностных ориентаций студента.</w:t>
      </w:r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 xml:space="preserve">Задачи изучения дисциплины: </w:t>
      </w:r>
      <w:r>
        <w:rPr>
          <w:sz w:val="28"/>
          <w:szCs w:val="28"/>
        </w:rPr>
        <w:t xml:space="preserve">формирование знаний и умений определять пространственные рамки исторических процессов и явлений на локальном, национальном и глобальном уровнях;  формирование навыков использования общенаучных принципов и методы познания при анализе конкретно-исторических проблем; формирование умений и навыков анализировать исторические события, явления и процессы в их </w:t>
      </w:r>
      <w:proofErr w:type="spellStart"/>
      <w:r>
        <w:rPr>
          <w:sz w:val="28"/>
          <w:szCs w:val="28"/>
        </w:rPr>
        <w:t>темпоральной</w:t>
      </w:r>
      <w:proofErr w:type="spellEnd"/>
      <w:r>
        <w:rPr>
          <w:sz w:val="28"/>
          <w:szCs w:val="28"/>
        </w:rPr>
        <w:t xml:space="preserve"> характеристики</w:t>
      </w:r>
      <w:r>
        <w:t>.</w:t>
      </w:r>
      <w:proofErr w:type="gramEnd"/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167FE4" w:rsidTr="00EC6EB5"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9"/>
              <w:gridCol w:w="3754"/>
              <w:gridCol w:w="5025"/>
            </w:tblGrid>
            <w:tr w:rsidR="00167FE4" w:rsidTr="00EC6EB5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167FE4" w:rsidTr="00EC6EB5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основные принципы и методы исторического исследования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У: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использовать современные технологии обучения и диагностики в реализацию воспитательного процесса в учебной и </w:t>
                  </w:r>
                  <w:proofErr w:type="spellStart"/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деятельности на примере методологии проведения исторических исследований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навыками</w:t>
                  </w:r>
                  <w:proofErr w:type="gramEnd"/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приемами осуществления 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исследовательского процесса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пространственные рамки исторических процессов и явлений на локальном, национальном и глобальном уровнях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Уприменять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знаниями об обществе в целом и общественных процессах,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167FE4" w:rsidTr="00EC6EB5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Змодели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общественного развития и институциональную структуру общественных систем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 характеризовать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модели общественного развития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характеризовать модели общественного развития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научные концепции, объясняющие единство и многообразие общественно-исторического процесса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ориентироваться 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</w:tr>
            <w:tr w:rsidR="00167FE4" w:rsidTr="00EC6EB5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общенаучные принципы и методы познания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использовать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общенаучные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принципы и методы познания при анализе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конкретно-историческх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проблем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использовать общенаучные принципы и методы познания при анализе конкретно-исторических проблем</w:t>
                  </w:r>
                </w:p>
              </w:tc>
            </w:tr>
          </w:tbl>
          <w:p w:rsidR="00167FE4" w:rsidRDefault="00167FE4" w:rsidP="00167FE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67FE4" w:rsidTr="00EC6EB5">
        <w:tc>
          <w:tcPr>
            <w:tcW w:w="9889" w:type="dxa"/>
          </w:tcPr>
          <w:p w:rsidR="00167FE4" w:rsidRDefault="00167FE4" w:rsidP="00167F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167FE4" w:rsidRPr="00275816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581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5816">
        <w:rPr>
          <w:rFonts w:ascii="Times New Roman" w:hAnsi="Times New Roman"/>
          <w:sz w:val="28"/>
          <w:szCs w:val="28"/>
        </w:rPr>
        <w:t>ПК-2, СК-1, СК-3, СК-4, СК-6.</w:t>
      </w:r>
    </w:p>
    <w:p w:rsidR="00167FE4" w:rsidRPr="00275816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58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5816">
        <w:rPr>
          <w:rFonts w:ascii="Times New Roman" w:hAnsi="Times New Roman"/>
          <w:sz w:val="28"/>
          <w:szCs w:val="28"/>
        </w:rPr>
        <w:t>(в ЗЕТ): 4.</w:t>
      </w:r>
    </w:p>
    <w:p w:rsidR="00167FE4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экзамен. </w:t>
      </w:r>
    </w:p>
    <w:p w:rsidR="00167FE4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167FE4" w:rsidRDefault="00167FE4" w:rsidP="00167FE4">
      <w:pPr>
        <w:ind w:lef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А., кандидат исторических наук, доцент. 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F3CF3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.В.ДВ.06.02 Теория истории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167FE4" w:rsidRPr="00E46990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>44.03.01.05 «История»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67FE4" w:rsidRPr="00D725BD" w:rsidRDefault="00167FE4" w:rsidP="00167F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BD">
        <w:rPr>
          <w:rFonts w:ascii="Times New Roman" w:hAnsi="Times New Roman" w:cs="Times New Roman"/>
          <w:b/>
          <w:sz w:val="28"/>
          <w:szCs w:val="28"/>
        </w:rPr>
        <w:t>1.  Цели изучения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25BD">
        <w:rPr>
          <w:rFonts w:ascii="Times New Roman" w:hAnsi="Times New Roman" w:cs="Times New Roman"/>
          <w:sz w:val="28"/>
          <w:szCs w:val="28"/>
        </w:rPr>
        <w:t xml:space="preserve"> формирование знаний</w:t>
      </w:r>
      <w:r w:rsidRPr="00D725BD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  </w:t>
      </w:r>
    </w:p>
    <w:p w:rsidR="00167FE4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0A77">
        <w:rPr>
          <w:b/>
          <w:sz w:val="28"/>
          <w:szCs w:val="28"/>
        </w:rPr>
        <w:t xml:space="preserve">Задачи изучения дисциплины: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показать особенности исторической науки в системе гуманитарного знания;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охарактеризовать основные принципы и методы исторического познания;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рассмотреть основные виды исторических источников и особенности их изучения;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охарактеризовать основные историографические школы и направления;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167FE4" w:rsidRDefault="00167FE4" w:rsidP="00167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22076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207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8013"/>
      </w:tblGrid>
      <w:tr w:rsidR="00167FE4" w:rsidRPr="00D23F50" w:rsidTr="00167FE4">
        <w:tc>
          <w:tcPr>
            <w:tcW w:w="9571" w:type="dxa"/>
          </w:tcPr>
          <w:p w:rsidR="00167FE4" w:rsidRPr="005F3CF3" w:rsidRDefault="00167FE4" w:rsidP="00167F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167FE4">
        <w:tc>
          <w:tcPr>
            <w:tcW w:w="9571" w:type="dxa"/>
          </w:tcPr>
          <w:tbl>
            <w:tblPr>
              <w:tblW w:w="0" w:type="auto"/>
              <w:tblLook w:val="0000"/>
            </w:tblPr>
            <w:tblGrid>
              <w:gridCol w:w="7797"/>
            </w:tblGrid>
            <w:tr w:rsidR="00167FE4" w:rsidRPr="007F715F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lastRenderedPageBreak/>
                    <w:t xml:space="preserve">Студент должен знать: 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принципы и методы исторического исследования (ПК-2);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процессы и явления общественной жизни на локальном, национальном, глобальном уровнях (СК-1);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модели общественного развития и институциональную структуру общественных систем (СК-3);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основные научные концепции, объясняющие единство общественно-исторического процесса (СК-4); 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общенаучные принципы и методы исторического познания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(СК-6). </w:t>
                  </w:r>
                </w:p>
              </w:tc>
            </w:tr>
            <w:tr w:rsidR="00167FE4" w:rsidRPr="00C71019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Студент должен уметь: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использовать современные технологии обучения и диагностики в реализацию воспитательного процесса в учебной и </w:t>
                  </w:r>
                  <w:proofErr w:type="spellStart"/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внеучебной</w:t>
                  </w:r>
                  <w:proofErr w:type="spellEnd"/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 на примере методологии проведения исторических исследований (ПК-2);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определять пространственные и временные рамки процессов и явлений общественной жизни (СК-1);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характеризовать модели общественного развития (СК-3);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ориентироваться в научных концепциях общественного развития (СК-4);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обосновывать методологическую позицию при анализе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167FE4" w:rsidRPr="008506A6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Студент должен владеть: 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навыками и приемами осуществления  исследовательского процесса (ПК-2);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процессов и явлений общественной жизни в исторической ретроспективе и на современном этапе (СК-1);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моделей общественных систем (СК-3);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о единстве и многообразии общественно-исторического процесса (СК-4);</w:t>
                  </w:r>
                </w:p>
                <w:p w:rsidR="00167FE4" w:rsidRPr="00560433" w:rsidRDefault="00167FE4" w:rsidP="00167FE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167FE4" w:rsidRPr="003E304D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 xml:space="preserve">У студента должны быть сформированы </w:t>
                  </w:r>
                  <w:r w:rsidRPr="00560433">
                    <w:rPr>
                      <w:rFonts w:ascii="Times New Roman" w:eastAsia="Times New Roman" w:hAnsi="Times New Roman" w:cs="Times New Roman"/>
                      <w:iCs/>
                      <w:color w:val="262626" w:themeColor="text1" w:themeTint="D9"/>
                      <w:sz w:val="28"/>
                      <w:szCs w:val="28"/>
                    </w:rPr>
                    <w:t xml:space="preserve">элементы </w:t>
                  </w:r>
                  <w:r w:rsidRPr="005604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следующих компетенций: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ПК-2: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способностью использовать современные методы и технологии обучения и диагностики.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СК-6: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167FE4" w:rsidRPr="00F3773D" w:rsidRDefault="00167FE4" w:rsidP="00167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167FE4">
        <w:tc>
          <w:tcPr>
            <w:tcW w:w="9571" w:type="dxa"/>
          </w:tcPr>
          <w:p w:rsidR="00167FE4" w:rsidRPr="00F3773D" w:rsidRDefault="00167FE4" w:rsidP="00167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FE4" w:rsidRPr="00541ED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541ED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41ED4">
        <w:rPr>
          <w:rFonts w:ascii="Times New Roman" w:hAnsi="Times New Roman"/>
          <w:sz w:val="28"/>
          <w:szCs w:val="28"/>
        </w:rPr>
        <w:t>ПК-2, СК-1, СК-3, СК-4, СК-6.</w:t>
      </w:r>
    </w:p>
    <w:p w:rsidR="00167FE4" w:rsidRPr="00541ED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41E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1ED4">
        <w:rPr>
          <w:rFonts w:ascii="Times New Roman" w:hAnsi="Times New Roman"/>
          <w:sz w:val="28"/>
          <w:szCs w:val="28"/>
        </w:rPr>
        <w:t>(в ЗЕТ): 4.</w:t>
      </w:r>
    </w:p>
    <w:p w:rsidR="00167FE4" w:rsidRPr="007E7AFF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167FE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167FE4" w:rsidRPr="005F3CF3" w:rsidRDefault="00167FE4" w:rsidP="00167FE4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  <w:r w:rsidRPr="005F3CF3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доцент. </w:t>
      </w: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341D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03341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03341D">
        <w:rPr>
          <w:rFonts w:ascii="Times New Roman" w:eastAsia="Calibri" w:hAnsi="Times New Roman" w:cs="Times New Roman"/>
          <w:sz w:val="28"/>
          <w:szCs w:val="28"/>
          <w:u w:val="single"/>
        </w:rPr>
        <w:t>.В.ДВ.07.01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научных знаний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0"/>
          <w:numId w:val="67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0334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6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«История научных знаний</w:t>
      </w:r>
      <w:proofErr w:type="gramStart"/>
      <w:r w:rsidRPr="0003341D">
        <w:rPr>
          <w:rFonts w:ascii="Times New Roman" w:eastAsia="Times New Roman" w:hAnsi="Times New Roman" w:cs="Times New Roman"/>
          <w:sz w:val="24"/>
          <w:lang w:bidi="ru-RU"/>
        </w:rPr>
        <w:t>»я</w:t>
      </w:r>
      <w:proofErr w:type="gramEnd"/>
      <w:r w:rsidRPr="0003341D">
        <w:rPr>
          <w:rFonts w:ascii="Times New Roman" w:eastAsia="Times New Roman" w:hAnsi="Times New Roman" w:cs="Times New Roman"/>
          <w:sz w:val="24"/>
          <w:lang w:bidi="ru-RU"/>
        </w:rPr>
        <w:t>вляется формирование у студентов систематизированных знаний об основных элементах науки в различные исторические</w:t>
      </w:r>
      <w:r w:rsidRPr="0003341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периоды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6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</w:t>
      </w:r>
      <w:r w:rsidRPr="0003341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научных</w:t>
      </w:r>
      <w:r w:rsidRPr="0003341D">
        <w:rPr>
          <w:rFonts w:ascii="Times New Roman" w:eastAsia="Times New Roman" w:hAnsi="Times New Roman" w:cs="Times New Roman"/>
          <w:spacing w:val="-27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знаний;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03341D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03341D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03341D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03341D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03341D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03341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0"/>
          <w:numId w:val="6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03341D" w:rsidRDefault="00167FE4" w:rsidP="00461873">
      <w:pPr>
        <w:widowControl w:val="0"/>
        <w:numPr>
          <w:ilvl w:val="1"/>
          <w:numId w:val="6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03341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03341D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03341D">
        <w:rPr>
          <w:rFonts w:ascii="Times New Roman" w:eastAsia="Times New Roman" w:hAnsi="Times New Roman" w:cs="Times New Roman"/>
          <w:sz w:val="24"/>
          <w:lang w:bidi="ru-RU"/>
        </w:rPr>
        <w:t>.В.ДВ.8.2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0334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50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148"/>
      </w:tblGrid>
      <w:tr w:rsidR="00167FE4" w:rsidRPr="0003341D" w:rsidTr="00EC6EB5">
        <w:trPr>
          <w:trHeight w:val="316"/>
        </w:trPr>
        <w:tc>
          <w:tcPr>
            <w:tcW w:w="4361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148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03341D" w:rsidTr="00EC6EB5">
        <w:trPr>
          <w:trHeight w:val="1271"/>
        </w:trPr>
        <w:tc>
          <w:tcPr>
            <w:tcW w:w="4361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«Философия»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«Естественнонаучная картина мира»,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Новая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стран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Запада</w:t>
            </w:r>
            <w:proofErr w:type="spellEnd"/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5148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«Новейшая история стран Запада»,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«Культурные процессы в России»</w:t>
            </w:r>
          </w:p>
        </w:tc>
      </w:tr>
    </w:tbl>
    <w:p w:rsidR="00167FE4" w:rsidRDefault="00167FE4" w:rsidP="00167FE4">
      <w:pPr>
        <w:pStyle w:val="aa"/>
        <w:tabs>
          <w:tab w:val="left" w:pos="1304"/>
        </w:tabs>
        <w:ind w:left="709"/>
        <w:jc w:val="right"/>
        <w:rPr>
          <w:b/>
          <w:sz w:val="24"/>
        </w:rPr>
      </w:pPr>
    </w:p>
    <w:p w:rsidR="00167FE4" w:rsidRDefault="00167FE4" w:rsidP="00461873">
      <w:pPr>
        <w:pStyle w:val="aa"/>
        <w:widowControl w:val="0"/>
        <w:numPr>
          <w:ilvl w:val="0"/>
          <w:numId w:val="67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7FE4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  <w:tab w:val="left" w:pos="1846"/>
          <w:tab w:val="left" w:pos="2945"/>
          <w:tab w:val="left" w:pos="3341"/>
          <w:tab w:val="left" w:pos="4906"/>
          <w:tab w:val="left" w:pos="7973"/>
          <w:tab w:val="left" w:pos="9761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научно-мировоззренческих</w:t>
      </w:r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исторической ретроспективе (ОК-1, СК-2,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исторические типы научной картины мира и 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СК-2);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 характеристики естественнонаучной картины мира, место и роль человека в ней (ОК-1, СК-2, СК-4,</w:t>
      </w:r>
      <w:r>
        <w:rPr>
          <w:spacing w:val="-4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lastRenderedPageBreak/>
        <w:t>имена научных деятелей и область их научных изысканий</w:t>
      </w:r>
      <w:r>
        <w:rPr>
          <w:spacing w:val="2"/>
          <w:sz w:val="24"/>
        </w:rPr>
        <w:t xml:space="preserve"> </w:t>
      </w:r>
      <w:r>
        <w:rPr>
          <w:sz w:val="24"/>
        </w:rPr>
        <w:t>(СК-4)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  <w:rPr>
          <w:b/>
        </w:rPr>
      </w:pPr>
      <w:r>
        <w:rPr>
          <w:u w:val="single"/>
        </w:rPr>
        <w:t>Студент должен уметь</w:t>
      </w:r>
      <w:r>
        <w:rPr>
          <w:b/>
        </w:rPr>
        <w:t>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  <w:tab w:val="left" w:pos="7318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выделять значимые социальные и</w:t>
      </w:r>
      <w:r>
        <w:rPr>
          <w:spacing w:val="5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  <w:r>
        <w:rPr>
          <w:sz w:val="24"/>
        </w:rPr>
        <w:tab/>
        <w:t xml:space="preserve">находить пути и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для их </w:t>
      </w:r>
      <w:proofErr w:type="spellStart"/>
      <w:r>
        <w:rPr>
          <w:sz w:val="24"/>
        </w:rPr>
        <w:t>диахронного</w:t>
      </w:r>
      <w:proofErr w:type="spellEnd"/>
      <w:r>
        <w:rPr>
          <w:sz w:val="24"/>
        </w:rPr>
        <w:t xml:space="preserve"> и синхронного анализа (ОК-1, СК-2, СК-4,</w:t>
      </w:r>
      <w:r>
        <w:rPr>
          <w:spacing w:val="-2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современные информационно-коммуникационные технологии для сбора, обработки и анализа информации (ОК-1, СК-2, СК-4,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самостоятельно работать с источниками и литературой (ОК-1, СК-2, СК-4,</w:t>
      </w:r>
      <w:r>
        <w:rPr>
          <w:spacing w:val="-18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связно и грамотно излагать материал перед аудиторией (ОК-1, СК-2, СК-4,</w:t>
      </w:r>
      <w:r>
        <w:rPr>
          <w:spacing w:val="-19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анализировать и обобщать собранный и изученный материал (ОК-1, СК-2, СК-4,</w:t>
      </w:r>
      <w:r>
        <w:rPr>
          <w:spacing w:val="-8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владеть: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навыками анализа мировоззренческих, социально и личностно значимых философских проблем (ОК-1, СК-2, СК-4,</w:t>
      </w:r>
      <w:r>
        <w:rPr>
          <w:spacing w:val="-3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(ОК-1, СК-2, СК-4,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методологией исторического анализа проблем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(ОК-1, СК-2, СК-4,</w:t>
      </w:r>
      <w:r>
        <w:rPr>
          <w:spacing w:val="-9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pacing w:val="5"/>
          <w:sz w:val="24"/>
        </w:rPr>
        <w:t xml:space="preserve">использования </w:t>
      </w:r>
      <w:r>
        <w:rPr>
          <w:spacing w:val="4"/>
          <w:sz w:val="24"/>
        </w:rPr>
        <w:t xml:space="preserve">знаний </w:t>
      </w:r>
      <w:r>
        <w:rPr>
          <w:sz w:val="24"/>
        </w:rPr>
        <w:t xml:space="preserve">о </w:t>
      </w:r>
      <w:r>
        <w:rPr>
          <w:spacing w:val="4"/>
          <w:sz w:val="24"/>
        </w:rPr>
        <w:t xml:space="preserve">современной </w:t>
      </w:r>
      <w:r>
        <w:rPr>
          <w:spacing w:val="5"/>
          <w:sz w:val="24"/>
        </w:rPr>
        <w:t xml:space="preserve">естественнонаучной картине </w:t>
      </w:r>
      <w:r>
        <w:rPr>
          <w:spacing w:val="4"/>
          <w:sz w:val="24"/>
        </w:rPr>
        <w:t xml:space="preserve">мира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образовательной </w:t>
      </w:r>
      <w:r>
        <w:rPr>
          <w:sz w:val="24"/>
        </w:rPr>
        <w:t xml:space="preserve">и </w:t>
      </w:r>
      <w:r>
        <w:rPr>
          <w:spacing w:val="5"/>
          <w:sz w:val="24"/>
        </w:rPr>
        <w:t xml:space="preserve">культурно-просветительской </w:t>
      </w:r>
      <w:r>
        <w:rPr>
          <w:spacing w:val="4"/>
          <w:sz w:val="24"/>
        </w:rPr>
        <w:t xml:space="preserve">деятельности </w:t>
      </w:r>
      <w:r>
        <w:rPr>
          <w:sz w:val="24"/>
        </w:rPr>
        <w:t>(ОК-1, СК-2, СК-4, СК- 6).</w:t>
      </w:r>
    </w:p>
    <w:p w:rsidR="00167FE4" w:rsidRDefault="00167FE4" w:rsidP="00167FE4">
      <w:pPr>
        <w:pStyle w:val="af2"/>
        <w:ind w:firstLine="709"/>
        <w:jc w:val="both"/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167FE4">
      <w:pPr>
        <w:pStyle w:val="af2"/>
        <w:ind w:firstLine="709"/>
        <w:jc w:val="both"/>
      </w:pPr>
      <w:r>
        <w:t xml:space="preserve">ОК-1: способностью использовать основы философских и </w:t>
      </w:r>
      <w:proofErr w:type="spellStart"/>
      <w:r>
        <w:t>социогуманитарных</w:t>
      </w:r>
      <w:proofErr w:type="spellEnd"/>
      <w:r>
        <w:t xml:space="preserve"> знаний для формирования научного мировоззрения;</w:t>
      </w:r>
    </w:p>
    <w:p w:rsidR="00167FE4" w:rsidRDefault="00167FE4" w:rsidP="00167FE4">
      <w:pPr>
        <w:pStyle w:val="af2"/>
        <w:ind w:firstLine="709"/>
        <w:jc w:val="both"/>
      </w:pPr>
      <w:r>
        <w:t xml:space="preserve">СК-2: способностью анализировать исторические события, явления и процессы в их </w:t>
      </w:r>
      <w:proofErr w:type="spellStart"/>
      <w:r>
        <w:t>темпоральной</w:t>
      </w:r>
      <w:proofErr w:type="spellEnd"/>
      <w:r>
        <w:t xml:space="preserve"> характеристики;</w:t>
      </w:r>
    </w:p>
    <w:p w:rsidR="00167FE4" w:rsidRDefault="00167FE4" w:rsidP="00167FE4">
      <w:pPr>
        <w:pStyle w:val="af2"/>
        <w:ind w:firstLine="709"/>
        <w:jc w:val="both"/>
      </w:pPr>
      <w:r>
        <w:t>СК-4: 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СК-2; СК-4; СК-6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0334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7.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канд. ист. наук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доцент.</w:t>
      </w:r>
    </w:p>
    <w:p w:rsidR="00167FE4" w:rsidRDefault="00167FE4" w:rsidP="00167FE4">
      <w:pPr>
        <w:spacing w:after="0" w:line="240" w:lineRule="auto"/>
        <w:ind w:firstLine="709"/>
        <w:jc w:val="both"/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6EB5" w:rsidRDefault="00EC6EB5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EC6EB5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E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EC6EB5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EB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EC6EB5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6EB5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EC6EB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EC6EB5">
        <w:rPr>
          <w:rFonts w:ascii="Times New Roman" w:eastAsia="Calibri" w:hAnsi="Times New Roman" w:cs="Times New Roman"/>
          <w:sz w:val="28"/>
          <w:szCs w:val="28"/>
          <w:u w:val="single"/>
        </w:rPr>
        <w:t>.В.ДВ.07.02 История науки в новое и новейшее время</w:t>
      </w:r>
    </w:p>
    <w:p w:rsidR="00167FE4" w:rsidRPr="00EC6EB5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6EB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EC6EB5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0"/>
          <w:numId w:val="71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EC6E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0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«История науки в новое и новейшее время» является формирование у студентов представления о генезисе, этапах развития науки и истории методологии научного</w:t>
      </w:r>
      <w:r w:rsidRPr="00EC6E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поиска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0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 развития в новое и новейшее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определить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специфику</w:t>
      </w:r>
      <w:r w:rsidRPr="00EC6EB5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развития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науки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EC6EB5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EC6EB5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EC6EB5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0"/>
          <w:numId w:val="7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EC6EB5" w:rsidRDefault="00167FE4" w:rsidP="00461873">
      <w:pPr>
        <w:widowControl w:val="0"/>
        <w:numPr>
          <w:ilvl w:val="1"/>
          <w:numId w:val="7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EC6EB5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EC6EB5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EC6EB5">
        <w:rPr>
          <w:rFonts w:ascii="Times New Roman" w:eastAsia="Times New Roman" w:hAnsi="Times New Roman" w:cs="Times New Roman"/>
          <w:sz w:val="24"/>
          <w:lang w:bidi="ru-RU"/>
        </w:rPr>
        <w:t>.В.ДВ.8.2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EC6E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EC6EB5" w:rsidTr="00167FE4">
        <w:trPr>
          <w:trHeight w:val="316"/>
        </w:trPr>
        <w:tc>
          <w:tcPr>
            <w:tcW w:w="436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67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EC6EB5" w:rsidTr="00167FE4">
        <w:trPr>
          <w:trHeight w:val="1271"/>
        </w:trPr>
        <w:tc>
          <w:tcPr>
            <w:tcW w:w="436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«Философия»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«Естественнонаучная картина мира»,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Новая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стран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Запада</w:t>
            </w:r>
            <w:proofErr w:type="spellEnd"/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567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«Новейшая история стран Запада»,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«Культурные процессы в России»</w:t>
            </w:r>
          </w:p>
        </w:tc>
      </w:tr>
    </w:tbl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1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b/>
          <w:sz w:val="24"/>
        </w:rPr>
      </w:pPr>
      <w:r w:rsidRPr="00EC6EB5">
        <w:rPr>
          <w:rFonts w:ascii="Times New Roman" w:hAnsi="Times New Roman"/>
          <w:b/>
          <w:sz w:val="24"/>
        </w:rPr>
        <w:t>ТРЕБОВАНИЯ К РЕЗУЛЬТАТАМ ОСВОЕНИЯ</w:t>
      </w:r>
      <w:r w:rsidRPr="00EC6EB5">
        <w:rPr>
          <w:rFonts w:ascii="Times New Roman" w:hAnsi="Times New Roman"/>
          <w:b/>
          <w:spacing w:val="-4"/>
          <w:sz w:val="24"/>
        </w:rPr>
        <w:t xml:space="preserve"> </w:t>
      </w:r>
      <w:r w:rsidRPr="00EC6EB5">
        <w:rPr>
          <w:rFonts w:ascii="Times New Roman" w:hAnsi="Times New Roman"/>
          <w:b/>
          <w:sz w:val="24"/>
        </w:rPr>
        <w:t>ДИСЦИПЛИНЫ</w:t>
      </w:r>
    </w:p>
    <w:p w:rsidR="00167FE4" w:rsidRPr="00EC6EB5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знать</w:t>
      </w:r>
      <w:r w:rsidRPr="00EC6EB5">
        <w:t>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  <w:tab w:val="left" w:pos="1846"/>
          <w:tab w:val="left" w:pos="2945"/>
          <w:tab w:val="left" w:pos="3341"/>
          <w:tab w:val="left" w:pos="4906"/>
          <w:tab w:val="left" w:pos="7973"/>
          <w:tab w:val="left" w:pos="9761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основные</w:t>
      </w:r>
      <w:r w:rsidRPr="00EC6EB5">
        <w:rPr>
          <w:rFonts w:ascii="Times New Roman" w:hAnsi="Times New Roman"/>
          <w:sz w:val="24"/>
        </w:rPr>
        <w:tab/>
        <w:t>понятия</w:t>
      </w:r>
      <w:r w:rsidRPr="00EC6EB5">
        <w:rPr>
          <w:rFonts w:ascii="Times New Roman" w:hAnsi="Times New Roman"/>
          <w:sz w:val="24"/>
        </w:rPr>
        <w:tab/>
        <w:t>и</w:t>
      </w:r>
      <w:r w:rsidRPr="00EC6EB5">
        <w:rPr>
          <w:rFonts w:ascii="Times New Roman" w:hAnsi="Times New Roman"/>
          <w:sz w:val="24"/>
        </w:rPr>
        <w:tab/>
        <w:t>направления</w:t>
      </w:r>
      <w:r w:rsidRPr="00EC6EB5">
        <w:rPr>
          <w:rFonts w:ascii="Times New Roman" w:hAnsi="Times New Roman"/>
          <w:sz w:val="24"/>
        </w:rPr>
        <w:tab/>
        <w:t>научно-мировоззренческих</w:t>
      </w:r>
      <w:r w:rsidRPr="00EC6EB5">
        <w:rPr>
          <w:rFonts w:ascii="Times New Roman" w:hAnsi="Times New Roman"/>
          <w:sz w:val="24"/>
        </w:rPr>
        <w:tab/>
        <w:t>представлений</w:t>
      </w:r>
      <w:r w:rsidRPr="00EC6EB5">
        <w:rPr>
          <w:rFonts w:ascii="Times New Roman" w:hAnsi="Times New Roman"/>
          <w:sz w:val="24"/>
        </w:rPr>
        <w:tab/>
      </w:r>
      <w:r w:rsidRPr="00EC6EB5">
        <w:rPr>
          <w:rFonts w:ascii="Times New Roman" w:hAnsi="Times New Roman"/>
          <w:spacing w:val="-17"/>
          <w:sz w:val="24"/>
        </w:rPr>
        <w:t xml:space="preserve">в </w:t>
      </w:r>
      <w:r w:rsidRPr="00EC6EB5">
        <w:rPr>
          <w:rFonts w:ascii="Times New Roman" w:hAnsi="Times New Roman"/>
          <w:sz w:val="24"/>
        </w:rPr>
        <w:t>исторической ретроспективе (ОК-1,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исторические типы научной картины мира и их особенносте</w:t>
      </w:r>
      <w:proofErr w:type="gramStart"/>
      <w:r w:rsidRPr="00EC6EB5">
        <w:rPr>
          <w:rFonts w:ascii="Times New Roman" w:hAnsi="Times New Roman"/>
          <w:sz w:val="24"/>
        </w:rPr>
        <w:t>й(</w:t>
      </w:r>
      <w:proofErr w:type="gramEnd"/>
      <w:r w:rsidRPr="00EC6EB5">
        <w:rPr>
          <w:rFonts w:ascii="Times New Roman" w:hAnsi="Times New Roman"/>
          <w:sz w:val="24"/>
        </w:rPr>
        <w:t>СК-1,</w:t>
      </w:r>
      <w:r w:rsidRPr="00EC6EB5">
        <w:rPr>
          <w:rFonts w:ascii="Times New Roman" w:hAnsi="Times New Roman"/>
          <w:spacing w:val="-3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СК-2);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основные характеристики естественнонаучной картины мира, место и роль человека в ней (ОК-1, СК-1, СК-2,</w:t>
      </w:r>
      <w:r w:rsidRPr="00EC6EB5">
        <w:rPr>
          <w:rFonts w:ascii="Times New Roman" w:hAnsi="Times New Roman"/>
          <w:spacing w:val="-4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lastRenderedPageBreak/>
        <w:t>имена научных деятелей и область их научных изысканий</w:t>
      </w:r>
      <w:r w:rsidRPr="00EC6EB5">
        <w:rPr>
          <w:rFonts w:ascii="Times New Roman" w:hAnsi="Times New Roman"/>
          <w:spacing w:val="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(СК-1)</w:t>
      </w:r>
    </w:p>
    <w:p w:rsidR="00167FE4" w:rsidRPr="00EC6EB5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Pr="00EC6EB5" w:rsidRDefault="00167FE4" w:rsidP="00167FE4">
      <w:pPr>
        <w:pStyle w:val="af2"/>
        <w:ind w:firstLine="709"/>
        <w:jc w:val="both"/>
        <w:rPr>
          <w:b/>
        </w:rPr>
      </w:pPr>
      <w:r w:rsidRPr="00EC6EB5">
        <w:rPr>
          <w:u w:val="single"/>
        </w:rPr>
        <w:t>Студент должен уметь</w:t>
      </w:r>
      <w:r w:rsidRPr="00EC6EB5">
        <w:rPr>
          <w:b/>
        </w:rPr>
        <w:t>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  <w:tab w:val="left" w:pos="7318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выделять значимые социальные и</w:t>
      </w:r>
      <w:r w:rsidRPr="00EC6EB5">
        <w:rPr>
          <w:rFonts w:ascii="Times New Roman" w:hAnsi="Times New Roman"/>
          <w:spacing w:val="52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философские</w:t>
      </w:r>
      <w:r w:rsidRPr="00EC6EB5">
        <w:rPr>
          <w:rFonts w:ascii="Times New Roman" w:hAnsi="Times New Roman"/>
          <w:spacing w:val="-2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проблемы;</w:t>
      </w:r>
      <w:r w:rsidRPr="00EC6EB5">
        <w:rPr>
          <w:rFonts w:ascii="Times New Roman" w:hAnsi="Times New Roman"/>
          <w:sz w:val="24"/>
        </w:rPr>
        <w:tab/>
        <w:t xml:space="preserve">находить пути и </w:t>
      </w:r>
      <w:r w:rsidRPr="00EC6EB5">
        <w:rPr>
          <w:rFonts w:ascii="Times New Roman" w:hAnsi="Times New Roman"/>
          <w:spacing w:val="-3"/>
          <w:sz w:val="24"/>
        </w:rPr>
        <w:t xml:space="preserve">методы </w:t>
      </w:r>
      <w:r w:rsidRPr="00EC6EB5">
        <w:rPr>
          <w:rFonts w:ascii="Times New Roman" w:hAnsi="Times New Roman"/>
          <w:sz w:val="24"/>
        </w:rPr>
        <w:t xml:space="preserve">для их </w:t>
      </w:r>
      <w:proofErr w:type="spellStart"/>
      <w:r w:rsidRPr="00EC6EB5">
        <w:rPr>
          <w:rFonts w:ascii="Times New Roman" w:hAnsi="Times New Roman"/>
          <w:sz w:val="24"/>
        </w:rPr>
        <w:t>диахронного</w:t>
      </w:r>
      <w:proofErr w:type="spellEnd"/>
      <w:r w:rsidRPr="00EC6EB5">
        <w:rPr>
          <w:rFonts w:ascii="Times New Roman" w:hAnsi="Times New Roman"/>
          <w:sz w:val="24"/>
        </w:rPr>
        <w:t xml:space="preserve"> и синхронного анализ</w:t>
      </w:r>
      <w:proofErr w:type="gramStart"/>
      <w:r w:rsidRPr="00EC6EB5">
        <w:rPr>
          <w:rFonts w:ascii="Times New Roman" w:hAnsi="Times New Roman"/>
          <w:sz w:val="24"/>
        </w:rPr>
        <w:t>а(</w:t>
      </w:r>
      <w:proofErr w:type="gramEnd"/>
      <w:r w:rsidRPr="00EC6EB5">
        <w:rPr>
          <w:rFonts w:ascii="Times New Roman" w:hAnsi="Times New Roman"/>
          <w:sz w:val="24"/>
        </w:rPr>
        <w:t>ОК-1, СК-1,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использовать современные информационно-коммуникационные технологии для сбора, обработки и анализа информации (ОК-1, СК-1, СК-2,</w:t>
      </w:r>
      <w:r w:rsidRPr="00EC6EB5">
        <w:rPr>
          <w:rFonts w:ascii="Times New Roman" w:hAnsi="Times New Roman"/>
          <w:spacing w:val="-6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самостоятельно работать с источниками и литературой (ОК-1, СК-1, СК-2,</w:t>
      </w:r>
      <w:r w:rsidRPr="00EC6EB5">
        <w:rPr>
          <w:rFonts w:ascii="Times New Roman" w:hAnsi="Times New Roman"/>
          <w:spacing w:val="-18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связно и грамотно излагать материал перед аудиторией (ОК-1, СК-1, СК-2,</w:t>
      </w:r>
      <w:r w:rsidRPr="00EC6EB5">
        <w:rPr>
          <w:rFonts w:ascii="Times New Roman" w:hAnsi="Times New Roman"/>
          <w:spacing w:val="-1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анализировать и обобщать собранный и изученный материал (ОК-1, СК-1, СК-2,</w:t>
      </w:r>
      <w:r w:rsidRPr="00EC6EB5">
        <w:rPr>
          <w:rFonts w:ascii="Times New Roman" w:hAnsi="Times New Roman"/>
          <w:spacing w:val="-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СК-6).</w:t>
      </w:r>
    </w:p>
    <w:p w:rsidR="00167FE4" w:rsidRPr="00EC6EB5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владеть: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навыками анализа мировоззренческих, социально и личностно значимых философских пробле</w:t>
      </w:r>
      <w:proofErr w:type="gramStart"/>
      <w:r w:rsidRPr="00EC6EB5">
        <w:rPr>
          <w:rFonts w:ascii="Times New Roman" w:hAnsi="Times New Roman"/>
          <w:sz w:val="24"/>
        </w:rPr>
        <w:t>м(</w:t>
      </w:r>
      <w:proofErr w:type="gramEnd"/>
      <w:r w:rsidRPr="00EC6EB5">
        <w:rPr>
          <w:rFonts w:ascii="Times New Roman" w:hAnsi="Times New Roman"/>
          <w:sz w:val="24"/>
        </w:rPr>
        <w:t>ОК-1, СК-1,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</w:rPr>
        <w:tab/>
      </w:r>
      <w:r w:rsidRPr="00EC6EB5">
        <w:rPr>
          <w:rFonts w:ascii="Times New Roman" w:hAnsi="Times New Roman"/>
          <w:sz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(ОК-1, СК-1, СК-2,</w:t>
      </w:r>
      <w:r w:rsidRPr="00EC6EB5">
        <w:rPr>
          <w:rFonts w:ascii="Times New Roman" w:hAnsi="Times New Roman"/>
          <w:spacing w:val="-6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</w:rPr>
        <w:tab/>
      </w:r>
      <w:r w:rsidRPr="00EC6EB5">
        <w:rPr>
          <w:rFonts w:ascii="Times New Roman" w:hAnsi="Times New Roman"/>
          <w:sz w:val="24"/>
        </w:rPr>
        <w:t>методологией исторического анализа проблем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(ОК-1, СК-1, СК-2,</w:t>
      </w:r>
      <w:r w:rsidRPr="00EC6EB5">
        <w:rPr>
          <w:rFonts w:ascii="Times New Roman" w:hAnsi="Times New Roman"/>
          <w:spacing w:val="-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pacing w:val="5"/>
          <w:sz w:val="24"/>
        </w:rPr>
        <w:t xml:space="preserve">использования </w:t>
      </w:r>
      <w:r w:rsidRPr="00EC6EB5">
        <w:rPr>
          <w:rFonts w:ascii="Times New Roman" w:hAnsi="Times New Roman"/>
          <w:spacing w:val="4"/>
          <w:sz w:val="24"/>
        </w:rPr>
        <w:t xml:space="preserve">знаний </w:t>
      </w:r>
      <w:r w:rsidRPr="00EC6EB5">
        <w:rPr>
          <w:rFonts w:ascii="Times New Roman" w:hAnsi="Times New Roman"/>
          <w:sz w:val="24"/>
        </w:rPr>
        <w:t xml:space="preserve">о </w:t>
      </w:r>
      <w:r w:rsidRPr="00EC6EB5">
        <w:rPr>
          <w:rFonts w:ascii="Times New Roman" w:hAnsi="Times New Roman"/>
          <w:spacing w:val="4"/>
          <w:sz w:val="24"/>
        </w:rPr>
        <w:t xml:space="preserve">современной </w:t>
      </w:r>
      <w:r w:rsidRPr="00EC6EB5">
        <w:rPr>
          <w:rFonts w:ascii="Times New Roman" w:hAnsi="Times New Roman"/>
          <w:spacing w:val="5"/>
          <w:sz w:val="24"/>
        </w:rPr>
        <w:t xml:space="preserve">естественнонаучной картине </w:t>
      </w:r>
      <w:r w:rsidRPr="00EC6EB5">
        <w:rPr>
          <w:rFonts w:ascii="Times New Roman" w:hAnsi="Times New Roman"/>
          <w:spacing w:val="4"/>
          <w:sz w:val="24"/>
        </w:rPr>
        <w:t xml:space="preserve">мира </w:t>
      </w:r>
      <w:r w:rsidRPr="00EC6EB5">
        <w:rPr>
          <w:rFonts w:ascii="Times New Roman" w:hAnsi="Times New Roman"/>
          <w:sz w:val="24"/>
        </w:rPr>
        <w:t xml:space="preserve">в </w:t>
      </w:r>
      <w:r w:rsidRPr="00EC6EB5">
        <w:rPr>
          <w:rFonts w:ascii="Times New Roman" w:hAnsi="Times New Roman"/>
          <w:spacing w:val="5"/>
          <w:sz w:val="24"/>
        </w:rPr>
        <w:t xml:space="preserve">образовательной </w:t>
      </w:r>
      <w:r w:rsidRPr="00EC6EB5">
        <w:rPr>
          <w:rFonts w:ascii="Times New Roman" w:hAnsi="Times New Roman"/>
          <w:sz w:val="24"/>
        </w:rPr>
        <w:t xml:space="preserve">и </w:t>
      </w:r>
      <w:r w:rsidRPr="00EC6EB5">
        <w:rPr>
          <w:rFonts w:ascii="Times New Roman" w:hAnsi="Times New Roman"/>
          <w:spacing w:val="5"/>
          <w:sz w:val="24"/>
        </w:rPr>
        <w:t xml:space="preserve">культурно-просветительской </w:t>
      </w:r>
      <w:r w:rsidRPr="00EC6EB5">
        <w:rPr>
          <w:rFonts w:ascii="Times New Roman" w:hAnsi="Times New Roman"/>
          <w:spacing w:val="3"/>
          <w:sz w:val="24"/>
        </w:rPr>
        <w:t>деятельност</w:t>
      </w:r>
      <w:proofErr w:type="gramStart"/>
      <w:r w:rsidRPr="00EC6EB5">
        <w:rPr>
          <w:rFonts w:ascii="Times New Roman" w:hAnsi="Times New Roman"/>
          <w:spacing w:val="3"/>
          <w:sz w:val="24"/>
        </w:rPr>
        <w:t>и(</w:t>
      </w:r>
      <w:proofErr w:type="gramEnd"/>
      <w:r w:rsidRPr="00EC6EB5">
        <w:rPr>
          <w:rFonts w:ascii="Times New Roman" w:hAnsi="Times New Roman"/>
          <w:spacing w:val="3"/>
          <w:sz w:val="24"/>
        </w:rPr>
        <w:t xml:space="preserve">ОК-1, </w:t>
      </w:r>
      <w:r w:rsidRPr="00EC6EB5">
        <w:rPr>
          <w:rFonts w:ascii="Times New Roman" w:hAnsi="Times New Roman"/>
          <w:sz w:val="24"/>
        </w:rPr>
        <w:t>СК-1, СК-2, СК- 6).</w:t>
      </w:r>
    </w:p>
    <w:p w:rsidR="00167FE4" w:rsidRPr="00EC6EB5" w:rsidRDefault="00167FE4" w:rsidP="00167FE4">
      <w:pPr>
        <w:pStyle w:val="af2"/>
        <w:ind w:firstLine="709"/>
        <w:jc w:val="both"/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знать</w:t>
      </w:r>
      <w:r w:rsidRPr="00EC6EB5">
        <w:t>:</w:t>
      </w:r>
    </w:p>
    <w:p w:rsidR="00167FE4" w:rsidRPr="00EC6EB5" w:rsidRDefault="00167FE4" w:rsidP="00167FE4">
      <w:pPr>
        <w:pStyle w:val="af2"/>
        <w:ind w:firstLine="709"/>
        <w:jc w:val="both"/>
      </w:pPr>
      <w:r w:rsidRPr="00EC6EB5">
        <w:t xml:space="preserve">ОК-1: способностью использовать основы философских и </w:t>
      </w:r>
      <w:proofErr w:type="spellStart"/>
      <w:r w:rsidRPr="00EC6EB5">
        <w:t>социогуманитарных</w:t>
      </w:r>
      <w:proofErr w:type="spellEnd"/>
      <w:r w:rsidRPr="00EC6EB5">
        <w:t xml:space="preserve"> знаний для формирования научного мировоззрения;</w:t>
      </w:r>
    </w:p>
    <w:p w:rsidR="00167FE4" w:rsidRDefault="00167FE4" w:rsidP="00167FE4">
      <w:pPr>
        <w:pStyle w:val="af2"/>
        <w:ind w:firstLine="709"/>
        <w:jc w:val="both"/>
      </w:pPr>
      <w:r w:rsidRPr="00EC6EB5">
        <w:t>СК-1: способностью определять пространственные</w:t>
      </w:r>
      <w:r>
        <w:t xml:space="preserve"> рамки исторических процессов и явлений на локальном, национальном и глобальном уровнях;</w:t>
      </w:r>
    </w:p>
    <w:p w:rsidR="00167FE4" w:rsidRDefault="00167FE4" w:rsidP="00167FE4">
      <w:pPr>
        <w:pStyle w:val="af2"/>
        <w:ind w:firstLine="709"/>
        <w:jc w:val="both"/>
      </w:pPr>
      <w:r>
        <w:t xml:space="preserve">СК-2: способностью анализировать исторические события, явления и процессы в их </w:t>
      </w:r>
      <w:proofErr w:type="spellStart"/>
      <w:r>
        <w:t>темпоральной</w:t>
      </w:r>
      <w:proofErr w:type="spellEnd"/>
      <w:r>
        <w:t xml:space="preserve"> характеристики;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СК-1; СК-2; СК-6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BF30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 w:rsidR="00EC6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канд. ист. наук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доцент.</w:t>
      </w:r>
    </w:p>
    <w:p w:rsidR="00167FE4" w:rsidRPr="00BF3046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167FE4" w:rsidRPr="00BF3046" w:rsidSect="00167FE4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</w:p>
    <w:p w:rsidR="00167FE4" w:rsidRDefault="00167FE4" w:rsidP="00167FE4">
      <w:pPr>
        <w:spacing w:after="0" w:line="240" w:lineRule="auto"/>
        <w:ind w:firstLine="709"/>
        <w:jc w:val="both"/>
      </w:pPr>
    </w:p>
    <w:p w:rsidR="00167FE4" w:rsidRPr="009716EF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7FE4" w:rsidRPr="009716EF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9716EF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>.В.ДВ.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08.01</w:t>
      </w:r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восточнославянского зарубежья</w:t>
      </w:r>
    </w:p>
    <w:p w:rsidR="00167FE4" w:rsidRPr="009716EF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716E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1.05</w:t>
            </w: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Pr="009716EF" w:rsidRDefault="00167FE4" w:rsidP="00167FE4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</w:t>
      </w:r>
      <w:proofErr w:type="spellStart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постсоциалистических</w:t>
      </w:r>
      <w:proofErr w:type="spellEnd"/>
      <w:r w:rsidRPr="009716EF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</w:t>
      </w:r>
      <w:proofErr w:type="gramStart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рств в к</w:t>
      </w:r>
      <w:proofErr w:type="gramEnd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онце ХХ столетия и их развития в новом тысячелетии.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 xml:space="preserve">- сформировать у студентов целостное представление о развитии исторических процессов у народов </w:t>
      </w:r>
      <w:proofErr w:type="gramStart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восточнославянского</w:t>
      </w:r>
      <w:proofErr w:type="gramEnd"/>
      <w:r w:rsidRPr="009716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этно-сообщества</w:t>
      </w:r>
      <w:proofErr w:type="spellEnd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проследить специфику исторического развития украинцев и белорусов  в эпоху имперской России;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национальной идентичности восточнославянских народов;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рств сл</w:t>
      </w:r>
      <w:proofErr w:type="gramEnd"/>
      <w:r w:rsidRPr="009716EF">
        <w:rPr>
          <w:rFonts w:ascii="Times New Roman" w:eastAsia="Calibri" w:hAnsi="Times New Roman" w:cs="Times New Roman"/>
          <w:bCs/>
          <w:sz w:val="28"/>
          <w:szCs w:val="28"/>
        </w:rPr>
        <w:t>авянского мира</w:t>
      </w:r>
      <w:r w:rsidRPr="009716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716EF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67FE4" w:rsidRPr="009716EF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167FE4" w:rsidRPr="009716EF" w:rsidTr="00167F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67FE4" w:rsidRPr="009716EF" w:rsidTr="00167F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основные этапы и закономерности исторического </w:t>
            </w:r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духовности и культуры украинского и белорусского народов, уровень их экономического и социального развития на различных этапах истории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ход исторических событий в рамках восточнославянского мира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</w:rPr>
              <w:t>У</w:t>
            </w: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spell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наиболее важных событий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источниками и литературой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и отстаивать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на спорные исторические проблемы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</w:r>
            <w:proofErr w:type="gramEnd"/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событийную канву исторического процесса в странах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имена исторических деятелей и географические названия в рамках дисциплины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обосновывать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для анализа современного политического процесса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Вметодологией</w:t>
            </w:r>
            <w:proofErr w:type="spell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со спецификой и основными сферами деятельности педагога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</w:r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Восновами</w:t>
            </w:r>
            <w:proofErr w:type="spell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исторических событий, поиска альтернативных вариантов исторической линии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славянского мира в ключе различных исторических парадигм</w:t>
            </w:r>
            <w:proofErr w:type="gramEnd"/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(ПК) 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со спецификой и основными сферами деятельности педагога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</w:r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Восновами</w:t>
            </w:r>
            <w:proofErr w:type="spellEnd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исторических событий, поиска альтернативных вариантов исторической линии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славянского мира в ключе различных исторических парадигм</w:t>
            </w:r>
            <w:proofErr w:type="gramEnd"/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</w:t>
            </w:r>
            <w:proofErr w:type="spellEnd"/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</w:t>
            </w:r>
            <w:proofErr w:type="spellEnd"/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современные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4" w:rsidRPr="009716EF" w:rsidTr="0016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31" w:type="dxa"/>
            <w:gridSpan w:val="3"/>
          </w:tcPr>
          <w:p w:rsidR="00167FE4" w:rsidRPr="009716EF" w:rsidRDefault="00167FE4" w:rsidP="00167FE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67FE4" w:rsidRPr="009716EF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7"/>
      </w:tblGrid>
      <w:tr w:rsidR="00167FE4" w:rsidRPr="009716EF" w:rsidTr="00167FE4">
        <w:trPr>
          <w:trHeight w:val="141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E4" w:rsidRPr="009716EF" w:rsidRDefault="00167FE4" w:rsidP="00167FE4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>4.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Pr="009716EF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>ОК-2, ПК-1, ПК-2, СК-1, СК-2.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9716EF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9716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16EF">
        <w:rPr>
          <w:rFonts w:ascii="Times New Roman" w:eastAsia="Calibri" w:hAnsi="Times New Roman" w:cs="Times New Roman"/>
          <w:sz w:val="28"/>
          <w:szCs w:val="28"/>
        </w:rPr>
        <w:t>Зеленская</w:t>
      </w:r>
      <w:proofErr w:type="spellEnd"/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Т. В., канд. ист. наук, доцент.  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Pr="00782F73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F3CF3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.В.ДВ.08.02 История культуры Южных и Западных славян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167FE4" w:rsidRPr="00E46990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67FE4" w:rsidRPr="005F3CF3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</w:t>
      </w:r>
      <w:proofErr w:type="spellStart"/>
      <w:r>
        <w:rPr>
          <w:b/>
          <w:sz w:val="28"/>
          <w:szCs w:val="28"/>
        </w:rPr>
        <w:t>дисциплины</w:t>
      </w:r>
      <w:proofErr w:type="gramStart"/>
      <w:r>
        <w:rPr>
          <w:b/>
          <w:sz w:val="28"/>
          <w:szCs w:val="28"/>
        </w:rPr>
        <w:t>:</w:t>
      </w:r>
      <w:r w:rsidRPr="005F3CF3">
        <w:rPr>
          <w:sz w:val="28"/>
          <w:szCs w:val="28"/>
        </w:rPr>
        <w:t>о</w:t>
      </w:r>
      <w:proofErr w:type="gramEnd"/>
      <w:r w:rsidRPr="005F3CF3">
        <w:rPr>
          <w:sz w:val="28"/>
          <w:szCs w:val="28"/>
        </w:rPr>
        <w:t>сознании</w:t>
      </w:r>
      <w:proofErr w:type="spellEnd"/>
      <w:r w:rsidRPr="005F3CF3">
        <w:rPr>
          <w:sz w:val="28"/>
          <w:szCs w:val="28"/>
        </w:rPr>
        <w:t xml:space="preserve">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5F3CF3">
        <w:rPr>
          <w:sz w:val="28"/>
          <w:szCs w:val="28"/>
        </w:rPr>
        <w:t>постсоциалистических</w:t>
      </w:r>
      <w:proofErr w:type="spellEnd"/>
      <w:r w:rsidRPr="005F3CF3">
        <w:rPr>
          <w:sz w:val="28"/>
          <w:szCs w:val="28"/>
        </w:rPr>
        <w:t xml:space="preserve"> государств в конце ХХ столетия и их развития в новом тысячелетии.</w:t>
      </w:r>
    </w:p>
    <w:p w:rsidR="00167FE4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рств сл</w:t>
      </w:r>
      <w:proofErr w:type="gramEnd"/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авянского мира.</w:t>
      </w:r>
    </w:p>
    <w:p w:rsidR="00167FE4" w:rsidRPr="005F3CF3" w:rsidRDefault="00167FE4" w:rsidP="00167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22076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207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8013"/>
      </w:tblGrid>
      <w:tr w:rsidR="00167FE4" w:rsidRPr="00D23F50" w:rsidTr="00EC6EB5">
        <w:tc>
          <w:tcPr>
            <w:tcW w:w="10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4" w:rsidRPr="005F3CF3" w:rsidRDefault="00167FE4" w:rsidP="00167FE4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534"/>
              <w:gridCol w:w="220"/>
              <w:gridCol w:w="3040"/>
            </w:tblGrid>
            <w:tr w:rsidR="00167FE4" w:rsidRPr="005F3CF3" w:rsidTr="00EC6EB5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167FE4" w:rsidRPr="005F3CF3" w:rsidTr="00EC6EB5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7933" w:type="dxa"/>
                  <w:gridSpan w:val="4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gridSpan w:val="2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событийную канву исторического процесса в той или иной стране славянского мира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связно и грамотно излагать материал перед аудиторией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определять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со спецификой и основными сферами деятельности педагога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позицию по 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7933" w:type="dxa"/>
                  <w:gridSpan w:val="4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имена исторических деятелей и географические названия в рамках дисциплины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излагать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ход исторических событий в том или ином регионе западного мира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причинно-следственные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связи наиболее важных событий славянской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ориентироваться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основные модели социально-экономического развития стран славянской Европы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для анализа современного политического процесса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выявлять и обосновывать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знаний для анализа современного политического процесса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сравнительного анализа исторических фактов, событий и явлений общественной жизни на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основе исторического материала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Восновами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СК-3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географическое расположение изучаемых стран, основные народы их населяющие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самостоятельно работать с источниками и литературой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ориентироваться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политических проблем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этапы становления международных отношений в начале ХХ века, </w:t>
                  </w: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межвоенный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послевоенный периоды и различные точки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зрения на эти проблемы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выработать и отстаивать </w:t>
                  </w: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точку зрения на спорные исторические проблемы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анализировать и обобщать собранный и изученный материал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Вметодологией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  <w:proofErr w:type="gramEnd"/>
                </w:p>
              </w:tc>
            </w:tr>
          </w:tbl>
          <w:p w:rsidR="00167FE4" w:rsidRPr="005F3CF3" w:rsidRDefault="00167FE4" w:rsidP="00167F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EC6EB5">
        <w:tc>
          <w:tcPr>
            <w:tcW w:w="10115" w:type="dxa"/>
            <w:tcBorders>
              <w:top w:val="single" w:sz="4" w:space="0" w:color="auto"/>
            </w:tcBorders>
          </w:tcPr>
          <w:p w:rsidR="00167FE4" w:rsidRPr="003E304D" w:rsidRDefault="00167FE4" w:rsidP="00167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67FE4" w:rsidRPr="002739B6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39B6">
        <w:rPr>
          <w:rFonts w:ascii="Times New Roman" w:hAnsi="Times New Roman"/>
          <w:sz w:val="28"/>
          <w:szCs w:val="28"/>
        </w:rPr>
        <w:t>ПК-1, СК-1, СК-2, СК-3, СК-6.</w:t>
      </w:r>
    </w:p>
    <w:p w:rsidR="00167FE4" w:rsidRPr="002739B6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39B6">
        <w:rPr>
          <w:rFonts w:ascii="Times New Roman" w:hAnsi="Times New Roman"/>
          <w:sz w:val="28"/>
          <w:szCs w:val="28"/>
        </w:rPr>
        <w:t>(в ЗЕТ): 4.</w:t>
      </w:r>
    </w:p>
    <w:p w:rsidR="00167FE4" w:rsidRPr="007E7AFF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экзамен (5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.)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167FE4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167FE4" w:rsidRPr="005F3CF3" w:rsidRDefault="00167FE4" w:rsidP="00167FE4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5F3CF3">
        <w:rPr>
          <w:rFonts w:ascii="Times New Roman" w:hAnsi="Times New Roman" w:cs="Times New Roman"/>
          <w:sz w:val="28"/>
          <w:szCs w:val="28"/>
        </w:rPr>
        <w:t xml:space="preserve">В., кандидат исторических наук, доцент. </w:t>
      </w: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.В.ДВ.09.01 Социальная структура Российского общества</w:t>
      </w:r>
    </w:p>
    <w:p w:rsidR="00167FE4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44.03.01.05 «История» </w:t>
            </w:r>
          </w:p>
        </w:tc>
      </w:tr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67FE4" w:rsidRDefault="00167FE4" w:rsidP="00167FE4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Default="00167FE4" w:rsidP="00461873">
      <w:pPr>
        <w:widowControl w:val="0"/>
        <w:numPr>
          <w:ilvl w:val="0"/>
          <w:numId w:val="3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кругом проблем, связанных с болезненными процессами изменений российского общества;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167FE4" w:rsidRDefault="00167FE4" w:rsidP="00167FE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Default="00167FE4" w:rsidP="00461873">
      <w:pPr>
        <w:widowControl w:val="0"/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</w:r>
      <w:proofErr w:type="gramEnd"/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обретении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многовариантности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 нашей страны;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 и патриотизма как предварительного условия  служения национальным интересам России;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осознании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и роли будущей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выпускника в общественном развитии;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167FE4" w:rsidRDefault="00167FE4" w:rsidP="00461873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7Результаты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67FE4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167FE4" w:rsidTr="00167FE4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67FE4" w:rsidTr="00167FE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FE4" w:rsidTr="00167FE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167FE4" w:rsidTr="00167FE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направления гуманитарного знания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логически мыслить</w:t>
            </w:r>
          </w:p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 извлекать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знания из научной литературы и источников и применять их для решения познавательных задач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научного описания и объяснения</w:t>
            </w:r>
          </w:p>
        </w:tc>
      </w:tr>
      <w:tr w:rsidR="00167FE4" w:rsidTr="00167FE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67FE4" w:rsidTr="00167FE4">
        <w:trPr>
          <w:trHeight w:val="10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понятия основных социально-гуманитарных наук: истории, философии, психологии, культурологи, социологии, политологии, экономики, права</w:t>
            </w:r>
            <w:proofErr w:type="gramEnd"/>
          </w:p>
        </w:tc>
      </w:tr>
      <w:tr w:rsidR="00167FE4" w:rsidTr="00167FE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приемами анализа социально-гуманитарных проблем</w:t>
            </w:r>
          </w:p>
        </w:tc>
      </w:tr>
      <w:tr w:rsidR="00167FE4" w:rsidTr="00167FE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дискуссионных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проблемах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социально-гуманитарных наук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приемами анализа социально-гуманитарных проблем</w:t>
            </w:r>
          </w:p>
        </w:tc>
      </w:tr>
      <w:tr w:rsidR="00167FE4" w:rsidTr="00167FE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объяснять механизмы социализации личности и социальной коммуникации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понятия основных социально-гуманитарных наук: истории, философии, психологии, культурологи, социологии, политологии, экономики, права</w:t>
            </w:r>
            <w:proofErr w:type="gramEnd"/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ведения дискуссии и полемики</w:t>
            </w:r>
          </w:p>
        </w:tc>
      </w:tr>
      <w:tr w:rsidR="00167FE4" w:rsidTr="00167FE4">
        <w:trPr>
          <w:trHeight w:val="47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167FE4" w:rsidTr="00167FE4">
        <w:trPr>
          <w:trHeight w:val="47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направления гуманитарного знания</w:t>
            </w:r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приемами анализа социально-гуманитарных проблем</w:t>
            </w:r>
          </w:p>
        </w:tc>
      </w:tr>
    </w:tbl>
    <w:p w:rsidR="00167FE4" w:rsidRDefault="00167FE4" w:rsidP="00167FE4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Default="00167FE4" w:rsidP="00167FE4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ОК-1, ПК-5, СК-1, СК-2, СК-10.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Н., канд. ист. н., доцент.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BD016C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BD016C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BD016C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.В.ДВ.09.02</w:t>
      </w:r>
      <w:r w:rsidRPr="00BD01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Нации и национализм: политический опыт и теоретическое осмысление</w:t>
      </w:r>
    </w:p>
    <w:p w:rsidR="00167FE4" w:rsidRPr="00BD016C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D016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комплексного представления об </w:t>
      </w:r>
      <w:proofErr w:type="spellStart"/>
      <w:r w:rsidRPr="00BD016C">
        <w:rPr>
          <w:rFonts w:ascii="Times New Roman" w:eastAsia="Calibri" w:hAnsi="Times New Roman" w:cs="Times New Roman"/>
          <w:bCs/>
          <w:sz w:val="28"/>
          <w:szCs w:val="28"/>
        </w:rPr>
        <w:t>этнокультурно-историческом</w:t>
      </w:r>
      <w:proofErr w:type="spellEnd"/>
      <w:r w:rsidRPr="00BD016C">
        <w:rPr>
          <w:rFonts w:ascii="Times New Roman" w:eastAsia="Calibri" w:hAnsi="Times New Roman" w:cs="Times New Roman"/>
          <w:bCs/>
          <w:sz w:val="28"/>
          <w:szCs w:val="28"/>
        </w:rPr>
        <w:t xml:space="preserve">  своеобразии России, месте России в мировом общественно-историческом процессе;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ознакомление с кругом проблем, связанных с болезненными процессами изменений российского общества;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16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умении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обретении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понимании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студентами альтернативности и </w:t>
      </w:r>
      <w:proofErr w:type="spell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многовариантностиэтноисторического</w:t>
      </w:r>
      <w:proofErr w:type="spell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процесса;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воспитании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-16" w:firstLine="31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lastRenderedPageBreak/>
        <w:t>понимании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гражданственности и патриотизма как предварительного условия  служения национальным интересам России;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осознании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места и роли будущей профессиональной деятельности выпускника в общественном развитии;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BD016C">
        <w:rPr>
          <w:rFonts w:ascii="Times New Roman" w:eastAsia="Times New Roman" w:hAnsi="Times New Roman" w:cs="Times New Roman"/>
          <w:sz w:val="28"/>
          <w:lang w:eastAsia="ar-SA"/>
        </w:rPr>
        <w:t>умении</w:t>
      </w:r>
      <w:proofErr w:type="gramEnd"/>
      <w:r w:rsidRPr="00BD016C">
        <w:rPr>
          <w:rFonts w:ascii="Times New Roman" w:eastAsia="Times New Roman" w:hAnsi="Times New Roman" w:cs="Times New Roman"/>
          <w:sz w:val="28"/>
          <w:lang w:eastAsia="ar-SA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BD016C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23" w:type="dxa"/>
        <w:tblInd w:w="-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10"/>
        <w:gridCol w:w="11"/>
      </w:tblGrid>
      <w:tr w:rsidR="00167FE4" w:rsidRPr="00BD016C" w:rsidTr="00167FE4">
        <w:trPr>
          <w:gridAfter w:val="2"/>
          <w:wAfter w:w="16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67FE4" w:rsidRPr="00BD016C" w:rsidTr="00167FE4">
        <w:trPr>
          <w:gridAfter w:val="2"/>
          <w:wAfter w:w="16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167FE4" w:rsidRPr="00BD016C" w:rsidTr="00167FE4">
        <w:trPr>
          <w:gridAfter w:val="2"/>
          <w:wAfter w:w="16" w:type="dxa"/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пространственные и временные рамки национальных процессов и явлений общественной жизни на </w:t>
            </w:r>
            <w:proofErr w:type="gramStart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локальном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национальном, глобальном уровнях в исторической ретроспективе и на современном этап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определения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анализировать исторические события, явления и процессы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предметную область национализма в контексте религиозного, этнокультурного взаимодействия народов и варианты 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осуществления </w:t>
            </w: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этнополитики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контексте развития общества 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общественных процессов в целом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исторические события, явления и процессы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анализа исторические событий, явлений и </w:t>
            </w:r>
            <w:proofErr w:type="spellStart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процессов</w:t>
            </w:r>
            <w:proofErr w:type="gramStart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бобщения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фактов по </w:t>
            </w: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этноистории</w:t>
            </w:r>
            <w:proofErr w:type="spellEnd"/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ориентироваться </w:t>
            </w:r>
            <w:proofErr w:type="gram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научных концепциях, объясняющих единство и многообразие исторического процесса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навыкамианализа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научных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BD01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</w:t>
            </w:r>
            <w:proofErr w:type="spellEnd"/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</w:t>
            </w:r>
            <w:proofErr w:type="spellEnd"/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</w:t>
            </w:r>
            <w:proofErr w:type="spellEnd"/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167FE4" w:rsidRPr="00BD016C" w:rsidRDefault="00167FE4" w:rsidP="00167FE4">
      <w:pPr>
        <w:tabs>
          <w:tab w:val="left" w:pos="360"/>
        </w:tabs>
        <w:suppressAutoHyphens/>
        <w:rPr>
          <w:rFonts w:ascii="Calibri" w:eastAsia="Times New Roman" w:hAnsi="Calibri" w:cs="Calibri"/>
          <w:lang w:eastAsia="ar-SA"/>
        </w:rPr>
      </w:pP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>4.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Pr="00BD016C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BD016C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BD01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016C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В. К., канд. ист. наук, доцент.  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32A6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232A6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232A6E">
        <w:rPr>
          <w:rFonts w:ascii="Times New Roman" w:eastAsia="Calibri" w:hAnsi="Times New Roman" w:cs="Times New Roman"/>
          <w:sz w:val="28"/>
          <w:szCs w:val="28"/>
          <w:u w:val="single"/>
        </w:rPr>
        <w:t>.В.ДВ.10.01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Культурные процессы в России 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0"/>
          <w:numId w:val="76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232A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5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«Культурные процессы в России</w:t>
      </w:r>
      <w:proofErr w:type="gramStart"/>
      <w:r w:rsidRPr="00232A6E">
        <w:rPr>
          <w:rFonts w:ascii="Times New Roman" w:eastAsia="Times New Roman" w:hAnsi="Times New Roman" w:cs="Times New Roman"/>
          <w:sz w:val="24"/>
          <w:lang w:bidi="ru-RU"/>
        </w:rPr>
        <w:t>»я</w:t>
      </w:r>
      <w:proofErr w:type="gramEnd"/>
      <w:r w:rsidRPr="00232A6E">
        <w:rPr>
          <w:rFonts w:ascii="Times New Roman" w:eastAsia="Times New Roman" w:hAnsi="Times New Roman" w:cs="Times New Roman"/>
          <w:sz w:val="24"/>
          <w:lang w:bidi="ru-RU"/>
        </w:rPr>
        <w:t xml:space="preserve">вляется формирование и закрепление у студентов интереса к предмету «История России» как составляющей части многовековой истории нашего общества и государства. На этой основе добиться профессионального усвоения фактического материала,  понимания закономерностей и особенностей развития нашей страны и её народа на основе законов диалектики, привить навыки творческой работы с источниками, завершить формирование личности выпускника </w:t>
      </w:r>
      <w:proofErr w:type="gramStart"/>
      <w:r w:rsidRPr="00232A6E">
        <w:rPr>
          <w:rFonts w:ascii="Times New Roman" w:eastAsia="Times New Roman" w:hAnsi="Times New Roman" w:cs="Times New Roman"/>
          <w:sz w:val="24"/>
          <w:lang w:bidi="ru-RU"/>
        </w:rPr>
        <w:t>–у</w:t>
      </w:r>
      <w:proofErr w:type="gramEnd"/>
      <w:r w:rsidRPr="00232A6E">
        <w:rPr>
          <w:rFonts w:ascii="Times New Roman" w:eastAsia="Times New Roman" w:hAnsi="Times New Roman" w:cs="Times New Roman"/>
          <w:sz w:val="24"/>
          <w:lang w:bidi="ru-RU"/>
        </w:rPr>
        <w:t>меющего отстаивать свою мировоззренческую</w:t>
      </w:r>
      <w:r w:rsidRPr="00232A6E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позицию.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5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</w:t>
      </w:r>
      <w:r w:rsidRPr="00232A6E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научных</w:t>
      </w:r>
      <w:r w:rsidRPr="00232A6E">
        <w:rPr>
          <w:rFonts w:ascii="Times New Roman" w:eastAsia="Times New Roman" w:hAnsi="Times New Roman" w:cs="Times New Roman"/>
          <w:spacing w:val="-27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знаний;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232A6E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232A6E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232A6E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232A6E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32A6E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232A6E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232A6E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0"/>
          <w:numId w:val="7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232A6E" w:rsidRDefault="00167FE4" w:rsidP="00461873">
      <w:pPr>
        <w:widowControl w:val="0"/>
        <w:numPr>
          <w:ilvl w:val="1"/>
          <w:numId w:val="7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232A6E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232A6E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232A6E">
        <w:rPr>
          <w:rFonts w:ascii="Times New Roman" w:eastAsia="Times New Roman" w:hAnsi="Times New Roman" w:cs="Times New Roman"/>
          <w:sz w:val="24"/>
          <w:lang w:bidi="ru-RU"/>
        </w:rPr>
        <w:t>.В.ДВ.11.1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232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100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232A6E" w:rsidTr="00167FE4">
        <w:trPr>
          <w:trHeight w:val="316"/>
        </w:trPr>
        <w:tc>
          <w:tcPr>
            <w:tcW w:w="436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67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232A6E" w:rsidTr="00167FE4">
        <w:trPr>
          <w:trHeight w:val="1269"/>
        </w:trPr>
        <w:tc>
          <w:tcPr>
            <w:tcW w:w="436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.»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.»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567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Итоговая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государственная</w:t>
            </w:r>
            <w:proofErr w:type="spellEnd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аттестация</w:t>
            </w:r>
            <w:proofErr w:type="spellEnd"/>
          </w:p>
        </w:tc>
      </w:tr>
    </w:tbl>
    <w:p w:rsidR="00167FE4" w:rsidRPr="00232A6E" w:rsidRDefault="00167FE4" w:rsidP="00461873">
      <w:pPr>
        <w:pStyle w:val="aa"/>
        <w:widowControl w:val="0"/>
        <w:numPr>
          <w:ilvl w:val="0"/>
          <w:numId w:val="76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 w:rsidRPr="00232A6E">
        <w:rPr>
          <w:b/>
          <w:sz w:val="24"/>
        </w:rPr>
        <w:t>ТРЕБОВАНИЯ К РЕЗУЛЬТАТАМ ОСВОЕНИЯ</w:t>
      </w:r>
      <w:r w:rsidRPr="00232A6E">
        <w:rPr>
          <w:b/>
          <w:spacing w:val="-4"/>
          <w:sz w:val="24"/>
        </w:rPr>
        <w:t xml:space="preserve"> </w:t>
      </w:r>
      <w:r w:rsidRPr="00232A6E">
        <w:rPr>
          <w:b/>
          <w:sz w:val="24"/>
        </w:rPr>
        <w:t>ДИСЦИПЛИНЫ</w:t>
      </w:r>
    </w:p>
    <w:p w:rsidR="00167FE4" w:rsidRPr="00232A6E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знать</w:t>
      </w:r>
      <w:r w:rsidRPr="00232A6E">
        <w:t>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базовые определения термина культура (СК-1,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 xml:space="preserve">особенности развития культуры на всех этапах развития </w:t>
      </w:r>
      <w:r w:rsidRPr="00232A6E">
        <w:rPr>
          <w:sz w:val="24"/>
        </w:rPr>
        <w:lastRenderedPageBreak/>
        <w:t>отечественной истории (ОК-2,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655"/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сходства и отличия развития культуры Востока, Запада и России (ОК-2, СК-1,</w:t>
      </w:r>
      <w:r w:rsidRPr="00232A6E">
        <w:rPr>
          <w:spacing w:val="-7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сходства и различия в развитии культуры прошлого, настоящего и перспективы развития в будущем (ОК-2, СК-1,</w:t>
      </w:r>
      <w:r w:rsidRPr="00232A6E">
        <w:rPr>
          <w:spacing w:val="-3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  <w:tab w:val="left" w:pos="1819"/>
          <w:tab w:val="left" w:pos="3163"/>
          <w:tab w:val="left" w:pos="3819"/>
          <w:tab w:val="left" w:pos="5134"/>
          <w:tab w:val="left" w:pos="6963"/>
          <w:tab w:val="left" w:pos="7476"/>
          <w:tab w:val="left" w:pos="8969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факторы,</w:t>
      </w:r>
      <w:r w:rsidRPr="00232A6E">
        <w:rPr>
          <w:sz w:val="24"/>
        </w:rPr>
        <w:tab/>
        <w:t>позитивно</w:t>
      </w:r>
      <w:r w:rsidRPr="00232A6E">
        <w:rPr>
          <w:sz w:val="24"/>
        </w:rPr>
        <w:tab/>
        <w:t>или</w:t>
      </w:r>
      <w:r w:rsidRPr="00232A6E">
        <w:rPr>
          <w:sz w:val="24"/>
        </w:rPr>
        <w:tab/>
        <w:t>негативно</w:t>
      </w:r>
      <w:r w:rsidRPr="00232A6E">
        <w:rPr>
          <w:sz w:val="24"/>
        </w:rPr>
        <w:tab/>
        <w:t>сказывавшиеся</w:t>
      </w:r>
      <w:r w:rsidRPr="00232A6E">
        <w:rPr>
          <w:sz w:val="24"/>
        </w:rPr>
        <w:tab/>
        <w:t>на</w:t>
      </w:r>
      <w:r w:rsidRPr="00232A6E">
        <w:rPr>
          <w:sz w:val="24"/>
        </w:rPr>
        <w:tab/>
        <w:t>результатах</w:t>
      </w:r>
      <w:r w:rsidRPr="00232A6E">
        <w:rPr>
          <w:sz w:val="24"/>
        </w:rPr>
        <w:tab/>
      </w:r>
      <w:r w:rsidRPr="00232A6E">
        <w:rPr>
          <w:spacing w:val="-3"/>
          <w:sz w:val="24"/>
        </w:rPr>
        <w:t xml:space="preserve">развития </w:t>
      </w:r>
      <w:r w:rsidRPr="00232A6E">
        <w:rPr>
          <w:sz w:val="24"/>
        </w:rPr>
        <w:t>отечественной культур</w:t>
      </w:r>
      <w:proofErr w:type="gramStart"/>
      <w:r w:rsidRPr="00232A6E">
        <w:rPr>
          <w:sz w:val="24"/>
        </w:rPr>
        <w:t>ы(</w:t>
      </w:r>
      <w:proofErr w:type="gramEnd"/>
      <w:r w:rsidRPr="00232A6E">
        <w:rPr>
          <w:sz w:val="24"/>
        </w:rPr>
        <w:t>ОК-2,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СК-6).</w:t>
      </w:r>
    </w:p>
    <w:p w:rsidR="00167FE4" w:rsidRPr="00232A6E" w:rsidRDefault="00167FE4" w:rsidP="00167FE4">
      <w:pPr>
        <w:pStyle w:val="af2"/>
        <w:ind w:firstLine="709"/>
        <w:jc w:val="both"/>
      </w:pPr>
    </w:p>
    <w:p w:rsidR="00167FE4" w:rsidRPr="00232A6E" w:rsidRDefault="00167FE4" w:rsidP="00167FE4">
      <w:pPr>
        <w:pStyle w:val="af2"/>
        <w:ind w:firstLine="709"/>
        <w:jc w:val="both"/>
        <w:rPr>
          <w:b/>
        </w:rPr>
      </w:pPr>
      <w:r w:rsidRPr="00232A6E">
        <w:rPr>
          <w:u w:val="single"/>
        </w:rPr>
        <w:t>Студент должен уметь</w:t>
      </w:r>
      <w:r w:rsidRPr="00232A6E">
        <w:rPr>
          <w:b/>
        </w:rPr>
        <w:t>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ориентироваться в типах культуры (ОК-2, СК-1,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определять содержание понятий «культура», «искусство», «мировоззрение», «образ жизни», «уровень культуры»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(СК-6);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пользоваться справочной и специальной литературой</w:t>
      </w:r>
      <w:r w:rsidRPr="00232A6E">
        <w:rPr>
          <w:spacing w:val="2"/>
          <w:sz w:val="24"/>
        </w:rPr>
        <w:t xml:space="preserve"> </w:t>
      </w:r>
      <w:r w:rsidRPr="00232A6E">
        <w:rPr>
          <w:sz w:val="24"/>
        </w:rPr>
        <w:t>(СК-1);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анализировать работу представителей культуры во всех областях деятельности (ОК-2, ОК-5,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профессионально свободно владеть и уметь пользоваться понятийным аппаратом</w:t>
      </w:r>
      <w:r w:rsidRPr="00232A6E">
        <w:rPr>
          <w:spacing w:val="-7"/>
          <w:sz w:val="24"/>
        </w:rPr>
        <w:t xml:space="preserve"> </w:t>
      </w:r>
      <w:r w:rsidRPr="00232A6E">
        <w:rPr>
          <w:sz w:val="24"/>
        </w:rPr>
        <w:t>курса</w:t>
      </w:r>
    </w:p>
    <w:p w:rsidR="00167FE4" w:rsidRPr="00232A6E" w:rsidRDefault="00167FE4" w:rsidP="00167FE4">
      <w:pPr>
        <w:pStyle w:val="af2"/>
        <w:ind w:firstLine="709"/>
        <w:jc w:val="both"/>
      </w:pPr>
      <w:proofErr w:type="gramStart"/>
      <w:r w:rsidRPr="00232A6E">
        <w:t>«Теория и история культуры» (стиль, направление, канон, жанр, генезис, догма, культ, репродукция, синкретизм, цивилизация и др.) (ОК-2, ОК-5, СК-1, СК-6).</w:t>
      </w:r>
      <w:proofErr w:type="gramEnd"/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владеть: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самостоятельной работы с рекомендуемыми источниками и литературой (ОК-2, ОК-5, СК-1, 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(ОК-2, ОК-5, СК-1, 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ведения дискуссии по основным проблемам изучаемой дисциплины (ОК-2, ОК-5, СК-1, СК-6).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знать</w:t>
      </w:r>
      <w:r w:rsidRPr="00232A6E">
        <w:t>: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ОК-5: способностью работать в команде, толерантно воспринимать социальные, культурные и личностные различия;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ОК-5; ПК-3; СК-1; СК-6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232A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канд. ист. наук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доцент.</w:t>
      </w:r>
    </w:p>
    <w:p w:rsidR="00167FE4" w:rsidRPr="00232A6E" w:rsidRDefault="00167FE4" w:rsidP="00167F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02314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10231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102314">
        <w:rPr>
          <w:rFonts w:ascii="Times New Roman" w:eastAsia="Calibri" w:hAnsi="Times New Roman" w:cs="Times New Roman"/>
          <w:sz w:val="28"/>
          <w:szCs w:val="28"/>
          <w:u w:val="single"/>
        </w:rPr>
        <w:t>.В.ДВ.10.02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Эволюция государственного стоя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Росии</w:t>
      </w:r>
      <w:proofErr w:type="spellEnd"/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0"/>
          <w:numId w:val="80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1023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7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освоения дисциплины «Эволюция государственного строя России» предполагает вооружение студентов современными научными знаниями об основных этапах и важнейших тенденциях развития государственных институтов нашего Отечества, в контексте общественного развития в объеме, необходимом выпускникам для работы после окончания учебного</w:t>
      </w:r>
      <w:r w:rsidRPr="0010231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заведения.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79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102314" w:rsidRDefault="00167FE4" w:rsidP="00461873">
      <w:pPr>
        <w:widowControl w:val="0"/>
        <w:numPr>
          <w:ilvl w:val="0"/>
          <w:numId w:val="78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государственного</w:t>
      </w:r>
      <w:r w:rsidRPr="00102314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102314" w:rsidRDefault="00167FE4" w:rsidP="00461873">
      <w:pPr>
        <w:widowControl w:val="0"/>
        <w:numPr>
          <w:ilvl w:val="0"/>
          <w:numId w:val="78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10231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государственных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систем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 xml:space="preserve">на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различных </w:t>
      </w:r>
      <w:r w:rsidRPr="0010231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этапах истории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>России.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0"/>
          <w:numId w:val="8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102314" w:rsidRDefault="00167FE4" w:rsidP="00461873">
      <w:pPr>
        <w:widowControl w:val="0"/>
        <w:numPr>
          <w:ilvl w:val="1"/>
          <w:numId w:val="8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102314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102314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102314">
        <w:rPr>
          <w:rFonts w:ascii="Times New Roman" w:eastAsia="Times New Roman" w:hAnsi="Times New Roman" w:cs="Times New Roman"/>
          <w:sz w:val="24"/>
          <w:lang w:bidi="ru-RU"/>
        </w:rPr>
        <w:t>.В.ДВ.11.2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8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1023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100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102314" w:rsidTr="00167FE4">
        <w:trPr>
          <w:trHeight w:val="316"/>
        </w:trPr>
        <w:tc>
          <w:tcPr>
            <w:tcW w:w="436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67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102314" w:rsidTr="00167FE4">
        <w:trPr>
          <w:trHeight w:val="1271"/>
        </w:trPr>
        <w:tc>
          <w:tcPr>
            <w:tcW w:w="436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.»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.»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567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Итоговая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государственная</w:t>
            </w:r>
            <w:proofErr w:type="spellEnd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аттестация</w:t>
            </w:r>
            <w:proofErr w:type="spellEnd"/>
          </w:p>
        </w:tc>
      </w:tr>
    </w:tbl>
    <w:p w:rsidR="00167FE4" w:rsidRDefault="00167FE4" w:rsidP="00461873">
      <w:pPr>
        <w:pStyle w:val="aa"/>
        <w:widowControl w:val="0"/>
        <w:numPr>
          <w:ilvl w:val="0"/>
          <w:numId w:val="80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7FE4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общие и специфические особенности возникновения, развития и функционирования государства (ОК-2, СК-1, СК-3, 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 проблемы государственного развития в Росси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ОК-2, СК-1,. СК-3,</w:t>
      </w:r>
      <w:r>
        <w:rPr>
          <w:spacing w:val="-8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  <w:rPr>
          <w:b/>
        </w:rPr>
      </w:pPr>
      <w:r>
        <w:rPr>
          <w:u w:val="single"/>
        </w:rPr>
        <w:t>Студент должен уметь</w:t>
      </w:r>
      <w:r>
        <w:rPr>
          <w:b/>
        </w:rPr>
        <w:t>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 xml:space="preserve">применять методы эвристического анализа изучаемых научных проблем; владеть простейшими приемами и навыками </w:t>
      </w:r>
      <w:r>
        <w:rPr>
          <w:sz w:val="24"/>
        </w:rPr>
        <w:lastRenderedPageBreak/>
        <w:t>историографической и источниковедческой критики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современные информационно-коммуникационные технологии для сбора, обработки, анализа, хранения и передачи информации (ОК-2, СК-1, СК-3,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655"/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организовывать свою учебную деятельность исходя из предъявляемых требований и собственных образовательных потребностей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владеть: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самостоятельной работы с рекомендуемыми источниками и литературой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сравнительного анализа сущностных характеристик российского государства на различных этапах исторической эволюции (ОК-2, СК-1, СК-3,</w:t>
      </w:r>
      <w:r>
        <w:rPr>
          <w:spacing w:val="2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исторического мышления, способность соотносить собственные мировоззренческие установки и гражданскую позицию исторически сложившимися с поведенческими моделями и ценностными ориентациями; толерантной гносеологической и коммуникативной культуры (ОК-2, СК-1, СК-3,</w:t>
      </w:r>
      <w:r>
        <w:rPr>
          <w:spacing w:val="-4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ведения дискуссии по основным проблемам изучаемой дисциплины (ОК-2, СК-1, СК-3, СК-6).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167FE4">
      <w:pPr>
        <w:pStyle w:val="af2"/>
        <w:ind w:firstLine="709"/>
        <w:jc w:val="both"/>
      </w:pPr>
      <w: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67FE4" w:rsidRDefault="00167FE4" w:rsidP="00167FE4">
      <w:pPr>
        <w:pStyle w:val="af2"/>
        <w:ind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167FE4" w:rsidRDefault="00167FE4" w:rsidP="00167FE4">
      <w:pPr>
        <w:pStyle w:val="af2"/>
        <w:ind w:firstLine="709"/>
        <w:jc w:val="both"/>
      </w:pPr>
      <w:r>
        <w:t>СК-3: способностью характеризовать модели общественного развития;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СК-3; СК-6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1023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Default="00167FE4" w:rsidP="00167FE4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канд. ист. наук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доцент.</w:t>
      </w: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9061BC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9061BC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9061BC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9061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9061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.В.ДВ.11.01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Кавказская война: истоки, повседневность, последствия</w:t>
      </w:r>
    </w:p>
    <w:p w:rsidR="00502DCC" w:rsidRPr="009061BC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9061BC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9061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5"/>
        </w:numPr>
        <w:tabs>
          <w:tab w:val="left" w:pos="9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Цели освоения дисциплины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являются</w:t>
      </w:r>
      <w:r w:rsidRPr="009061BC">
        <w:rPr>
          <w:rFonts w:ascii="Times New Roman" w:eastAsia="Times New Roman" w:hAnsi="Times New Roman" w:cs="Times New Roman"/>
          <w:sz w:val="28"/>
          <w:lang w:bidi="ru-RU"/>
        </w:rPr>
        <w:t xml:space="preserve">: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осознанного, научного представления об истоках, причинах и последствиях Кавказской войны, ее роли в истории России и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региона.</w:t>
      </w:r>
    </w:p>
    <w:p w:rsidR="00502DCC" w:rsidRPr="009061BC" w:rsidRDefault="00502DCC" w:rsidP="00461873">
      <w:pPr>
        <w:widowControl w:val="0"/>
        <w:numPr>
          <w:ilvl w:val="1"/>
          <w:numId w:val="85"/>
        </w:numPr>
        <w:tabs>
          <w:tab w:val="left" w:pos="9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Задачи: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осветить с учетом современных представлений основные этапы развития и события, происходившие в данном историческом регионе в условиях Кавказской</w:t>
      </w:r>
      <w:r w:rsidRPr="009061B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войны;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1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показать повседневную жизнь горского воина и русского солдата в условиях боевых действий;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0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проследить основные этапы завершения Кавказской войны и ее</w:t>
      </w:r>
      <w:r w:rsidRPr="009061B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итоги.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9061BC" w:rsidRDefault="00502DCC" w:rsidP="00461873">
      <w:pPr>
        <w:widowControl w:val="0"/>
        <w:numPr>
          <w:ilvl w:val="2"/>
          <w:numId w:val="8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9061B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9061BC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9061BC">
        <w:rPr>
          <w:rFonts w:ascii="Times New Roman" w:eastAsia="Times New Roman" w:hAnsi="Times New Roman" w:cs="Times New Roman"/>
          <w:sz w:val="24"/>
          <w:lang w:bidi="ru-RU"/>
        </w:rPr>
        <w:t>.В.ДВ.12.1</w:t>
      </w:r>
    </w:p>
    <w:p w:rsidR="00502DCC" w:rsidRPr="009061BC" w:rsidRDefault="00502DCC" w:rsidP="00461873">
      <w:pPr>
        <w:widowControl w:val="0"/>
        <w:numPr>
          <w:ilvl w:val="2"/>
          <w:numId w:val="8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Связь с другими дисциплинами </w:t>
      </w:r>
      <w:proofErr w:type="gramStart"/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учебного</w:t>
      </w:r>
      <w:proofErr w:type="gramEnd"/>
      <w:r w:rsidRPr="009061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1"/>
          <w:szCs w:val="24"/>
          <w:lang w:bidi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9061BC" w:rsidTr="008E0CF4">
        <w:trPr>
          <w:trHeight w:val="318"/>
        </w:trPr>
        <w:tc>
          <w:tcPr>
            <w:tcW w:w="4502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061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9061BC" w:rsidTr="008E0CF4">
        <w:trPr>
          <w:trHeight w:val="635"/>
        </w:trPr>
        <w:tc>
          <w:tcPr>
            <w:tcW w:w="4502" w:type="dxa"/>
          </w:tcPr>
          <w:p w:rsidR="00502DCC" w:rsidRPr="009061BC" w:rsidRDefault="00502DCC" w:rsidP="00461873">
            <w:pPr>
              <w:numPr>
                <w:ilvl w:val="0"/>
                <w:numId w:val="84"/>
              </w:numPr>
              <w:tabs>
                <w:tab w:val="left" w:pos="247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XVIII</w:t>
            </w:r>
            <w:r w:rsidRPr="009061BC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в.;</w:t>
            </w:r>
          </w:p>
          <w:p w:rsidR="00502DCC" w:rsidRPr="009061BC" w:rsidRDefault="00502DCC" w:rsidP="00461873">
            <w:pPr>
              <w:numPr>
                <w:ilvl w:val="0"/>
                <w:numId w:val="84"/>
              </w:numPr>
              <w:tabs>
                <w:tab w:val="left" w:pos="247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Традиции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народов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Северного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proofErr w:type="spellStart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Кавказа</w:t>
            </w:r>
            <w:proofErr w:type="spellEnd"/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5325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 ДИСЦИПЛИНЫ 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основные этапы и закономерности исторического развития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Calibri" w:eastAsia="Times New Roman" w:hAnsi="Calibri" w:cs="Times New Roman"/>
          <w:lang w:bidi="ru-RU"/>
        </w:rPr>
        <w:t>(</w:t>
      </w:r>
      <w:r w:rsidRPr="009061BC">
        <w:rPr>
          <w:rFonts w:ascii="Times New Roman" w:eastAsia="Times New Roman" w:hAnsi="Times New Roman" w:cs="Times New Roman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4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процессы и явления общественной жизни на локальном, национальном и глобальном уровнях</w:t>
      </w:r>
      <w:r w:rsidRPr="009061B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(СК-1);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исторические события, явления и процессы общественной жизни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методы комплексного анализа исторических источников (СК-5).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уметь: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61BC">
        <w:rPr>
          <w:rFonts w:ascii="Calibri" w:eastAsia="Times New Roman" w:hAnsi="Calibri" w:cs="Times New Roman"/>
          <w:szCs w:val="24"/>
          <w:lang w:bidi="ru-RU"/>
        </w:rPr>
        <w:t xml:space="preserve">- 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анализировать основные этапы и закономерности исторического развития </w:t>
      </w:r>
      <w:r w:rsidRPr="009061BC">
        <w:rPr>
          <w:rFonts w:ascii="Calibri" w:eastAsia="Times New Roman" w:hAnsi="Calibri" w:cs="Times New Roman"/>
          <w:szCs w:val="24"/>
          <w:lang w:bidi="ru-RU"/>
        </w:rPr>
        <w:t>(</w:t>
      </w:r>
      <w:r w:rsidRPr="009061BC">
        <w:rPr>
          <w:rFonts w:ascii="Times New Roman" w:eastAsia="Times New Roman" w:hAnsi="Times New Roman" w:cs="Times New Roman"/>
          <w:szCs w:val="24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3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определять пространственные рамки исторических процессов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lastRenderedPageBreak/>
        <w:t>и явлений общественной жизни (СК-1);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485"/>
          <w:tab w:val="left" w:pos="486"/>
          <w:tab w:val="left" w:pos="2208"/>
          <w:tab w:val="left" w:pos="3833"/>
          <w:tab w:val="left" w:pos="4980"/>
          <w:tab w:val="left" w:pos="6032"/>
          <w:tab w:val="left" w:pos="6394"/>
          <w:tab w:val="left" w:pos="7604"/>
          <w:tab w:val="left" w:pos="7949"/>
          <w:tab w:val="left" w:pos="84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анализировать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исторические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события,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явления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процессы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их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</w:r>
      <w:proofErr w:type="spellStart"/>
      <w:r w:rsidRPr="009061BC">
        <w:rPr>
          <w:rFonts w:ascii="Times New Roman" w:eastAsia="Times New Roman" w:hAnsi="Times New Roman" w:cs="Times New Roman"/>
          <w:spacing w:val="-3"/>
          <w:sz w:val="24"/>
          <w:lang w:bidi="ru-RU"/>
        </w:rPr>
        <w:t>темпоральной</w:t>
      </w:r>
      <w:proofErr w:type="spellEnd"/>
      <w:r w:rsidRPr="009061B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характеристики</w:t>
      </w:r>
      <w:r w:rsidRPr="009061B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обосновывать методологическую позицию при объяснении исторических фактов (СК-5).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владеть: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61BC">
        <w:rPr>
          <w:rFonts w:ascii="Calibri" w:eastAsia="Times New Roman" w:hAnsi="Calibri" w:cs="Times New Roman"/>
          <w:szCs w:val="24"/>
          <w:lang w:bidi="ru-RU"/>
        </w:rPr>
        <w:t xml:space="preserve">- 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навыками анализа исторического развития для формирования патриотизма и </w:t>
      </w:r>
      <w:proofErr w:type="gramStart"/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>гражданской</w:t>
      </w:r>
      <w:proofErr w:type="gramEnd"/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позиции </w:t>
      </w:r>
      <w:r w:rsidRPr="009061BC">
        <w:rPr>
          <w:rFonts w:ascii="Calibri" w:eastAsia="Times New Roman" w:hAnsi="Calibri" w:cs="Times New Roman"/>
          <w:lang w:bidi="ru-RU"/>
        </w:rPr>
        <w:t>(</w:t>
      </w:r>
      <w:r w:rsidRPr="009061BC">
        <w:rPr>
          <w:rFonts w:ascii="Times New Roman" w:eastAsia="Times New Roman" w:hAnsi="Times New Roman" w:cs="Times New Roman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знаниями исторических процессов и явлений на локальном, национальном и глобальном уровнях (СК-1);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знаниями об исторических событиях, явлениях и процессах (СК-2);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 навыками практического применения методов комплексного анализа исторических источнико</w:t>
      </w:r>
      <w:proofErr w:type="gramStart"/>
      <w:r w:rsidRPr="009061BC">
        <w:rPr>
          <w:rFonts w:ascii="Times New Roman" w:eastAsia="Times New Roman" w:hAnsi="Times New Roman" w:cs="Times New Roman"/>
          <w:sz w:val="24"/>
          <w:lang w:bidi="ru-RU"/>
        </w:rPr>
        <w:t>в(</w:t>
      </w:r>
      <w:proofErr w:type="gramEnd"/>
      <w:r w:rsidRPr="009061BC">
        <w:rPr>
          <w:rFonts w:ascii="Times New Roman" w:eastAsia="Times New Roman" w:hAnsi="Times New Roman" w:cs="Times New Roman"/>
          <w:sz w:val="24"/>
          <w:lang w:bidi="ru-RU"/>
        </w:rPr>
        <w:t>СК-5).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У студента должны быть сформированы элементы следующих компетенций: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ОК-2:способностью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анализировать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основные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этапы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закономерности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исторического развития для формирования патриотизма и гражданской позиции.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СК-1:способностью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определять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пространственные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рамки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процессов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 xml:space="preserve">и </w:t>
      </w:r>
      <w:proofErr w:type="spellStart"/>
      <w:r w:rsidRPr="009061BC">
        <w:rPr>
          <w:rFonts w:ascii="Times New Roman" w:eastAsia="Times New Roman" w:hAnsi="Times New Roman" w:cs="Times New Roman"/>
          <w:sz w:val="24"/>
          <w:lang w:bidi="ru-RU"/>
        </w:rPr>
        <w:t>явленийна</w:t>
      </w:r>
      <w:proofErr w:type="spellEnd"/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gramStart"/>
      <w:r w:rsidRPr="009061BC">
        <w:rPr>
          <w:rFonts w:ascii="Times New Roman" w:eastAsia="Times New Roman" w:hAnsi="Times New Roman" w:cs="Times New Roman"/>
          <w:sz w:val="24"/>
          <w:lang w:bidi="ru-RU"/>
        </w:rPr>
        <w:t>локальном</w:t>
      </w:r>
      <w:proofErr w:type="gramEnd"/>
      <w:r w:rsidRPr="009061BC">
        <w:rPr>
          <w:rFonts w:ascii="Times New Roman" w:eastAsia="Times New Roman" w:hAnsi="Times New Roman" w:cs="Times New Roman"/>
          <w:sz w:val="24"/>
          <w:lang w:bidi="ru-RU"/>
        </w:rPr>
        <w:t>, национальном и глобальном уровнях.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СК-2: способностью анализировать исторические события, явления и процессы в их </w:t>
      </w:r>
      <w:proofErr w:type="spellStart"/>
      <w:r w:rsidRPr="009061BC">
        <w:rPr>
          <w:rFonts w:ascii="Times New Roman" w:eastAsia="Times New Roman" w:hAnsi="Times New Roman" w:cs="Times New Roman"/>
          <w:sz w:val="24"/>
          <w:lang w:bidi="ru-RU"/>
        </w:rPr>
        <w:t>темпоральной</w:t>
      </w:r>
      <w:proofErr w:type="spellEnd"/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 характеристики.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СК-5: готовностью применять методы комплексного анализа исторических источников для объяснения исторических фактов.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ПК-1; СК-1; СК-2; СК-5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9061B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02DCC" w:rsidRPr="009061BC" w:rsidSect="008E0CF4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Прокофьева Е.В., канд. ист. наук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доцент </w:t>
      </w:r>
    </w:p>
    <w:p w:rsidR="00502DCC" w:rsidRDefault="00502DCC" w:rsidP="008E0CF4">
      <w:pPr>
        <w:spacing w:after="0" w:line="240" w:lineRule="auto"/>
        <w:jc w:val="both"/>
      </w:pPr>
    </w:p>
    <w:p w:rsidR="00502DCC" w:rsidRPr="00851A0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502DCC" w:rsidRPr="00851A0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851A0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851A0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851A0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.В.ДВ.11.02 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народов Северного Кавказа</w:t>
      </w:r>
    </w:p>
    <w:p w:rsidR="00502DCC" w:rsidRPr="00851A0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851A03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851A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 xml:space="preserve">освоения дисциплины: История народов Северного </w:t>
      </w:r>
      <w:proofErr w:type="spellStart"/>
      <w:r w:rsidRPr="00851A03">
        <w:rPr>
          <w:rFonts w:ascii="Times New Roman" w:eastAsia="Times New Roman" w:hAnsi="Times New Roman" w:cs="Times New Roman"/>
          <w:sz w:val="24"/>
          <w:lang w:bidi="ru-RU"/>
        </w:rPr>
        <w:t>Кавказаявляются</w:t>
      </w:r>
      <w:proofErr w:type="spellEnd"/>
      <w:r w:rsidRPr="00851A03">
        <w:rPr>
          <w:rFonts w:ascii="Times New Roman" w:eastAsia="Times New Roman" w:hAnsi="Times New Roman" w:cs="Times New Roman"/>
          <w:sz w:val="24"/>
          <w:lang w:bidi="ru-RU"/>
        </w:rPr>
        <w:t xml:space="preserve"> формирование у студентов систематизированных знаний об истории Северного Кавказа, как составной части</w:t>
      </w:r>
      <w:r w:rsidRPr="00851A03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России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Задачи</w:t>
      </w:r>
      <w:proofErr w:type="gramStart"/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з</w:t>
      </w:r>
      <w:proofErr w:type="gramEnd"/>
      <w:r w:rsidRPr="00851A03">
        <w:rPr>
          <w:rFonts w:ascii="Times New Roman" w:eastAsia="Times New Roman" w:hAnsi="Times New Roman" w:cs="Times New Roman"/>
          <w:sz w:val="24"/>
          <w:lang w:bidi="ru-RU"/>
        </w:rPr>
        <w:t>акрепление</w:t>
      </w:r>
      <w:proofErr w:type="spellEnd"/>
      <w:r w:rsidRPr="00851A03">
        <w:rPr>
          <w:rFonts w:ascii="Times New Roman" w:eastAsia="Times New Roman" w:hAnsi="Times New Roman" w:cs="Times New Roman"/>
          <w:sz w:val="24"/>
          <w:lang w:bidi="ru-RU"/>
        </w:rPr>
        <w:t xml:space="preserve"> теоретических знаний; рассмотрение истории народов Северного Кавказа в широком социально-культурных контекстах и историческом развитии; анализ основных мировоззренческих и методологических проблем, возникающих в процессе изучения истории народов Северного Кавказа; осуществление процесса обучения в соответствии с образовательной программой; применение современных средств оценивания результатов обучения; формирование общей культуры студентов; организация самостоятельной работы и внеурочной деятельности</w:t>
      </w:r>
      <w:r w:rsidRPr="00851A03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студентов.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851A03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851A03">
        <w:rPr>
          <w:rFonts w:ascii="Times New Roman" w:eastAsia="Times New Roman" w:hAnsi="Times New Roman" w:cs="Times New Roman"/>
          <w:sz w:val="28"/>
          <w:lang w:bidi="ru-RU"/>
        </w:rPr>
        <w:t>Б</w:t>
      </w:r>
      <w:proofErr w:type="gramEnd"/>
      <w:r w:rsidRPr="00851A03">
        <w:rPr>
          <w:rFonts w:ascii="Times New Roman" w:eastAsia="Times New Roman" w:hAnsi="Times New Roman" w:cs="Times New Roman"/>
          <w:sz w:val="28"/>
          <w:lang w:bidi="ru-RU"/>
        </w:rPr>
        <w:t>1.В.ДВ.12.2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851A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851A03" w:rsidTr="008E0CF4">
        <w:trPr>
          <w:trHeight w:val="318"/>
        </w:trPr>
        <w:tc>
          <w:tcPr>
            <w:tcW w:w="4502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851A03" w:rsidTr="008E0CF4">
        <w:trPr>
          <w:trHeight w:val="633"/>
        </w:trPr>
        <w:tc>
          <w:tcPr>
            <w:tcW w:w="4502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Этнография, История России </w:t>
            </w:r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proofErr w:type="gramStart"/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.,</w:t>
            </w:r>
          </w:p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XIX в.</w:t>
            </w:r>
          </w:p>
        </w:tc>
        <w:tc>
          <w:tcPr>
            <w:tcW w:w="5325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</w:p>
        </w:tc>
      </w:tr>
    </w:tbl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851A03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закономерности и особенности этнокультурного развития Северного Кавказ</w:t>
      </w:r>
      <w:proofErr w:type="gramStart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а(</w:t>
      </w:r>
      <w:proofErr w:type="gramEnd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ОК- 2);различные подходы к оценке и периодизации истории народов Северного Кавказа, как составной части России(СК-1);даты и периоды истории народов Северного Кавказа, как составной части России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анализировать основные аспекты истории народов Северного Кавказа, как составной части Росси</w:t>
      </w:r>
      <w:proofErr w:type="gramStart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и(</w:t>
      </w:r>
      <w:proofErr w:type="gramEnd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ОК-2);понимать исторические периоды истории народов Северного Кавказа и соотносить их на локальном и национальном уровнях (СК-1);выявлять общие черты и различия развития народов Северного Кавказа в разные периоды Отечественной истории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знаниями, позволяющими сформировать собственную позицию по основным этнокультурным проблемам истории народов Северного Кавказ</w:t>
      </w:r>
      <w:proofErr w:type="gramStart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а(</w:t>
      </w:r>
      <w:proofErr w:type="gramEnd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ОК-2);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различные подходы к оценке и периодизации истории народов Северного Кавказа, как составной части Росси</w:t>
      </w:r>
      <w:proofErr w:type="gramStart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и(</w:t>
      </w:r>
      <w:proofErr w:type="gramEnd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СК-1);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историческими понятиями и терминами по истории народов Северного Кавказа, как составной части России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 компетенций: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СК-2:способностью анализировать исторические события, явления и процессы в их </w:t>
      </w:r>
      <w:proofErr w:type="spellStart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темпоральной</w:t>
      </w:r>
      <w:proofErr w:type="spellEnd"/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характеристике.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>ОК-2; ПК-1; СК-1; СК-2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851A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Default="00502DCC" w:rsidP="008E0CF4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ст.наук., доцент.</w:t>
      </w: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560DC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C560D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C560DC">
        <w:rPr>
          <w:rFonts w:ascii="Times New Roman" w:eastAsia="Calibri" w:hAnsi="Times New Roman" w:cs="Times New Roman"/>
          <w:sz w:val="28"/>
          <w:szCs w:val="28"/>
          <w:u w:val="single"/>
        </w:rPr>
        <w:t>.В.ДВ.12.01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Основы источниковедения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C560D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C560DC" w:rsidRDefault="00502DCC" w:rsidP="00461873">
      <w:pPr>
        <w:widowControl w:val="0"/>
        <w:numPr>
          <w:ilvl w:val="0"/>
          <w:numId w:val="8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560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C560DC" w:rsidRDefault="00502DCC" w:rsidP="008E0CF4">
      <w:pPr>
        <w:widowControl w:val="0"/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учебной дисциплины «Основы источниковедения»</w:t>
      </w:r>
      <w:r w:rsidRPr="00C560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приобретение первоначальных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Задачи </w:t>
      </w:r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  <w:tab w:val="left" w:pos="37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gramStart"/>
      <w:r w:rsidRPr="00C560DC">
        <w:rPr>
          <w:rFonts w:ascii="Times New Roman" w:eastAsia="Times New Roman" w:hAnsi="Times New Roman" w:cs="Times New Roman"/>
          <w:sz w:val="24"/>
          <w:lang w:bidi="ru-RU"/>
        </w:rPr>
        <w:t>обучении</w:t>
      </w:r>
      <w:proofErr w:type="gram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pacing w:val="3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современной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ab/>
        <w:t>концепции исторического источника, предмету и задачам источниковедения, типовой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видовой</w:t>
      </w:r>
      <w:r w:rsidRPr="00C560D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источников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gramStart"/>
      <w:r w:rsidRPr="00C560DC">
        <w:rPr>
          <w:rFonts w:ascii="Times New Roman" w:eastAsia="Times New Roman" w:hAnsi="Times New Roman" w:cs="Times New Roman"/>
          <w:sz w:val="24"/>
          <w:lang w:bidi="ru-RU"/>
        </w:rPr>
        <w:t>обучении</w:t>
      </w:r>
      <w:proofErr w:type="gram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общей методике исследовательской работы с источниками: поиску и выявлению источников и задачам источниковедческого</w:t>
      </w:r>
      <w:r w:rsidRPr="00C560DC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анализа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выработке навыков исторической аналитики;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C560DC">
        <w:rPr>
          <w:rFonts w:ascii="Times New Roman" w:eastAsia="Times New Roman" w:hAnsi="Times New Roman" w:cs="Times New Roman"/>
          <w:sz w:val="24"/>
          <w:lang w:bidi="ru-RU"/>
        </w:rPr>
        <w:t>овладенииосновами</w:t>
      </w:r>
      <w:proofErr w:type="spell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методики работы с разноплановыми историческими источниками, их критической оценки, извлечению из них аутентичной</w:t>
      </w:r>
      <w:r w:rsidRPr="00C560D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информации;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C560DC">
        <w:rPr>
          <w:rFonts w:ascii="Times New Roman" w:eastAsia="Times New Roman" w:hAnsi="Times New Roman" w:cs="Times New Roman"/>
          <w:sz w:val="24"/>
          <w:lang w:bidi="ru-RU"/>
        </w:rPr>
        <w:t>получениипервоначальных</w:t>
      </w:r>
      <w:proofErr w:type="spell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знаний по теории и методологии источниковедческого анализа;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C560DC">
        <w:rPr>
          <w:rFonts w:ascii="Times New Roman" w:eastAsia="Times New Roman" w:hAnsi="Times New Roman" w:cs="Times New Roman"/>
          <w:sz w:val="24"/>
          <w:lang w:bidi="ru-RU"/>
        </w:rPr>
        <w:t>умениипредставлять</w:t>
      </w:r>
      <w:proofErr w:type="spell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результаты источниковедческой работы в устной и письменной </w:t>
      </w:r>
      <w:proofErr w:type="gramStart"/>
      <w:r w:rsidRPr="00C560DC">
        <w:rPr>
          <w:rFonts w:ascii="Times New Roman" w:eastAsia="Times New Roman" w:hAnsi="Times New Roman" w:cs="Times New Roman"/>
          <w:sz w:val="24"/>
          <w:lang w:bidi="ru-RU"/>
        </w:rPr>
        <w:t>формах</w:t>
      </w:r>
      <w:proofErr w:type="gramEnd"/>
      <w:r w:rsidRPr="00C560DC">
        <w:rPr>
          <w:rFonts w:ascii="Times New Roman" w:eastAsia="Times New Roman" w:hAnsi="Times New Roman" w:cs="Times New Roman"/>
          <w:sz w:val="24"/>
          <w:lang w:bidi="ru-RU"/>
        </w:rPr>
        <w:t>, с использованием визуальных средств</w:t>
      </w:r>
      <w:r w:rsidRPr="00C560D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proofErr w:type="gramStart"/>
      <w:r w:rsidRPr="00C560DC">
        <w:rPr>
          <w:rFonts w:ascii="Times New Roman" w:eastAsia="Times New Roman" w:hAnsi="Times New Roman" w:cs="Times New Roman"/>
          <w:sz w:val="24"/>
          <w:lang w:bidi="ru-RU"/>
        </w:rPr>
        <w:t>умении</w:t>
      </w:r>
      <w:proofErr w:type="gram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C560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C560DC" w:rsidRDefault="00502DCC" w:rsidP="00461873">
      <w:pPr>
        <w:widowControl w:val="0"/>
        <w:numPr>
          <w:ilvl w:val="0"/>
          <w:numId w:val="8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proofErr w:type="gramStart"/>
      <w:r w:rsidRPr="00C560DC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 1.</w:t>
      </w:r>
      <w:r w:rsidRPr="00C560D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В.ДВ.13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56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82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C560DC" w:rsidTr="008E0CF4">
        <w:trPr>
          <w:trHeight w:val="316"/>
        </w:trPr>
        <w:tc>
          <w:tcPr>
            <w:tcW w:w="4502" w:type="dxa"/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C560DC" w:rsidTr="00EC6EB5">
        <w:trPr>
          <w:trHeight w:val="296"/>
        </w:trPr>
        <w:tc>
          <w:tcPr>
            <w:tcW w:w="4502" w:type="dxa"/>
            <w:tcBorders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Философия</w:t>
            </w:r>
            <w:proofErr w:type="spellEnd"/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Методология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исторического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исследования</w:t>
            </w:r>
            <w:proofErr w:type="spellEnd"/>
          </w:p>
        </w:tc>
      </w:tr>
      <w:tr w:rsidR="00502DCC" w:rsidRPr="00C560DC" w:rsidTr="00EC6EB5">
        <w:trPr>
          <w:trHeight w:val="31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Введение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профессию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</w:t>
            </w:r>
            <w:proofErr w:type="spellEnd"/>
          </w:p>
        </w:tc>
      </w:tr>
      <w:tr w:rsidR="00502DCC" w:rsidRPr="00C560DC" w:rsidTr="00EC6EB5">
        <w:trPr>
          <w:trHeight w:val="31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с древнейших времен </w:t>
            </w:r>
            <w:proofErr w:type="gramStart"/>
            <w:r w:rsidRPr="00C560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</w:t>
            </w:r>
            <w:proofErr w:type="gram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Историография</w:t>
            </w:r>
            <w:proofErr w:type="spellEnd"/>
          </w:p>
        </w:tc>
      </w:tr>
      <w:tr w:rsidR="00502DCC" w:rsidRPr="00C560DC" w:rsidTr="00EC6EB5">
        <w:trPr>
          <w:trHeight w:val="316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конца</w:t>
            </w:r>
            <w:proofErr w:type="spellEnd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XVII </w:t>
            </w: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века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502DCC" w:rsidRPr="00C560DC" w:rsidTr="00EC6EB5">
        <w:trPr>
          <w:trHeight w:val="339"/>
        </w:trPr>
        <w:tc>
          <w:tcPr>
            <w:tcW w:w="4502" w:type="dxa"/>
            <w:tcBorders>
              <w:top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Археология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502DCC" w:rsidRDefault="00502DCC" w:rsidP="00461873">
      <w:pPr>
        <w:pStyle w:val="aa"/>
        <w:widowControl w:val="0"/>
        <w:numPr>
          <w:ilvl w:val="0"/>
          <w:numId w:val="89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02DCC" w:rsidRDefault="00502DCC" w:rsidP="008E0CF4">
      <w:pPr>
        <w:pStyle w:val="af2"/>
        <w:ind w:firstLine="709"/>
        <w:jc w:val="both"/>
        <w:rPr>
          <w:b/>
          <w:sz w:val="20"/>
        </w:rPr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знать: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-</w:t>
      </w:r>
      <w:r>
        <w:t xml:space="preserve">пространственные и временные рамки формирования и </w:t>
      </w:r>
      <w:proofErr w:type="gramStart"/>
      <w:r>
        <w:t>развития</w:t>
      </w:r>
      <w:proofErr w:type="gramEnd"/>
      <w:r>
        <w:t xml:space="preserve"> источниковедческих </w:t>
      </w:r>
      <w:proofErr w:type="spellStart"/>
      <w:r>
        <w:t>знанийна</w:t>
      </w:r>
      <w:proofErr w:type="spellEnd"/>
      <w:r>
        <w:t xml:space="preserve"> локальном, национальном, глобальном уровнях (СК-1)</w:t>
      </w:r>
    </w:p>
    <w:p w:rsidR="00502DCC" w:rsidRDefault="00502DCC" w:rsidP="008E0CF4">
      <w:pPr>
        <w:pStyle w:val="af2"/>
        <w:ind w:firstLine="709"/>
        <w:jc w:val="both"/>
      </w:pPr>
      <w:r>
        <w:t>- научные концепции в области источниковедения, объясняющие единство и многообразие исторического процесса, специфику интерпретации прошлого различными школами и направлениями в исторической науке (СК-4)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 xml:space="preserve">- </w:t>
      </w:r>
      <w:r>
        <w:t>общенаучные принципы и методы познания при анализе конкретно-исторических проблем, применяемых в источниковедении (СК-6)</w:t>
      </w:r>
    </w:p>
    <w:p w:rsidR="00502DCC" w:rsidRDefault="00502DCC" w:rsidP="008E0CF4">
      <w:pPr>
        <w:pStyle w:val="af2"/>
        <w:ind w:firstLine="709"/>
        <w:jc w:val="both"/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уметь: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  <w:r>
        <w:rPr>
          <w:i/>
        </w:rPr>
        <w:t>-</w:t>
      </w:r>
      <w:r>
        <w:t xml:space="preserve">определять пространственные и временные рамки развития источниковедческих </w:t>
      </w:r>
      <w:proofErr w:type="spellStart"/>
      <w:r>
        <w:t>знанийна</w:t>
      </w:r>
      <w:proofErr w:type="spellEnd"/>
      <w:r>
        <w:t xml:space="preserve"> </w:t>
      </w:r>
      <w:proofErr w:type="gramStart"/>
      <w:r>
        <w:t>локальном</w:t>
      </w:r>
      <w:proofErr w:type="gramEnd"/>
      <w:r>
        <w:t xml:space="preserve">, национальном, глобальном уровнях </w:t>
      </w:r>
      <w:r>
        <w:rPr>
          <w:i/>
        </w:rPr>
        <w:t>(СК-1)</w:t>
      </w:r>
    </w:p>
    <w:p w:rsidR="00502DCC" w:rsidRDefault="00502DCC" w:rsidP="008E0CF4">
      <w:pPr>
        <w:pStyle w:val="af2"/>
        <w:ind w:firstLine="709"/>
        <w:jc w:val="both"/>
      </w:pPr>
      <w:r>
        <w:t>-ориентироваться в научных концепциях в области теории и методики источниковедения, объясняющих единство и многообразие исторического процесса (СК-4)</w:t>
      </w:r>
    </w:p>
    <w:p w:rsidR="00502DCC" w:rsidRDefault="00502DCC" w:rsidP="00461873">
      <w:pPr>
        <w:pStyle w:val="aa"/>
        <w:widowControl w:val="0"/>
        <w:numPr>
          <w:ilvl w:val="0"/>
          <w:numId w:val="90"/>
        </w:numPr>
        <w:tabs>
          <w:tab w:val="left" w:pos="484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исторических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(СК-6)</w:t>
      </w:r>
    </w:p>
    <w:p w:rsidR="00502DCC" w:rsidRDefault="00502DCC" w:rsidP="008E0CF4">
      <w:pPr>
        <w:pStyle w:val="af2"/>
        <w:ind w:firstLine="709"/>
        <w:jc w:val="both"/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владеть:</w:t>
      </w:r>
    </w:p>
    <w:p w:rsidR="00502DCC" w:rsidRDefault="00502DCC" w:rsidP="00461873">
      <w:pPr>
        <w:pStyle w:val="aa"/>
        <w:widowControl w:val="0"/>
        <w:numPr>
          <w:ilvl w:val="0"/>
          <w:numId w:val="90"/>
        </w:numPr>
        <w:tabs>
          <w:tab w:val="left" w:pos="380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навыками определения пространственных и временных рамок развития источниковедческих знаний на локальном, национальном, глобальном уровнях (СК-1)</w:t>
      </w:r>
    </w:p>
    <w:p w:rsidR="00502DCC" w:rsidRDefault="00502DCC" w:rsidP="008E0CF4">
      <w:pPr>
        <w:pStyle w:val="af2"/>
        <w:ind w:firstLine="709"/>
        <w:jc w:val="both"/>
      </w:pPr>
      <w:r>
        <w:t>- навыками ориентирования в научных концепциях в области теории и методики источниковедения, объясняющих единство и многообразие исторического процесса, различать специфику интерпретации прошлого различными школами и направлениями в исторической науке (СК-4)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  <w:r>
        <w:rPr>
          <w:i/>
        </w:rPr>
        <w:t xml:space="preserve">- </w:t>
      </w:r>
      <w:r>
        <w:t>навыками использования общенаучных принципов и методов познания при анализе проблем источниковедения (</w:t>
      </w:r>
      <w:r>
        <w:rPr>
          <w:i/>
        </w:rPr>
        <w:t>СК-6)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</w:p>
    <w:p w:rsidR="00502DCC" w:rsidRDefault="00502DCC" w:rsidP="008E0CF4">
      <w:pPr>
        <w:pStyle w:val="af2"/>
        <w:ind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СК-1:</w:t>
      </w:r>
      <w: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 xml:space="preserve">СК-4: </w:t>
      </w:r>
      <w:r>
        <w:t>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СК-6:</w:t>
      </w:r>
      <w: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ПК-2; СК-1; СК-4;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 w:rsidR="00EC6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EC6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Хоруженко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В.К., канд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ст.наук.,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FD7E6F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FD7E6F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FD7E6F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FD7E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FD7E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.В.ДВ.12.02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Архивное дело</w:t>
      </w:r>
    </w:p>
    <w:p w:rsidR="00502DCC" w:rsidRPr="00FD7E6F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D7E6F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FD7E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55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освоения дисциплины: Целями освоения учебной дисциплины Архивное дело являются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формирование знаний об основах архивного дела с целью овладения методами и приёмами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работы в</w:t>
      </w:r>
      <w:r w:rsidRPr="00FD7E6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архивах</w:t>
      </w:r>
      <w:r w:rsidRPr="00FD7E6F">
        <w:rPr>
          <w:rFonts w:ascii="Times New Roman" w:eastAsia="Times New Roman" w:hAnsi="Times New Roman" w:cs="Times New Roman"/>
          <w:color w:val="808080"/>
          <w:sz w:val="24"/>
          <w:lang w:bidi="ru-RU"/>
        </w:rPr>
        <w:t>.</w:t>
      </w: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55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закрепление теоретических</w:t>
      </w:r>
      <w:r w:rsidRPr="00FD7E6F">
        <w:rPr>
          <w:rFonts w:ascii="Times New Roman" w:eastAsia="Times New Roman" w:hAnsi="Times New Roman" w:cs="Times New Roman"/>
          <w:spacing w:val="-1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знаний;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выработка у студентов системного подхода к решению методических задач в области архивного</w:t>
      </w:r>
      <w:r w:rsidRPr="00FD7E6F">
        <w:rPr>
          <w:rFonts w:ascii="Times New Roman" w:eastAsia="Times New Roman" w:hAnsi="Times New Roman" w:cs="Times New Roman"/>
          <w:spacing w:val="-3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дела;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  <w:tab w:val="left" w:pos="3209"/>
          <w:tab w:val="left" w:pos="4433"/>
          <w:tab w:val="left" w:pos="5914"/>
          <w:tab w:val="left" w:pos="6262"/>
          <w:tab w:val="left" w:pos="7954"/>
          <w:tab w:val="left" w:pos="8293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осуществление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процесса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обучения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в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соответствии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с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</w:r>
      <w:r w:rsidRPr="00FD7E6F">
        <w:rPr>
          <w:rFonts w:ascii="Times New Roman" w:eastAsia="Times New Roman" w:hAnsi="Times New Roman" w:cs="Times New Roman"/>
          <w:w w:val="95"/>
          <w:sz w:val="26"/>
          <w:lang w:bidi="ru-RU"/>
        </w:rPr>
        <w:t xml:space="preserve">образовательной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программой;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планирование и проведение учебных занятий с учетом специфики тем и разделов программы и в соответствии с учебным</w:t>
      </w:r>
      <w:r w:rsidRPr="00FD7E6F">
        <w:rPr>
          <w:rFonts w:ascii="Times New Roman" w:eastAsia="Times New Roman" w:hAnsi="Times New Roman" w:cs="Times New Roman"/>
          <w:spacing w:val="-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планом;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формирование общей культуры</w:t>
      </w:r>
      <w:r w:rsidRPr="00FD7E6F">
        <w:rPr>
          <w:rFonts w:ascii="Times New Roman" w:eastAsia="Times New Roman" w:hAnsi="Times New Roman" w:cs="Times New Roman"/>
          <w:spacing w:val="-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студентов;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color w:val="808080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организация самостоятельной работы и внеурочной деятельности</w:t>
      </w:r>
      <w:r w:rsidRPr="00FD7E6F">
        <w:rPr>
          <w:rFonts w:ascii="Times New Roman" w:eastAsia="Times New Roman" w:hAnsi="Times New Roman" w:cs="Times New Roman"/>
          <w:spacing w:val="-10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студентов;</w:t>
      </w:r>
    </w:p>
    <w:p w:rsidR="00502DCC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МЕСТО ДИСЦИПЛИНЫ В СТРУКТУРЕ ОБРАЗОВАТЕЛЬНОЙ ПРОГРАММЫ</w:t>
      </w: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FD7E6F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FD7E6F">
        <w:rPr>
          <w:rFonts w:ascii="Times New Roman" w:eastAsia="Times New Roman" w:hAnsi="Times New Roman" w:cs="Times New Roman"/>
          <w:sz w:val="28"/>
          <w:lang w:bidi="ru-RU"/>
        </w:rPr>
        <w:t>Б</w:t>
      </w:r>
      <w:proofErr w:type="gramEnd"/>
      <w:r w:rsidRPr="00FD7E6F">
        <w:rPr>
          <w:rFonts w:ascii="Times New Roman" w:eastAsia="Times New Roman" w:hAnsi="Times New Roman" w:cs="Times New Roman"/>
          <w:sz w:val="28"/>
          <w:lang w:bidi="ru-RU"/>
        </w:rPr>
        <w:t>1.В.ДВ.13.2</w:t>
      </w: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D7E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p w:rsidR="00502DCC" w:rsidRPr="00FD7E6F" w:rsidRDefault="00E53AD7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  <w:r w:rsidRPr="00E53AD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5.55pt;margin-top:11.75pt;width:492.15pt;height:49.1pt;z-index:25165824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02"/>
                    <w:gridCol w:w="5325"/>
                  </w:tblGrid>
                  <w:tr w:rsidR="002F3672">
                    <w:trPr>
                      <w:trHeight w:val="316"/>
                    </w:trPr>
                    <w:tc>
                      <w:tcPr>
                        <w:tcW w:w="4502" w:type="dxa"/>
                      </w:tcPr>
                      <w:p w:rsidR="002F3672" w:rsidRDefault="002F3672">
                        <w:pPr>
                          <w:pStyle w:val="TableParagraph"/>
                          <w:spacing w:line="270" w:lineRule="exact"/>
                          <w:ind w:left="23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Перечень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предшествующих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дисциплин</w:t>
                        </w:r>
                        <w:proofErr w:type="spellEnd"/>
                      </w:p>
                    </w:tc>
                    <w:tc>
                      <w:tcPr>
                        <w:tcW w:w="5325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29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Перечень последующих дисциплин, видов работ</w:t>
                        </w:r>
                      </w:p>
                    </w:tc>
                  </w:tr>
                  <w:tr w:rsidR="002F3672">
                    <w:trPr>
                      <w:trHeight w:val="635"/>
                    </w:trPr>
                    <w:tc>
                      <w:tcPr>
                        <w:tcW w:w="4502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Введение в специальность; Историческое</w:t>
                        </w:r>
                      </w:p>
                      <w:p w:rsidR="002F3672" w:rsidRPr="00FD7E6F" w:rsidRDefault="002F3672">
                        <w:pPr>
                          <w:pStyle w:val="TableParagraph"/>
                          <w:spacing w:before="43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5325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 xml:space="preserve">Источниковедение, подготовки </w:t>
                        </w:r>
                        <w:proofErr w:type="gramStart"/>
                        <w:r w:rsidRPr="00FD7E6F">
                          <w:rPr>
                            <w:sz w:val="24"/>
                            <w:lang w:val="ru-RU"/>
                          </w:rPr>
                          <w:t>к</w:t>
                        </w:r>
                        <w:proofErr w:type="gramEnd"/>
                        <w:r w:rsidRPr="00FD7E6F">
                          <w:rPr>
                            <w:sz w:val="24"/>
                            <w:lang w:val="ru-RU"/>
                          </w:rPr>
                          <w:t xml:space="preserve"> итоговой</w:t>
                        </w:r>
                      </w:p>
                      <w:p w:rsidR="002F3672" w:rsidRPr="00FD7E6F" w:rsidRDefault="002F3672">
                        <w:pPr>
                          <w:pStyle w:val="TableParagraph"/>
                          <w:spacing w:before="43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государственной аттестации</w:t>
                        </w:r>
                      </w:p>
                    </w:tc>
                  </w:tr>
                </w:tbl>
                <w:p w:rsidR="002F3672" w:rsidRDefault="002F3672" w:rsidP="008E0CF4">
                  <w:pPr>
                    <w:pStyle w:val="af2"/>
                  </w:pPr>
                </w:p>
              </w:txbxContent>
            </v:textbox>
            <w10:wrap anchorx="page"/>
          </v:shape>
        </w:pic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D7E6F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приемы работы при интерпретации архивных документов (СК-5); основные правила научно-исследовательской работы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критически оценивать архивные документы, преобразовывать информацию в знания (СК-5); осуществлять эффективный поиск информации в архивах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навыками анализа архивных документов (СК-5); необходимыми теоретическими </w:t>
      </w: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знаниями, как основы деятельности учителя истории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 компетенций: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СК-5:готовностью применять методы комплексного анализа исторических источников для объяснения исторических фактов;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СК-7: готовностью к синтезу </w:t>
      </w:r>
      <w:proofErr w:type="spellStart"/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знаниевых</w:t>
      </w:r>
      <w:proofErr w:type="spellEnd"/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деятельностных</w:t>
      </w:r>
      <w:proofErr w:type="spellEnd"/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ценностных элементов профессиональной компетенции как основы деятельности учителя истории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ПК-2; СК-5; СК-7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FD7E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ст.наук., доцент.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4"/>
          <w:lang w:bidi="ru-RU"/>
        </w:rPr>
      </w:pPr>
    </w:p>
    <w:p w:rsidR="00502DCC" w:rsidRDefault="00502DCC" w:rsidP="008E0CF4">
      <w:pPr>
        <w:spacing w:after="0" w:line="240" w:lineRule="auto"/>
        <w:ind w:firstLine="709"/>
        <w:jc w:val="both"/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726B3D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726B3D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726B3D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</w:t>
      </w:r>
      <w:proofErr w:type="gramStart"/>
      <w:r w:rsidRPr="00726B3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726B3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.В.ДВ.13.02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Современные концепции исторического образования </w:t>
      </w:r>
    </w:p>
    <w:p w:rsidR="00502DCC" w:rsidRPr="00726B3D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726B3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726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946"/>
          <w:tab w:val="left" w:pos="9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дисциплины.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Целями освоения учебной дисциплины «</w:t>
      </w:r>
      <w:r w:rsidRPr="00726B3D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Современные концепции исторического</w:t>
      </w: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образования»</w:t>
      </w: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является формирование у студентов системного знания современным концепциям образования, о методологии современного педагогического образования. Программа предназначена для изучения истории на четвертом курсе ТГПИ им. А.П. Чехова (филиал РИНХ).</w:t>
      </w: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946"/>
          <w:tab w:val="left" w:pos="94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развитие умений и навыков, необходимых для педагогической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выявление и изучение основных современных концепций исторического</w:t>
      </w:r>
      <w:r w:rsidRPr="00726B3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образования;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формирование</w:t>
      </w:r>
      <w:r w:rsidRPr="00726B3D">
        <w:rPr>
          <w:rFonts w:ascii="Times New Roman" w:eastAsia="Times New Roman" w:hAnsi="Times New Roman" w:cs="Times New Roman"/>
          <w:spacing w:val="-20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опыта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применения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полученных</w:t>
      </w:r>
      <w:r w:rsidRPr="00726B3D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знаний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26B3D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умений</w:t>
      </w:r>
      <w:r w:rsidRPr="00726B3D">
        <w:rPr>
          <w:rFonts w:ascii="Times New Roman" w:eastAsia="Times New Roman" w:hAnsi="Times New Roman" w:cs="Times New Roman"/>
          <w:spacing w:val="-17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5"/>
          <w:sz w:val="24"/>
          <w:lang w:bidi="ru-RU"/>
        </w:rPr>
        <w:t>на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практике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726B3D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педагогической деятельности;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</w:t>
      </w:r>
      <w:r w:rsidRPr="00726B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ПРОГРАММЫ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726B3D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i/>
          <w:sz w:val="24"/>
          <w:lang w:bidi="ru-RU"/>
        </w:rPr>
        <w:t>Б</w:t>
      </w:r>
      <w:proofErr w:type="gramStart"/>
      <w:r w:rsidRPr="00726B3D">
        <w:rPr>
          <w:rFonts w:ascii="Times New Roman" w:eastAsia="Times New Roman" w:hAnsi="Times New Roman" w:cs="Times New Roman"/>
          <w:i/>
          <w:sz w:val="24"/>
          <w:lang w:bidi="ru-RU"/>
        </w:rPr>
        <w:t>1</w:t>
      </w:r>
      <w:proofErr w:type="gramEnd"/>
      <w:r w:rsidRPr="00726B3D">
        <w:rPr>
          <w:rFonts w:ascii="Times New Roman" w:eastAsia="Times New Roman" w:hAnsi="Times New Roman" w:cs="Times New Roman"/>
          <w:i/>
          <w:sz w:val="24"/>
          <w:lang w:bidi="ru-RU"/>
        </w:rPr>
        <w:t>.Б</w:t>
      </w: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Связь с другими дисциплинами учебного</w:t>
      </w:r>
      <w:r w:rsidRPr="00726B3D">
        <w:rPr>
          <w:rFonts w:ascii="Times New Roman" w:eastAsia="Times New Roman" w:hAnsi="Times New Roman" w:cs="Times New Roman"/>
          <w:b/>
          <w:spacing w:val="-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плана</w:t>
      </w: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726B3D" w:rsidTr="008E0CF4">
        <w:trPr>
          <w:trHeight w:val="316"/>
        </w:trPr>
        <w:tc>
          <w:tcPr>
            <w:tcW w:w="4502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726B3D" w:rsidTr="008E0CF4">
        <w:trPr>
          <w:trHeight w:val="635"/>
        </w:trPr>
        <w:tc>
          <w:tcPr>
            <w:tcW w:w="4502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«Введение в специальность»</w:t>
            </w:r>
          </w:p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«Введение в профессии»</w:t>
            </w:r>
          </w:p>
        </w:tc>
        <w:tc>
          <w:tcPr>
            <w:tcW w:w="5325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>М ОСВОЕНИЯДИСЦИПЛИНЫ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основные концепции модернизации российского образования (ОК-2,</w:t>
      </w:r>
      <w:r w:rsidRPr="00726B3D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историю развития образования (СК-2,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основы культуры мышления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современные педагогические технологии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(СК-7)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proofErr w:type="spellStart"/>
      <w:r w:rsidRPr="00726B3D">
        <w:rPr>
          <w:rFonts w:ascii="Times New Roman" w:eastAsia="Times New Roman" w:hAnsi="Times New Roman" w:cs="Times New Roman"/>
          <w:sz w:val="24"/>
          <w:lang w:bidi="ru-RU"/>
        </w:rPr>
        <w:t>проблематизировать</w:t>
      </w:r>
      <w:proofErr w:type="spellEnd"/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 мыслительную ситуацию (ОК-2,</w:t>
      </w:r>
      <w:r w:rsidRPr="00726B3D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СК-2);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анализировать многообразие концепций (СК-2,</w:t>
      </w:r>
      <w:r w:rsidRPr="00726B3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раскрывать на примерах изученные теоретические положения и понятия гуманитарных наук</w:t>
      </w:r>
      <w:r w:rsidRPr="00726B3D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(ПК-1);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подготавливать устное выступление, творческую работу по социальной проблематике (СК-7,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основными педагогическими технологиями (ПК-1, 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особенностями социально-гуманитарного познания (СК-7,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 следующих компетенций: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ОК-2: способность анализировать основные этапы и закономерности </w:t>
      </w:r>
      <w:proofErr w:type="gramStart"/>
      <w:r w:rsidRPr="00726B3D">
        <w:rPr>
          <w:rFonts w:ascii="Times New Roman" w:eastAsia="Times New Roman" w:hAnsi="Times New Roman" w:cs="Times New Roman"/>
          <w:sz w:val="24"/>
          <w:lang w:bidi="ru-RU"/>
        </w:rPr>
        <w:t>исторического</w:t>
      </w:r>
      <w:proofErr w:type="gramEnd"/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ПК-1: обладать культурой мышления, способностью к обобщению, анализу, систематизации, постановке целей и выбору путей их достижения, уметь логически верно, </w:t>
      </w:r>
      <w:proofErr w:type="spellStart"/>
      <w:r w:rsidRPr="00726B3D">
        <w:rPr>
          <w:rFonts w:ascii="Times New Roman" w:eastAsia="Times New Roman" w:hAnsi="Times New Roman" w:cs="Times New Roman"/>
          <w:sz w:val="24"/>
          <w:lang w:bidi="ru-RU"/>
        </w:rPr>
        <w:t>аргументированно</w:t>
      </w:r>
      <w:proofErr w:type="spellEnd"/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 и ясно строить свою речь.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СК-2:способность анализировать исторические события и явления, процессы их </w:t>
      </w:r>
      <w:proofErr w:type="spellStart"/>
      <w:r w:rsidRPr="00726B3D">
        <w:rPr>
          <w:rFonts w:ascii="Times New Roman" w:eastAsia="Times New Roman" w:hAnsi="Times New Roman" w:cs="Times New Roman"/>
          <w:sz w:val="24"/>
          <w:lang w:bidi="ru-RU"/>
        </w:rPr>
        <w:t>тепорамной</w:t>
      </w:r>
      <w:proofErr w:type="spellEnd"/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 характеристики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СК-5: готовность применять методы концепции анализа исторических источников для объяснения исторических фактов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СК-7:готовность к синтезу </w:t>
      </w:r>
      <w:proofErr w:type="spellStart"/>
      <w:r w:rsidRPr="00726B3D">
        <w:rPr>
          <w:rFonts w:ascii="Times New Roman" w:eastAsia="Times New Roman" w:hAnsi="Times New Roman" w:cs="Times New Roman"/>
          <w:sz w:val="24"/>
          <w:lang w:bidi="ru-RU"/>
        </w:rPr>
        <w:t>знаниевых</w:t>
      </w:r>
      <w:proofErr w:type="spellEnd"/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726B3D">
        <w:rPr>
          <w:rFonts w:ascii="Times New Roman" w:eastAsia="Times New Roman" w:hAnsi="Times New Roman" w:cs="Times New Roman"/>
          <w:sz w:val="24"/>
          <w:lang w:bidi="ru-RU"/>
        </w:rPr>
        <w:t>деятельностных</w:t>
      </w:r>
      <w:proofErr w:type="spellEnd"/>
      <w:r w:rsidRPr="00726B3D">
        <w:rPr>
          <w:rFonts w:ascii="Times New Roman" w:eastAsia="Times New Roman" w:hAnsi="Times New Roman" w:cs="Times New Roman"/>
          <w:sz w:val="24"/>
          <w:lang w:bidi="ru-RU"/>
        </w:rPr>
        <w:t xml:space="preserve"> и ценностных элементов профессиональной компетенции как основы деятельности учителя истории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726B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Наливайченко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И.В., к.ф.н.,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0DD4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D80DD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D80DD4">
        <w:rPr>
          <w:rFonts w:ascii="Times New Roman" w:eastAsia="Calibri" w:hAnsi="Times New Roman" w:cs="Times New Roman"/>
          <w:sz w:val="28"/>
          <w:szCs w:val="28"/>
          <w:u w:val="single"/>
        </w:rPr>
        <w:t>.В.ДВ.14.01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Юг России в ВОВ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D80D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14"/>
          <w:tab w:val="left" w:pos="18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D80DD4">
        <w:rPr>
          <w:rFonts w:ascii="Times New Roman" w:eastAsia="Times New Roman" w:hAnsi="Times New Roman" w:cs="Times New Roman"/>
          <w:lang w:bidi="ru-RU"/>
        </w:rPr>
        <w:t xml:space="preserve">Целями освоения учебной дисциплины Юг России в ВОВ является изучение процесса </w:t>
      </w:r>
      <w:proofErr w:type="spellStart"/>
      <w:r w:rsidRPr="00D80DD4">
        <w:rPr>
          <w:rFonts w:ascii="Times New Roman" w:eastAsia="Times New Roman" w:hAnsi="Times New Roman" w:cs="Times New Roman"/>
          <w:lang w:bidi="ru-RU"/>
        </w:rPr>
        <w:t>интегр</w:t>
      </w:r>
      <w:proofErr w:type="gramStart"/>
      <w:r w:rsidRPr="00D80DD4">
        <w:rPr>
          <w:rFonts w:ascii="Times New Roman" w:eastAsia="Times New Roman" w:hAnsi="Times New Roman" w:cs="Times New Roman"/>
          <w:lang w:bidi="ru-RU"/>
        </w:rPr>
        <w:t>а</w:t>
      </w:r>
      <w:proofErr w:type="spellEnd"/>
      <w:r w:rsidRPr="00D80DD4">
        <w:rPr>
          <w:rFonts w:ascii="Times New Roman" w:eastAsia="Times New Roman" w:hAnsi="Times New Roman" w:cs="Times New Roman"/>
          <w:lang w:bidi="ru-RU"/>
        </w:rPr>
        <w:t>-</w:t>
      </w:r>
      <w:proofErr w:type="gramEnd"/>
      <w:r w:rsidRPr="00D80DD4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D80DD4">
        <w:rPr>
          <w:rFonts w:ascii="Times New Roman" w:eastAsia="Times New Roman" w:hAnsi="Times New Roman" w:cs="Times New Roman"/>
          <w:lang w:bidi="ru-RU"/>
        </w:rPr>
        <w:t>ции</w:t>
      </w:r>
      <w:proofErr w:type="spellEnd"/>
      <w:r w:rsidRPr="00D80DD4">
        <w:rPr>
          <w:rFonts w:ascii="Times New Roman" w:eastAsia="Times New Roman" w:hAnsi="Times New Roman" w:cs="Times New Roman"/>
          <w:lang w:bidi="ru-RU"/>
        </w:rPr>
        <w:t xml:space="preserve"> Юга России в милитаризованное пространство Великой Отечественной войны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14"/>
          <w:tab w:val="left" w:pos="18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DD4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D80DD4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D80DD4" w:rsidRDefault="00502DCC" w:rsidP="00461873">
      <w:pPr>
        <w:widowControl w:val="0"/>
        <w:numPr>
          <w:ilvl w:val="0"/>
          <w:numId w:val="96"/>
        </w:numPr>
        <w:tabs>
          <w:tab w:val="left" w:pos="12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анализировать многообразие культур и цивилизаций в их взаимодействии; видеть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мн</w:t>
      </w:r>
      <w:proofErr w:type="gramStart"/>
      <w:r w:rsidRPr="00D80DD4">
        <w:rPr>
          <w:rFonts w:ascii="Times New Roman" w:eastAsia="Times New Roman" w:hAnsi="Times New Roman" w:cs="Times New Roman"/>
          <w:sz w:val="24"/>
          <w:lang w:bidi="ru-RU"/>
        </w:rPr>
        <w:t>о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>-</w:t>
      </w:r>
      <w:proofErr w:type="gram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гомерность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исторического процесса</w:t>
      </w:r>
    </w:p>
    <w:p w:rsidR="00502DCC" w:rsidRPr="00D80DD4" w:rsidRDefault="00502DCC" w:rsidP="00461873">
      <w:pPr>
        <w:widowControl w:val="0"/>
        <w:numPr>
          <w:ilvl w:val="0"/>
          <w:numId w:val="96"/>
        </w:numPr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D80DD4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современности.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</w:t>
      </w:r>
      <w:proofErr w:type="gramStart"/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М-</w:t>
      </w:r>
      <w:proofErr w:type="gramEnd"/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МЫ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09"/>
          <w:tab w:val="left" w:pos="18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D80DD4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D80DD4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D80DD4">
        <w:rPr>
          <w:rFonts w:ascii="Times New Roman" w:eastAsia="Times New Roman" w:hAnsi="Times New Roman" w:cs="Times New Roman"/>
          <w:sz w:val="24"/>
          <w:lang w:bidi="ru-RU"/>
        </w:rPr>
        <w:t>.В.ДВ.15.1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09"/>
          <w:tab w:val="left" w:pos="18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D80D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D80DD4" w:rsidTr="008E0CF4">
        <w:trPr>
          <w:trHeight w:val="316"/>
        </w:trPr>
        <w:tc>
          <w:tcPr>
            <w:tcW w:w="4502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D80DD4" w:rsidTr="008E0CF4">
        <w:trPr>
          <w:trHeight w:val="635"/>
        </w:trPr>
        <w:tc>
          <w:tcPr>
            <w:tcW w:w="4502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</w:p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Историческое</w:t>
            </w:r>
            <w:proofErr w:type="spellEnd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краеведение</w:t>
            </w:r>
            <w:proofErr w:type="spellEnd"/>
          </w:p>
        </w:tc>
        <w:tc>
          <w:tcPr>
            <w:tcW w:w="5325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</w:t>
            </w:r>
            <w:proofErr w:type="spellEnd"/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ВКР</w:t>
            </w:r>
          </w:p>
        </w:tc>
      </w:tr>
    </w:tbl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периоды истории, а также основные факты и явления, характеризующие цельность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истор</w:t>
      </w:r>
      <w:proofErr w:type="gramStart"/>
      <w:r w:rsidRPr="00D80DD4">
        <w:rPr>
          <w:rFonts w:ascii="Times New Roman" w:eastAsia="Times New Roman" w:hAnsi="Times New Roman" w:cs="Times New Roman"/>
          <w:sz w:val="24"/>
          <w:lang w:bidi="ru-RU"/>
        </w:rPr>
        <w:t>и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>-</w:t>
      </w:r>
      <w:proofErr w:type="gram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ческого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процесса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сущность, формы, функции исторического знания</w:t>
      </w:r>
      <w:r w:rsidRPr="00D80DD4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движущие силы и закономерности исторического процесса (СК-2) Студент должен</w:t>
      </w:r>
      <w:r w:rsidRPr="00D80DD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уметь: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устанавливать причинно-следственные связи между явлениями, пространственные и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вр</w:t>
      </w:r>
      <w:proofErr w:type="gramStart"/>
      <w:r w:rsidRPr="00D80DD4">
        <w:rPr>
          <w:rFonts w:ascii="Times New Roman" w:eastAsia="Times New Roman" w:hAnsi="Times New Roman" w:cs="Times New Roman"/>
          <w:sz w:val="24"/>
          <w:lang w:bidi="ru-RU"/>
        </w:rPr>
        <w:t>е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>-</w:t>
      </w:r>
      <w:proofErr w:type="gram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D80DD4">
        <w:rPr>
          <w:rFonts w:ascii="Times New Roman" w:eastAsia="Times New Roman" w:hAnsi="Times New Roman" w:cs="Times New Roman"/>
          <w:sz w:val="24"/>
          <w:lang w:bidi="ru-RU"/>
        </w:rPr>
        <w:t>менные</w:t>
      </w:r>
      <w:proofErr w:type="spellEnd"/>
      <w:r w:rsidRPr="00D80DD4">
        <w:rPr>
          <w:rFonts w:ascii="Times New Roman" w:eastAsia="Times New Roman" w:hAnsi="Times New Roman" w:cs="Times New Roman"/>
          <w:sz w:val="24"/>
          <w:lang w:bidi="ru-RU"/>
        </w:rPr>
        <w:t xml:space="preserve"> рамки изучаемых исторических процессов и явлений</w:t>
      </w:r>
      <w:r w:rsidRPr="00D80DD4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801"/>
          <w:tab w:val="left" w:pos="802"/>
          <w:tab w:val="left" w:pos="2486"/>
          <w:tab w:val="left" w:pos="3508"/>
          <w:tab w:val="left" w:pos="5625"/>
          <w:tab w:val="left" w:pos="7355"/>
          <w:tab w:val="left" w:pos="8798"/>
          <w:tab w:val="left" w:pos="9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использовать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знания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вспомогательных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дисциплин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D80DD4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научно-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исследовательской деятельности</w:t>
      </w:r>
      <w:r w:rsidRPr="00D80DD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рассматривать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события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явления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D80DD4">
        <w:rPr>
          <w:rFonts w:ascii="Times New Roman" w:eastAsia="Times New Roman" w:hAnsi="Times New Roman" w:cs="Times New Roman"/>
          <w:spacing w:val="7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точки</w:t>
      </w:r>
      <w:r w:rsidRPr="00D80DD4">
        <w:rPr>
          <w:rFonts w:ascii="Times New Roman" w:eastAsia="Times New Roman" w:hAnsi="Times New Roman" w:cs="Times New Roman"/>
          <w:spacing w:val="10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зрения</w:t>
      </w:r>
      <w:r w:rsidRPr="00D80DD4">
        <w:rPr>
          <w:rFonts w:ascii="Times New Roman" w:eastAsia="Times New Roman" w:hAnsi="Times New Roman" w:cs="Times New Roman"/>
          <w:spacing w:val="9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их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исторической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обусловленности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bidi="ru-RU"/>
        </w:rPr>
      </w:pP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методами исторического исследования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технологиями приобретения, использования и обновления гуманитарных знаний</w:t>
      </w:r>
      <w:r w:rsidRPr="00D80DD4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Default="00502DCC" w:rsidP="008E0CF4">
      <w:pPr>
        <w:pStyle w:val="af2"/>
        <w:ind w:firstLine="709"/>
        <w:jc w:val="both"/>
      </w:pPr>
      <w:r w:rsidRPr="00D80DD4">
        <w:t>умениями</w:t>
      </w:r>
      <w:r w:rsidRPr="00D80DD4">
        <w:rPr>
          <w:spacing w:val="28"/>
        </w:rPr>
        <w:t xml:space="preserve"> </w:t>
      </w:r>
      <w:r w:rsidRPr="00D80DD4">
        <w:t>и</w:t>
      </w:r>
      <w:r w:rsidRPr="00D80DD4">
        <w:rPr>
          <w:spacing w:val="28"/>
        </w:rPr>
        <w:t xml:space="preserve"> </w:t>
      </w:r>
      <w:r w:rsidRPr="00D80DD4">
        <w:t>навыками</w:t>
      </w:r>
      <w:r w:rsidRPr="00D80DD4">
        <w:rPr>
          <w:spacing w:val="28"/>
        </w:rPr>
        <w:t xml:space="preserve"> </w:t>
      </w:r>
      <w:r w:rsidRPr="00D80DD4">
        <w:t>поиска,</w:t>
      </w:r>
      <w:r w:rsidRPr="00D80DD4">
        <w:rPr>
          <w:spacing w:val="26"/>
        </w:rPr>
        <w:t xml:space="preserve"> </w:t>
      </w:r>
      <w:r w:rsidRPr="00D80DD4">
        <w:t>систематизации</w:t>
      </w:r>
      <w:r w:rsidRPr="00D80DD4">
        <w:rPr>
          <w:spacing w:val="30"/>
        </w:rPr>
        <w:t xml:space="preserve"> </w:t>
      </w:r>
      <w:r w:rsidRPr="00D80DD4">
        <w:t>и</w:t>
      </w:r>
      <w:r w:rsidRPr="00D80DD4">
        <w:rPr>
          <w:spacing w:val="28"/>
        </w:rPr>
        <w:t xml:space="preserve"> </w:t>
      </w:r>
      <w:r w:rsidRPr="00D80DD4">
        <w:t>комплексного</w:t>
      </w:r>
      <w:r w:rsidRPr="00D80DD4">
        <w:rPr>
          <w:spacing w:val="27"/>
        </w:rPr>
        <w:t xml:space="preserve"> </w:t>
      </w:r>
      <w:r w:rsidRPr="00D80DD4">
        <w:t>анализа</w:t>
      </w:r>
      <w:r w:rsidRPr="00D80DD4">
        <w:rPr>
          <w:spacing w:val="25"/>
        </w:rPr>
        <w:t xml:space="preserve"> </w:t>
      </w:r>
      <w:r w:rsidRPr="00D80DD4">
        <w:t>исторической</w:t>
      </w:r>
      <w:r w:rsidRPr="00D80DD4">
        <w:rPr>
          <w:spacing w:val="30"/>
        </w:rPr>
        <w:t xml:space="preserve"> </w:t>
      </w:r>
      <w:r>
        <w:t>ин</w:t>
      </w:r>
      <w:r w:rsidRPr="00D80DD4">
        <w:t xml:space="preserve"> </w:t>
      </w:r>
      <w:r>
        <w:t>формации (СК-6)</w:t>
      </w:r>
    </w:p>
    <w:p w:rsidR="00502DCC" w:rsidRDefault="00502DCC" w:rsidP="008E0CF4">
      <w:pPr>
        <w:pStyle w:val="af2"/>
        <w:ind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8E0CF4">
      <w:pPr>
        <w:pStyle w:val="af2"/>
        <w:ind w:firstLine="709"/>
        <w:jc w:val="both"/>
      </w:pPr>
      <w:r>
        <w:t>ОК-2:способностью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Default="00502DCC" w:rsidP="008E0CF4">
      <w:pPr>
        <w:pStyle w:val="af2"/>
        <w:ind w:firstLine="709"/>
        <w:jc w:val="both"/>
      </w:pPr>
      <w:r>
        <w:t>СК-1:способностью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8E0CF4">
      <w:pPr>
        <w:pStyle w:val="af2"/>
        <w:ind w:firstLine="709"/>
        <w:jc w:val="both"/>
      </w:pPr>
      <w:r>
        <w:t xml:space="preserve">СК-2: способность анализировать исторические события, явления и процессы в их </w:t>
      </w:r>
      <w:proofErr w:type="spellStart"/>
      <w:r>
        <w:t>темпоральной</w:t>
      </w:r>
      <w:proofErr w:type="spellEnd"/>
      <w:r>
        <w:t xml:space="preserve"> характеристики</w:t>
      </w:r>
    </w:p>
    <w:p w:rsidR="00502DCC" w:rsidRDefault="00502DCC" w:rsidP="008E0CF4">
      <w:pPr>
        <w:pStyle w:val="af2"/>
        <w:ind w:firstLine="709"/>
        <w:jc w:val="both"/>
      </w:pPr>
      <w:r>
        <w:t>СК-6: способностью использовать общенаучные принципы и методы познания при анализе конкретно исторических проблем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D80D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СК-2;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Pr="00D80DD4" w:rsidRDefault="00502DCC" w:rsidP="008E0CF4">
      <w:pPr>
        <w:widowControl w:val="0"/>
        <w:tabs>
          <w:tab w:val="left" w:pos="5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36088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C3608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C36088">
        <w:rPr>
          <w:rFonts w:ascii="Times New Roman" w:eastAsia="Calibri" w:hAnsi="Times New Roman" w:cs="Times New Roman"/>
          <w:sz w:val="28"/>
          <w:szCs w:val="28"/>
          <w:u w:val="single"/>
        </w:rPr>
        <w:t>.В.ДВ.14.02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Отражение исторического процесса в геральдике и фалеристике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360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5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C36088">
        <w:rPr>
          <w:rFonts w:ascii="Times New Roman" w:eastAsia="Times New Roman" w:hAnsi="Times New Roman" w:cs="Times New Roman"/>
          <w:lang w:bidi="ru-RU"/>
        </w:rPr>
        <w:t>Целями освоения учебной дисциплины Отражение исторического процесса в геральдике и фал</w:t>
      </w:r>
      <w:proofErr w:type="gramStart"/>
      <w:r w:rsidRPr="00C36088">
        <w:rPr>
          <w:rFonts w:ascii="Times New Roman" w:eastAsia="Times New Roman" w:hAnsi="Times New Roman" w:cs="Times New Roman"/>
          <w:lang w:bidi="ru-RU"/>
        </w:rPr>
        <w:t>е-</w:t>
      </w:r>
      <w:proofErr w:type="gramEnd"/>
      <w:r w:rsidRPr="00C36088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C36088">
        <w:rPr>
          <w:rFonts w:ascii="Times New Roman" w:eastAsia="Times New Roman" w:hAnsi="Times New Roman" w:cs="Times New Roman"/>
          <w:lang w:bidi="ru-RU"/>
        </w:rPr>
        <w:t>ристики</w:t>
      </w:r>
      <w:proofErr w:type="spellEnd"/>
      <w:r w:rsidRPr="00C36088">
        <w:rPr>
          <w:rFonts w:ascii="Times New Roman" w:eastAsia="Times New Roman" w:hAnsi="Times New Roman" w:cs="Times New Roman"/>
          <w:lang w:bidi="ru-RU"/>
        </w:rPr>
        <w:t xml:space="preserve"> являются развитие способности использовать в познавательной и профессиональной деятельности базовые знания в области геральдики и фалеристики.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5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6088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C36088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C36088">
        <w:rPr>
          <w:rFonts w:ascii="Times New Roman" w:eastAsia="Times New Roman" w:hAnsi="Times New Roman" w:cs="Times New Roman"/>
          <w:lang w:bidi="ru-RU"/>
        </w:rPr>
        <w:t>- различать в полученной из источника информации факты, научные гипотезы и концепции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</w:t>
      </w:r>
      <w:proofErr w:type="gramStart"/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М-</w:t>
      </w:r>
      <w:proofErr w:type="gramEnd"/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МЫ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C36088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C36088">
        <w:rPr>
          <w:rFonts w:ascii="Times New Roman" w:eastAsia="Times New Roman" w:hAnsi="Times New Roman" w:cs="Times New Roman"/>
          <w:sz w:val="24"/>
          <w:lang w:bidi="ru-RU"/>
        </w:rPr>
        <w:t>1.В.ДВ.15.2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3608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C36088" w:rsidTr="008E0CF4">
        <w:trPr>
          <w:trHeight w:val="316"/>
        </w:trPr>
        <w:tc>
          <w:tcPr>
            <w:tcW w:w="4502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C36088" w:rsidTr="008E0CF4">
        <w:trPr>
          <w:trHeight w:val="1192"/>
        </w:trPr>
        <w:tc>
          <w:tcPr>
            <w:tcW w:w="4502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</w:t>
            </w:r>
          </w:p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 xml:space="preserve">Фрагменты истории в </w:t>
            </w:r>
            <w:proofErr w:type="spellStart"/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>военн</w:t>
            </w:r>
            <w:proofErr w:type="gramStart"/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>о</w:t>
            </w:r>
            <w:proofErr w:type="spellEnd"/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>-</w:t>
            </w:r>
            <w:proofErr w:type="gramEnd"/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 xml:space="preserve"> государственной символике Вспомогательные исторические дисциплины</w:t>
            </w:r>
          </w:p>
        </w:tc>
        <w:tc>
          <w:tcPr>
            <w:tcW w:w="5325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</w:t>
            </w:r>
            <w:proofErr w:type="spellEnd"/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 ВКР</w:t>
            </w:r>
          </w:p>
        </w:tc>
      </w:tr>
    </w:tbl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периоды истории, а также основные факты и явления, характеризующие цельность </w:t>
      </w:r>
      <w:proofErr w:type="spellStart"/>
      <w:r w:rsidRPr="00C36088">
        <w:rPr>
          <w:rFonts w:ascii="Times New Roman" w:eastAsia="Times New Roman" w:hAnsi="Times New Roman" w:cs="Times New Roman"/>
          <w:sz w:val="24"/>
          <w:lang w:bidi="ru-RU"/>
        </w:rPr>
        <w:t>истор</w:t>
      </w:r>
      <w:proofErr w:type="gramStart"/>
      <w:r w:rsidRPr="00C36088">
        <w:rPr>
          <w:rFonts w:ascii="Times New Roman" w:eastAsia="Times New Roman" w:hAnsi="Times New Roman" w:cs="Times New Roman"/>
          <w:sz w:val="24"/>
          <w:lang w:bidi="ru-RU"/>
        </w:rPr>
        <w:t>и</w:t>
      </w:r>
      <w:proofErr w:type="spellEnd"/>
      <w:r w:rsidRPr="00C36088">
        <w:rPr>
          <w:rFonts w:ascii="Times New Roman" w:eastAsia="Times New Roman" w:hAnsi="Times New Roman" w:cs="Times New Roman"/>
          <w:sz w:val="24"/>
          <w:lang w:bidi="ru-RU"/>
        </w:rPr>
        <w:t>-</w:t>
      </w:r>
      <w:proofErr w:type="gramEnd"/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C36088">
        <w:rPr>
          <w:rFonts w:ascii="Times New Roman" w:eastAsia="Times New Roman" w:hAnsi="Times New Roman" w:cs="Times New Roman"/>
          <w:sz w:val="24"/>
          <w:lang w:bidi="ru-RU"/>
        </w:rPr>
        <w:t>ческого</w:t>
      </w:r>
      <w:proofErr w:type="spellEnd"/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 процесса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сущность, формы, функции исторического знания</w:t>
      </w:r>
      <w:r w:rsidRPr="00C3608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движущие силы и закономерности исторического процесса (СК-5) Студент должен</w:t>
      </w:r>
      <w:r w:rsidRPr="00C3608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уметь: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устанавливать причинно-следственные связи между явлениями, пространственные и </w:t>
      </w:r>
      <w:proofErr w:type="spellStart"/>
      <w:r w:rsidRPr="00C36088">
        <w:rPr>
          <w:rFonts w:ascii="Times New Roman" w:eastAsia="Times New Roman" w:hAnsi="Times New Roman" w:cs="Times New Roman"/>
          <w:sz w:val="24"/>
          <w:lang w:bidi="ru-RU"/>
        </w:rPr>
        <w:t>вр</w:t>
      </w:r>
      <w:proofErr w:type="gramStart"/>
      <w:r w:rsidRPr="00C36088">
        <w:rPr>
          <w:rFonts w:ascii="Times New Roman" w:eastAsia="Times New Roman" w:hAnsi="Times New Roman" w:cs="Times New Roman"/>
          <w:sz w:val="24"/>
          <w:lang w:bidi="ru-RU"/>
        </w:rPr>
        <w:t>е</w:t>
      </w:r>
      <w:proofErr w:type="spellEnd"/>
      <w:r w:rsidRPr="00C36088">
        <w:rPr>
          <w:rFonts w:ascii="Times New Roman" w:eastAsia="Times New Roman" w:hAnsi="Times New Roman" w:cs="Times New Roman"/>
          <w:sz w:val="24"/>
          <w:lang w:bidi="ru-RU"/>
        </w:rPr>
        <w:t>-</w:t>
      </w:r>
      <w:proofErr w:type="gramEnd"/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C36088">
        <w:rPr>
          <w:rFonts w:ascii="Times New Roman" w:eastAsia="Times New Roman" w:hAnsi="Times New Roman" w:cs="Times New Roman"/>
          <w:sz w:val="24"/>
          <w:lang w:bidi="ru-RU"/>
        </w:rPr>
        <w:t>менные</w:t>
      </w:r>
      <w:proofErr w:type="spellEnd"/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 рамки изучаемых исторических процессов и явлений</w:t>
      </w:r>
      <w:r w:rsidRPr="00C3608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801"/>
          <w:tab w:val="left" w:pos="802"/>
          <w:tab w:val="left" w:pos="2486"/>
          <w:tab w:val="left" w:pos="3508"/>
          <w:tab w:val="left" w:pos="5625"/>
          <w:tab w:val="left" w:pos="7356"/>
          <w:tab w:val="left" w:pos="8798"/>
          <w:tab w:val="left" w:pos="9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использовать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знания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вспомогательных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дисциплин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C3608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научно-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исследовательской деятельности</w:t>
      </w:r>
      <w:r w:rsidRPr="00C3608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рассматривать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события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явления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C36088">
        <w:rPr>
          <w:rFonts w:ascii="Times New Roman" w:eastAsia="Times New Roman" w:hAnsi="Times New Roman" w:cs="Times New Roman"/>
          <w:spacing w:val="7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точки</w:t>
      </w:r>
      <w:r w:rsidRPr="00C36088">
        <w:rPr>
          <w:rFonts w:ascii="Times New Roman" w:eastAsia="Times New Roman" w:hAnsi="Times New Roman" w:cs="Times New Roman"/>
          <w:spacing w:val="10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зрения</w:t>
      </w:r>
      <w:r w:rsidRPr="00C36088">
        <w:rPr>
          <w:rFonts w:ascii="Times New Roman" w:eastAsia="Times New Roman" w:hAnsi="Times New Roman" w:cs="Times New Roman"/>
          <w:spacing w:val="9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их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исторической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обусловленности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  <w:lang w:bidi="ru-RU"/>
        </w:rPr>
      </w:pP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lastRenderedPageBreak/>
        <w:t>методами исторического исследования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технологиями приобретения, использования и обновления гуманитарных знаний</w:t>
      </w:r>
      <w:r w:rsidRPr="00C36088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умениями и навыками поиска, систематизации и комплексного анализа исторической и</w:t>
      </w:r>
      <w:proofErr w:type="gramStart"/>
      <w:r w:rsidRPr="00C36088">
        <w:rPr>
          <w:rFonts w:ascii="Times New Roman" w:eastAsia="Times New Roman" w:hAnsi="Times New Roman" w:cs="Times New Roman"/>
          <w:sz w:val="24"/>
          <w:lang w:bidi="ru-RU"/>
        </w:rPr>
        <w:t>н-</w:t>
      </w:r>
      <w:proofErr w:type="gramEnd"/>
      <w:r w:rsidRPr="00C36088">
        <w:rPr>
          <w:rFonts w:ascii="Times New Roman" w:eastAsia="Times New Roman" w:hAnsi="Times New Roman" w:cs="Times New Roman"/>
          <w:sz w:val="24"/>
          <w:lang w:bidi="ru-RU"/>
        </w:rPr>
        <w:t xml:space="preserve"> формации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 xml:space="preserve">ОК-2: способностью анализировать основные этапы и закономерности исторического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для формирования патриотизма и гражданской позиции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СК-5: готовностью применять методы комплексного анализа исторических источников для объяснения исторических фактов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>4.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>ОК-2; ПК-2; СК-1; СК-5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5.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hAnsi="Times New Roman"/>
          <w:i/>
          <w:sz w:val="28"/>
          <w:szCs w:val="28"/>
          <w:lang w:eastAsia="en-US"/>
        </w:rPr>
        <w:t>(в ЗЕТ): 3</w:t>
      </w:r>
      <w:r w:rsidRPr="00C36088">
        <w:rPr>
          <w:rFonts w:ascii="Times New Roman" w:hAnsi="Times New Roman"/>
          <w:i/>
          <w:sz w:val="28"/>
          <w:szCs w:val="28"/>
          <w:lang w:eastAsia="en-US"/>
        </w:rPr>
        <w:t xml:space="preserve"> ЗЕТ.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6.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Форма контроля: </w:t>
      </w:r>
      <w:r w:rsidRPr="00C36088">
        <w:rPr>
          <w:rFonts w:ascii="Times New Roman" w:hAnsi="Times New Roman"/>
          <w:sz w:val="28"/>
          <w:szCs w:val="28"/>
          <w:lang w:eastAsia="en-US"/>
        </w:rPr>
        <w:t xml:space="preserve"> зачет.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7.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Агеева В.А.,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1623DB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1623DB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1623DB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.В.ДВ.15</w:t>
      </w:r>
      <w:r w:rsidRPr="001623DB">
        <w:rPr>
          <w:rFonts w:ascii="Times New Roman" w:eastAsia="Calibri" w:hAnsi="Times New Roman" w:cs="Times New Roman"/>
          <w:sz w:val="28"/>
          <w:szCs w:val="28"/>
          <w:u w:val="single"/>
        </w:rPr>
        <w:t>.01 Вспомогательные исторические дисциплины</w:t>
      </w:r>
    </w:p>
    <w:p w:rsidR="00502DCC" w:rsidRPr="001623DB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623D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1623DB" w:rsidRDefault="00502DCC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1623DB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502DCC" w:rsidRDefault="00502DCC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623D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1623DB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  <w:proofErr w:type="gramEnd"/>
    </w:p>
    <w:p w:rsidR="00502DCC" w:rsidRDefault="00502DCC" w:rsidP="008E0CF4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DCC" w:rsidRPr="00A312F6" w:rsidRDefault="00502DCC" w:rsidP="00461873">
      <w:pPr>
        <w:pStyle w:val="aa"/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2F6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64"/>
        <w:gridCol w:w="5386"/>
      </w:tblGrid>
      <w:tr w:rsidR="00502DCC" w:rsidRPr="00D6220D" w:rsidTr="00502DCC">
        <w:trPr>
          <w:cantSplit/>
          <w:trHeight w:val="3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02DCC" w:rsidRPr="00D6220D" w:rsidTr="00502DCC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DCC" w:rsidRPr="00D6220D" w:rsidTr="00502DCC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02DCC" w:rsidRPr="00D6220D" w:rsidTr="00502DCC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ОК-2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сущность, формы, функции исторического знания; движущие силы и закономерности исторического процесса;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 рассматривать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</w:tc>
      </w:tr>
      <w:tr w:rsidR="00502DCC" w:rsidRPr="00D6220D" w:rsidTr="00EC6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Втехнологиями</w:t>
            </w:r>
            <w:proofErr w:type="spell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приобретения, использования и обновления гуманитарных знаний</w:t>
            </w:r>
          </w:p>
        </w:tc>
      </w:tr>
      <w:tr w:rsidR="00502DCC" w:rsidRPr="00D6220D" w:rsidTr="00EC6EB5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</w:t>
            </w: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исследователей; систему исторических источников, входящих в сферу изучения вспомогательных исторических дисциплин.</w:t>
            </w:r>
          </w:p>
        </w:tc>
      </w:tr>
      <w:tr w:rsidR="00502DCC" w:rsidRPr="00D6220D" w:rsidTr="00EC6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 w:rsidR="00502DCC" w:rsidRPr="00D6220D" w:rsidTr="00502DCC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свое отношение к историческим событиям, их участникам</w:t>
            </w:r>
          </w:p>
        </w:tc>
      </w:tr>
      <w:tr w:rsidR="00502DCC" w:rsidRPr="00D6220D" w:rsidTr="00502DCC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Вкультурой</w:t>
            </w:r>
            <w:proofErr w:type="spell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</w:tc>
      </w:tr>
      <w:tr w:rsidR="00502DCC" w:rsidRPr="00D6220D" w:rsidTr="00502DC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историко-географической науки и её место в системе гуманитарного знания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следствия обновления исторических знаний и техники изучения исторической географии</w:t>
            </w:r>
          </w:p>
        </w:tc>
      </w:tr>
      <w:tr w:rsidR="00502DCC" w:rsidRPr="00D6220D" w:rsidTr="00502DC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</w:t>
            </w:r>
            <w:proofErr w:type="spellEnd"/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конкретно-исторические проблемы на основе общенаучных принципов; </w:t>
            </w: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взвешенную, обоснованную оценку вклада того или иного ученого в развитие историко-географической науки;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элементами исторического описания и объяснения, определения особенностей научного мышления и своеобразия </w:t>
            </w:r>
            <w:proofErr w:type="spellStart"/>
            <w:proofErr w:type="gramStart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</w:t>
            </w:r>
            <w:proofErr w:type="spellEnd"/>
            <w:proofErr w:type="gramEnd"/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исторических взглядов ученых и методологии исследования</w:t>
            </w:r>
            <w:r w:rsidRPr="00D62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контексте данной учебной дисциплины</w:t>
            </w:r>
          </w:p>
        </w:tc>
      </w:tr>
    </w:tbl>
    <w:p w:rsidR="00502DCC" w:rsidRPr="001623DB" w:rsidRDefault="00502DCC" w:rsidP="00502D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02DCC" w:rsidRDefault="00502DCC" w:rsidP="00502DC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>ОК-2, ПК-2, СК-1, СК-2, СК-5.</w:t>
      </w:r>
    </w:p>
    <w:p w:rsidR="00502DCC" w:rsidRPr="001623DB" w:rsidRDefault="00502DCC" w:rsidP="00502DC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>5.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1623DB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502DCC" w:rsidRPr="001623DB" w:rsidRDefault="00502DCC" w:rsidP="00502DCC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162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DCC" w:rsidRPr="001623DB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</w:t>
      </w:r>
      <w:proofErr w:type="spellStart"/>
      <w:r w:rsidRPr="001623DB">
        <w:rPr>
          <w:rFonts w:ascii="Times New Roman" w:eastAsia="Calibri" w:hAnsi="Times New Roman" w:cs="Times New Roman"/>
          <w:b/>
          <w:sz w:val="28"/>
          <w:szCs w:val="28"/>
        </w:rPr>
        <w:t>составе</w:t>
      </w:r>
      <w:proofErr w:type="gramStart"/>
      <w:r w:rsidRPr="001623D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623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623DB">
        <w:rPr>
          <w:rFonts w:ascii="Times New Roman" w:eastAsia="Calibri" w:hAnsi="Times New Roman" w:cs="Times New Roman"/>
          <w:sz w:val="28"/>
          <w:szCs w:val="28"/>
        </w:rPr>
        <w:t>елюнина</w:t>
      </w:r>
      <w:proofErr w:type="spellEnd"/>
      <w:r w:rsidRPr="001623DB">
        <w:rPr>
          <w:rFonts w:ascii="Times New Roman" w:eastAsia="Calibri" w:hAnsi="Times New Roman" w:cs="Times New Roman"/>
          <w:sz w:val="28"/>
          <w:szCs w:val="28"/>
        </w:rPr>
        <w:t xml:space="preserve"> Н. В., д. ист. н., проф., доцент.</w:t>
      </w:r>
    </w:p>
    <w:p w:rsidR="00502DCC" w:rsidRPr="006C727F" w:rsidRDefault="00502DCC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502DCC" w:rsidRDefault="00502DCC"/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97909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F9790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F97909">
        <w:rPr>
          <w:rFonts w:ascii="Times New Roman" w:eastAsia="Calibri" w:hAnsi="Times New Roman" w:cs="Times New Roman"/>
          <w:sz w:val="28"/>
          <w:szCs w:val="28"/>
          <w:u w:val="single"/>
        </w:rPr>
        <w:t>.В.ДВ.15.02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Фрагменты истории в военно-государственной символике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F97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F9790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 xml:space="preserve">Целями освоения учебной дисциплины «Фрагменты истории в военно-государственной </w:t>
      </w:r>
      <w:proofErr w:type="spellStart"/>
      <w:r w:rsidRPr="00F97909">
        <w:rPr>
          <w:rFonts w:ascii="Times New Roman" w:eastAsia="Times New Roman" w:hAnsi="Times New Roman" w:cs="Times New Roman"/>
          <w:lang w:bidi="ru-RU"/>
        </w:rPr>
        <w:t>симв</w:t>
      </w:r>
      <w:proofErr w:type="gramStart"/>
      <w:r w:rsidRPr="00F97909">
        <w:rPr>
          <w:rFonts w:ascii="Times New Roman" w:eastAsia="Times New Roman" w:hAnsi="Times New Roman" w:cs="Times New Roman"/>
          <w:lang w:bidi="ru-RU"/>
        </w:rPr>
        <w:t>о</w:t>
      </w:r>
      <w:proofErr w:type="spellEnd"/>
      <w:r w:rsidRPr="00F97909">
        <w:rPr>
          <w:rFonts w:ascii="Times New Roman" w:eastAsia="Times New Roman" w:hAnsi="Times New Roman" w:cs="Times New Roman"/>
          <w:lang w:bidi="ru-RU"/>
        </w:rPr>
        <w:t>-</w:t>
      </w:r>
      <w:proofErr w:type="gramEnd"/>
      <w:r w:rsidRPr="00F97909">
        <w:rPr>
          <w:rFonts w:ascii="Times New Roman" w:eastAsia="Times New Roman" w:hAnsi="Times New Roman" w:cs="Times New Roman"/>
          <w:lang w:bidi="ru-RU"/>
        </w:rPr>
        <w:t xml:space="preserve"> лике» является формирование у студентов понимание важности изучения </w:t>
      </w:r>
      <w:proofErr w:type="spellStart"/>
      <w:r w:rsidRPr="00F97909">
        <w:rPr>
          <w:rFonts w:ascii="Times New Roman" w:eastAsia="Times New Roman" w:hAnsi="Times New Roman" w:cs="Times New Roman"/>
          <w:lang w:bidi="ru-RU"/>
        </w:rPr>
        <w:t>военно</w:t>
      </w:r>
      <w:proofErr w:type="spellEnd"/>
      <w:r w:rsidRPr="00F97909">
        <w:rPr>
          <w:rFonts w:ascii="Times New Roman" w:eastAsia="Times New Roman" w:hAnsi="Times New Roman" w:cs="Times New Roman"/>
          <w:lang w:bidi="ru-RU"/>
        </w:rPr>
        <w:t>- государственных символов как источников несущих историческую информацию о времени их появления, происхождении и значении в становлении Российского государства</w:t>
      </w:r>
      <w:r w:rsidRPr="00F97909">
        <w:rPr>
          <w:rFonts w:ascii="Calibri" w:eastAsia="Times New Roman" w:hAnsi="Calibri" w:cs="Times New Roman"/>
          <w:lang w:bidi="ru-RU"/>
        </w:rPr>
        <w:t>.</w:t>
      </w: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- различать в полученной из источника информации факты, научные гипотезы и концепции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УКТУРЕ ОБРАЗОВАТЕЛЬНОЙ ПРОГРАМ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МЫ</w:t>
      </w:r>
    </w:p>
    <w:p w:rsidR="00502DCC" w:rsidRPr="00F97909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TableNormal"/>
        <w:tblpPr w:leftFromText="180" w:rightFromText="180" w:vertAnchor="text" w:horzAnchor="margin" w:tblpY="28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Tr="008E0CF4">
        <w:trPr>
          <w:trHeight w:val="316"/>
        </w:trPr>
        <w:tc>
          <w:tcPr>
            <w:tcW w:w="4502" w:type="dxa"/>
          </w:tcPr>
          <w:p w:rsidR="00502DCC" w:rsidRDefault="00502DCC" w:rsidP="008E0CF4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предшествующих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F97909" w:rsidRDefault="00502DCC" w:rsidP="008E0CF4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F97909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502DCC" w:rsidTr="008E0CF4">
        <w:trPr>
          <w:trHeight w:val="760"/>
        </w:trPr>
        <w:tc>
          <w:tcPr>
            <w:tcW w:w="4502" w:type="dxa"/>
          </w:tcPr>
          <w:p w:rsidR="00502DCC" w:rsidRDefault="00502DCC" w:rsidP="008E0C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502DCC" w:rsidRDefault="00502DCC" w:rsidP="008E0CF4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5325" w:type="dxa"/>
          </w:tcPr>
          <w:p w:rsidR="00502DCC" w:rsidRPr="00F97909" w:rsidRDefault="00502DCC" w:rsidP="008E0CF4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F97909">
              <w:rPr>
                <w:lang w:val="ru-RU"/>
              </w:rPr>
              <w:t>Отражение исторического процесса в геральдике и фалеристике</w:t>
            </w:r>
          </w:p>
          <w:p w:rsidR="00502DCC" w:rsidRDefault="00502DCC" w:rsidP="008E0CF4">
            <w:pPr>
              <w:pStyle w:val="TableParagraph"/>
              <w:spacing w:line="236" w:lineRule="exact"/>
              <w:ind w:left="108"/>
            </w:pPr>
            <w:proofErr w:type="spellStart"/>
            <w:r>
              <w:t>Новейшая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</w:tr>
    </w:tbl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F97909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u w:val="single"/>
          <w:lang w:bidi="ru-RU"/>
        </w:rPr>
        <w:t>Б</w:t>
      </w:r>
      <w:proofErr w:type="gramStart"/>
      <w:r w:rsidRPr="00F97909">
        <w:rPr>
          <w:rFonts w:ascii="Times New Roman" w:eastAsia="Times New Roman" w:hAnsi="Times New Roman" w:cs="Times New Roman"/>
          <w:sz w:val="24"/>
          <w:u w:val="single"/>
          <w:lang w:bidi="ru-RU"/>
        </w:rPr>
        <w:t>1</w:t>
      </w:r>
      <w:proofErr w:type="gramEnd"/>
      <w:r w:rsidRPr="00F97909">
        <w:rPr>
          <w:rFonts w:ascii="Times New Roman" w:eastAsia="Times New Roman" w:hAnsi="Times New Roman" w:cs="Times New Roman"/>
          <w:sz w:val="24"/>
          <w:u w:val="single"/>
          <w:lang w:bidi="ru-RU"/>
        </w:rPr>
        <w:t>.В.ДВ.16.2</w:t>
      </w:r>
    </w:p>
    <w:p w:rsidR="00502DCC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979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9790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периоды истории, а также основные факты и явления, характеризующие цельность исторического процесса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>сущность, формы, функции исторического знани</w:t>
      </w:r>
      <w:proofErr w:type="gramStart"/>
      <w:r w:rsidRPr="00F97909">
        <w:rPr>
          <w:rFonts w:ascii="Times New Roman" w:eastAsia="Times New Roman" w:hAnsi="Times New Roman" w:cs="Times New Roman"/>
          <w:lang w:bidi="ru-RU"/>
        </w:rPr>
        <w:t>я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</w:t>
      </w:r>
      <w:proofErr w:type="gramEnd"/>
      <w:r w:rsidRPr="00F97909">
        <w:rPr>
          <w:rFonts w:ascii="Times New Roman" w:eastAsia="Times New Roman" w:hAnsi="Times New Roman" w:cs="Times New Roman"/>
          <w:sz w:val="24"/>
          <w:lang w:bidi="ru-RU"/>
        </w:rPr>
        <w:t>СК-1)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b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движущие силы и закономерности исторического процесса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F97909" w:rsidRDefault="00502DCC" w:rsidP="00461873">
      <w:pPr>
        <w:widowControl w:val="0"/>
        <w:numPr>
          <w:ilvl w:val="0"/>
          <w:numId w:val="102"/>
        </w:numPr>
        <w:tabs>
          <w:tab w:val="left" w:pos="4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</w:r>
      <w:r w:rsidRPr="00F9790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(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ОК-2)</w:t>
      </w:r>
    </w:p>
    <w:p w:rsidR="00502DCC" w:rsidRPr="00F97909" w:rsidRDefault="00502DCC" w:rsidP="00461873">
      <w:pPr>
        <w:widowControl w:val="0"/>
        <w:numPr>
          <w:ilvl w:val="0"/>
          <w:numId w:val="102"/>
        </w:numPr>
        <w:tabs>
          <w:tab w:val="left" w:pos="3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 xml:space="preserve">использовать знания вспомогательных исторических дисциплин в научно-исследовательской </w:t>
      </w:r>
      <w:proofErr w:type="spellStart"/>
      <w:r w:rsidRPr="00F97909">
        <w:rPr>
          <w:rFonts w:ascii="Times New Roman" w:eastAsia="Times New Roman" w:hAnsi="Times New Roman" w:cs="Times New Roman"/>
          <w:lang w:bidi="ru-RU"/>
        </w:rPr>
        <w:t>де</w:t>
      </w:r>
      <w:proofErr w:type="gramStart"/>
      <w:r w:rsidRPr="00F97909">
        <w:rPr>
          <w:rFonts w:ascii="Times New Roman" w:eastAsia="Times New Roman" w:hAnsi="Times New Roman" w:cs="Times New Roman"/>
          <w:lang w:bidi="ru-RU"/>
        </w:rPr>
        <w:t>я</w:t>
      </w:r>
      <w:proofErr w:type="spellEnd"/>
      <w:r w:rsidRPr="00F97909">
        <w:rPr>
          <w:rFonts w:ascii="Times New Roman" w:eastAsia="Times New Roman" w:hAnsi="Times New Roman" w:cs="Times New Roman"/>
          <w:lang w:bidi="ru-RU"/>
        </w:rPr>
        <w:t>-</w:t>
      </w:r>
      <w:proofErr w:type="gramEnd"/>
      <w:r w:rsidRPr="00F97909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F97909">
        <w:rPr>
          <w:rFonts w:ascii="Times New Roman" w:eastAsia="Times New Roman" w:hAnsi="Times New Roman" w:cs="Times New Roman"/>
          <w:lang w:bidi="ru-RU"/>
        </w:rPr>
        <w:t>тельности</w:t>
      </w:r>
      <w:proofErr w:type="spellEnd"/>
      <w:r w:rsidRPr="00F97909">
        <w:rPr>
          <w:rFonts w:ascii="Times New Roman" w:eastAsia="Times New Roman" w:hAnsi="Times New Roman" w:cs="Times New Roman"/>
          <w:spacing w:val="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рассматривать события и явления с точки зрения их исторической обусловленности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F97909" w:rsidRDefault="00502DCC" w:rsidP="00461873">
      <w:pPr>
        <w:widowControl w:val="0"/>
        <w:numPr>
          <w:ilvl w:val="0"/>
          <w:numId w:val="101"/>
        </w:numPr>
        <w:tabs>
          <w:tab w:val="left" w:pos="3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методами исторического</w:t>
      </w:r>
      <w:r w:rsidRPr="00F9790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исследовани</w:t>
      </w:r>
      <w:proofErr w:type="gramStart"/>
      <w:r w:rsidRPr="00F97909">
        <w:rPr>
          <w:rFonts w:ascii="Times New Roman" w:eastAsia="Times New Roman" w:hAnsi="Times New Roman" w:cs="Times New Roman"/>
          <w:lang w:bidi="ru-RU"/>
        </w:rPr>
        <w:t>я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</w:t>
      </w:r>
      <w:proofErr w:type="gramEnd"/>
      <w:r w:rsidRPr="00F97909">
        <w:rPr>
          <w:rFonts w:ascii="Times New Roman" w:eastAsia="Times New Roman" w:hAnsi="Times New Roman" w:cs="Times New Roman"/>
          <w:sz w:val="24"/>
          <w:lang w:bidi="ru-RU"/>
        </w:rPr>
        <w:t>СК-1)</w:t>
      </w:r>
    </w:p>
    <w:p w:rsidR="00502DCC" w:rsidRPr="00F97909" w:rsidRDefault="00502DCC" w:rsidP="00461873">
      <w:pPr>
        <w:widowControl w:val="0"/>
        <w:numPr>
          <w:ilvl w:val="0"/>
          <w:numId w:val="101"/>
        </w:numPr>
        <w:tabs>
          <w:tab w:val="left" w:pos="3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lastRenderedPageBreak/>
        <w:t>технологиями приобретения, использования и обновления гуманитарных знаний</w:t>
      </w:r>
      <w:r w:rsidRPr="00F97909">
        <w:rPr>
          <w:rFonts w:ascii="Times New Roman" w:eastAsia="Times New Roman" w:hAnsi="Times New Roman" w:cs="Times New Roman"/>
          <w:spacing w:val="-12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(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ОК-2)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>умениями и навыками поиска, систематизации и комплексног</w:t>
      </w:r>
      <w:r>
        <w:rPr>
          <w:rFonts w:ascii="Times New Roman" w:eastAsia="Times New Roman" w:hAnsi="Times New Roman" w:cs="Times New Roman"/>
          <w:lang w:bidi="ru-RU"/>
        </w:rPr>
        <w:t>о анализа исторической информа</w:t>
      </w:r>
      <w:r w:rsidRPr="00F97909">
        <w:rPr>
          <w:rFonts w:ascii="Times New Roman" w:eastAsia="Times New Roman" w:hAnsi="Times New Roman" w:cs="Times New Roman"/>
          <w:lang w:bidi="ru-RU"/>
        </w:rPr>
        <w:t>ци</w:t>
      </w:r>
      <w:proofErr w:type="gramStart"/>
      <w:r w:rsidRPr="00F97909">
        <w:rPr>
          <w:rFonts w:ascii="Times New Roman" w:eastAsia="Times New Roman" w:hAnsi="Times New Roman" w:cs="Times New Roman"/>
          <w:lang w:bidi="ru-RU"/>
        </w:rPr>
        <w:t>и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</w:t>
      </w:r>
      <w:proofErr w:type="gramEnd"/>
      <w:r w:rsidRPr="00F97909">
        <w:rPr>
          <w:rFonts w:ascii="Times New Roman" w:eastAsia="Times New Roman" w:hAnsi="Times New Roman" w:cs="Times New Roman"/>
          <w:sz w:val="24"/>
          <w:lang w:bidi="ru-RU"/>
        </w:rPr>
        <w:t>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компетенций:</w:t>
      </w:r>
    </w:p>
    <w:p w:rsidR="00502DCC" w:rsidRDefault="00502DCC" w:rsidP="008E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lang w:bidi="ru-RU"/>
        </w:rPr>
        <w:t>ОК-2:</w:t>
      </w:r>
      <w:r w:rsidRPr="00F97909">
        <w:rPr>
          <w:rFonts w:ascii="Times New Roman" w:eastAsia="Times New Roman" w:hAnsi="Times New Roman" w:cs="Times New Roman"/>
          <w:lang w:bidi="ru-RU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СК-5: готовностью применять методы комплексного анализа исторических источников для объяснения исторических фактов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F97909">
        <w:t xml:space="preserve"> </w:t>
      </w:r>
      <w:r w:rsidRPr="00F97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ПК-2; СК-1; СК-5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B4619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1B461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1B4619">
        <w:rPr>
          <w:rFonts w:ascii="Times New Roman" w:eastAsia="Calibri" w:hAnsi="Times New Roman" w:cs="Times New Roman"/>
          <w:sz w:val="28"/>
          <w:szCs w:val="28"/>
          <w:u w:val="single"/>
        </w:rPr>
        <w:t>.В.ДВ.16.01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войн и военного искусства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1B46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1895"/>
        </w:tabs>
        <w:autoSpaceDE w:val="0"/>
        <w:autoSpaceDN w:val="0"/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Целями освоения учебной дисциплины «История войн и военн</w:t>
      </w:r>
      <w:r>
        <w:rPr>
          <w:rFonts w:ascii="Times New Roman" w:eastAsia="Times New Roman" w:hAnsi="Times New Roman" w:cs="Times New Roman"/>
          <w:lang w:bidi="ru-RU"/>
        </w:rPr>
        <w:t>ого искусства» являются: изуче</w:t>
      </w:r>
      <w:r w:rsidRPr="001B4619">
        <w:rPr>
          <w:rFonts w:ascii="Times New Roman" w:eastAsia="Times New Roman" w:hAnsi="Times New Roman" w:cs="Times New Roman"/>
          <w:lang w:bidi="ru-RU"/>
        </w:rPr>
        <w:t>ние исторического опыта русского народа по защите Отечества, военных реформ на различных этапах истории и развитие всех составных частей военного искусства; воспитание у студентов любви и уважения к Родине, ее Вооруженным Силам.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1895"/>
        </w:tabs>
        <w:autoSpaceDE w:val="0"/>
        <w:autoSpaceDN w:val="0"/>
        <w:spacing w:after="0" w:line="240" w:lineRule="auto"/>
        <w:ind w:left="1410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1B4619" w:rsidRDefault="00502DCC" w:rsidP="00461873">
      <w:pPr>
        <w:widowControl w:val="0"/>
        <w:numPr>
          <w:ilvl w:val="0"/>
          <w:numId w:val="105"/>
        </w:numPr>
        <w:tabs>
          <w:tab w:val="left" w:pos="17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>анализировать многообразие культур и цивилизаций в их взаимодействии; видеть многомерность исторического процесса</w:t>
      </w:r>
    </w:p>
    <w:p w:rsidR="00502DCC" w:rsidRPr="001B4619" w:rsidRDefault="00502DCC" w:rsidP="00461873">
      <w:pPr>
        <w:widowControl w:val="0"/>
        <w:numPr>
          <w:ilvl w:val="0"/>
          <w:numId w:val="105"/>
        </w:numPr>
        <w:tabs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</w:t>
      </w:r>
      <w:r>
        <w:rPr>
          <w:rFonts w:ascii="Times New Roman" w:eastAsia="Times New Roman" w:hAnsi="Times New Roman" w:cs="Times New Roman"/>
          <w:sz w:val="24"/>
          <w:lang w:bidi="ru-RU"/>
        </w:rPr>
        <w:t>личностей, опре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делять собственное отношение к дискуссионным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проблемам прошлого и современ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ности.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</w:t>
      </w:r>
      <w:proofErr w:type="gramStart"/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М-</w:t>
      </w:r>
      <w:proofErr w:type="gramEnd"/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МЫ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2033"/>
          <w:tab w:val="left" w:pos="2034"/>
        </w:tabs>
        <w:autoSpaceDE w:val="0"/>
        <w:autoSpaceDN w:val="0"/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1B4619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>ОП</w:t>
      </w:r>
      <w:proofErr w:type="gramStart"/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1B4619">
        <w:rPr>
          <w:rFonts w:ascii="Times New Roman" w:eastAsia="Times New Roman" w:hAnsi="Times New Roman" w:cs="Times New Roman"/>
          <w:sz w:val="24"/>
          <w:lang w:bidi="ru-RU"/>
        </w:rPr>
        <w:t>1.В.ДВ.17.1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2033"/>
          <w:tab w:val="left" w:pos="2034"/>
        </w:tabs>
        <w:autoSpaceDE w:val="0"/>
        <w:autoSpaceDN w:val="0"/>
        <w:spacing w:after="0" w:line="240" w:lineRule="auto"/>
        <w:ind w:left="1410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1B46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1B4619" w:rsidTr="008E0CF4">
        <w:trPr>
          <w:trHeight w:val="316"/>
        </w:trPr>
        <w:tc>
          <w:tcPr>
            <w:tcW w:w="4502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B461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1B4619" w:rsidTr="008E0CF4">
        <w:trPr>
          <w:trHeight w:val="318"/>
        </w:trPr>
        <w:tc>
          <w:tcPr>
            <w:tcW w:w="4502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</w:p>
        </w:tc>
        <w:tc>
          <w:tcPr>
            <w:tcW w:w="5325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B4619">
              <w:rPr>
                <w:rFonts w:ascii="Times New Roman" w:eastAsia="Times New Roman" w:hAnsi="Times New Roman" w:cs="Times New Roman"/>
                <w:lang w:bidi="ru-RU"/>
              </w:rPr>
              <w:t>Юг</w:t>
            </w:r>
            <w:proofErr w:type="spellEnd"/>
            <w:r w:rsidRPr="001B4619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1B4619">
              <w:rPr>
                <w:rFonts w:ascii="Times New Roman" w:eastAsia="Times New Roman" w:hAnsi="Times New Roman" w:cs="Times New Roman"/>
                <w:lang w:bidi="ru-RU"/>
              </w:rPr>
              <w:t>России</w:t>
            </w:r>
            <w:proofErr w:type="spellEnd"/>
            <w:r w:rsidRPr="001B4619">
              <w:rPr>
                <w:rFonts w:ascii="Times New Roman" w:eastAsia="Times New Roman" w:hAnsi="Times New Roman" w:cs="Times New Roman"/>
                <w:lang w:bidi="ru-RU"/>
              </w:rPr>
              <w:t xml:space="preserve"> в ВОВ</w:t>
            </w:r>
          </w:p>
        </w:tc>
      </w:tr>
    </w:tbl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-основные закономерности и направления развития исторического процесса СК-1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 xml:space="preserve">-основные культурно-исторические достижения и исторические факты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ОК-2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-исторических деятелей, оказавших влияние на формирование отечественного военного искусства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СК-6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работать с научной литературой и источниками СК</w:t>
      </w:r>
      <w:r w:rsidRPr="001B461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-5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применять приемы и навыки историографической и источниковед</w:t>
      </w:r>
      <w:r>
        <w:rPr>
          <w:rFonts w:ascii="Times New Roman" w:eastAsia="Times New Roman" w:hAnsi="Times New Roman" w:cs="Times New Roman"/>
          <w:lang w:bidi="ru-RU"/>
        </w:rPr>
        <w:t>ческой критики для освоения ос</w:t>
      </w:r>
      <w:r w:rsidRPr="001B4619">
        <w:rPr>
          <w:rFonts w:ascii="Times New Roman" w:eastAsia="Times New Roman" w:hAnsi="Times New Roman" w:cs="Times New Roman"/>
          <w:lang w:bidi="ru-RU"/>
        </w:rPr>
        <w:t>новного содержания дисциплины</w:t>
      </w:r>
      <w:r w:rsidRPr="001B4619">
        <w:rPr>
          <w:rFonts w:ascii="Times New Roman" w:eastAsia="Times New Roman" w:hAnsi="Times New Roman" w:cs="Times New Roman"/>
          <w:spacing w:val="2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СК-6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различать в полученной информации факты, мнения, версии, научные гипотезы и концепции</w:t>
      </w:r>
      <w:r w:rsidRPr="001B4619">
        <w:rPr>
          <w:rFonts w:ascii="Times New Roman" w:eastAsia="Times New Roman" w:hAnsi="Times New Roman" w:cs="Times New Roman"/>
          <w:spacing w:val="-15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СК-1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lang w:bidi="ru-RU"/>
        </w:rPr>
        <w:t>-</w:t>
      </w:r>
      <w:r w:rsidRPr="001B4619">
        <w:rPr>
          <w:rFonts w:ascii="Times New Roman" w:eastAsia="Times New Roman" w:hAnsi="Times New Roman" w:cs="Times New Roman"/>
          <w:lang w:bidi="ru-RU"/>
        </w:rPr>
        <w:t>владения способностью соотносить собственные мировоззренчес</w:t>
      </w:r>
      <w:r>
        <w:rPr>
          <w:rFonts w:ascii="Times New Roman" w:eastAsia="Times New Roman" w:hAnsi="Times New Roman" w:cs="Times New Roman"/>
          <w:lang w:bidi="ru-RU"/>
        </w:rPr>
        <w:t>кие установки и гражданскую по</w:t>
      </w:r>
      <w:r w:rsidRPr="001B4619">
        <w:rPr>
          <w:rFonts w:ascii="Times New Roman" w:eastAsia="Times New Roman" w:hAnsi="Times New Roman" w:cs="Times New Roman"/>
          <w:lang w:bidi="ru-RU"/>
        </w:rPr>
        <w:t xml:space="preserve">зицию с поведенческими моделями и ценностными ориентациями, сложившимися в современном обществе.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ОК-2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 xml:space="preserve">методами </w:t>
      </w:r>
      <w:proofErr w:type="gramStart"/>
      <w:r w:rsidRPr="001B4619">
        <w:rPr>
          <w:rFonts w:ascii="Times New Roman" w:eastAsia="Times New Roman" w:hAnsi="Times New Roman" w:cs="Times New Roman"/>
          <w:lang w:bidi="ru-RU"/>
        </w:rPr>
        <w:t>исторического</w:t>
      </w:r>
      <w:proofErr w:type="gramEnd"/>
      <w:r w:rsidRPr="001B461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исследования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СК-5</w:t>
      </w:r>
    </w:p>
    <w:p w:rsidR="00502DCC" w:rsidRDefault="00502DCC" w:rsidP="00461873">
      <w:pPr>
        <w:widowControl w:val="0"/>
        <w:numPr>
          <w:ilvl w:val="0"/>
          <w:numId w:val="104"/>
        </w:numPr>
        <w:tabs>
          <w:tab w:val="left" w:pos="6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>умениями и навыками поиска, систематизации и комплексного анализа исторической и</w:t>
      </w:r>
      <w:proofErr w:type="gramStart"/>
      <w:r w:rsidRPr="001B4619">
        <w:rPr>
          <w:rFonts w:ascii="Times New Roman" w:eastAsia="Times New Roman" w:hAnsi="Times New Roman" w:cs="Times New Roman"/>
          <w:sz w:val="24"/>
          <w:lang w:bidi="ru-RU"/>
        </w:rPr>
        <w:t>н-</w:t>
      </w:r>
      <w:proofErr w:type="gramEnd"/>
      <w:r w:rsidRPr="001B4619">
        <w:rPr>
          <w:rFonts w:ascii="Times New Roman" w:eastAsia="Times New Roman" w:hAnsi="Times New Roman" w:cs="Times New Roman"/>
          <w:sz w:val="24"/>
          <w:lang w:bidi="ru-RU"/>
        </w:rPr>
        <w:t xml:space="preserve"> формации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(СК-6)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461873">
      <w:pPr>
        <w:pStyle w:val="aa"/>
        <w:numPr>
          <w:ilvl w:val="0"/>
          <w:numId w:val="104"/>
        </w:numPr>
        <w:suppressAutoHyphens w:val="0"/>
        <w:overflowPunct/>
        <w:autoSpaceDE/>
        <w:ind w:left="0" w:firstLine="709"/>
        <w:contextualSpacing/>
        <w:jc w:val="both"/>
        <w:textAlignment w:val="auto"/>
      </w:pPr>
      <w:r w:rsidRPr="001B4619">
        <w:rPr>
          <w:sz w:val="24"/>
        </w:rPr>
        <w:t>ОК-2:</w:t>
      </w:r>
      <w:r>
        <w:t>способность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СК-1: способность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СК-5: готовность применять методы комплексного анализа исторических источников для объяснения исторических фактов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СК-6: способность использовать общенаучные принципы и методы познания при анализе конкретно-исторических проблем</w:t>
      </w:r>
    </w:p>
    <w:p w:rsidR="00502DCC" w:rsidRPr="001B4619" w:rsidRDefault="00502DCC" w:rsidP="008E0CF4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2042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ПК-1; СК-1; СК-5;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208B4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5208B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5208B4">
        <w:rPr>
          <w:rFonts w:ascii="Times New Roman" w:eastAsia="Calibri" w:hAnsi="Times New Roman" w:cs="Times New Roman"/>
          <w:sz w:val="28"/>
          <w:szCs w:val="28"/>
          <w:u w:val="single"/>
        </w:rPr>
        <w:t>.В.ДВ.16.02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Основы военной подготовки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 ОСВОЕНИЯ</w:t>
      </w:r>
      <w:r w:rsidRPr="005208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Цели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5208B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дисциплины: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5208B4">
        <w:rPr>
          <w:rFonts w:ascii="Times New Roman" w:eastAsia="Times New Roman" w:hAnsi="Times New Roman" w:cs="Times New Roman"/>
          <w:lang w:eastAsia="en-US"/>
        </w:rPr>
        <w:t>Сформировать у студентов правильное представление о роли государства, Вооруженных сил и других силовых структур Российской Федерации в области обороны, о предназначении, составе, вооружении и боевых возможностях видов и родов войск Вооруженных сил Российской Федерации, о военной службе, жизни и быте военнослужащих, их правах и обязанностях, о готовности граждан осознанно выполнить свой священный долг по защите Отечества, к освоению военно-учетных</w:t>
      </w:r>
      <w:r w:rsidRPr="005208B4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специальностей.</w:t>
      </w:r>
      <w:proofErr w:type="gramEnd"/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 xml:space="preserve">Дать знания по основам обороны государства, познакомить с назначением и составом Вооруженных сил Российской Федерации, предназначением видов и родов войск, их вооружением и боевыми </w:t>
      </w:r>
      <w:proofErr w:type="spellStart"/>
      <w:r w:rsidRPr="005208B4">
        <w:rPr>
          <w:rFonts w:ascii="Times New Roman" w:eastAsia="Times New Roman" w:hAnsi="Times New Roman" w:cs="Times New Roman"/>
          <w:lang w:eastAsia="en-US"/>
        </w:rPr>
        <w:t>возможностями</w:t>
      </w:r>
      <w:proofErr w:type="gramStart"/>
      <w:r w:rsidRPr="005208B4">
        <w:rPr>
          <w:rFonts w:ascii="Times New Roman" w:eastAsia="Times New Roman" w:hAnsi="Times New Roman" w:cs="Times New Roman"/>
          <w:lang w:eastAsia="en-US"/>
        </w:rPr>
        <w:t>.О</w:t>
      </w:r>
      <w:proofErr w:type="gramEnd"/>
      <w:r w:rsidRPr="005208B4">
        <w:rPr>
          <w:rFonts w:ascii="Times New Roman" w:eastAsia="Times New Roman" w:hAnsi="Times New Roman" w:cs="Times New Roman"/>
          <w:lang w:eastAsia="en-US"/>
        </w:rPr>
        <w:t>бозначить</w:t>
      </w:r>
      <w:proofErr w:type="spellEnd"/>
      <w:r w:rsidRPr="005208B4">
        <w:rPr>
          <w:rFonts w:ascii="Times New Roman" w:eastAsia="Times New Roman" w:hAnsi="Times New Roman" w:cs="Times New Roman"/>
          <w:lang w:eastAsia="en-US"/>
        </w:rPr>
        <w:t xml:space="preserve"> роль и место в системе обеспечения национальной безопасности страны Вооруженных сил РФ, других министерств и</w:t>
      </w:r>
      <w:r w:rsidRPr="005208B4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ведомств.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Ознакомить с историей создания и развития видов и родов войск Вооруженных сил, их боевыми традициями. Дать понятие о символах воинской</w:t>
      </w:r>
      <w:r w:rsidRPr="005208B4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чести.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Сформировать четкое понятие о воинской обязанности, требованиях, предъявляемых к будущим военнослужащим, о порядке призыва и прохождения военной</w:t>
      </w:r>
      <w:r w:rsidRPr="005208B4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Изучить основные положения Федерального законодательства, закрепляющего правовые основы военной</w:t>
      </w:r>
      <w:r w:rsidRPr="005208B4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Дать полное представление о специфике военной службы по призыву, по контракту, альтернативной гражданской</w:t>
      </w:r>
      <w:r w:rsidRPr="005208B4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Сформировать знание общих, основных должностных и специальных обязанностей военнослужащих. Освоить права и виды ответственности</w:t>
      </w:r>
      <w:r w:rsidRPr="005208B4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военнослужащих.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 xml:space="preserve">Дать первоначальные знания об основных военно-учетных специальностях и </w:t>
      </w:r>
      <w:proofErr w:type="spellStart"/>
      <w:r w:rsidRPr="005208B4">
        <w:rPr>
          <w:rFonts w:ascii="Times New Roman" w:eastAsia="Times New Roman" w:hAnsi="Times New Roman" w:cs="Times New Roman"/>
          <w:lang w:eastAsia="en-US"/>
        </w:rPr>
        <w:t>требованияхк</w:t>
      </w:r>
      <w:proofErr w:type="spellEnd"/>
      <w:r w:rsidRPr="005208B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spacing w:val="3"/>
          <w:lang w:eastAsia="en-US"/>
        </w:rPr>
        <w:t xml:space="preserve">индивидуально-психологическим </w:t>
      </w:r>
      <w:r w:rsidRPr="005208B4">
        <w:rPr>
          <w:rFonts w:ascii="Times New Roman" w:eastAsia="Times New Roman" w:hAnsi="Times New Roman" w:cs="Times New Roman"/>
          <w:spacing w:val="2"/>
          <w:lang w:eastAsia="en-US"/>
        </w:rPr>
        <w:t xml:space="preserve">качествам </w:t>
      </w:r>
      <w:r w:rsidRPr="005208B4">
        <w:rPr>
          <w:rFonts w:ascii="Times New Roman" w:eastAsia="Times New Roman" w:hAnsi="Times New Roman" w:cs="Times New Roman"/>
          <w:lang w:eastAsia="en-US"/>
        </w:rPr>
        <w:t>обучающихся по этим</w:t>
      </w:r>
      <w:r w:rsidRPr="005208B4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специальностям.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5208B4">
        <w:rPr>
          <w:rFonts w:ascii="Times New Roman" w:eastAsia="Times New Roman" w:hAnsi="Times New Roman" w:cs="Times New Roman"/>
          <w:lang w:eastAsia="en-US"/>
        </w:rPr>
        <w:t>ВС</w:t>
      </w:r>
      <w:proofErr w:type="gramEnd"/>
      <w:r w:rsidRPr="005208B4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РФ.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МЕСТО ДИСЦИПЛИНЫ В СТРУКТУРЕ ОБРАЗОВАТЕЛЬНОЙ ПРОГРАММЫ</w:t>
      </w: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>Цикл (раздел) ОП:</w:t>
      </w:r>
      <w:r w:rsidRPr="005208B4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Б</w:t>
      </w:r>
      <w:proofErr w:type="gramStart"/>
      <w:r w:rsidRPr="005208B4">
        <w:rPr>
          <w:rFonts w:ascii="Times New Roman" w:eastAsia="Times New Roman" w:hAnsi="Times New Roman" w:cs="Times New Roman"/>
          <w:sz w:val="24"/>
          <w:lang w:eastAsia="en-US"/>
        </w:rPr>
        <w:t>1</w:t>
      </w:r>
      <w:proofErr w:type="gramEnd"/>
      <w:r w:rsidRPr="005208B4">
        <w:rPr>
          <w:rFonts w:ascii="Times New Roman" w:eastAsia="Times New Roman" w:hAnsi="Times New Roman" w:cs="Times New Roman"/>
          <w:sz w:val="24"/>
          <w:lang w:eastAsia="en-US"/>
        </w:rPr>
        <w:t>.В.</w:t>
      </w: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Связь с другими дисциплинами учебного</w:t>
      </w:r>
      <w:r w:rsidRPr="005208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5208B4" w:rsidTr="008E0CF4">
        <w:trPr>
          <w:trHeight w:val="316"/>
        </w:trPr>
        <w:tc>
          <w:tcPr>
            <w:tcW w:w="4502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08B4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520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08B4">
              <w:rPr>
                <w:rFonts w:ascii="Times New Roman" w:eastAsia="Times New Roman" w:hAnsi="Times New Roman" w:cs="Times New Roman"/>
                <w:sz w:val="24"/>
              </w:rPr>
              <w:t>предшествующих</w:t>
            </w:r>
            <w:proofErr w:type="spellEnd"/>
            <w:r w:rsidRPr="00520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08B4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8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502DCC" w:rsidRPr="005208B4" w:rsidTr="008E0CF4">
        <w:trPr>
          <w:trHeight w:val="582"/>
        </w:trPr>
        <w:tc>
          <w:tcPr>
            <w:tcW w:w="4502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25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08B4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proofErr w:type="gramStart"/>
            <w:r w:rsidRPr="005208B4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proofErr w:type="gramEnd"/>
            <w:r w:rsidRPr="005208B4">
              <w:rPr>
                <w:rFonts w:ascii="Times New Roman" w:eastAsia="Times New Roman" w:hAnsi="Times New Roman" w:cs="Times New Roman"/>
                <w:lang w:val="ru-RU"/>
              </w:rPr>
              <w:t xml:space="preserve">.В.ДВ.16 Фрагменты истории в </w:t>
            </w:r>
            <w:proofErr w:type="spellStart"/>
            <w:r w:rsidRPr="005208B4">
              <w:rPr>
                <w:rFonts w:ascii="Times New Roman" w:eastAsia="Times New Roman" w:hAnsi="Times New Roman" w:cs="Times New Roman"/>
                <w:lang w:val="ru-RU"/>
              </w:rPr>
              <w:t>военно</w:t>
            </w:r>
            <w:proofErr w:type="spellEnd"/>
            <w:r w:rsidRPr="005208B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08B4">
              <w:rPr>
                <w:rFonts w:ascii="Times New Roman" w:eastAsia="Times New Roman" w:hAnsi="Times New Roman" w:cs="Times New Roman"/>
              </w:rPr>
              <w:t>государственной</w:t>
            </w:r>
            <w:proofErr w:type="spellEnd"/>
            <w:r w:rsidRPr="005208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8B4">
              <w:rPr>
                <w:rFonts w:ascii="Times New Roman" w:eastAsia="Times New Roman" w:hAnsi="Times New Roman" w:cs="Times New Roman"/>
              </w:rPr>
              <w:t>символике</w:t>
            </w:r>
            <w:proofErr w:type="spellEnd"/>
          </w:p>
        </w:tc>
      </w:tr>
    </w:tbl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ТРЕБОВАНИЯ К РЕЗУЛЬТАТАМ ОСВОЕНИЯ</w:t>
      </w:r>
      <w:r w:rsidRPr="005208B4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>ДИСЦИПЛИНЫ</w:t>
      </w:r>
    </w:p>
    <w:p w:rsidR="00502DCC" w:rsidRPr="005208B4" w:rsidRDefault="00502DCC" w:rsidP="008E0CF4">
      <w:pPr>
        <w:pStyle w:val="af2"/>
        <w:ind w:left="142" w:firstLine="567"/>
        <w:jc w:val="both"/>
        <w:rPr>
          <w:b/>
          <w:i/>
        </w:rPr>
      </w:pPr>
      <w:proofErr w:type="gramStart"/>
      <w:r w:rsidRPr="005208B4">
        <w:t>Студент должен знать: основы законодательства Российской Федерации об обороне государства, о воинской обязанности и военной службе; принципы планирования образовательного процесса по данной дисциплине; основные требования программ подготовки учащихся в образовательных учреждениях среднего (полного) общего образования; состав, предназначение, функции и основные задачи Вооруженных сил, других войск Российской Федерации, их роль в системе национальной безопасности страны;</w:t>
      </w:r>
      <w:proofErr w:type="gramEnd"/>
      <w:r w:rsidRPr="005208B4">
        <w:t xml:space="preserve"> </w:t>
      </w:r>
      <w:proofErr w:type="gramStart"/>
      <w:r w:rsidRPr="005208B4">
        <w:t>требования общевоинских уставов по организации и прохождению военной службы; особенности прохождения военной службы по призыву, по контракту и альтернативной гражданской службы; порядок первоначальной постановки граждан на воинский учёт, медицинского освидетельствования и призыва на военную службу; основные права и обязанности граждан до призыва на военную службу, в период прохождения службы и пребывания в запасе;</w:t>
      </w:r>
      <w:proofErr w:type="gramEnd"/>
      <w:r w:rsidRPr="005208B4">
        <w:t xml:space="preserve"> требования, предъявляемые военной службой к уровню подготовки призывников; основные требования к учителю при организации и проведении занятий по основам военной службы</w:t>
      </w:r>
      <w:r w:rsidRPr="005208B4">
        <w:rPr>
          <w:b/>
          <w:i/>
        </w:rPr>
        <w:t>;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Студент должен уметь: готовить учебную материально – техническую базу к занятиям и совершенствовать её в процессе обучения; разрабатывать необходимые документы и совершенствовать учебный процесс; поддерживать контакты с органами местного военного управления и военными комиссариатами; проводить целенаправленную работу по подготовке юношей к поступлению в военные учебные заведения;</w:t>
      </w:r>
    </w:p>
    <w:p w:rsidR="00502DCC" w:rsidRPr="005208B4" w:rsidRDefault="00502DCC" w:rsidP="008E0CF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proofErr w:type="gramStart"/>
      <w:r w:rsidRPr="005208B4">
        <w:rPr>
          <w:rFonts w:ascii="Times New Roman" w:hAnsi="Times New Roman" w:cs="Times New Roman"/>
          <w:sz w:val="24"/>
        </w:rPr>
        <w:t xml:space="preserve">Студент должен владеть: навыками анализа собственной деятельности с целью её совершенствования и повышения своей квалификации; </w:t>
      </w:r>
      <w:r w:rsidRPr="005208B4">
        <w:rPr>
          <w:rFonts w:ascii="Times New Roman" w:hAnsi="Times New Roman" w:cs="Times New Roman"/>
        </w:rPr>
        <w:t>формирования у обучаемых правильного представления о роли государства, Вооруженных сил и других силовых структур Российской Федерации в области обороны.</w:t>
      </w:r>
      <w:proofErr w:type="gramEnd"/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У студента должны быть сформированы элементы следующих компетенций: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ОК-2: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СК-6: 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208B4">
        <w:rPr>
          <w:rFonts w:ascii="Times New Roman" w:hAnsi="Times New Roman"/>
          <w:sz w:val="28"/>
          <w:szCs w:val="28"/>
          <w:lang w:eastAsia="en-US"/>
        </w:rPr>
        <w:t>4.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>ОК-2; ПК-3; СК-1; СК-6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208B4">
        <w:rPr>
          <w:rFonts w:ascii="Times New Roman" w:hAnsi="Times New Roman"/>
          <w:sz w:val="28"/>
          <w:szCs w:val="28"/>
          <w:lang w:eastAsia="en-US"/>
        </w:rPr>
        <w:t>5.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Общая трудоемкость </w:t>
      </w:r>
      <w:r w:rsidRPr="005208B4">
        <w:rPr>
          <w:rFonts w:ascii="Times New Roman" w:hAnsi="Times New Roman"/>
          <w:i/>
          <w:sz w:val="28"/>
          <w:szCs w:val="28"/>
          <w:lang w:eastAsia="en-US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eastAsia="en-US"/>
        </w:rPr>
        <w:t>3</w:t>
      </w:r>
      <w:r w:rsidRPr="005208B4">
        <w:rPr>
          <w:rFonts w:ascii="Times New Roman" w:hAnsi="Times New Roman"/>
          <w:i/>
          <w:sz w:val="28"/>
          <w:szCs w:val="28"/>
          <w:lang w:eastAsia="en-US"/>
        </w:rPr>
        <w:t xml:space="preserve"> ЗЕТ.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8B4">
        <w:rPr>
          <w:rFonts w:ascii="Times New Roman" w:hAnsi="Times New Roman"/>
          <w:sz w:val="28"/>
          <w:szCs w:val="28"/>
          <w:lang w:eastAsia="en-US"/>
        </w:rPr>
        <w:t>6.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Форма контроля: </w:t>
      </w:r>
      <w:r w:rsidRPr="005208B4">
        <w:rPr>
          <w:rFonts w:ascii="Times New Roman" w:hAnsi="Times New Roman"/>
          <w:sz w:val="28"/>
          <w:szCs w:val="28"/>
          <w:lang w:eastAsia="en-US"/>
        </w:rPr>
        <w:t xml:space="preserve"> зачет.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8B4">
        <w:rPr>
          <w:rFonts w:ascii="Times New Roman" w:hAnsi="Times New Roman"/>
          <w:sz w:val="28"/>
          <w:szCs w:val="28"/>
          <w:lang w:eastAsia="en-US"/>
        </w:rPr>
        <w:t>7.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Селюнина Н.В., д-р. ист. наук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F512F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8F512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8F512F">
        <w:rPr>
          <w:rFonts w:ascii="Times New Roman" w:eastAsia="Calibri" w:hAnsi="Times New Roman" w:cs="Times New Roman"/>
          <w:sz w:val="28"/>
          <w:szCs w:val="28"/>
          <w:u w:val="single"/>
        </w:rPr>
        <w:t>.В.ДВ.17.01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политических партий России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8F51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учебной дисциплины «История политических партий»</w:t>
      </w:r>
      <w:r w:rsidRPr="008F512F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историко-политического кругозора студентов, увеличение запаса знаний по истокам зарождения, социальному составу, структуре, основным программным, стратегическим и тактическим установкам политических партий России. Выявление особенностей формирования и функционирования российской многопартийности в прошлом и настоящем, развитие у студентов навыков сопоставления, анализа исторических событий, умения делать выводы.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1.2 Задачи: Задачи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  <w:tab w:val="left" w:pos="2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дать </w:t>
      </w:r>
      <w:r w:rsidRPr="008F512F">
        <w:rPr>
          <w:rFonts w:ascii="Times New Roman" w:eastAsia="Times New Roman" w:hAnsi="Times New Roman" w:cs="Times New Roman"/>
          <w:spacing w:val="8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знания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по истокам формирования и развития основных политических партий России, закономерностям этого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  <w:tab w:val="left" w:pos="2628"/>
          <w:tab w:val="left" w:pos="4339"/>
          <w:tab w:val="left" w:pos="4795"/>
          <w:tab w:val="left" w:pos="6406"/>
          <w:tab w:val="left" w:pos="8047"/>
          <w:tab w:val="left" w:pos="8979"/>
          <w:tab w:val="left" w:pos="99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сформировать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представление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об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особенностях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политических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партий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России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8F512F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по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сравнению с партиями Западной</w:t>
      </w:r>
      <w:r w:rsidRPr="008F512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Европы;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выработать навыки исторической</w:t>
      </w:r>
      <w:r w:rsidRPr="008F512F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аналитики;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способствовать </w:t>
      </w:r>
      <w:proofErr w:type="spellStart"/>
      <w:r w:rsidRPr="008F512F">
        <w:rPr>
          <w:rFonts w:ascii="Times New Roman" w:eastAsia="Times New Roman" w:hAnsi="Times New Roman" w:cs="Times New Roman"/>
          <w:sz w:val="24"/>
          <w:lang w:bidi="ru-RU"/>
        </w:rPr>
        <w:t>овладениюосновами</w:t>
      </w:r>
      <w:proofErr w:type="spellEnd"/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 методики работы с разноплановыми историческими источниками по истории политических партий, их критической оценке, извлечению из них аутентичной</w:t>
      </w:r>
      <w:r w:rsidRPr="008F512F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информации;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формировать </w:t>
      </w:r>
      <w:proofErr w:type="spellStart"/>
      <w:r w:rsidRPr="008F512F">
        <w:rPr>
          <w:rFonts w:ascii="Times New Roman" w:eastAsia="Times New Roman" w:hAnsi="Times New Roman" w:cs="Times New Roman"/>
          <w:sz w:val="24"/>
          <w:lang w:bidi="ru-RU"/>
        </w:rPr>
        <w:t>умениепредставлять</w:t>
      </w:r>
      <w:proofErr w:type="spellEnd"/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 результаты научной работы в устной и письменной </w:t>
      </w:r>
      <w:proofErr w:type="gramStart"/>
      <w:r w:rsidRPr="008F512F">
        <w:rPr>
          <w:rFonts w:ascii="Times New Roman" w:eastAsia="Times New Roman" w:hAnsi="Times New Roman" w:cs="Times New Roman"/>
          <w:sz w:val="24"/>
          <w:lang w:bidi="ru-RU"/>
        </w:rPr>
        <w:t>формах</w:t>
      </w:r>
      <w:proofErr w:type="gramEnd"/>
      <w:r w:rsidRPr="008F512F">
        <w:rPr>
          <w:rFonts w:ascii="Times New Roman" w:eastAsia="Times New Roman" w:hAnsi="Times New Roman" w:cs="Times New Roman"/>
          <w:sz w:val="24"/>
          <w:lang w:bidi="ru-RU"/>
        </w:rPr>
        <w:t>, с использованием визуальных средств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формировать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proofErr w:type="gramStart"/>
      <w:r w:rsidRPr="008F512F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 1.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В.ДВ.18</w:t>
      </w: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8F51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8F512F" w:rsidTr="008E0CF4">
        <w:trPr>
          <w:trHeight w:val="316"/>
        </w:trPr>
        <w:tc>
          <w:tcPr>
            <w:tcW w:w="4502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F512F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8F512F" w:rsidTr="008E0CF4">
        <w:trPr>
          <w:trHeight w:val="952"/>
        </w:trPr>
        <w:tc>
          <w:tcPr>
            <w:tcW w:w="4502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Политология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</w:p>
        </w:tc>
        <w:tc>
          <w:tcPr>
            <w:tcW w:w="5325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</w:p>
        </w:tc>
      </w:tr>
    </w:tbl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 ДИСЦИПЛИНЫ Студент должен</w:t>
      </w:r>
      <w:r w:rsidRPr="008F512F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-основные этапы и закономерности развития политических партий России для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формирования патриотизма и гражданской позици</w:t>
      </w:r>
      <w:proofErr w:type="gram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</w:t>
      </w:r>
      <w:proofErr w:type="gramEnd"/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ОК-2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политических партий России на локальном, национальном, глобальном уровнях (СК-1)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- модели общественного развития, особенности развития политических партий России и их место в политической истории России и мира 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проблем истории политических партий (СК-6)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уметь:</w:t>
      </w:r>
    </w:p>
    <w:p w:rsidR="00502DCC" w:rsidRPr="008F512F" w:rsidRDefault="00502DCC" w:rsidP="00461873">
      <w:pPr>
        <w:widowControl w:val="0"/>
        <w:numPr>
          <w:ilvl w:val="0"/>
          <w:numId w:val="112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анализировать основные этапы и закономерности развития политических партий России для формирования патриотизма и гражданской</w:t>
      </w:r>
      <w:r w:rsidRPr="008F512F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позици</w:t>
      </w:r>
      <w:proofErr w:type="gramStart"/>
      <w:r w:rsidRPr="008F512F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определять пространственные и временные рамки развития политических партий России на локальном, национальном, глобальном уровнях 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502DCC" w:rsidRPr="008F512F" w:rsidRDefault="00502DCC" w:rsidP="00461873">
      <w:pPr>
        <w:widowControl w:val="0"/>
        <w:numPr>
          <w:ilvl w:val="0"/>
          <w:numId w:val="112"/>
        </w:numPr>
        <w:tabs>
          <w:tab w:val="left" w:pos="4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характеризовать модели общественного развития, особенности развития политических партий России и их место в политической истории России и мира</w:t>
      </w:r>
      <w:r w:rsidRPr="008F512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использовать систематизированные теоретические и практические знания в области истории политических </w:t>
      </w:r>
      <w:proofErr w:type="spell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партий</w:t>
      </w:r>
      <w:proofErr w:type="gram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,о</w:t>
      </w:r>
      <w:proofErr w:type="gramEnd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бщенаучные</w:t>
      </w:r>
      <w:proofErr w:type="spellEnd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принципы и методы познания при анализе политических проблем</w:t>
      </w:r>
      <w:r w:rsidRPr="008F512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(СК-6)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владеть:</w:t>
      </w:r>
    </w:p>
    <w:p w:rsidR="00502DCC" w:rsidRPr="008F512F" w:rsidRDefault="00502DCC" w:rsidP="00461873">
      <w:pPr>
        <w:widowControl w:val="0"/>
        <w:numPr>
          <w:ilvl w:val="0"/>
          <w:numId w:val="111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навыками анализа основных этапов и закономерностей развития политических партий России для формирования патриотизма и гражданской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позици</w:t>
      </w:r>
      <w:proofErr w:type="gramStart"/>
      <w:r w:rsidRPr="008F512F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навыкамиопределения</w:t>
      </w:r>
      <w:proofErr w:type="spellEnd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пространственных и временных рамок развития политических партий России на локальном, национальном, глобальном уровнях</w:t>
      </w:r>
      <w:r w:rsidRPr="008F512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(СК-1)</w:t>
      </w:r>
    </w:p>
    <w:p w:rsidR="00502DCC" w:rsidRPr="008F512F" w:rsidRDefault="00502DCC" w:rsidP="00461873">
      <w:pPr>
        <w:widowControl w:val="0"/>
        <w:numPr>
          <w:ilvl w:val="0"/>
          <w:numId w:val="111"/>
        </w:numPr>
        <w:tabs>
          <w:tab w:val="left" w:pos="4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способностью характеризовать модели общественного развития, особенности развития политических партий России и их место в политической истории России и мира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proofErr w:type="spell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навыкамииспользованияобщенаучных</w:t>
      </w:r>
      <w:proofErr w:type="spellEnd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принципов и методов познания при анализе </w:t>
      </w:r>
      <w:proofErr w:type="spellStart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проблемистории</w:t>
      </w:r>
      <w:proofErr w:type="spellEnd"/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политических партий (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У студента должны быть сформированы элементы следующих компетенций: 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СК-3: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характеризовать модели общественного развития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СК-6: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8F512F">
        <w:rPr>
          <w:rFonts w:ascii="Times New Roman" w:hAnsi="Times New Roman" w:cs="Times New Roman"/>
          <w:sz w:val="24"/>
          <w:szCs w:val="24"/>
        </w:rPr>
        <w:t>ОК-2; ПК-2; СК-1; СК-3;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Смирнова В.К., канд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ст.наук., доцент.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502DCC" w:rsidRPr="008F512F" w:rsidSect="008E0CF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96907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49690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496907">
        <w:rPr>
          <w:rFonts w:ascii="Times New Roman" w:eastAsia="Calibri" w:hAnsi="Times New Roman" w:cs="Times New Roman"/>
          <w:sz w:val="28"/>
          <w:szCs w:val="28"/>
          <w:u w:val="single"/>
        </w:rPr>
        <w:t>.В.ДВ.17.02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политических учений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49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учебной дисциплины «История политических учений»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историко-политического кругозора студентов, увеличение запаса знаний по истокам зарождения, формирования и развития политических учений. Выявление особенностей формирования и функционирования российской политической мысли в прошлом и настоящем, развитие у студентов навыков сопоставления, анализа исторических событий, умения делать выводы.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1.2 Задачи: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Задачи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  <w:tab w:val="left" w:pos="24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дать</w:t>
      </w:r>
      <w:r w:rsidRPr="00496907">
        <w:rPr>
          <w:rFonts w:ascii="Times New Roman" w:eastAsia="Times New Roman" w:hAnsi="Times New Roman" w:cs="Times New Roman"/>
          <w:spacing w:val="46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знания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по истокам формирования и развития основных политических учений в мировой мысли, закономерностям этого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  <w:tab w:val="left" w:pos="2626"/>
          <w:tab w:val="left" w:pos="4334"/>
          <w:tab w:val="left" w:pos="4788"/>
          <w:tab w:val="left" w:pos="6396"/>
          <w:tab w:val="left" w:pos="8038"/>
          <w:tab w:val="left" w:pos="8979"/>
          <w:tab w:val="left" w:pos="99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сформировать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представление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об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особенностях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политических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учений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России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по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сравнению с учениями Западной</w:t>
      </w:r>
      <w:r w:rsidRPr="00496907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Европы;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выработать навыки исторической</w:t>
      </w:r>
      <w:r w:rsidRPr="00496907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аналитики;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способствовать овладению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основами методики работы с разноплановыми историческими источниками по истории политических учений, их критической оценке, извлечению из них аутентичной информации;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формировать умение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 xml:space="preserve">представлять результаты научной работы в устной и письменной </w:t>
      </w:r>
      <w:proofErr w:type="gramStart"/>
      <w:r w:rsidRPr="00496907">
        <w:rPr>
          <w:rFonts w:ascii="Times New Roman" w:eastAsia="Times New Roman" w:hAnsi="Times New Roman" w:cs="Times New Roman"/>
          <w:sz w:val="24"/>
          <w:lang w:bidi="ru-RU"/>
        </w:rPr>
        <w:t>формах</w:t>
      </w:r>
      <w:proofErr w:type="gramEnd"/>
      <w:r w:rsidRPr="00496907">
        <w:rPr>
          <w:rFonts w:ascii="Times New Roman" w:eastAsia="Times New Roman" w:hAnsi="Times New Roman" w:cs="Times New Roman"/>
          <w:sz w:val="24"/>
          <w:lang w:bidi="ru-RU"/>
        </w:rPr>
        <w:t>, с использованием визуальных средств</w:t>
      </w:r>
      <w:r w:rsidRPr="00496907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формировать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proofErr w:type="gramStart"/>
      <w:r w:rsidRPr="00496907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End"/>
      <w:r w:rsidRPr="00496907">
        <w:rPr>
          <w:rFonts w:ascii="Times New Roman" w:eastAsia="Times New Roman" w:hAnsi="Times New Roman" w:cs="Times New Roman"/>
          <w:sz w:val="24"/>
          <w:lang w:bidi="ru-RU"/>
        </w:rPr>
        <w:t xml:space="preserve"> 1.</w:t>
      </w:r>
      <w:r w:rsidRPr="00496907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В.ДВ.18</w:t>
      </w: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4969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82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496907" w:rsidTr="008E0CF4">
        <w:trPr>
          <w:trHeight w:val="318"/>
        </w:trPr>
        <w:tc>
          <w:tcPr>
            <w:tcW w:w="4502" w:type="dxa"/>
          </w:tcPr>
          <w:p w:rsidR="00502DCC" w:rsidRPr="00496907" w:rsidRDefault="00502DCC" w:rsidP="008E0CF4">
            <w:pPr>
              <w:ind w:firstLine="7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49690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96907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496907" w:rsidTr="008E0CF4">
        <w:trPr>
          <w:trHeight w:val="952"/>
        </w:trPr>
        <w:tc>
          <w:tcPr>
            <w:tcW w:w="4502" w:type="dxa"/>
          </w:tcPr>
          <w:p w:rsidR="00502DCC" w:rsidRPr="00496907" w:rsidRDefault="00502DCC" w:rsidP="008E0CF4">
            <w:pPr>
              <w:ind w:firstLine="7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Политология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</w:p>
        </w:tc>
        <w:tc>
          <w:tcPr>
            <w:tcW w:w="5325" w:type="dxa"/>
          </w:tcPr>
          <w:p w:rsidR="00502DCC" w:rsidRPr="0049690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  <w:proofErr w:type="spellEnd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России</w:t>
            </w:r>
            <w:proofErr w:type="spellEnd"/>
          </w:p>
        </w:tc>
      </w:tr>
    </w:tbl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>ТРЕБОВАНИЯ К РЕЗУЛЬТАТАМ ОСВОЕНИЯ ДИСЦИПЛИНЫ Студент должен</w:t>
      </w:r>
      <w:r w:rsidRPr="00496907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-основные этапы и закономерности развития политических учений мира и России для формирования патриотизма и гражданской позици</w:t>
      </w:r>
      <w:proofErr w:type="gramStart"/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</w:t>
      </w:r>
      <w:proofErr w:type="gramEnd"/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ОК-2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политических учений на локальном, национальном, глобальном уровнях (СК-1)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 модели общественного развития, особенности развития политических учений и их место в политической истории России и мира (СК-3)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проблем истории политических учений (СК-6)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уметь:</w:t>
      </w:r>
    </w:p>
    <w:p w:rsidR="00502DCC" w:rsidRPr="00496907" w:rsidRDefault="00502DCC" w:rsidP="00461873">
      <w:pPr>
        <w:widowControl w:val="0"/>
        <w:numPr>
          <w:ilvl w:val="0"/>
          <w:numId w:val="116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анализировать основные этапы и закономерности развития политических учений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для формирования патриотизма и гражданской</w:t>
      </w:r>
      <w:r w:rsidRPr="0049690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позици</w:t>
      </w:r>
      <w:proofErr w:type="gramStart"/>
      <w:r w:rsidRPr="00496907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определять пространственные и временные рамки развития политических учений мира и России на локальном, национальном, глобальном уровнях</w:t>
      </w:r>
      <w:r w:rsidRPr="00496907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502DCC" w:rsidRPr="00496907" w:rsidRDefault="00502DCC" w:rsidP="00461873">
      <w:pPr>
        <w:widowControl w:val="0"/>
        <w:numPr>
          <w:ilvl w:val="0"/>
          <w:numId w:val="116"/>
        </w:numPr>
        <w:tabs>
          <w:tab w:val="left" w:pos="4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характеризовать модели общественного развития, особенности развития политических учений и их место в политической истории России и мира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 систематизированные теоретические и практические знания в области истории политических учений,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политических проблем</w:t>
      </w:r>
      <w:r w:rsidRPr="00496907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(СК-6)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владеть:</w:t>
      </w:r>
    </w:p>
    <w:p w:rsidR="00502DCC" w:rsidRPr="00496907" w:rsidRDefault="00502DCC" w:rsidP="00461873">
      <w:pPr>
        <w:widowControl w:val="0"/>
        <w:numPr>
          <w:ilvl w:val="0"/>
          <w:numId w:val="115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навыками анализа основных этапов и закономерностей развития политических учений для формирования патриотизма и гражданской</w:t>
      </w:r>
      <w:r w:rsidRPr="0049690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позици</w:t>
      </w:r>
      <w:proofErr w:type="gramStart"/>
      <w:r w:rsidRPr="00496907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(</w:t>
      </w:r>
      <w:proofErr w:type="gramEnd"/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пространственных и временных рамок развития политических учений на локальном, национальном, глобальном уровнях</w:t>
      </w:r>
      <w:r w:rsidRPr="00496907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(СК-1)</w:t>
      </w:r>
    </w:p>
    <w:p w:rsidR="00502DCC" w:rsidRPr="00496907" w:rsidRDefault="00502DCC" w:rsidP="00461873">
      <w:pPr>
        <w:widowControl w:val="0"/>
        <w:numPr>
          <w:ilvl w:val="0"/>
          <w:numId w:val="115"/>
        </w:numPr>
        <w:tabs>
          <w:tab w:val="left" w:pos="4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способностью характеризовать модели общественного развития, особенности развития политических учений и их место в политической истории России и мира</w:t>
      </w:r>
      <w:r w:rsidRPr="00496907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496907" w:rsidRDefault="00502DCC" w:rsidP="008E0CF4">
      <w:pPr>
        <w:widowControl w:val="0"/>
        <w:tabs>
          <w:tab w:val="left" w:pos="519"/>
          <w:tab w:val="left" w:pos="4668"/>
          <w:tab w:val="left" w:pos="5993"/>
          <w:tab w:val="left" w:pos="6322"/>
          <w:tab w:val="left" w:pos="7361"/>
          <w:tab w:val="left" w:pos="8508"/>
          <w:tab w:val="left" w:pos="9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общенаучных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принципов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методов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познания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анализе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истории политических</w:t>
      </w:r>
      <w:r w:rsidRPr="00496907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учени</w:t>
      </w:r>
      <w:proofErr w:type="gramStart"/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й(</w:t>
      </w:r>
      <w:proofErr w:type="gramEnd"/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У студента должны быть сформированы элементы следующих компетенций: 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СК-3: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характеризовать модели общественного развития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СК-6: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4969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ПК-2; СК-1; СК-3;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Хоруженко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В.К., канд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ст.наук.,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4137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2441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244137">
        <w:rPr>
          <w:rFonts w:ascii="Times New Roman" w:eastAsia="Calibri" w:hAnsi="Times New Roman" w:cs="Times New Roman"/>
          <w:sz w:val="28"/>
          <w:szCs w:val="28"/>
          <w:u w:val="single"/>
        </w:rPr>
        <w:t>.В.ДВ.18.01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Региональная политика в современной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Россиии</w:t>
      </w:r>
      <w:proofErr w:type="spellEnd"/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ЦЕЛИ И ЗАДАЧИ ОСВОЕНИЯ</w:t>
      </w:r>
      <w:r w:rsidRPr="00244137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bidi="ru-RU"/>
        </w:rPr>
      </w:pP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24413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–дать студентам знания о сущности современной региональной политики, ее приоритетах, механизмах и принципах реализации в современных государствах и в России, в частности, расширить их представления о методологии и методике анализа современной региональной политики.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Задачи: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обучить студента навыкам анализа механизма федеративных отношений и основных составляющих региональной политики, проводимой федеральными органами власти, политическими партиями, крупными</w:t>
      </w:r>
      <w:r w:rsidRPr="00244137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корпорациями;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обучить студентов навыкам идентификации региональных политических режимов в России; дать студентам представление об имеющемся в России разнообразии региональных политических режимов, объективных и субъективных причинах этого разнообразия, основных параметрах сходства и различия региональных политических режимов в</w:t>
      </w:r>
      <w:r w:rsidRPr="0024413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России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–овладение системой исторических знаний;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–развитие общей эрудиции и культуры, воспитание гражданственности, патриотизма и ценностных ориентаций студента;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</w:t>
      </w:r>
      <w:r w:rsidRPr="00244137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сотрудничеству.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МЕСТО ДИСЦИПЛИНЫ В СТРУКТУРЕ ОБРАЗОВАТЕЛЬНОЙ ПРОГРАММЫ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244137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244137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244137">
        <w:rPr>
          <w:rFonts w:ascii="Times New Roman" w:eastAsia="Times New Roman" w:hAnsi="Times New Roman" w:cs="Times New Roman"/>
          <w:sz w:val="24"/>
          <w:lang w:bidi="ru-RU"/>
        </w:rPr>
        <w:t>.В.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2441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244137" w:rsidTr="008E0CF4">
        <w:trPr>
          <w:trHeight w:val="318"/>
        </w:trPr>
        <w:tc>
          <w:tcPr>
            <w:tcW w:w="4502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244137" w:rsidTr="008E0CF4">
        <w:trPr>
          <w:trHeight w:val="873"/>
        </w:trPr>
        <w:tc>
          <w:tcPr>
            <w:tcW w:w="4502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bidi="ru-RU"/>
              </w:rPr>
              <w:t>Б1.В.ОД.1Политология</w:t>
            </w:r>
          </w:p>
        </w:tc>
        <w:tc>
          <w:tcPr>
            <w:tcW w:w="5325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Б</w:t>
            </w:r>
            <w:proofErr w:type="gramStart"/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  <w:proofErr w:type="gramEnd"/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.В.ДВ.10 Социальная структура Российского общества</w:t>
            </w:r>
          </w:p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Б</w:t>
            </w:r>
            <w:proofErr w:type="gramStart"/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  <w:proofErr w:type="gramEnd"/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.В.ДВ.11 Эволюция государственного строя России</w:t>
            </w:r>
          </w:p>
        </w:tc>
      </w:tr>
    </w:tbl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Студент должен знать: понимать и формулировать такие понятия как</w:t>
      </w:r>
      <w:r w:rsidRPr="00244137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«регион»,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«региональная политика», «федерализм», «административно-территориальное устройство»,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«региональная экономическая политика», «местное самоуправление», «федеральный округ» и т.п., а также представлять существующую теоретическую базу, на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lastRenderedPageBreak/>
        <w:t>основе которой российская региональная политика разрабатывается, утверждается и реализуется; знать основные принципы и нормы отношения между субъектами правовых отношений в современном обществе;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Студент должен уметь: давать оценку различным типам регионов в соответствии с признаками существующих классификаций;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анализировать практические мероприятия, проводимые различными структурами поддержки регионального развития;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выявлять и оценивать факторы, влияющие на характер взаимоотношений регионов с федеральным центром и органами местного самоуправления;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выстраивать хозяйственные связи в условиях кластерного развития, в том числе предприятий сферы услуг;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анализировать региональные факторы предпринимательства и делать самостоятельные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выводы</w:t>
      </w:r>
      <w:proofErr w:type="gramStart"/>
      <w:r w:rsidRPr="00244137">
        <w:rPr>
          <w:rFonts w:ascii="Times New Roman" w:eastAsia="Times New Roman" w:hAnsi="Times New Roman" w:cs="Times New Roman"/>
          <w:sz w:val="24"/>
          <w:lang w:bidi="ru-RU"/>
        </w:rPr>
        <w:t>;н</w:t>
      </w:r>
      <w:proofErr w:type="gramEnd"/>
      <w:r w:rsidRPr="00244137">
        <w:rPr>
          <w:rFonts w:ascii="Times New Roman" w:eastAsia="Times New Roman" w:hAnsi="Times New Roman" w:cs="Times New Roman"/>
          <w:sz w:val="24"/>
          <w:lang w:bidi="ru-RU"/>
        </w:rPr>
        <w:t>а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 основе теории регионального стратегического планирования разрабатывать стратегию социально-экономического развития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региона;оценивать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 последствия применяемых макроэкономических</w:t>
      </w:r>
      <w:r w:rsidRPr="00244137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стратегий.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Студент должен владеть: политической и социологической терминологией; основами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регионоведческого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 анализа научной, научно-популярной литературы; организации и осуществления региональной политики.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У студента должны быть сформированы элементы следующих компетенций: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ОК-1:способностью использовать основы философских и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социогуманитарных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 знаний для формирования научного мировоззрения;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СК-1:способностью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СК-3:способностью характеризовать модели общественного развития;</w:t>
      </w:r>
    </w:p>
    <w:p w:rsidR="00502DCC" w:rsidRDefault="00502DCC" w:rsidP="008E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СК-7:готовностью к синтезу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знаниевых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, </w:t>
      </w:r>
      <w:proofErr w:type="spellStart"/>
      <w:r w:rsidRPr="00244137">
        <w:rPr>
          <w:rFonts w:ascii="Times New Roman" w:eastAsia="Times New Roman" w:hAnsi="Times New Roman" w:cs="Times New Roman"/>
          <w:sz w:val="24"/>
          <w:lang w:bidi="ru-RU"/>
        </w:rPr>
        <w:t>деятельностных</w:t>
      </w:r>
      <w:proofErr w:type="spellEnd"/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 и ценностных элементов профессиональной компетенции как основы деятельности учителя истории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244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СК-1; СК-3; СК-7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Селюнина Н.В.,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д-р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ст.наук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., доцент, 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0590D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proofErr w:type="gramStart"/>
      <w:r w:rsidRPr="0040590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40590D">
        <w:rPr>
          <w:rFonts w:ascii="Times New Roman" w:eastAsia="Calibri" w:hAnsi="Times New Roman" w:cs="Times New Roman"/>
          <w:sz w:val="28"/>
          <w:szCs w:val="28"/>
          <w:u w:val="single"/>
        </w:rPr>
        <w:t>.В.ДВ.18.02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Экономическая модернизация современной России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4059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40590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szCs w:val="24"/>
          <w:lang w:bidi="ru-RU"/>
        </w:rPr>
        <w:t>– осмысление объективных и субъективных факторов, влияющих на экономическое развитие России на современном этапе исторического развития страны.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szCs w:val="24"/>
          <w:lang w:bidi="ru-RU"/>
        </w:rPr>
        <w:t>–</w:t>
      </w:r>
      <w:r w:rsidRPr="0040590D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способности ориентироваться в современных тенденциях междисциплинарного взаимодействия.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7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исторического подхода к изучению экономической жизни России во всем ее</w:t>
      </w:r>
      <w:r w:rsidRPr="0040590D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многообразии;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 xml:space="preserve">изучение роли природного, исторического и </w:t>
      </w:r>
      <w:proofErr w:type="spellStart"/>
      <w:r w:rsidRPr="0040590D">
        <w:rPr>
          <w:rFonts w:ascii="Times New Roman" w:eastAsia="Times New Roman" w:hAnsi="Times New Roman" w:cs="Times New Roman"/>
          <w:sz w:val="24"/>
          <w:lang w:bidi="ru-RU"/>
        </w:rPr>
        <w:t>социокультурного</w:t>
      </w:r>
      <w:proofErr w:type="spellEnd"/>
      <w:r w:rsidRPr="0040590D">
        <w:rPr>
          <w:rFonts w:ascii="Times New Roman" w:eastAsia="Times New Roman" w:hAnsi="Times New Roman" w:cs="Times New Roman"/>
          <w:sz w:val="24"/>
          <w:lang w:bidi="ru-RU"/>
        </w:rPr>
        <w:t xml:space="preserve"> факторов, определяющих своеобразие экономического развития России;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8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>проанализировать предпосылки, цели и результаты важнейших социально- экономических реформы с целью выявления основных закономерностей реформационного</w:t>
      </w:r>
      <w:r w:rsidRPr="0040590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процесса.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40590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Б</w:t>
      </w:r>
      <w:proofErr w:type="gramStart"/>
      <w:r w:rsidRPr="0040590D">
        <w:rPr>
          <w:rFonts w:ascii="Times New Roman" w:eastAsia="Times New Roman" w:hAnsi="Times New Roman" w:cs="Times New Roman"/>
          <w:sz w:val="24"/>
          <w:lang w:bidi="ru-RU"/>
        </w:rPr>
        <w:t>1</w:t>
      </w:r>
      <w:proofErr w:type="gramEnd"/>
      <w:r w:rsidRPr="0040590D">
        <w:rPr>
          <w:rFonts w:ascii="Times New Roman" w:eastAsia="Times New Roman" w:hAnsi="Times New Roman" w:cs="Times New Roman"/>
          <w:sz w:val="24"/>
          <w:lang w:bidi="ru-RU"/>
        </w:rPr>
        <w:t>.В.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4059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40590D" w:rsidTr="008E0CF4">
        <w:trPr>
          <w:trHeight w:val="316"/>
        </w:trPr>
        <w:tc>
          <w:tcPr>
            <w:tcW w:w="4502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</w:t>
            </w:r>
            <w:proofErr w:type="spellEnd"/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предшествующих</w:t>
            </w:r>
            <w:proofErr w:type="spellEnd"/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дисциплин</w:t>
            </w:r>
            <w:proofErr w:type="spellEnd"/>
          </w:p>
        </w:tc>
        <w:tc>
          <w:tcPr>
            <w:tcW w:w="5325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40590D" w:rsidTr="008E0CF4">
        <w:trPr>
          <w:trHeight w:val="582"/>
        </w:trPr>
        <w:tc>
          <w:tcPr>
            <w:tcW w:w="4502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Б</w:t>
            </w:r>
            <w:proofErr w:type="gramStart"/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  <w:proofErr w:type="gramEnd"/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.В.ОД.1 Политология</w:t>
            </w:r>
          </w:p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Б</w:t>
            </w:r>
            <w:proofErr w:type="gramStart"/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  <w:proofErr w:type="gramEnd"/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.В.ОД.8 Новейшая история России</w:t>
            </w:r>
          </w:p>
        </w:tc>
        <w:tc>
          <w:tcPr>
            <w:tcW w:w="5325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40590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bidi="ru-RU"/>
        </w:rPr>
      </w:pP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 xml:space="preserve">Студент должен знать: </w:t>
      </w:r>
      <w:r w:rsidRPr="0040590D">
        <w:rPr>
          <w:rFonts w:ascii="Times New Roman" w:eastAsia="Times New Roman" w:hAnsi="Times New Roman" w:cs="Times New Roman"/>
          <w:lang w:bidi="ru-RU"/>
        </w:rPr>
        <w:t xml:space="preserve">сущность, особенности и основные проблемы экономического развития России, основные модели общественного развития, исторические термины, </w:t>
      </w:r>
      <w:proofErr w:type="spellStart"/>
      <w:r w:rsidRPr="0040590D">
        <w:rPr>
          <w:rFonts w:ascii="Times New Roman" w:eastAsia="Times New Roman" w:hAnsi="Times New Roman" w:cs="Times New Roman"/>
          <w:lang w:bidi="ru-RU"/>
        </w:rPr>
        <w:t>характерныедля</w:t>
      </w:r>
      <w:proofErr w:type="spellEnd"/>
      <w:r w:rsidRPr="0040590D">
        <w:rPr>
          <w:rFonts w:ascii="Times New Roman" w:eastAsia="Times New Roman" w:hAnsi="Times New Roman" w:cs="Times New Roman"/>
          <w:lang w:bidi="ru-RU"/>
        </w:rPr>
        <w:t xml:space="preserve"> периода социально-экономической и политической эволюции; принципы работы с историческими источниками.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Студент должен уметь: логически анализировать общие закономерности и специфические черты истории экономического развития России и на этой основе прогнозировать пути решения насущных и перспективных ее проблем; применять методы комплексного анализа исторических источников для объяснения и понимания исторических фактов, явлений и процессов; анализировать конкретн</w:t>
      </w:r>
      <w:proofErr w:type="gramStart"/>
      <w:r w:rsidRPr="0040590D">
        <w:rPr>
          <w:rFonts w:ascii="Times New Roman" w:eastAsia="Times New Roman" w:hAnsi="Times New Roman" w:cs="Times New Roman"/>
          <w:lang w:bidi="ru-RU"/>
        </w:rPr>
        <w:t>о-</w:t>
      </w:r>
      <w:proofErr w:type="gramEnd"/>
      <w:r w:rsidRPr="0040590D">
        <w:rPr>
          <w:rFonts w:ascii="Times New Roman" w:eastAsia="Times New Roman" w:hAnsi="Times New Roman" w:cs="Times New Roman"/>
          <w:lang w:bidi="ru-RU"/>
        </w:rPr>
        <w:t xml:space="preserve"> исторические проблемы на основе общенаучных принципов, используя преемственность общенаучных дисциплин и </w:t>
      </w:r>
      <w:proofErr w:type="spellStart"/>
      <w:r w:rsidRPr="0040590D">
        <w:rPr>
          <w:rFonts w:ascii="Times New Roman" w:eastAsia="Times New Roman" w:hAnsi="Times New Roman" w:cs="Times New Roman"/>
          <w:lang w:bidi="ru-RU"/>
        </w:rPr>
        <w:t>межпредметные</w:t>
      </w:r>
      <w:proofErr w:type="spellEnd"/>
      <w:r w:rsidRPr="0040590D">
        <w:rPr>
          <w:rFonts w:ascii="Times New Roman" w:eastAsia="Times New Roman" w:hAnsi="Times New Roman" w:cs="Times New Roman"/>
          <w:spacing w:val="-5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lang w:bidi="ru-RU"/>
        </w:rPr>
        <w:t>связи.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 xml:space="preserve">Студент должен владеть: навыками практического анализа уровня и особенностей развития экономики России на современном этапе; навыками сравнительного анализа вариативности моделей общественного развития и институциональной структуры общественных </w:t>
      </w:r>
      <w:r w:rsidRPr="0040590D">
        <w:rPr>
          <w:rFonts w:ascii="Times New Roman" w:eastAsia="Times New Roman" w:hAnsi="Times New Roman" w:cs="Times New Roman"/>
          <w:lang w:bidi="ru-RU"/>
        </w:rPr>
        <w:lastRenderedPageBreak/>
        <w:t>систем; с их спецификами и особенностями.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У студента должны быть сформированы элементы следующих компетенций: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 xml:space="preserve">ОК-1:способностью использовать основы философских и </w:t>
      </w:r>
      <w:proofErr w:type="spellStart"/>
      <w:r w:rsidRPr="0040590D">
        <w:rPr>
          <w:rFonts w:ascii="Times New Roman" w:eastAsia="Times New Roman" w:hAnsi="Times New Roman" w:cs="Times New Roman"/>
          <w:lang w:bidi="ru-RU"/>
        </w:rPr>
        <w:t>социогуманитарных</w:t>
      </w:r>
      <w:proofErr w:type="spellEnd"/>
      <w:r w:rsidRPr="0040590D">
        <w:rPr>
          <w:rFonts w:ascii="Times New Roman" w:eastAsia="Times New Roman" w:hAnsi="Times New Roman" w:cs="Times New Roman"/>
          <w:lang w:bidi="ru-RU"/>
        </w:rPr>
        <w:t xml:space="preserve"> знаний для формирования научного мировоззрения;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СК-1:способностью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СК-3:способностью характеризовать модели общественного развития;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 xml:space="preserve">СК-7:готовностью к синтезу </w:t>
      </w:r>
      <w:proofErr w:type="spellStart"/>
      <w:r w:rsidRPr="0040590D">
        <w:rPr>
          <w:rFonts w:ascii="Times New Roman" w:eastAsia="Times New Roman" w:hAnsi="Times New Roman" w:cs="Times New Roman"/>
          <w:lang w:bidi="ru-RU"/>
        </w:rPr>
        <w:t>знаниевых</w:t>
      </w:r>
      <w:proofErr w:type="spellEnd"/>
      <w:r w:rsidRPr="0040590D">
        <w:rPr>
          <w:rFonts w:ascii="Times New Roman" w:eastAsia="Times New Roman" w:hAnsi="Times New Roman" w:cs="Times New Roman"/>
          <w:lang w:bidi="ru-RU"/>
        </w:rPr>
        <w:t xml:space="preserve">, </w:t>
      </w:r>
      <w:proofErr w:type="spellStart"/>
      <w:r w:rsidRPr="0040590D">
        <w:rPr>
          <w:rFonts w:ascii="Times New Roman" w:eastAsia="Times New Roman" w:hAnsi="Times New Roman" w:cs="Times New Roman"/>
          <w:lang w:bidi="ru-RU"/>
        </w:rPr>
        <w:t>деятельностных</w:t>
      </w:r>
      <w:proofErr w:type="spellEnd"/>
      <w:r w:rsidRPr="0040590D">
        <w:rPr>
          <w:rFonts w:ascii="Times New Roman" w:eastAsia="Times New Roman" w:hAnsi="Times New Roman" w:cs="Times New Roman"/>
          <w:lang w:bidi="ru-RU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40590D">
        <w:rPr>
          <w:rFonts w:ascii="Times New Roman" w:hAnsi="Times New Roman" w:cs="Times New Roman"/>
          <w:sz w:val="24"/>
          <w:szCs w:val="24"/>
        </w:rPr>
        <w:t>ОК-1; ПК-2; СК-1; СК-3; СК-7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Селюнина Н.В., д-р. ист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аук., доцент, 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4B0A3C" w:rsidRDefault="00502DCC" w:rsidP="008E0CF4">
      <w:pPr>
        <w:jc w:val="center"/>
        <w:rPr>
          <w:rFonts w:ascii="Times New Roman" w:eastAsia="Times New Roman" w:hAnsi="Times New Roman" w:cs="Times New Roman"/>
          <w:b/>
        </w:rPr>
      </w:pPr>
      <w:r w:rsidRPr="004B0A3C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502DCC" w:rsidRPr="004B0A3C" w:rsidRDefault="00502DCC" w:rsidP="008E0CF4">
      <w:pPr>
        <w:jc w:val="center"/>
        <w:rPr>
          <w:rFonts w:ascii="Times New Roman" w:eastAsia="Times New Roman" w:hAnsi="Times New Roman" w:cs="Times New Roman"/>
          <w:b/>
        </w:rPr>
      </w:pPr>
      <w:r w:rsidRPr="004B0A3C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502DCC" w:rsidRPr="004B0A3C" w:rsidRDefault="00502DCC" w:rsidP="008E0CF4">
      <w:pPr>
        <w:ind w:firstLine="403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ФТД</w:t>
      </w:r>
      <w:r w:rsidRPr="004B0A3C">
        <w:rPr>
          <w:rFonts w:ascii="Times New Roman" w:eastAsia="Times New Roman" w:hAnsi="Times New Roman" w:cs="Times New Roman"/>
          <w:b/>
          <w:i/>
          <w:u w:val="single"/>
        </w:rPr>
        <w:t>.01 Особенности организации работы учителя</w:t>
      </w:r>
    </w:p>
    <w:p w:rsidR="00502DCC" w:rsidRPr="004B0A3C" w:rsidRDefault="00502DCC" w:rsidP="008E0CF4">
      <w:pPr>
        <w:ind w:firstLine="403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4B0A3C">
        <w:rPr>
          <w:rFonts w:ascii="Times New Roman" w:eastAsia="Times New Roman" w:hAnsi="Times New Roman" w:cs="Times New Roman"/>
          <w:b/>
          <w:i/>
          <w:u w:val="single"/>
        </w:rPr>
        <w:t>истории и обществознания с одаренными детьми</w:t>
      </w:r>
    </w:p>
    <w:p w:rsidR="00502DCC" w:rsidRPr="004B0A3C" w:rsidRDefault="00502DCC" w:rsidP="008E0CF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136"/>
        <w:gridCol w:w="5436"/>
      </w:tblGrid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подготовки)</w:t>
            </w:r>
          </w:p>
        </w:tc>
      </w:tr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44.03.05.23 «История» и «Обществознание»</w:t>
            </w:r>
          </w:p>
        </w:tc>
      </w:tr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истории</w:t>
            </w:r>
          </w:p>
        </w:tc>
      </w:tr>
    </w:tbl>
    <w:p w:rsidR="00502DCC" w:rsidRPr="004B0A3C" w:rsidRDefault="00502DCC" w:rsidP="008E0CF4">
      <w:pPr>
        <w:rPr>
          <w:rFonts w:ascii="Times New Roman" w:eastAsia="Times New Roman" w:hAnsi="Times New Roman" w:cs="Times New Roman"/>
        </w:rPr>
      </w:pPr>
    </w:p>
    <w:p w:rsidR="00502DCC" w:rsidRPr="004B0A3C" w:rsidRDefault="00502DCC" w:rsidP="008E0C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  <w:sz w:val="24"/>
          <w:szCs w:val="24"/>
        </w:rPr>
        <w:t>1.Цель изучения дисциплины: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</w:rPr>
        <w:t>– обеспечить студентов знания методов эффективной работы учителя с одаренными школьниками на уроках «Истории» и «Обществознания».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  <w:b/>
        </w:rPr>
        <w:t>2.Задачи изучения дисциплины</w:t>
      </w:r>
      <w:r w:rsidRPr="004B0A3C">
        <w:rPr>
          <w:rFonts w:ascii="Times New Roman" w:eastAsia="Times New Roman" w:hAnsi="Times New Roman" w:cs="Times New Roman"/>
        </w:rPr>
        <w:t xml:space="preserve"> заключаются </w:t>
      </w:r>
      <w:proofErr w:type="gramStart"/>
      <w:r w:rsidRPr="004B0A3C">
        <w:rPr>
          <w:rFonts w:ascii="Times New Roman" w:eastAsia="Times New Roman" w:hAnsi="Times New Roman" w:cs="Times New Roman"/>
        </w:rPr>
        <w:t>в</w:t>
      </w:r>
      <w:proofErr w:type="gramEnd"/>
      <w:r w:rsidRPr="004B0A3C">
        <w:rPr>
          <w:rFonts w:ascii="Times New Roman" w:eastAsia="Times New Roman" w:hAnsi="Times New Roman" w:cs="Times New Roman"/>
        </w:rPr>
        <w:t>: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</w:rPr>
        <w:t xml:space="preserve">3.Результаты </w:t>
      </w:r>
      <w:proofErr w:type="gramStart"/>
      <w:r w:rsidRPr="004B0A3C">
        <w:rPr>
          <w:rFonts w:ascii="Times New Roman" w:eastAsia="Times New Roman" w:hAnsi="Times New Roman" w:cs="Times New Roman"/>
          <w:b/>
        </w:rPr>
        <w:t>обучения по дисциплине</w:t>
      </w:r>
      <w:proofErr w:type="gramEnd"/>
      <w:r w:rsidRPr="004B0A3C">
        <w:rPr>
          <w:rFonts w:ascii="Times New Roman" w:eastAsia="Times New Roman" w:hAnsi="Times New Roman" w:cs="Times New Roman"/>
          <w:b/>
        </w:rPr>
        <w:t>.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431"/>
        <w:gridCol w:w="1554"/>
        <w:gridCol w:w="5329"/>
      </w:tblGrid>
      <w:tr w:rsidR="00502DCC" w:rsidRPr="004B0A3C" w:rsidTr="00502DCC">
        <w:trPr>
          <w:cantSplit/>
          <w:trHeight w:val="341"/>
          <w:jc w:val="center"/>
        </w:trPr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Осваиваемые</w:t>
            </w:r>
          </w:p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502DCC" w:rsidRPr="004B0A3C" w:rsidTr="00502DCC">
        <w:trPr>
          <w:cantSplit/>
          <w:trHeight w:val="281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A3C">
              <w:rPr>
                <w:rFonts w:ascii="Times New Roman" w:eastAsia="Times New Roman" w:hAnsi="Times New Roman" w:cs="Times New Roman"/>
                <w:i/>
              </w:rPr>
              <w:t>Общепрофессиональные</w:t>
            </w:r>
            <w:proofErr w:type="spellEnd"/>
            <w:r w:rsidRPr="004B0A3C">
              <w:rPr>
                <w:rFonts w:ascii="Times New Roman" w:eastAsia="Times New Roman" w:hAnsi="Times New Roman" w:cs="Times New Roman"/>
                <w:i/>
              </w:rPr>
              <w:t xml:space="preserve"> компетенции (ОПК)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numPr>
                <w:ilvl w:val="0"/>
                <w:numId w:val="121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 в соответствии с требованиями образовательного стандарта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оценку социальных, политических,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экономических и </w:t>
            </w:r>
            <w:proofErr w:type="spellStart"/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к психолого-педагогическому сопровождению учебно-воспитательного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Cs/>
              </w:rPr>
              <w:t>ПК-5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4B0A3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(слабые) стороны учащихся, которые облегчают (затрудняют) их социализацию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Cs/>
              </w:rPr>
              <w:t>ПК-6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к взаимодействию с участниками образовательного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современных методов и технологий обучения</w:t>
            </w:r>
          </w:p>
        </w:tc>
      </w:tr>
      <w:tr w:rsidR="00502DCC" w:rsidRPr="004B0A3C" w:rsidTr="00502DCC">
        <w:trPr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/>
              </w:rPr>
              <w:t>Специальные компетенции (СК)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СК-4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СК-5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 xml:space="preserve">готовностью применять методы комплексного анализа исторических </w:t>
            </w:r>
            <w:r w:rsidRPr="004B0A3C">
              <w:rPr>
                <w:rFonts w:ascii="Times New Roman" w:eastAsia="Times New Roman" w:hAnsi="Times New Roman" w:cs="Times New Roman"/>
              </w:rPr>
              <w:lastRenderedPageBreak/>
              <w:t>источников для объяснения и понимания исторических фактов, явлений и процессов</w:t>
            </w:r>
          </w:p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lastRenderedPageBreak/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педагогического воздействия, при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у учащихся целостную систему знаний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502DCC" w:rsidRPr="004B0A3C" w:rsidRDefault="00502DCC" w:rsidP="00461873">
            <w:pPr>
              <w:numPr>
                <w:ilvl w:val="0"/>
                <w:numId w:val="139"/>
              </w:numPr>
              <w:snapToGrid w:val="0"/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502DCC" w:rsidRPr="004B0A3C" w:rsidRDefault="00502DCC" w:rsidP="00461873">
            <w:pPr>
              <w:numPr>
                <w:ilvl w:val="0"/>
                <w:numId w:val="139"/>
              </w:numPr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СК-8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 xml:space="preserve">готовностью к синтезу </w:t>
            </w:r>
            <w:proofErr w:type="spellStart"/>
            <w:r w:rsidRPr="004B0A3C">
              <w:rPr>
                <w:rFonts w:ascii="Times New Roman" w:eastAsia="Times New Roman" w:hAnsi="Times New Roman" w:cs="Times New Roman"/>
              </w:rPr>
              <w:t>знаниевых</w:t>
            </w:r>
            <w:proofErr w:type="spellEnd"/>
            <w:r w:rsidRPr="004B0A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0A3C">
              <w:rPr>
                <w:rFonts w:ascii="Times New Roman" w:eastAsia="Times New Roman" w:hAnsi="Times New Roman" w:cs="Times New Roman"/>
              </w:rPr>
              <w:t>деятельностных</w:t>
            </w:r>
            <w:proofErr w:type="spellEnd"/>
            <w:r w:rsidRPr="004B0A3C">
              <w:rPr>
                <w:rFonts w:ascii="Times New Roman" w:eastAsia="Times New Roman" w:hAnsi="Times New Roman" w:cs="Times New Roman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numPr>
                <w:ilvl w:val="0"/>
                <w:numId w:val="131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обществознания и истории в системе гуманитарного знания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способами, инструментарием для описания и объяснения </w:t>
            </w:r>
            <w:proofErr w:type="gramStart"/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сути</w:t>
            </w:r>
            <w:proofErr w:type="gramEnd"/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происходящих в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жизни явлений в доступной для понимания школьниками форме</w:t>
            </w:r>
          </w:p>
        </w:tc>
      </w:tr>
    </w:tbl>
    <w:p w:rsidR="00502DCC" w:rsidRPr="004B0A3C" w:rsidRDefault="00502DCC" w:rsidP="008E0CF4">
      <w:pPr>
        <w:rPr>
          <w:rFonts w:ascii="Times New Roman" w:eastAsia="Times New Roman" w:hAnsi="Times New Roman" w:cs="Times New Roman"/>
          <w:i/>
        </w:rPr>
      </w:pPr>
      <w:r w:rsidRPr="004B0A3C">
        <w:rPr>
          <w:rFonts w:ascii="Times New Roman" w:eastAsia="Times New Roman" w:hAnsi="Times New Roman" w:cs="Times New Roman"/>
          <w:b/>
        </w:rPr>
        <w:lastRenderedPageBreak/>
        <w:t xml:space="preserve">4. Общая трудоемкость </w:t>
      </w:r>
      <w:r w:rsidRPr="004B0A3C">
        <w:rPr>
          <w:rFonts w:ascii="Times New Roman" w:eastAsia="Times New Roman" w:hAnsi="Times New Roman" w:cs="Times New Roman"/>
          <w:i/>
        </w:rPr>
        <w:t>(в ЗЕТ):2</w:t>
      </w:r>
    </w:p>
    <w:p w:rsidR="00502DCC" w:rsidRPr="004B0A3C" w:rsidRDefault="00502DCC" w:rsidP="008E0CF4">
      <w:pPr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  <w:b/>
        </w:rPr>
        <w:t xml:space="preserve">5. Форма контроля: </w:t>
      </w:r>
      <w:proofErr w:type="gramStart"/>
      <w:r w:rsidRPr="004B0A3C">
        <w:rPr>
          <w:rFonts w:ascii="Times New Roman" w:eastAsia="Times New Roman" w:hAnsi="Times New Roman" w:cs="Times New Roman"/>
        </w:rPr>
        <w:t>З</w:t>
      </w:r>
      <w:proofErr w:type="gramEnd"/>
    </w:p>
    <w:p w:rsidR="00502DCC" w:rsidRDefault="00502DCC" w:rsidP="008E0CF4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  <w:sz w:val="24"/>
          <w:szCs w:val="24"/>
        </w:rPr>
        <w:t>6.Сведения о профессорско-преподавательском составе</w:t>
      </w:r>
      <w:r w:rsidRPr="004B0A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0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DCC" w:rsidRPr="004B0A3C" w:rsidRDefault="00502DCC" w:rsidP="008E0CF4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Смирнов Иван Николаевич</w:t>
      </w:r>
    </w:p>
    <w:p w:rsidR="00502DCC" w:rsidRPr="004B0A3C" w:rsidRDefault="00502DCC" w:rsidP="008E0CF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</w:rPr>
      </w:pPr>
    </w:p>
    <w:p w:rsidR="00502DCC" w:rsidRPr="004B0A3C" w:rsidRDefault="00502DCC" w:rsidP="008E0CF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</w:rPr>
      </w:pPr>
    </w:p>
    <w:p w:rsidR="00502DCC" w:rsidRDefault="00502DCC" w:rsidP="008E0CF4"/>
    <w:p w:rsidR="00502DCC" w:rsidRDefault="00502DCC"/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CD1AFA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CD1AFA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CD1AFA" w:rsidRDefault="00502DCC" w:rsidP="008E0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ФТД.02</w:t>
      </w:r>
      <w:r w:rsidRPr="00CD1AF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История русской эмиграции 1917-1945 гг.</w:t>
      </w:r>
      <w:r w:rsidRPr="00CD1AFA"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  <w:t xml:space="preserve"> </w:t>
      </w:r>
    </w:p>
    <w:p w:rsidR="00502DCC" w:rsidRPr="00CD1AFA" w:rsidRDefault="00502DCC" w:rsidP="008E0C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(код и наименование дисциплины по учебному плану)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44.03.05 "Педагогическое образование" (с двумя профилями подготовки)</w:t>
            </w:r>
          </w:p>
        </w:tc>
      </w:tr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44.03.05.23 "История" и "Обществознание"</w:t>
            </w:r>
          </w:p>
        </w:tc>
      </w:tr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истории</w:t>
            </w:r>
          </w:p>
        </w:tc>
      </w:tr>
    </w:tbl>
    <w:p w:rsidR="00502DCC" w:rsidRPr="00CD1AFA" w:rsidRDefault="00502DCC" w:rsidP="008E0CF4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причин русской эмиграции.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условиями расселения и проживания.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политической деятельности эмиграции.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Знать: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502DCC" w:rsidRPr="00CD1AFA" w:rsidRDefault="00502DCC" w:rsidP="008E0CF4">
      <w:pPr>
        <w:widowControl w:val="0"/>
        <w:tabs>
          <w:tab w:val="left" w:pos="98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D1A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CD1AF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  <w:proofErr w:type="gramEnd"/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навыками осмысления и обобщения фактов из истории культуры русского зарубежья,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 знаний, полученных в результате прослушанного факультатива, в практической, учебной и педагогической деятельности;</w:t>
      </w: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навыками поиска, систематизации и комплексного анализа исторической информации; 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базовыми навыками работы с историческими источниками.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ОК-2; ПК-2; СК-1; СК-2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трудоемкость</w:t>
      </w:r>
      <w:r w:rsidRPr="00CD1A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ЗЕТ): 1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контроля: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502DCC" w:rsidRDefault="00502DCC" w:rsidP="00502DCC">
      <w:pPr>
        <w:spacing w:after="0"/>
        <w:ind w:left="426" w:hanging="284"/>
        <w:contextualSpacing/>
        <w:jc w:val="both"/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Доктор ист. наук, доцент, профессор кафедры истории Селюнина Н.В.</w:t>
      </w:r>
    </w:p>
    <w:p w:rsidR="00167FE4" w:rsidRPr="002F3672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b/>
        </w:rPr>
      </w:pPr>
      <w:r w:rsidRPr="004D3E75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b/>
        </w:rPr>
      </w:pPr>
      <w:r w:rsidRPr="004D3E75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8E0CF4" w:rsidRPr="004D3E75" w:rsidRDefault="008E0CF4" w:rsidP="008E0CF4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u w:val="single"/>
        </w:rPr>
        <w:t>.В.01</w:t>
      </w:r>
      <w:r w:rsidRPr="004D3E75">
        <w:rPr>
          <w:rFonts w:ascii="Times New Roman" w:eastAsia="Times New Roman" w:hAnsi="Times New Roman" w:cs="Times New Roman"/>
          <w:b/>
          <w:i/>
          <w:u w:val="single"/>
        </w:rPr>
        <w:t>(У) Практика по получению первичных профессиональных умений и навыков</w:t>
      </w: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4D3E75">
        <w:rPr>
          <w:rFonts w:ascii="Times New Roman" w:eastAsia="Times New Roman" w:hAnsi="Times New Roman" w:cs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CF4" w:rsidRPr="004D3E75" w:rsidRDefault="008E0CF4" w:rsidP="008E0CF4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</w:t>
            </w:r>
            <w:r w:rsidRPr="004D3E7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Педагогическое образование 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8E0CF4" w:rsidRPr="004D3E75" w:rsidRDefault="008E0CF4" w:rsidP="008E0CF4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44.03.01.05</w:t>
            </w:r>
            <w:r w:rsidRPr="004D3E7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«История» и «Обществознание»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8E0CF4" w:rsidRPr="004D3E75" w:rsidRDefault="008E0CF4" w:rsidP="008E0CF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</w:p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Целипрактики</w:t>
      </w:r>
      <w:proofErr w:type="spellEnd"/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D3E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3E75">
        <w:rPr>
          <w:rFonts w:ascii="Times New Roman" w:eastAsia="Times New Roman" w:hAnsi="Times New Roman" w:cs="Times New Roman"/>
          <w:color w:val="000000"/>
        </w:rPr>
        <w:t xml:space="preserve">адаптация студента к реальным условиям учебно-воспитательного процесса, условиям </w:t>
      </w:r>
      <w:r w:rsidRPr="004D3E75">
        <w:rPr>
          <w:rFonts w:ascii="Times New Roman" w:eastAsia="Times New Roman" w:hAnsi="Times New Roman" w:cs="Times New Roman"/>
          <w:color w:val="000000"/>
          <w:spacing w:val="-1"/>
        </w:rPr>
        <w:t>практической работы</w:t>
      </w:r>
      <w:r w:rsidRPr="004D3E75">
        <w:rPr>
          <w:rFonts w:ascii="Times New Roman" w:eastAsia="Times New Roman" w:hAnsi="Times New Roman" w:cs="Times New Roman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  <w:proofErr w:type="gramEnd"/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36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</w:rPr>
      </w:pPr>
      <w:r w:rsidRPr="004D3E75">
        <w:rPr>
          <w:rFonts w:ascii="Times New Roman" w:eastAsia="Times New Roman" w:hAnsi="Times New Roman" w:cs="Times New Roman"/>
          <w:b/>
          <w:bCs/>
        </w:rPr>
        <w:t>ТРЕБОВАНИЯ К РЕЗУЛЬТАТАМ ПРОХОЖДЕНИЯ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5489"/>
        <w:gridCol w:w="2978"/>
      </w:tblGrid>
      <w:tr w:rsidR="008E0CF4" w:rsidRPr="004D3E75" w:rsidTr="008E0CF4">
        <w:trPr>
          <w:cantSplit/>
          <w:trHeight w:val="341"/>
        </w:trPr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8E0CF4" w:rsidRPr="004D3E75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CF4" w:rsidRPr="004D3E75" w:rsidTr="008E0CF4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8E0CF4" w:rsidRPr="004D3E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ОК-6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способностью работать в команде, толерантно воспринимать социальные, культурные и личностные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 xml:space="preserve">различия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lastRenderedPageBreak/>
              <w:t xml:space="preserve">Знать особенности реализации педагогического процесса в условиях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 xml:space="preserve">поликультурного и </w:t>
            </w: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полиэтнического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общества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8E0CF4" w:rsidRPr="004D3E75" w:rsidTr="008E0CF4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3E75">
              <w:rPr>
                <w:rFonts w:ascii="Times New Roman" w:eastAsia="Times New Roman" w:hAnsi="Times New Roman" w:cs="Times New Roman"/>
                <w:i/>
              </w:rPr>
              <w:t>Общепрофессиональные</w:t>
            </w:r>
            <w:proofErr w:type="spellEnd"/>
            <w:r w:rsidRPr="004D3E75">
              <w:rPr>
                <w:rFonts w:ascii="Times New Roman" w:eastAsia="Times New Roman" w:hAnsi="Times New Roman" w:cs="Times New Roman"/>
                <w:i/>
              </w:rPr>
              <w:t xml:space="preserve"> компетенции (ОПК) </w:t>
            </w:r>
          </w:p>
        </w:tc>
      </w:tr>
      <w:tr w:rsidR="008E0CF4" w:rsidRPr="004D3E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 ценностные основы профессиональной деятельности в сфере образования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использовать теоретические знания для генерации новых идей в области развития образования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Знатьосновные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механизмы социализации личности, особенности реализации педагогического процесса в условиях поликультурного и </w:t>
            </w: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полиэтнического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общества; сущность и структуру образовательных процессов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системно анализировать и выбирать образовательные концепции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способами осуществления психолого-педагогической поддержки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готовностью к психолого-педагогическому сопровождению учебно-воспитательного процесса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сущность отдельных методов обучения и воспитания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использовать методы психологической и педагогической диагностики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r w:rsidRPr="004D3E75">
              <w:rPr>
                <w:rFonts w:ascii="Times New Roman" w:eastAsia="Times New Roman" w:hAnsi="Times New Roman" w:cs="Times New Roman"/>
              </w:rPr>
              <w:t>решения различных профессиональных задач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ОПК-5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владением основами профессиональной этики и речевой культуры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способы взаимодействия педагога с различными субъектами педагогического процесса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вступать в диалог и сотрудничество</w:t>
            </w:r>
          </w:p>
        </w:tc>
      </w:tr>
      <w:tr w:rsidR="008E0CF4" w:rsidRPr="004D3E75" w:rsidTr="008E0CF4">
        <w:trPr>
          <w:trHeight w:val="733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различными способами вербальной и невербальной коммуникации</w:t>
            </w:r>
          </w:p>
        </w:tc>
      </w:tr>
      <w:tr w:rsidR="008E0CF4" w:rsidRPr="004D3E75" w:rsidTr="008E0CF4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i/>
              </w:rPr>
              <w:t>Профессиональные компетенции (ПК)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4D3E7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4D3E75">
              <w:rPr>
                <w:rFonts w:ascii="Times New Roman" w:eastAsia="Times New Roman" w:hAnsi="Times New Roman" w:cs="Times New Roman"/>
              </w:rPr>
              <w:t xml:space="preserve"> в учебной и </w:t>
            </w: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 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Уметь использовать в образовательном процессе разнообразные ресурсы, в том числе потенциал других учебных предметов, организовывать </w:t>
            </w: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внеучебную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деятельность обучающихся; учитывать различные контексты (социальные, культурные, национальные), в которых протекают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>процессы обучения, воспитания и социализации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с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ПК-7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Уметь учитывать в педагогическом взаимодействии особенности индивидуального развития учащихся, организовывать </w:t>
            </w:r>
            <w:proofErr w:type="spellStart"/>
            <w:r w:rsidRPr="004D3E75">
              <w:rPr>
                <w:rFonts w:ascii="Times New Roman" w:eastAsia="Times New Roman" w:hAnsi="Times New Roman" w:cs="Times New Roman"/>
              </w:rPr>
              <w:t>внеучебную</w:t>
            </w:r>
            <w:proofErr w:type="spellEnd"/>
            <w:r w:rsidRPr="004D3E75">
              <w:rPr>
                <w:rFonts w:ascii="Times New Roman" w:eastAsia="Times New Roman" w:hAnsi="Times New Roman" w:cs="Times New Roman"/>
              </w:rPr>
              <w:t xml:space="preserve"> деятельность обучающихся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различными способами коммуникации в профессиональной педагогической деятельности</w:t>
            </w:r>
          </w:p>
        </w:tc>
      </w:tr>
    </w:tbl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4D3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4E74">
        <w:rPr>
          <w:rFonts w:ascii="Times New Roman" w:eastAsia="Times New Roman" w:hAnsi="Times New Roman" w:cs="Times New Roman"/>
          <w:bCs/>
          <w:sz w:val="24"/>
          <w:szCs w:val="24"/>
        </w:rPr>
        <w:t>ОК-6; ОПК-1; ОПК-2; ОПК-3; ОПК-5; ПК-1; ПК-6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  <w:r w:rsidRPr="004D3E75">
        <w:rPr>
          <w:rFonts w:ascii="Times New Roman" w:eastAsia="Times New Roman" w:hAnsi="Times New Roman" w:cs="Times New Roman"/>
          <w:i/>
          <w:sz w:val="24"/>
          <w:szCs w:val="24"/>
        </w:rPr>
        <w:t>з.е.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proofErr w:type="spellStart"/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диф</w:t>
      </w:r>
      <w:r w:rsidRPr="004D3E75">
        <w:rPr>
          <w:rFonts w:ascii="Times New Roman" w:eastAsia="Times New Roman" w:hAnsi="Times New Roman" w:cs="Times New Roman"/>
          <w:b/>
          <w:i/>
          <w:sz w:val="24"/>
          <w:szCs w:val="24"/>
        </w:rPr>
        <w:t>зачёт</w:t>
      </w:r>
      <w:proofErr w:type="spellEnd"/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D3E75">
        <w:rPr>
          <w:rFonts w:ascii="Times New Roman" w:eastAsia="Times New Roman" w:hAnsi="Times New Roman" w:cs="Times New Roman"/>
          <w:b/>
          <w:i/>
          <w:sz w:val="24"/>
          <w:szCs w:val="24"/>
        </w:rPr>
        <w:t>Кирюшина Ольга Николаевна</w:t>
      </w:r>
    </w:p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Default="008E0CF4" w:rsidP="008E0CF4"/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Default="008E0CF4"/>
    <w:p w:rsidR="00167FE4" w:rsidRPr="002F3672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992653" w:rsidRDefault="008E0CF4" w:rsidP="008E0CF4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E0CF4" w:rsidRPr="00992653" w:rsidRDefault="008E0CF4" w:rsidP="008E0CF4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E0CF4" w:rsidRPr="00992653" w:rsidRDefault="008E0CF4" w:rsidP="008E0CF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.В.04</w:t>
      </w:r>
      <w:r w:rsidRPr="00992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Pr="00992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Пд</w:t>
      </w:r>
      <w:proofErr w:type="spellEnd"/>
      <w:r w:rsidRPr="00992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r w:rsidRPr="00992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Преддипломная практика</w:t>
      </w:r>
    </w:p>
    <w:p w:rsidR="008E0CF4" w:rsidRPr="00992653" w:rsidRDefault="008E0CF4" w:rsidP="008E0C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</w:t>
            </w:r>
            <w:r w:rsidRPr="0099265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Педагогическое образование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44.03.01.05</w:t>
            </w:r>
            <w:r w:rsidRPr="0099265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«История»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spacing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8E0CF4" w:rsidRPr="00992653" w:rsidRDefault="008E0CF4" w:rsidP="008E0CF4">
      <w:pPr>
        <w:widowControl w:val="0"/>
        <w:numPr>
          <w:ilvl w:val="0"/>
          <w:numId w:val="1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Целипрактики</w:t>
      </w:r>
      <w:proofErr w:type="spellEnd"/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2653">
        <w:rPr>
          <w:rFonts w:ascii="Times New Roman" w:eastAsia="Times New Roman" w:hAnsi="Times New Roman" w:cs="Times New Roman"/>
          <w:sz w:val="24"/>
          <w:szCs w:val="24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8E0CF4" w:rsidRPr="00992653" w:rsidRDefault="008E0CF4" w:rsidP="008E0C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8E0CF4" w:rsidRPr="00992653" w:rsidRDefault="008E0CF4" w:rsidP="008E0CF4">
      <w:pPr>
        <w:widowControl w:val="0"/>
        <w:numPr>
          <w:ilvl w:val="0"/>
          <w:numId w:val="145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Cs/>
          <w:sz w:val="24"/>
          <w:szCs w:val="24"/>
        </w:rPr>
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sz w:val="24"/>
          <w:szCs w:val="24"/>
        </w:rPr>
        <w:t>Завершение написания магистерской диссертации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3260"/>
      </w:tblGrid>
      <w:tr w:rsidR="008E0CF4" w:rsidRPr="00992653" w:rsidTr="008E0CF4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8E0CF4" w:rsidRPr="00992653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ОК-3;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основные теории и методы исследования, применяемые в современной исторической науке, на основе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>естественнонаучных и математических знаний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применять в научно-исторических исследованиях методы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 xml:space="preserve">естественнонаучных и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lastRenderedPageBreak/>
              <w:t>математических знаний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Владеть методами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>естественнонаучных и математических знаний</w:t>
            </w:r>
          </w:p>
        </w:tc>
      </w:tr>
      <w:tr w:rsidR="008E0CF4" w:rsidRPr="00992653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ОК-6;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к самоорганизации и самообразованию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технологии самоорганизации и самообразования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находить и анализировать информацию из различных источников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color w:val="000000"/>
              </w:rPr>
              <w:t xml:space="preserve">Владеть индивидуальными </w:t>
            </w:r>
            <w:proofErr w:type="spellStart"/>
            <w:r w:rsidRPr="00992653">
              <w:rPr>
                <w:rFonts w:ascii="Times New Roman" w:eastAsia="Times New Roman" w:hAnsi="Times New Roman" w:cs="Times New Roman"/>
                <w:color w:val="000000"/>
              </w:rPr>
              <w:t>креативными</w:t>
            </w:r>
            <w:proofErr w:type="spellEnd"/>
            <w:r w:rsidRPr="00992653">
              <w:rPr>
                <w:rFonts w:ascii="Times New Roman" w:eastAsia="Times New Roman" w:hAnsi="Times New Roman" w:cs="Times New Roman"/>
                <w:color w:val="000000"/>
              </w:rPr>
              <w:t xml:space="preserve"> способностями для самостоятельного решения исследовательских задач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2653">
              <w:rPr>
                <w:rFonts w:ascii="Times New Roman" w:eastAsia="Times New Roman" w:hAnsi="Times New Roman" w:cs="Times New Roman"/>
                <w:i/>
              </w:rPr>
              <w:t>Общепрофессиональные</w:t>
            </w:r>
            <w:proofErr w:type="spellEnd"/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 компетенции (ОПК)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нормативно-правовые акты в сфере образования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использовать нормативно-правовые акты в сфере образования при решении профессиональных задач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основными навыками решения профессиональных задач</w:t>
            </w:r>
          </w:p>
        </w:tc>
      </w:tr>
      <w:tr w:rsidR="008E0CF4" w:rsidRPr="00992653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ОПК-5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владением основами профессиональной этики и речевой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основы профессиональной этики и речевой культуры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использовать основы профессиональной этики и речевой культуры для решения задач профессиональной деятельности 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</w: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lastRenderedPageBreak/>
              <w:t>Специальные компетенции (СК)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tabs>
                <w:tab w:val="num" w:pos="643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сущность, формы, функции исторического знания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понимать условия и закономерности, определявшие развитие исторической науки в указанный период;</w:t>
            </w:r>
          </w:p>
        </w:tc>
      </w:tr>
      <w:tr w:rsidR="008E0CF4" w:rsidRPr="00992653" w:rsidTr="008E0CF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Владеть принципами: объективности, историзма, системности, </w:t>
            </w:r>
            <w:proofErr w:type="spellStart"/>
            <w:r w:rsidRPr="00992653">
              <w:rPr>
                <w:rFonts w:ascii="Times New Roman" w:eastAsia="Times New Roman" w:hAnsi="Times New Roman" w:cs="Times New Roman"/>
                <w:bCs/>
                <w:color w:val="000000"/>
              </w:rPr>
              <w:t>аксиологическим</w:t>
            </w:r>
            <w:proofErr w:type="spellEnd"/>
            <w:r w:rsidRPr="009926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принципом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>СК-6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методологию исторического исследования </w:t>
            </w:r>
          </w:p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применять результаты исследования при решении конкретных научно-исследовательских задач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>СК-11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особенности системы нормативного регулирования общественных отношений </w:t>
            </w:r>
          </w:p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ориентироваться в системах нормативного регулирования общественных отношений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Владеть навыками применения исторические знания для осмысления сущности современных общественных через </w:t>
            </w:r>
            <w:proofErr w:type="spellStart"/>
            <w:r w:rsidRPr="00992653">
              <w:rPr>
                <w:rFonts w:ascii="Times New Roman" w:eastAsia="Times New Roman" w:hAnsi="Times New Roman" w:cs="Times New Roman"/>
              </w:rPr>
              <w:t>призмусистемы</w:t>
            </w:r>
            <w:proofErr w:type="spellEnd"/>
            <w:r w:rsidRPr="00992653">
              <w:rPr>
                <w:rFonts w:ascii="Times New Roman" w:eastAsia="Times New Roman" w:hAnsi="Times New Roman" w:cs="Times New Roman"/>
              </w:rPr>
              <w:t xml:space="preserve"> нормативного регулирования общественных отношений</w:t>
            </w:r>
          </w:p>
        </w:tc>
      </w:tr>
      <w:tr w:rsidR="008E0CF4" w:rsidRPr="00992653" w:rsidTr="008E0CF4">
        <w:trPr>
          <w:trHeight w:val="4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современные методики и технологии организации образовательной деятельности, диагностики и оценивания </w:t>
            </w:r>
            <w:r w:rsidRPr="00992653">
              <w:rPr>
                <w:rFonts w:ascii="Times New Roman" w:eastAsia="Times New Roman" w:hAnsi="Times New Roman" w:cs="Times New Roman"/>
              </w:rPr>
              <w:lastRenderedPageBreak/>
              <w:t>качества образовательного процесса по образовательным программам исторического цикла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технологией применения современных диагностических средств</w:t>
            </w:r>
          </w:p>
        </w:tc>
      </w:tr>
    </w:tbl>
    <w:p w:rsidR="008E0CF4" w:rsidRPr="00992653" w:rsidRDefault="008E0CF4" w:rsidP="008E0C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26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92653">
        <w:rPr>
          <w:rFonts w:ascii="Times New Roman" w:eastAsia="Times New Roman" w:hAnsi="Times New Roman" w:cs="Times New Roman"/>
          <w:sz w:val="24"/>
          <w:szCs w:val="24"/>
        </w:rPr>
        <w:t xml:space="preserve">К-3; ОК-6; ОПК-4,5; СК-4, СК-6; СК-11; ПК-2 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>зачёт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9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Агеева В.А., </w:t>
      </w:r>
      <w:proofErr w:type="spellStart"/>
      <w:r w:rsidRPr="00992653">
        <w:rPr>
          <w:rFonts w:ascii="Times New Roman" w:eastAsia="Times New Roman" w:hAnsi="Times New Roman" w:cs="Times New Roman"/>
          <w:b/>
          <w:i/>
          <w:sz w:val="24"/>
          <w:szCs w:val="24"/>
        </w:rPr>
        <w:t>Волвенко</w:t>
      </w:r>
      <w:proofErr w:type="spellEnd"/>
      <w:r w:rsidRPr="0099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А.А.</w:t>
      </w:r>
    </w:p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EC6EB5" w:rsidRPr="002F44E6" w:rsidRDefault="00EC6EB5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C6EB5" w:rsidRPr="002F44E6" w:rsidRDefault="00EC6EB5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C6EB5" w:rsidRPr="002F44E6" w:rsidRDefault="00EC6EB5" w:rsidP="002F3672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F44E6">
        <w:rPr>
          <w:rFonts w:ascii="Times New Roman" w:eastAsia="Times New Roman" w:hAnsi="Times New Roman" w:cs="Times New Roman"/>
          <w:b/>
          <w:i/>
          <w:u w:val="single"/>
        </w:rPr>
        <w:t>Б3.Б.01 Подготовка к сдаче и сдача государственного экзамена</w:t>
      </w:r>
    </w:p>
    <w:p w:rsidR="00EC6EB5" w:rsidRPr="002F44E6" w:rsidRDefault="00EC6EB5" w:rsidP="002F36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EC6EB5" w:rsidRPr="002F44E6" w:rsidTr="002F3672">
        <w:tc>
          <w:tcPr>
            <w:tcW w:w="4785" w:type="dxa"/>
            <w:hideMark/>
          </w:tcPr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6EB5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44.03.01 "Педагогическое образование</w:t>
            </w:r>
            <w:r w:rsidRPr="002F4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6EB5" w:rsidRPr="002F44E6" w:rsidTr="002F3672">
        <w:tc>
          <w:tcPr>
            <w:tcW w:w="4785" w:type="dxa"/>
            <w:hideMark/>
          </w:tcPr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EC6EB5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44.03.01.05 "История"</w:t>
            </w:r>
          </w:p>
          <w:p w:rsidR="002F44E6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EC6EB5" w:rsidRPr="00D47A02" w:rsidRDefault="00EC6EB5" w:rsidP="002F3672">
      <w:pPr>
        <w:widowControl w:val="0"/>
        <w:tabs>
          <w:tab w:val="left" w:pos="993"/>
          <w:tab w:val="right" w:leader="underscore" w:pos="8505"/>
        </w:tabs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1. </w:t>
      </w:r>
      <w:r w:rsidRPr="00D47A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государственной итоговой аттестации: </w:t>
      </w:r>
      <w:r w:rsidRPr="00D47A02">
        <w:rPr>
          <w:rFonts w:ascii="Times New Roman" w:eastAsia="Times New Roman" w:hAnsi="Times New Roman" w:cs="Times New Roman"/>
          <w:sz w:val="24"/>
          <w:szCs w:val="24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b/>
        </w:rPr>
        <w:t xml:space="preserve">2. Задачи: </w:t>
      </w:r>
      <w:r w:rsidRPr="00D47A02">
        <w:rPr>
          <w:rFonts w:ascii="Times New Roman" w:eastAsia="Times New Roman" w:hAnsi="Times New Roman" w:cs="Times New Roman"/>
        </w:rPr>
        <w:t xml:space="preserve">изучение возможностей, потребностей, </w:t>
      </w:r>
      <w:proofErr w:type="spellStart"/>
      <w:r w:rsidRPr="00D47A02">
        <w:rPr>
          <w:rFonts w:ascii="Times New Roman" w:eastAsia="Times New Roman" w:hAnsi="Times New Roman" w:cs="Times New Roman"/>
        </w:rPr>
        <w:t>достиженийобучающихся</w:t>
      </w:r>
      <w:proofErr w:type="spellEnd"/>
      <w:r w:rsidRPr="00D47A02">
        <w:rPr>
          <w:rFonts w:ascii="Times New Roman" w:eastAsia="Times New Roman" w:hAnsi="Times New Roman" w:cs="Times New Roman"/>
        </w:rPr>
        <w:t xml:space="preserve"> в области образования;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обучение и воспитание в сфере образования в соответствии с требованиями образовательных стандартов;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обеспечение жизни и здоровья учащихся во время образовательного процесса.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D47A02">
        <w:rPr>
          <w:rFonts w:ascii="Times New Roman" w:eastAsia="Times New Roman" w:hAnsi="Times New Roman" w:cs="Times New Roman"/>
          <w:iCs/>
        </w:rPr>
        <w:t xml:space="preserve">одержание которых базируется на компетенциях выпускника вуза как совокупного ожидаемого результата образования </w:t>
      </w:r>
      <w:proofErr w:type="gramStart"/>
      <w:r w:rsidRPr="00D47A02">
        <w:rPr>
          <w:rFonts w:ascii="Times New Roman" w:eastAsia="Times New Roman" w:hAnsi="Times New Roman" w:cs="Times New Roman"/>
          <w:iCs/>
        </w:rPr>
        <w:t>в</w:t>
      </w:r>
      <w:proofErr w:type="gramEnd"/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</w:rPr>
      </w:pPr>
      <w:r w:rsidRPr="00D47A02">
        <w:rPr>
          <w:rFonts w:ascii="Times New Roman" w:eastAsia="Times New Roman" w:hAnsi="Times New Roman" w:cs="Times New Roman"/>
          <w:b/>
        </w:rPr>
        <w:t>3. Требования к уровню подготовки выпускника (результатам освоения ОП)</w:t>
      </w:r>
    </w:p>
    <w:p w:rsidR="00EC6EB5" w:rsidRPr="002F44E6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2F44E6">
        <w:rPr>
          <w:rFonts w:ascii="Times New Roman" w:eastAsia="Times New Roman" w:hAnsi="Times New Roman" w:cs="Times New Roman"/>
        </w:rPr>
        <w:t>В</w:t>
      </w:r>
      <w:r w:rsidR="002F44E6" w:rsidRPr="002F44E6">
        <w:rPr>
          <w:rFonts w:ascii="Times New Roman" w:eastAsia="Times New Roman" w:hAnsi="Times New Roman" w:cs="Times New Roman"/>
        </w:rPr>
        <w:t xml:space="preserve"> </w:t>
      </w:r>
      <w:r w:rsidRPr="002F44E6">
        <w:rPr>
          <w:rFonts w:ascii="Times New Roman" w:eastAsia="Times New Roman" w:hAnsi="Times New Roman" w:cs="Times New Roman"/>
        </w:rPr>
        <w:t xml:space="preserve">результате освоения образовательной программы </w:t>
      </w:r>
      <w:r w:rsidR="002F44E6" w:rsidRPr="002F44E6">
        <w:rPr>
          <w:rFonts w:ascii="Times New Roman" w:eastAsia="Times New Roman" w:hAnsi="Times New Roman" w:cs="Times New Roman"/>
          <w:b/>
        </w:rPr>
        <w:t>«академический</w:t>
      </w:r>
      <w:r w:rsidRPr="002F44E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44E6">
        <w:rPr>
          <w:rFonts w:ascii="Times New Roman" w:eastAsia="Times New Roman" w:hAnsi="Times New Roman" w:cs="Times New Roman"/>
          <w:b/>
        </w:rPr>
        <w:t>бакалавриат</w:t>
      </w:r>
      <w:proofErr w:type="spellEnd"/>
      <w:r w:rsidRPr="002F44E6">
        <w:rPr>
          <w:rFonts w:ascii="Times New Roman" w:eastAsia="Times New Roman" w:hAnsi="Times New Roman" w:cs="Times New Roman"/>
          <w:b/>
        </w:rPr>
        <w:t>»</w:t>
      </w:r>
      <w:r w:rsidRPr="002F44E6">
        <w:rPr>
          <w:rFonts w:ascii="Times New Roman" w:eastAsia="Times New Roman" w:hAnsi="Times New Roman" w:cs="Times New Roman"/>
        </w:rPr>
        <w:t xml:space="preserve"> по направлению подготовки </w:t>
      </w:r>
      <w:r w:rsidR="002F44E6" w:rsidRPr="002F44E6">
        <w:rPr>
          <w:rFonts w:ascii="Times New Roman" w:eastAsia="Times New Roman" w:hAnsi="Times New Roman" w:cs="Times New Roman"/>
          <w:b/>
        </w:rPr>
        <w:t>направление 44.03.01 "Педагогическое образование" профиль 44.03.01.05 "История</w:t>
      </w:r>
      <w:proofErr w:type="gramStart"/>
      <w:r w:rsidR="002F44E6" w:rsidRPr="002F44E6">
        <w:rPr>
          <w:rFonts w:ascii="Times New Roman" w:eastAsia="Times New Roman" w:hAnsi="Times New Roman" w:cs="Times New Roman"/>
          <w:b/>
        </w:rPr>
        <w:t>"</w:t>
      </w:r>
      <w:r w:rsidRPr="002F44E6">
        <w:rPr>
          <w:rFonts w:ascii="Times New Roman" w:eastAsia="Times New Roman" w:hAnsi="Times New Roman" w:cs="Times New Roman"/>
        </w:rPr>
        <w:t>в</w:t>
      </w:r>
      <w:proofErr w:type="gramEnd"/>
      <w:r w:rsidRPr="002F44E6">
        <w:rPr>
          <w:rFonts w:ascii="Times New Roman" w:eastAsia="Times New Roman" w:hAnsi="Times New Roman" w:cs="Times New Roman"/>
        </w:rPr>
        <w:t>ыпускник должен владеть:</w:t>
      </w:r>
    </w:p>
    <w:p w:rsidR="00EC6EB5" w:rsidRPr="002F3672" w:rsidRDefault="00EC6EB5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</w:t>
      </w:r>
      <w:r w:rsidR="002F3672" w:rsidRPr="002F3672">
        <w:rPr>
          <w:rFonts w:ascii="Times New Roman" w:eastAsia="Times New Roman" w:hAnsi="Times New Roman"/>
          <w:sz w:val="24"/>
          <w:szCs w:val="24"/>
        </w:rPr>
        <w:t xml:space="preserve">патриотизма и </w:t>
      </w:r>
      <w:r w:rsidRPr="002F3672">
        <w:rPr>
          <w:rFonts w:ascii="Times New Roman" w:eastAsia="Times New Roman" w:hAnsi="Times New Roman"/>
          <w:sz w:val="24"/>
          <w:szCs w:val="24"/>
        </w:rPr>
        <w:t>гражданской позиции (ОК-2);</w:t>
      </w:r>
    </w:p>
    <w:p w:rsidR="002F3672" w:rsidRPr="002F3672" w:rsidRDefault="002F3672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2F3672" w:rsidRPr="002F3672" w:rsidRDefault="002F3672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lastRenderedPageBreak/>
        <w:t>способностью использовать базовые правовые знания в раз</w:t>
      </w:r>
      <w:r w:rsidR="002F3672">
        <w:rPr>
          <w:rFonts w:ascii="Times New Roman" w:eastAsia="Times New Roman" w:hAnsi="Times New Roman" w:cs="Times New Roman"/>
        </w:rPr>
        <w:t>личных сферах деятельности (ОК-7</w:t>
      </w:r>
      <w:r w:rsidRPr="00D47A02">
        <w:rPr>
          <w:rFonts w:ascii="Times New Roman" w:eastAsia="Times New Roman" w:hAnsi="Times New Roman" w:cs="Times New Roman"/>
        </w:rPr>
        <w:t>);</w:t>
      </w:r>
    </w:p>
    <w:p w:rsidR="002F3672" w:rsidRPr="002F3672" w:rsidRDefault="00EC6EB5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72">
        <w:rPr>
          <w:rFonts w:ascii="Times New Roman" w:eastAsia="Times New Roman" w:hAnsi="Times New Roman" w:cs="Times New Roman"/>
        </w:rPr>
        <w:t>готовностью поддерживать уровень физической подготовки, обеспечивающи</w:t>
      </w:r>
      <w:r w:rsidR="002F3672" w:rsidRPr="002F3672">
        <w:rPr>
          <w:rFonts w:ascii="Times New Roman" w:eastAsia="Times New Roman" w:hAnsi="Times New Roman" w:cs="Times New Roman"/>
        </w:rPr>
        <w:t xml:space="preserve">й </w:t>
      </w:r>
      <w:r w:rsidR="002F3672" w:rsidRPr="002F3672">
        <w:rPr>
          <w:rFonts w:ascii="Times New Roman" w:eastAsia="Times New Roman" w:hAnsi="Times New Roman" w:cs="Times New Roman"/>
          <w:sz w:val="24"/>
          <w:szCs w:val="24"/>
        </w:rPr>
        <w:t>полноценную деятельность (ОК-8</w:t>
      </w:r>
      <w:r w:rsidRPr="002F36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3672" w:rsidRPr="002F3672" w:rsidRDefault="002F3672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7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(ОК-9);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:rsidR="00EC6EB5" w:rsidRPr="002F3672" w:rsidRDefault="002F3672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2F3672">
        <w:rPr>
          <w:rFonts w:ascii="Times New Roman" w:eastAsia="Times New Roman" w:hAnsi="Times New Roman" w:cs="Times New Roman"/>
          <w:color w:val="000000"/>
        </w:rPr>
        <w:t xml:space="preserve">готовностью к профессиональной деятельности в соответствии с нормативно-правовыми актами сферы образования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(ОПК-4);</w:t>
      </w:r>
    </w:p>
    <w:p w:rsidR="002F3672" w:rsidRPr="002F3672" w:rsidRDefault="002F3672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3672">
        <w:rPr>
          <w:rFonts w:ascii="Times New Roman" w:eastAsia="Times New Roman" w:hAnsi="Times New Roman" w:cs="Times New Roman"/>
        </w:rPr>
        <w:t>владением основами профессиональной этики и речевой культуры</w:t>
      </w:r>
      <w:r>
        <w:rPr>
          <w:rFonts w:ascii="Times New Roman" w:eastAsia="Times New Roman" w:hAnsi="Times New Roman" w:cs="Times New Roman"/>
        </w:rPr>
        <w:t xml:space="preserve"> </w:t>
      </w:r>
      <w:r w:rsidRPr="00D47A0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ОПК-5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способностью использовать современные методы и технологии обучения и диагностики (ПК-2)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47A02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D47A02">
        <w:rPr>
          <w:rFonts w:ascii="Times New Roman" w:eastAsia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готовностью к взаимодействию с участниками образовательного процесса (ПК-6)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</w:rPr>
        <w:t>способностью определять пространственные рамки исторических процессов и явлений на локальном, национальном и глобальном уровня</w:t>
      </w:r>
      <w:r>
        <w:rPr>
          <w:rFonts w:ascii="Times New Roman" w:eastAsia="Times New Roman" w:hAnsi="Times New Roman" w:cs="Times New Roman"/>
        </w:rPr>
        <w:t xml:space="preserve">х </w:t>
      </w:r>
      <w:r w:rsidR="00EC6EB5" w:rsidRPr="00D47A02">
        <w:rPr>
          <w:rFonts w:ascii="Times New Roman" w:eastAsia="Times New Roman" w:hAnsi="Times New Roman" w:cs="Times New Roman"/>
        </w:rPr>
        <w:t>(СК-1);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анализировать исторические события, явления и процессы в их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темпоральной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характеристики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(СК-2);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пособностью характеризовать модели общественного развития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(СК-3);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(СК-4);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готовностью применять методы комплексного анализа исторических источников для объяснения исторических фактов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(СК-5);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использовать общенаучные принципы и методы познания при анализе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конкретно-историческх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проблем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(СК-6);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отовностью к синтезу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знаниевых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деятельностных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и ценностных элементов профессиональной компетенции как основы деятельности учителя истории </w:t>
      </w:r>
      <w:r>
        <w:rPr>
          <w:rFonts w:ascii="Times New Roman" w:eastAsia="Times New Roman" w:hAnsi="Times New Roman" w:cs="Times New Roman"/>
          <w:color w:val="000000"/>
        </w:rPr>
        <w:t>(СК-7</w:t>
      </w:r>
      <w:r w:rsidR="00B261D5">
        <w:rPr>
          <w:rFonts w:ascii="Times New Roman" w:eastAsia="Times New Roman" w:hAnsi="Times New Roman" w:cs="Times New Roman"/>
          <w:color w:val="000000"/>
        </w:rPr>
        <w:t>).</w:t>
      </w:r>
    </w:p>
    <w:p w:rsidR="00EC6EB5" w:rsidRPr="00D47A02" w:rsidRDefault="00EC6EB5" w:rsidP="002F3672">
      <w:pPr>
        <w:tabs>
          <w:tab w:val="left" w:pos="426"/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p w:rsidR="002F3672" w:rsidRPr="002F44E6" w:rsidRDefault="00EC6EB5" w:rsidP="002F44E6">
      <w:pPr>
        <w:pStyle w:val="aa"/>
        <w:ind w:left="1065"/>
        <w:rPr>
          <w:rFonts w:ascii="Times New Roman" w:eastAsia="Times New Roman" w:hAnsi="Times New Roman"/>
          <w:b/>
          <w:bCs/>
          <w:sz w:val="28"/>
          <w:szCs w:val="28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="002F3672" w:rsidRPr="002F44E6">
        <w:rPr>
          <w:rFonts w:ascii="Times New Roman" w:eastAsia="Times New Roman" w:hAnsi="Times New Roman"/>
          <w:b/>
          <w:bCs/>
          <w:sz w:val="28"/>
          <w:szCs w:val="28"/>
        </w:rPr>
        <w:t xml:space="preserve"> ОК-2; ОК-3; ОК-5; ОК-7; ОК-8; ОК-9; ОПК-1; ОПК-4; ОПК-5; ПК-1; ПК-2; ПК-4; ПК-6; СК-1; СК-2; СК-3; СК-4; СК-5; СК-6; СК-7</w:t>
      </w:r>
    </w:p>
    <w:p w:rsidR="002F3672" w:rsidRPr="002F44E6" w:rsidRDefault="002F3672" w:rsidP="002F3672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EB5" w:rsidRPr="002F44E6" w:rsidRDefault="002F3672" w:rsidP="002F3672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44E6" w:rsidRPr="002F44E6">
        <w:rPr>
          <w:rFonts w:ascii="Times New Roman" w:eastAsia="Times New Roman" w:hAnsi="Times New Roman"/>
          <w:b/>
          <w:sz w:val="24"/>
          <w:szCs w:val="24"/>
        </w:rPr>
        <w:t xml:space="preserve">      5.</w:t>
      </w:r>
      <w:r w:rsidR="00EC6EB5" w:rsidRPr="002F44E6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EC6EB5" w:rsidRPr="002F44E6">
        <w:rPr>
          <w:rFonts w:ascii="Times New Roman" w:eastAsia="Times New Roman" w:hAnsi="Times New Roman"/>
          <w:i/>
          <w:sz w:val="24"/>
          <w:szCs w:val="24"/>
        </w:rPr>
        <w:t xml:space="preserve">(в ЗЕТ): 3 </w:t>
      </w:r>
      <w:proofErr w:type="spellStart"/>
      <w:r w:rsidR="00EC6EB5" w:rsidRPr="002F44E6">
        <w:rPr>
          <w:rFonts w:ascii="Times New Roman" w:eastAsia="Times New Roman" w:hAnsi="Times New Roman"/>
          <w:i/>
          <w:sz w:val="24"/>
          <w:szCs w:val="24"/>
        </w:rPr>
        <w:t>з.е</w:t>
      </w:r>
      <w:proofErr w:type="spellEnd"/>
      <w:r w:rsidR="00EC6EB5" w:rsidRPr="002F44E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EC6EB5" w:rsidRPr="002F44E6" w:rsidRDefault="002F44E6" w:rsidP="002F44E6">
      <w:pPr>
        <w:tabs>
          <w:tab w:val="left" w:pos="993"/>
        </w:tabs>
        <w:ind w:left="70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 xml:space="preserve">       6.</w:t>
      </w:r>
      <w:r w:rsidR="00EC6EB5" w:rsidRPr="002F44E6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="00EC6EB5" w:rsidRPr="002F44E6">
        <w:rPr>
          <w:rFonts w:ascii="Times New Roman" w:eastAsia="Times New Roman" w:hAnsi="Times New Roman"/>
          <w:b/>
          <w:i/>
          <w:sz w:val="24"/>
          <w:szCs w:val="24"/>
        </w:rPr>
        <w:t>экзамен</w:t>
      </w:r>
    </w:p>
    <w:p w:rsidR="00EC6EB5" w:rsidRPr="002F44E6" w:rsidRDefault="002F44E6" w:rsidP="002F44E6">
      <w:pPr>
        <w:tabs>
          <w:tab w:val="left" w:pos="426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EC6EB5" w:rsidRPr="002F44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EC6EB5" w:rsidRPr="002F44E6">
        <w:rPr>
          <w:rFonts w:ascii="Times New Roman" w:eastAsia="Times New Roman" w:hAnsi="Times New Roman" w:cs="Times New Roman"/>
          <w:b/>
          <w:i/>
          <w:sz w:val="24"/>
          <w:szCs w:val="24"/>
        </w:rPr>
        <w:t>Агеева В.А.</w:t>
      </w:r>
    </w:p>
    <w:p w:rsidR="00EC6EB5" w:rsidRDefault="00EC6EB5"/>
    <w:p w:rsidR="008E0CF4" w:rsidRPr="002F44E6" w:rsidRDefault="008E0CF4" w:rsidP="008E0CF4"/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8D" w:rsidRPr="002F44E6" w:rsidRDefault="0065358D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5358D" w:rsidRPr="002F44E6" w:rsidRDefault="0065358D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358D" w:rsidRPr="002F44E6" w:rsidRDefault="0065358D" w:rsidP="002F3672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F44E6">
        <w:rPr>
          <w:rFonts w:ascii="Times New Roman" w:eastAsia="Times New Roman" w:hAnsi="Times New Roman" w:cs="Times New Roman"/>
          <w:b/>
          <w:i/>
          <w:u w:val="single"/>
        </w:rPr>
        <w:t>Б3.Б.02 Подготовка к защите и защита квалификационной работы</w:t>
      </w:r>
    </w:p>
    <w:p w:rsidR="0065358D" w:rsidRPr="0065358D" w:rsidRDefault="0065358D" w:rsidP="002F36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F44E6" w:rsidRPr="002F44E6" w:rsidRDefault="002F44E6" w:rsidP="002F44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2F44E6" w:rsidRPr="002F44E6" w:rsidTr="00D7573A">
        <w:tc>
          <w:tcPr>
            <w:tcW w:w="4785" w:type="dxa"/>
            <w:hideMark/>
          </w:tcPr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44.03.01 "Педагогическое образование</w:t>
            </w:r>
            <w:r w:rsidRPr="002F4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44E6" w:rsidRPr="002F44E6" w:rsidTr="00D7573A">
        <w:tc>
          <w:tcPr>
            <w:tcW w:w="4785" w:type="dxa"/>
            <w:hideMark/>
          </w:tcPr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44.03.01.05 "История"</w:t>
            </w:r>
          </w:p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  <w:b/>
        </w:rPr>
        <w:t xml:space="preserve">1. Цели государственной итоговой аттестации: </w:t>
      </w:r>
      <w:r w:rsidRPr="00506008">
        <w:rPr>
          <w:rFonts w:ascii="Times New Roman" w:eastAsia="Times New Roman" w:hAnsi="Times New Roman" w:cs="Times New Roman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  <w:b/>
        </w:rPr>
        <w:t xml:space="preserve">2. Задачи: </w:t>
      </w:r>
      <w:r w:rsidRPr="00506008">
        <w:rPr>
          <w:rFonts w:ascii="Times New Roman" w:eastAsia="Times New Roman" w:hAnsi="Times New Roman" w:cs="Times New Roman"/>
        </w:rPr>
        <w:t xml:space="preserve">изучение возможностей, потребностей, </w:t>
      </w:r>
      <w:proofErr w:type="spellStart"/>
      <w:r w:rsidRPr="00506008">
        <w:rPr>
          <w:rFonts w:ascii="Times New Roman" w:eastAsia="Times New Roman" w:hAnsi="Times New Roman" w:cs="Times New Roman"/>
        </w:rPr>
        <w:t>достиженийобучающихся</w:t>
      </w:r>
      <w:proofErr w:type="spellEnd"/>
      <w:r w:rsidRPr="00506008">
        <w:rPr>
          <w:rFonts w:ascii="Times New Roman" w:eastAsia="Times New Roman" w:hAnsi="Times New Roman" w:cs="Times New Roman"/>
        </w:rPr>
        <w:t xml:space="preserve"> в области образования;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обучение и воспитание в сфере образования в соответствии с требованиями образовательных стандартов;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обеспечение жизни и здоровья учащихся во время образовательного процесса.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506008">
        <w:rPr>
          <w:rFonts w:ascii="Times New Roman" w:eastAsia="Times New Roman" w:hAnsi="Times New Roman" w:cs="Times New Roman"/>
          <w:iCs/>
        </w:rPr>
        <w:t xml:space="preserve">одержание которых базируется на компетенциях выпускника вуза как совокупного ожидаемого результата образования </w:t>
      </w:r>
      <w:proofErr w:type="gramStart"/>
      <w:r w:rsidRPr="00506008">
        <w:rPr>
          <w:rFonts w:ascii="Times New Roman" w:eastAsia="Times New Roman" w:hAnsi="Times New Roman" w:cs="Times New Roman"/>
          <w:iCs/>
        </w:rPr>
        <w:t>в</w:t>
      </w:r>
      <w:proofErr w:type="gramEnd"/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</w:rPr>
      </w:pPr>
      <w:r w:rsidRPr="00506008">
        <w:rPr>
          <w:rFonts w:ascii="Times New Roman" w:eastAsia="Times New Roman" w:hAnsi="Times New Roman" w:cs="Times New Roman"/>
          <w:b/>
        </w:rPr>
        <w:t>3. Требования к уровню подготовки выпускника (результатам освоения ОП)</w:t>
      </w:r>
    </w:p>
    <w:p w:rsidR="002F44E6" w:rsidRPr="002F44E6" w:rsidRDefault="002F44E6" w:rsidP="002F44E6">
      <w:pPr>
        <w:tabs>
          <w:tab w:val="left" w:pos="993"/>
          <w:tab w:val="right" w:leader="underscore" w:pos="8505"/>
        </w:tabs>
        <w:rPr>
          <w:rFonts w:ascii="Times New Roman" w:eastAsia="Times New Roman" w:hAnsi="Times New Roman"/>
        </w:rPr>
      </w:pPr>
      <w:r w:rsidRPr="002F44E6">
        <w:rPr>
          <w:rFonts w:ascii="Times New Roman" w:eastAsia="Times New Roman" w:hAnsi="Times New Roman"/>
        </w:rPr>
        <w:t xml:space="preserve">В результате освоения образовательной программы </w:t>
      </w:r>
      <w:r w:rsidRPr="002F44E6">
        <w:rPr>
          <w:rFonts w:ascii="Times New Roman" w:eastAsia="Times New Roman" w:hAnsi="Times New Roman"/>
          <w:b/>
        </w:rPr>
        <w:t xml:space="preserve">«академический </w:t>
      </w:r>
      <w:proofErr w:type="spellStart"/>
      <w:r w:rsidRPr="002F44E6">
        <w:rPr>
          <w:rFonts w:ascii="Times New Roman" w:eastAsia="Times New Roman" w:hAnsi="Times New Roman"/>
          <w:b/>
        </w:rPr>
        <w:t>бакалавриат</w:t>
      </w:r>
      <w:proofErr w:type="spellEnd"/>
      <w:r w:rsidRPr="002F44E6">
        <w:rPr>
          <w:rFonts w:ascii="Times New Roman" w:eastAsia="Times New Roman" w:hAnsi="Times New Roman"/>
          <w:b/>
        </w:rPr>
        <w:t>»</w:t>
      </w:r>
      <w:r w:rsidRPr="002F44E6">
        <w:rPr>
          <w:rFonts w:ascii="Times New Roman" w:eastAsia="Times New Roman" w:hAnsi="Times New Roman"/>
        </w:rPr>
        <w:t xml:space="preserve"> по направлению подготовки </w:t>
      </w:r>
      <w:r w:rsidRPr="002F44E6">
        <w:rPr>
          <w:rFonts w:ascii="Times New Roman" w:eastAsia="Times New Roman" w:hAnsi="Times New Roman"/>
          <w:b/>
        </w:rPr>
        <w:t>направление 44.03.01 "Педагогическое образование" профиль 44.03.01.05 "История</w:t>
      </w:r>
      <w:proofErr w:type="gramStart"/>
      <w:r w:rsidRPr="002F44E6">
        <w:rPr>
          <w:rFonts w:ascii="Times New Roman" w:eastAsia="Times New Roman" w:hAnsi="Times New Roman"/>
          <w:b/>
        </w:rPr>
        <w:t>"</w:t>
      </w:r>
      <w:r w:rsidRPr="002F44E6">
        <w:rPr>
          <w:rFonts w:ascii="Times New Roman" w:eastAsia="Times New Roman" w:hAnsi="Times New Roman"/>
        </w:rPr>
        <w:t>в</w:t>
      </w:r>
      <w:proofErr w:type="gramEnd"/>
      <w:r w:rsidRPr="002F44E6">
        <w:rPr>
          <w:rFonts w:ascii="Times New Roman" w:eastAsia="Times New Roman" w:hAnsi="Times New Roman"/>
        </w:rPr>
        <w:t>ыпускник должен владеть:</w:t>
      </w:r>
    </w:p>
    <w:p w:rsidR="00B261D5" w:rsidRPr="00B261D5" w:rsidRDefault="00B261D5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B261D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261D5">
        <w:rPr>
          <w:rFonts w:ascii="Times New Roman" w:eastAsia="Times New Roman" w:hAnsi="Times New Roman"/>
          <w:bCs/>
          <w:spacing w:val="-2"/>
          <w:sz w:val="24"/>
          <w:szCs w:val="24"/>
        </w:rPr>
        <w:t>социогуманитарных</w:t>
      </w:r>
      <w:proofErr w:type="spellEnd"/>
      <w:r w:rsidRPr="00B261D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знаний для формирования научного мировоззрения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(ОК-1);</w:t>
      </w:r>
    </w:p>
    <w:p w:rsidR="00B261D5" w:rsidRDefault="00B261D5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261D5" w:rsidRPr="002F3672" w:rsidRDefault="00B261D5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1D5">
        <w:rPr>
          <w:rFonts w:ascii="Times New Roman" w:eastAsia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261D5">
        <w:rPr>
          <w:rFonts w:ascii="Times New Roman" w:eastAsia="Times New Roman" w:hAnsi="Times New Roman"/>
          <w:sz w:val="24"/>
          <w:szCs w:val="24"/>
        </w:rPr>
        <w:t>формах</w:t>
      </w:r>
      <w:proofErr w:type="gramEnd"/>
      <w:r w:rsidRPr="00B261D5">
        <w:rPr>
          <w:rFonts w:ascii="Times New Roman" w:eastAsia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eastAsia="Times New Roman" w:hAnsi="Times New Roman"/>
          <w:sz w:val="24"/>
          <w:szCs w:val="24"/>
        </w:rPr>
        <w:t xml:space="preserve"> (ОК-4);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lastRenderedPageBreak/>
        <w:t>способностью работать в команде, толерантно воспринимать социальные, культурные и личностные различия (ОК-5);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>способностью к самоорганизации и самообразованию</w:t>
      </w:r>
      <w:r>
        <w:rPr>
          <w:rFonts w:ascii="Times New Roman" w:eastAsia="Times New Roman" w:hAnsi="Times New Roman" w:cs="Times New Roman"/>
        </w:rPr>
        <w:t xml:space="preserve"> (ОК-6</w:t>
      </w:r>
      <w:r w:rsidRPr="00D47A02">
        <w:rPr>
          <w:rFonts w:ascii="Times New Roman" w:eastAsia="Times New Roman" w:hAnsi="Times New Roman" w:cs="Times New Roman"/>
        </w:rPr>
        <w:t>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</w:r>
      <w:r>
        <w:rPr>
          <w:rFonts w:ascii="Times New Roman" w:eastAsia="Times New Roman" w:hAnsi="Times New Roman" w:cs="Times New Roman"/>
          <w:color w:val="000000"/>
        </w:rPr>
        <w:t>(ОПК-2</w:t>
      </w:r>
      <w:r w:rsidRPr="00D47A02">
        <w:rPr>
          <w:rFonts w:ascii="Times New Roman" w:eastAsia="Times New Roman" w:hAnsi="Times New Roman" w:cs="Times New Roman"/>
          <w:color w:val="000000"/>
        </w:rPr>
        <w:t>)</w:t>
      </w:r>
    </w:p>
    <w:p w:rsidR="00B261D5" w:rsidRPr="002F367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B261D5">
        <w:rPr>
          <w:rFonts w:ascii="Times New Roman" w:eastAsia="Times New Roman" w:hAnsi="Times New Roman" w:cs="Times New Roman"/>
          <w:color w:val="000000"/>
        </w:rPr>
        <w:t xml:space="preserve">готовностью к психолого-педагогическому сопровождению учебно-воспитательного процесса </w:t>
      </w:r>
      <w:r>
        <w:rPr>
          <w:rFonts w:ascii="Times New Roman" w:eastAsia="Times New Roman" w:hAnsi="Times New Roman" w:cs="Times New Roman"/>
          <w:color w:val="000000"/>
        </w:rPr>
        <w:t>(ОПК-3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B261D5" w:rsidRPr="00B261D5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3672">
        <w:rPr>
          <w:rFonts w:ascii="Times New Roman" w:eastAsia="Times New Roman" w:hAnsi="Times New Roman" w:cs="Times New Roman"/>
        </w:rPr>
        <w:t>владением основами профессиональной этики и речевой культуры</w:t>
      </w:r>
      <w:r>
        <w:rPr>
          <w:rFonts w:ascii="Times New Roman" w:eastAsia="Times New Roman" w:hAnsi="Times New Roman" w:cs="Times New Roman"/>
        </w:rPr>
        <w:t xml:space="preserve"> </w:t>
      </w:r>
      <w:r w:rsidRPr="00D47A0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ОПК-5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B261D5" w:rsidRPr="002F367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B261D5"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(ОПК-6);</w:t>
      </w:r>
    </w:p>
    <w:p w:rsidR="00B261D5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способностью решать задачи воспитания и духовно-нравственного развития </w:t>
      </w:r>
      <w:proofErr w:type="gramStart"/>
      <w:r w:rsidRPr="00B261D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261D5">
        <w:rPr>
          <w:rFonts w:ascii="Times New Roman" w:eastAsia="Times New Roman" w:hAnsi="Times New Roman" w:cs="Times New Roman"/>
        </w:rPr>
        <w:t xml:space="preserve"> в учебной и </w:t>
      </w:r>
      <w:proofErr w:type="spellStart"/>
      <w:r w:rsidRPr="00B261D5">
        <w:rPr>
          <w:rFonts w:ascii="Times New Roman" w:eastAsia="Times New Roman" w:hAnsi="Times New Roman" w:cs="Times New Roman"/>
        </w:rPr>
        <w:t>внеучебной</w:t>
      </w:r>
      <w:proofErr w:type="spellEnd"/>
      <w:r w:rsidRPr="00B261D5">
        <w:rPr>
          <w:rFonts w:ascii="Times New Roman" w:eastAsia="Times New Roman" w:hAnsi="Times New Roman" w:cs="Times New Roman"/>
        </w:rPr>
        <w:t xml:space="preserve"> деятельности</w:t>
      </w:r>
      <w:r>
        <w:rPr>
          <w:rFonts w:ascii="Times New Roman" w:eastAsia="Times New Roman" w:hAnsi="Times New Roman" w:cs="Times New Roman"/>
        </w:rPr>
        <w:t xml:space="preserve"> (ПК-3);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261D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261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(ПК-5</w:t>
      </w:r>
      <w:r w:rsidRPr="00D47A02">
        <w:rPr>
          <w:rFonts w:ascii="Times New Roman" w:eastAsia="Times New Roman" w:hAnsi="Times New Roman" w:cs="Times New Roman"/>
        </w:rPr>
        <w:t>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  <w:r>
        <w:rPr>
          <w:rFonts w:ascii="Times New Roman" w:eastAsia="Times New Roman" w:hAnsi="Times New Roman" w:cs="Times New Roman"/>
        </w:rPr>
        <w:t>(ПК-7</w:t>
      </w:r>
      <w:r w:rsidRPr="00D47A02">
        <w:rPr>
          <w:rFonts w:ascii="Times New Roman" w:eastAsia="Times New Roman" w:hAnsi="Times New Roman" w:cs="Times New Roman"/>
        </w:rPr>
        <w:t>)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</w:rPr>
        <w:t>способностью определять пространственные рамки исторических процессов и явлений на локальном, национальном и глобальном уровня</w:t>
      </w:r>
      <w:r>
        <w:rPr>
          <w:rFonts w:ascii="Times New Roman" w:eastAsia="Times New Roman" w:hAnsi="Times New Roman" w:cs="Times New Roman"/>
        </w:rPr>
        <w:t xml:space="preserve">х </w:t>
      </w:r>
      <w:r w:rsidRPr="00D47A02">
        <w:rPr>
          <w:rFonts w:ascii="Times New Roman" w:eastAsia="Times New Roman" w:hAnsi="Times New Roman" w:cs="Times New Roman"/>
        </w:rPr>
        <w:t>(СК-1);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анализировать исторические события, явления и процессы в их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темпоральной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характеристики </w:t>
      </w:r>
      <w:r w:rsidRPr="00D47A02">
        <w:rPr>
          <w:rFonts w:ascii="Times New Roman" w:eastAsia="Times New Roman" w:hAnsi="Times New Roman" w:cs="Times New Roman"/>
          <w:color w:val="000000"/>
        </w:rPr>
        <w:t>(СК-2);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пособностью характеризовать модели общественного развития </w:t>
      </w:r>
      <w:r w:rsidRPr="00D47A02">
        <w:rPr>
          <w:rFonts w:ascii="Times New Roman" w:eastAsia="Times New Roman" w:hAnsi="Times New Roman" w:cs="Times New Roman"/>
          <w:color w:val="000000"/>
        </w:rPr>
        <w:t>(СК-3);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</w:t>
      </w:r>
      <w:r w:rsidRPr="00D47A02">
        <w:rPr>
          <w:rFonts w:ascii="Times New Roman" w:eastAsia="Times New Roman" w:hAnsi="Times New Roman" w:cs="Times New Roman"/>
          <w:color w:val="000000"/>
        </w:rPr>
        <w:t>(СК-4);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готовностью применять методы комплексного анализа исторических источников для объяснения исторических фактов </w:t>
      </w:r>
      <w:r w:rsidRPr="00D47A02">
        <w:rPr>
          <w:rFonts w:ascii="Times New Roman" w:eastAsia="Times New Roman" w:hAnsi="Times New Roman" w:cs="Times New Roman"/>
          <w:color w:val="000000"/>
        </w:rPr>
        <w:t>(СК-5);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использовать общенаучные принципы и методы познания при анализе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конкретно-историческх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проблем </w:t>
      </w:r>
      <w:r w:rsidRPr="00D47A02">
        <w:rPr>
          <w:rFonts w:ascii="Times New Roman" w:eastAsia="Times New Roman" w:hAnsi="Times New Roman" w:cs="Times New Roman"/>
          <w:color w:val="000000"/>
        </w:rPr>
        <w:t>(СК-6);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отовностью к синтезу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знаниевых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F44E6">
        <w:rPr>
          <w:rFonts w:ascii="Times New Roman" w:eastAsia="Times New Roman" w:hAnsi="Times New Roman" w:cs="Times New Roman"/>
          <w:color w:val="000000"/>
        </w:rPr>
        <w:t>деятельностных</w:t>
      </w:r>
      <w:proofErr w:type="spellEnd"/>
      <w:r w:rsidRPr="002F44E6">
        <w:rPr>
          <w:rFonts w:ascii="Times New Roman" w:eastAsia="Times New Roman" w:hAnsi="Times New Roman" w:cs="Times New Roman"/>
          <w:color w:val="000000"/>
        </w:rPr>
        <w:t xml:space="preserve"> и ценностных элементов профессиональной компетенции как основы деятельности учителя истории </w:t>
      </w:r>
      <w:r>
        <w:rPr>
          <w:rFonts w:ascii="Times New Roman" w:eastAsia="Times New Roman" w:hAnsi="Times New Roman" w:cs="Times New Roman"/>
          <w:color w:val="000000"/>
        </w:rPr>
        <w:t>(СК-7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65358D" w:rsidRPr="00506008" w:rsidRDefault="0065358D" w:rsidP="002F3672">
      <w:pPr>
        <w:tabs>
          <w:tab w:val="left" w:pos="426"/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261D5" w:rsidRPr="00B261D5" w:rsidRDefault="0065358D" w:rsidP="00B261D5">
      <w:pPr>
        <w:pStyle w:val="aa"/>
        <w:ind w:left="1495"/>
        <w:rPr>
          <w:rFonts w:ascii="Times New Roman" w:eastAsia="Times New Roman" w:hAnsi="Times New Roman"/>
          <w:b/>
          <w:bCs/>
          <w:sz w:val="28"/>
          <w:szCs w:val="28"/>
        </w:rPr>
      </w:pPr>
      <w:r w:rsidRPr="00B261D5">
        <w:rPr>
          <w:rFonts w:ascii="Times New Roman" w:eastAsia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="00B261D5"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1D5" w:rsidRPr="00B261D5">
        <w:rPr>
          <w:rFonts w:ascii="Times New Roman" w:eastAsia="Times New Roman" w:hAnsi="Times New Roman"/>
          <w:b/>
          <w:bCs/>
          <w:sz w:val="28"/>
          <w:szCs w:val="28"/>
        </w:rPr>
        <w:t>ОК-1; ОК-3; ОК-4; ОК-6; ОПК-2; ОПК-3; ОПК-5; ОПК-6; ПК-3; ПК-5; ПК-7; СК-1; СК-2; СК-3; СК-4; СК-5; СК-6; СК-7</w:t>
      </w:r>
    </w:p>
    <w:p w:rsidR="0065358D" w:rsidRPr="00B261D5" w:rsidRDefault="0065358D" w:rsidP="00B261D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261D5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B261D5">
        <w:rPr>
          <w:rFonts w:ascii="Times New Roman" w:eastAsia="Times New Roman" w:hAnsi="Times New Roman"/>
          <w:i/>
          <w:sz w:val="24"/>
          <w:szCs w:val="24"/>
        </w:rPr>
        <w:t xml:space="preserve">(в ЗЕТ): 3 </w:t>
      </w:r>
      <w:proofErr w:type="spellStart"/>
      <w:r w:rsidRPr="00B261D5">
        <w:rPr>
          <w:rFonts w:ascii="Times New Roman" w:eastAsia="Times New Roman" w:hAnsi="Times New Roman"/>
          <w:i/>
          <w:sz w:val="24"/>
          <w:szCs w:val="24"/>
        </w:rPr>
        <w:t>з.е</w:t>
      </w:r>
      <w:proofErr w:type="spellEnd"/>
      <w:r w:rsidRPr="00B261D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5358D" w:rsidRPr="00B261D5" w:rsidRDefault="0065358D" w:rsidP="007F6D00">
      <w:pPr>
        <w:pStyle w:val="aa"/>
        <w:numPr>
          <w:ilvl w:val="0"/>
          <w:numId w:val="148"/>
        </w:numPr>
        <w:tabs>
          <w:tab w:val="left" w:pos="993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B261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экзамен.</w:t>
      </w:r>
    </w:p>
    <w:p w:rsidR="0065358D" w:rsidRPr="00B261D5" w:rsidRDefault="0065358D" w:rsidP="007F6D00">
      <w:pPr>
        <w:pStyle w:val="aa"/>
        <w:numPr>
          <w:ilvl w:val="0"/>
          <w:numId w:val="148"/>
        </w:numPr>
        <w:tabs>
          <w:tab w:val="left" w:pos="426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B261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Агеева В.А.</w:t>
      </w:r>
    </w:p>
    <w:p w:rsidR="008E0CF4" w:rsidRPr="00B261D5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B261D5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8E0CF4" w:rsidRPr="008E0CF4" w:rsidSect="00502D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2B" w:rsidRDefault="00B4312B" w:rsidP="00475DB0">
      <w:pPr>
        <w:spacing w:after="0" w:line="240" w:lineRule="auto"/>
      </w:pPr>
      <w:r>
        <w:separator/>
      </w:r>
    </w:p>
  </w:endnote>
  <w:endnote w:type="continuationSeparator" w:id="0">
    <w:p w:rsidR="00B4312B" w:rsidRDefault="00B4312B" w:rsidP="004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2B" w:rsidRDefault="00B4312B" w:rsidP="00475DB0">
      <w:pPr>
        <w:spacing w:after="0" w:line="240" w:lineRule="auto"/>
      </w:pPr>
      <w:r>
        <w:separator/>
      </w:r>
    </w:p>
  </w:footnote>
  <w:footnote w:type="continuationSeparator" w:id="0">
    <w:p w:rsidR="00B4312B" w:rsidRDefault="00B4312B" w:rsidP="00475DB0">
      <w:pPr>
        <w:spacing w:after="0" w:line="240" w:lineRule="auto"/>
      </w:pPr>
      <w:r>
        <w:continuationSeparator/>
      </w:r>
    </w:p>
  </w:footnote>
  <w:footnote w:id="1">
    <w:p w:rsidR="002F3672" w:rsidRDefault="002F3672" w:rsidP="00C656AA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none"/>
      <w:suff w:val="nothing"/>
      <w:lvlText w:val="–"/>
      <w:lvlJc w:val="left"/>
      <w:pPr>
        <w:tabs>
          <w:tab w:val="num" w:pos="424"/>
        </w:tabs>
        <w:ind w:left="707" w:hanging="283"/>
      </w:pPr>
      <w:rPr>
        <w:rFonts w:ascii="Courier New" w:hAnsi="Courier New" w:cs="Courier New" w:hint="default"/>
      </w:rPr>
    </w:lvl>
  </w:abstractNum>
  <w:abstractNum w:abstractNumId="1">
    <w:nsid w:val="00000003"/>
    <w:multiLevelType w:val="singleLevel"/>
    <w:tmpl w:val="00000003"/>
    <w:name w:val="WW8Num3"/>
    <w:lvl w:ilvl="0">
      <w:numFmt w:val="none"/>
      <w:suff w:val="nothing"/>
      <w:lvlText w:val="–"/>
      <w:lvlJc w:val="left"/>
      <w:pPr>
        <w:tabs>
          <w:tab w:val="num" w:pos="0"/>
        </w:tabs>
        <w:ind w:left="284" w:hanging="284"/>
      </w:pPr>
      <w:rPr>
        <w:rFonts w:ascii="Courier New" w:hAnsi="Courier New" w:cs="Courier New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5">
    <w:nsid w:val="005F72A5"/>
    <w:multiLevelType w:val="hybridMultilevel"/>
    <w:tmpl w:val="DA0E04D6"/>
    <w:lvl w:ilvl="0" w:tplc="06DA3030">
      <w:numFmt w:val="bullet"/>
      <w:lvlText w:val="-"/>
      <w:lvlJc w:val="left"/>
      <w:pPr>
        <w:ind w:left="1544" w:hanging="1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1C472A6">
      <w:numFmt w:val="bullet"/>
      <w:lvlText w:val="•"/>
      <w:lvlJc w:val="left"/>
      <w:pPr>
        <w:ind w:left="2448" w:hanging="173"/>
      </w:pPr>
      <w:rPr>
        <w:rFonts w:hint="default"/>
        <w:lang w:val="ru-RU" w:eastAsia="ru-RU" w:bidi="ru-RU"/>
      </w:rPr>
    </w:lvl>
    <w:lvl w:ilvl="2" w:tplc="EC2CE93C">
      <w:numFmt w:val="bullet"/>
      <w:lvlText w:val="•"/>
      <w:lvlJc w:val="left"/>
      <w:pPr>
        <w:ind w:left="3357" w:hanging="173"/>
      </w:pPr>
      <w:rPr>
        <w:rFonts w:hint="default"/>
        <w:lang w:val="ru-RU" w:eastAsia="ru-RU" w:bidi="ru-RU"/>
      </w:rPr>
    </w:lvl>
    <w:lvl w:ilvl="3" w:tplc="531A965A">
      <w:numFmt w:val="bullet"/>
      <w:lvlText w:val="•"/>
      <w:lvlJc w:val="left"/>
      <w:pPr>
        <w:ind w:left="4265" w:hanging="173"/>
      </w:pPr>
      <w:rPr>
        <w:rFonts w:hint="default"/>
        <w:lang w:val="ru-RU" w:eastAsia="ru-RU" w:bidi="ru-RU"/>
      </w:rPr>
    </w:lvl>
    <w:lvl w:ilvl="4" w:tplc="67327684">
      <w:numFmt w:val="bullet"/>
      <w:lvlText w:val="•"/>
      <w:lvlJc w:val="left"/>
      <w:pPr>
        <w:ind w:left="5174" w:hanging="173"/>
      </w:pPr>
      <w:rPr>
        <w:rFonts w:hint="default"/>
        <w:lang w:val="ru-RU" w:eastAsia="ru-RU" w:bidi="ru-RU"/>
      </w:rPr>
    </w:lvl>
    <w:lvl w:ilvl="5" w:tplc="0F6E61C6">
      <w:numFmt w:val="bullet"/>
      <w:lvlText w:val="•"/>
      <w:lvlJc w:val="left"/>
      <w:pPr>
        <w:ind w:left="6082" w:hanging="173"/>
      </w:pPr>
      <w:rPr>
        <w:rFonts w:hint="default"/>
        <w:lang w:val="ru-RU" w:eastAsia="ru-RU" w:bidi="ru-RU"/>
      </w:rPr>
    </w:lvl>
    <w:lvl w:ilvl="6" w:tplc="69F8E296">
      <w:numFmt w:val="bullet"/>
      <w:lvlText w:val="•"/>
      <w:lvlJc w:val="left"/>
      <w:pPr>
        <w:ind w:left="6991" w:hanging="173"/>
      </w:pPr>
      <w:rPr>
        <w:rFonts w:hint="default"/>
        <w:lang w:val="ru-RU" w:eastAsia="ru-RU" w:bidi="ru-RU"/>
      </w:rPr>
    </w:lvl>
    <w:lvl w:ilvl="7" w:tplc="3538FB5E">
      <w:numFmt w:val="bullet"/>
      <w:lvlText w:val="•"/>
      <w:lvlJc w:val="left"/>
      <w:pPr>
        <w:ind w:left="7899" w:hanging="173"/>
      </w:pPr>
      <w:rPr>
        <w:rFonts w:hint="default"/>
        <w:lang w:val="ru-RU" w:eastAsia="ru-RU" w:bidi="ru-RU"/>
      </w:rPr>
    </w:lvl>
    <w:lvl w:ilvl="8" w:tplc="0BE81B48">
      <w:numFmt w:val="bullet"/>
      <w:lvlText w:val="•"/>
      <w:lvlJc w:val="left"/>
      <w:pPr>
        <w:ind w:left="8808" w:hanging="173"/>
      </w:pPr>
      <w:rPr>
        <w:rFonts w:hint="default"/>
        <w:lang w:val="ru-RU" w:eastAsia="ru-RU" w:bidi="ru-RU"/>
      </w:rPr>
    </w:lvl>
  </w:abstractNum>
  <w:abstractNum w:abstractNumId="6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0C81641"/>
    <w:multiLevelType w:val="hybridMultilevel"/>
    <w:tmpl w:val="A1A0ED22"/>
    <w:lvl w:ilvl="0" w:tplc="D6540F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C82A01A">
      <w:numFmt w:val="none"/>
      <w:lvlText w:val=""/>
      <w:lvlJc w:val="left"/>
      <w:pPr>
        <w:tabs>
          <w:tab w:val="num" w:pos="267"/>
        </w:tabs>
      </w:pPr>
    </w:lvl>
    <w:lvl w:ilvl="2" w:tplc="9BFA6DF6">
      <w:numFmt w:val="bullet"/>
      <w:lvlText w:val="•"/>
      <w:lvlJc w:val="left"/>
      <w:pPr>
        <w:ind w:left="1547" w:hanging="711"/>
      </w:pPr>
      <w:rPr>
        <w:rFonts w:hint="default"/>
        <w:lang w:val="ru-RU" w:eastAsia="ru-RU" w:bidi="ru-RU"/>
      </w:rPr>
    </w:lvl>
    <w:lvl w:ilvl="3" w:tplc="130E7596">
      <w:numFmt w:val="bullet"/>
      <w:lvlText w:val="•"/>
      <w:lvlJc w:val="left"/>
      <w:pPr>
        <w:ind w:left="1567" w:hanging="711"/>
      </w:pPr>
      <w:rPr>
        <w:rFonts w:hint="default"/>
        <w:lang w:val="ru-RU" w:eastAsia="ru-RU" w:bidi="ru-RU"/>
      </w:rPr>
    </w:lvl>
    <w:lvl w:ilvl="4" w:tplc="8936513A">
      <w:numFmt w:val="bullet"/>
      <w:lvlText w:val="•"/>
      <w:lvlJc w:val="left"/>
      <w:pPr>
        <w:ind w:left="2813" w:hanging="711"/>
      </w:pPr>
      <w:rPr>
        <w:rFonts w:hint="default"/>
        <w:lang w:val="ru-RU" w:eastAsia="ru-RU" w:bidi="ru-RU"/>
      </w:rPr>
    </w:lvl>
    <w:lvl w:ilvl="5" w:tplc="9AB0BEBC">
      <w:numFmt w:val="bullet"/>
      <w:lvlText w:val="•"/>
      <w:lvlJc w:val="left"/>
      <w:pPr>
        <w:ind w:left="4060" w:hanging="711"/>
      </w:pPr>
      <w:rPr>
        <w:rFonts w:hint="default"/>
        <w:lang w:val="ru-RU" w:eastAsia="ru-RU" w:bidi="ru-RU"/>
      </w:rPr>
    </w:lvl>
    <w:lvl w:ilvl="6" w:tplc="B8D8CB4E">
      <w:numFmt w:val="bullet"/>
      <w:lvlText w:val="•"/>
      <w:lvlJc w:val="left"/>
      <w:pPr>
        <w:ind w:left="5306" w:hanging="711"/>
      </w:pPr>
      <w:rPr>
        <w:rFonts w:hint="default"/>
        <w:lang w:val="ru-RU" w:eastAsia="ru-RU" w:bidi="ru-RU"/>
      </w:rPr>
    </w:lvl>
    <w:lvl w:ilvl="7" w:tplc="FE44FEEA">
      <w:numFmt w:val="bullet"/>
      <w:lvlText w:val="•"/>
      <w:lvlJc w:val="left"/>
      <w:pPr>
        <w:ind w:left="6553" w:hanging="711"/>
      </w:pPr>
      <w:rPr>
        <w:rFonts w:hint="default"/>
        <w:lang w:val="ru-RU" w:eastAsia="ru-RU" w:bidi="ru-RU"/>
      </w:rPr>
    </w:lvl>
    <w:lvl w:ilvl="8" w:tplc="E91670A0">
      <w:numFmt w:val="bullet"/>
      <w:lvlText w:val="•"/>
      <w:lvlJc w:val="left"/>
      <w:pPr>
        <w:ind w:left="7799" w:hanging="711"/>
      </w:pPr>
      <w:rPr>
        <w:rFonts w:hint="default"/>
        <w:lang w:val="ru-RU" w:eastAsia="ru-RU" w:bidi="ru-RU"/>
      </w:rPr>
    </w:lvl>
  </w:abstractNum>
  <w:abstractNum w:abstractNumId="8">
    <w:nsid w:val="019F599C"/>
    <w:multiLevelType w:val="hybridMultilevel"/>
    <w:tmpl w:val="D334FCB2"/>
    <w:lvl w:ilvl="0" w:tplc="C6E4C316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790E86C">
      <w:numFmt w:val="none"/>
      <w:lvlText w:val=""/>
      <w:lvlJc w:val="left"/>
      <w:pPr>
        <w:tabs>
          <w:tab w:val="num" w:pos="191"/>
        </w:tabs>
      </w:pPr>
    </w:lvl>
    <w:lvl w:ilvl="2" w:tplc="20B28D8E">
      <w:numFmt w:val="bullet"/>
      <w:lvlText w:val="•"/>
      <w:lvlJc w:val="left"/>
      <w:pPr>
        <w:ind w:left="2629" w:hanging="706"/>
      </w:pPr>
      <w:rPr>
        <w:rFonts w:hint="default"/>
        <w:lang w:val="ru-RU" w:eastAsia="ru-RU" w:bidi="ru-RU"/>
      </w:rPr>
    </w:lvl>
    <w:lvl w:ilvl="3" w:tplc="25D6E030">
      <w:numFmt w:val="bullet"/>
      <w:lvlText w:val="•"/>
      <w:lvlJc w:val="left"/>
      <w:pPr>
        <w:ind w:left="3599" w:hanging="706"/>
      </w:pPr>
      <w:rPr>
        <w:rFonts w:hint="default"/>
        <w:lang w:val="ru-RU" w:eastAsia="ru-RU" w:bidi="ru-RU"/>
      </w:rPr>
    </w:lvl>
    <w:lvl w:ilvl="4" w:tplc="439E5DBA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5" w:tplc="269CB014">
      <w:numFmt w:val="bullet"/>
      <w:lvlText w:val="•"/>
      <w:lvlJc w:val="left"/>
      <w:pPr>
        <w:ind w:left="5538" w:hanging="706"/>
      </w:pPr>
      <w:rPr>
        <w:rFonts w:hint="default"/>
        <w:lang w:val="ru-RU" w:eastAsia="ru-RU" w:bidi="ru-RU"/>
      </w:rPr>
    </w:lvl>
    <w:lvl w:ilvl="6" w:tplc="78223D4E">
      <w:numFmt w:val="bullet"/>
      <w:lvlText w:val="•"/>
      <w:lvlJc w:val="left"/>
      <w:pPr>
        <w:ind w:left="6507" w:hanging="706"/>
      </w:pPr>
      <w:rPr>
        <w:rFonts w:hint="default"/>
        <w:lang w:val="ru-RU" w:eastAsia="ru-RU" w:bidi="ru-RU"/>
      </w:rPr>
    </w:lvl>
    <w:lvl w:ilvl="7" w:tplc="297E5414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  <w:lvl w:ilvl="8" w:tplc="0C5A56A0">
      <w:numFmt w:val="bullet"/>
      <w:lvlText w:val="•"/>
      <w:lvlJc w:val="left"/>
      <w:pPr>
        <w:ind w:left="8446" w:hanging="706"/>
      </w:pPr>
      <w:rPr>
        <w:rFonts w:hint="default"/>
        <w:lang w:val="ru-RU" w:eastAsia="ru-RU" w:bidi="ru-RU"/>
      </w:rPr>
    </w:lvl>
  </w:abstractNum>
  <w:abstractNum w:abstractNumId="9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036F71D8"/>
    <w:multiLevelType w:val="hybridMultilevel"/>
    <w:tmpl w:val="5FBC1C8C"/>
    <w:lvl w:ilvl="0" w:tplc="93966AAE">
      <w:numFmt w:val="bullet"/>
      <w:lvlText w:val="-"/>
      <w:lvlJc w:val="left"/>
      <w:pPr>
        <w:ind w:left="238" w:hanging="180"/>
      </w:pPr>
      <w:rPr>
        <w:rFonts w:ascii="Times New Roman" w:eastAsia="Times New Roman" w:hAnsi="Times New Roman" w:cs="Times New Roman" w:hint="default"/>
        <w:i/>
        <w:spacing w:val="-22"/>
        <w:w w:val="100"/>
        <w:sz w:val="24"/>
        <w:szCs w:val="24"/>
        <w:lang w:val="ru-RU" w:eastAsia="ru-RU" w:bidi="ru-RU"/>
      </w:rPr>
    </w:lvl>
    <w:lvl w:ilvl="1" w:tplc="01BE4028">
      <w:numFmt w:val="bullet"/>
      <w:lvlText w:val="•"/>
      <w:lvlJc w:val="left"/>
      <w:pPr>
        <w:ind w:left="1254" w:hanging="180"/>
      </w:pPr>
      <w:rPr>
        <w:rFonts w:hint="default"/>
        <w:lang w:val="ru-RU" w:eastAsia="ru-RU" w:bidi="ru-RU"/>
      </w:rPr>
    </w:lvl>
    <w:lvl w:ilvl="2" w:tplc="8C423F26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3" w:tplc="2934FE8A">
      <w:numFmt w:val="bullet"/>
      <w:lvlText w:val="•"/>
      <w:lvlJc w:val="left"/>
      <w:pPr>
        <w:ind w:left="3283" w:hanging="180"/>
      </w:pPr>
      <w:rPr>
        <w:rFonts w:hint="default"/>
        <w:lang w:val="ru-RU" w:eastAsia="ru-RU" w:bidi="ru-RU"/>
      </w:rPr>
    </w:lvl>
    <w:lvl w:ilvl="4" w:tplc="84264FF6">
      <w:numFmt w:val="bullet"/>
      <w:lvlText w:val="•"/>
      <w:lvlJc w:val="left"/>
      <w:pPr>
        <w:ind w:left="4298" w:hanging="180"/>
      </w:pPr>
      <w:rPr>
        <w:rFonts w:hint="default"/>
        <w:lang w:val="ru-RU" w:eastAsia="ru-RU" w:bidi="ru-RU"/>
      </w:rPr>
    </w:lvl>
    <w:lvl w:ilvl="5" w:tplc="1E82BB86">
      <w:numFmt w:val="bullet"/>
      <w:lvlText w:val="•"/>
      <w:lvlJc w:val="left"/>
      <w:pPr>
        <w:ind w:left="5312" w:hanging="180"/>
      </w:pPr>
      <w:rPr>
        <w:rFonts w:hint="default"/>
        <w:lang w:val="ru-RU" w:eastAsia="ru-RU" w:bidi="ru-RU"/>
      </w:rPr>
    </w:lvl>
    <w:lvl w:ilvl="6" w:tplc="BAD6470A">
      <w:numFmt w:val="bullet"/>
      <w:lvlText w:val="•"/>
      <w:lvlJc w:val="left"/>
      <w:pPr>
        <w:ind w:left="6327" w:hanging="180"/>
      </w:pPr>
      <w:rPr>
        <w:rFonts w:hint="default"/>
        <w:lang w:val="ru-RU" w:eastAsia="ru-RU" w:bidi="ru-RU"/>
      </w:rPr>
    </w:lvl>
    <w:lvl w:ilvl="7" w:tplc="98E28C1C">
      <w:numFmt w:val="bullet"/>
      <w:lvlText w:val="•"/>
      <w:lvlJc w:val="left"/>
      <w:pPr>
        <w:ind w:left="7341" w:hanging="180"/>
      </w:pPr>
      <w:rPr>
        <w:rFonts w:hint="default"/>
        <w:lang w:val="ru-RU" w:eastAsia="ru-RU" w:bidi="ru-RU"/>
      </w:rPr>
    </w:lvl>
    <w:lvl w:ilvl="8" w:tplc="7DB40622">
      <w:numFmt w:val="bullet"/>
      <w:lvlText w:val="•"/>
      <w:lvlJc w:val="left"/>
      <w:pPr>
        <w:ind w:left="8356" w:hanging="180"/>
      </w:pPr>
      <w:rPr>
        <w:rFonts w:hint="default"/>
        <w:lang w:val="ru-RU" w:eastAsia="ru-RU" w:bidi="ru-RU"/>
      </w:rPr>
    </w:lvl>
  </w:abstractNum>
  <w:abstractNum w:abstractNumId="11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08EA3A61"/>
    <w:multiLevelType w:val="hybridMultilevel"/>
    <w:tmpl w:val="AF6AEC76"/>
    <w:lvl w:ilvl="0" w:tplc="19B81088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839A3A20">
      <w:numFmt w:val="none"/>
      <w:lvlText w:val=""/>
      <w:lvlJc w:val="left"/>
      <w:pPr>
        <w:tabs>
          <w:tab w:val="num" w:pos="191"/>
        </w:tabs>
      </w:pPr>
    </w:lvl>
    <w:lvl w:ilvl="2" w:tplc="3E4A0188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2B9C53F0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836AEB6C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24505DE4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802A3B18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5CB86016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983E0166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15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505214"/>
    <w:multiLevelType w:val="hybridMultilevel"/>
    <w:tmpl w:val="226CF7D8"/>
    <w:lvl w:ilvl="0" w:tplc="D416F028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F8E5F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7BFE4538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0BA06AD6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237CCF04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5DB8DE34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1116FE8E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44DE5D6E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BCB606AA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17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675AEA"/>
    <w:multiLevelType w:val="hybridMultilevel"/>
    <w:tmpl w:val="0480039C"/>
    <w:lvl w:ilvl="0" w:tplc="F4A27A4A">
      <w:numFmt w:val="bullet"/>
      <w:lvlText w:val="-"/>
      <w:lvlJc w:val="left"/>
      <w:pPr>
        <w:ind w:left="238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FC82C6">
      <w:numFmt w:val="bullet"/>
      <w:lvlText w:val="•"/>
      <w:lvlJc w:val="left"/>
      <w:pPr>
        <w:ind w:left="1254" w:hanging="168"/>
      </w:pPr>
      <w:rPr>
        <w:rFonts w:hint="default"/>
        <w:lang w:val="ru-RU" w:eastAsia="ru-RU" w:bidi="ru-RU"/>
      </w:rPr>
    </w:lvl>
    <w:lvl w:ilvl="2" w:tplc="46CEB146">
      <w:numFmt w:val="bullet"/>
      <w:lvlText w:val="•"/>
      <w:lvlJc w:val="left"/>
      <w:pPr>
        <w:ind w:left="2269" w:hanging="168"/>
      </w:pPr>
      <w:rPr>
        <w:rFonts w:hint="default"/>
        <w:lang w:val="ru-RU" w:eastAsia="ru-RU" w:bidi="ru-RU"/>
      </w:rPr>
    </w:lvl>
    <w:lvl w:ilvl="3" w:tplc="6390E84A">
      <w:numFmt w:val="bullet"/>
      <w:lvlText w:val="•"/>
      <w:lvlJc w:val="left"/>
      <w:pPr>
        <w:ind w:left="3283" w:hanging="168"/>
      </w:pPr>
      <w:rPr>
        <w:rFonts w:hint="default"/>
        <w:lang w:val="ru-RU" w:eastAsia="ru-RU" w:bidi="ru-RU"/>
      </w:rPr>
    </w:lvl>
    <w:lvl w:ilvl="4" w:tplc="134E17BC">
      <w:numFmt w:val="bullet"/>
      <w:lvlText w:val="•"/>
      <w:lvlJc w:val="left"/>
      <w:pPr>
        <w:ind w:left="4298" w:hanging="168"/>
      </w:pPr>
      <w:rPr>
        <w:rFonts w:hint="default"/>
        <w:lang w:val="ru-RU" w:eastAsia="ru-RU" w:bidi="ru-RU"/>
      </w:rPr>
    </w:lvl>
    <w:lvl w:ilvl="5" w:tplc="F2F43296">
      <w:numFmt w:val="bullet"/>
      <w:lvlText w:val="•"/>
      <w:lvlJc w:val="left"/>
      <w:pPr>
        <w:ind w:left="5312" w:hanging="168"/>
      </w:pPr>
      <w:rPr>
        <w:rFonts w:hint="default"/>
        <w:lang w:val="ru-RU" w:eastAsia="ru-RU" w:bidi="ru-RU"/>
      </w:rPr>
    </w:lvl>
    <w:lvl w:ilvl="6" w:tplc="3070B30C">
      <w:numFmt w:val="bullet"/>
      <w:lvlText w:val="•"/>
      <w:lvlJc w:val="left"/>
      <w:pPr>
        <w:ind w:left="6327" w:hanging="168"/>
      </w:pPr>
      <w:rPr>
        <w:rFonts w:hint="default"/>
        <w:lang w:val="ru-RU" w:eastAsia="ru-RU" w:bidi="ru-RU"/>
      </w:rPr>
    </w:lvl>
    <w:lvl w:ilvl="7" w:tplc="837E0C96">
      <w:numFmt w:val="bullet"/>
      <w:lvlText w:val="•"/>
      <w:lvlJc w:val="left"/>
      <w:pPr>
        <w:ind w:left="7341" w:hanging="168"/>
      </w:pPr>
      <w:rPr>
        <w:rFonts w:hint="default"/>
        <w:lang w:val="ru-RU" w:eastAsia="ru-RU" w:bidi="ru-RU"/>
      </w:rPr>
    </w:lvl>
    <w:lvl w:ilvl="8" w:tplc="5614AE82">
      <w:numFmt w:val="bullet"/>
      <w:lvlText w:val="•"/>
      <w:lvlJc w:val="left"/>
      <w:pPr>
        <w:ind w:left="8356" w:hanging="168"/>
      </w:pPr>
      <w:rPr>
        <w:rFonts w:hint="default"/>
        <w:lang w:val="ru-RU" w:eastAsia="ru-RU" w:bidi="ru-RU"/>
      </w:rPr>
    </w:lvl>
  </w:abstractNum>
  <w:abstractNum w:abstractNumId="22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E0A591A"/>
    <w:multiLevelType w:val="hybridMultilevel"/>
    <w:tmpl w:val="BB3EBB24"/>
    <w:lvl w:ilvl="0" w:tplc="F976B154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4EF6963A">
      <w:numFmt w:val="none"/>
      <w:lvlText w:val=""/>
      <w:lvlJc w:val="left"/>
      <w:pPr>
        <w:tabs>
          <w:tab w:val="num" w:pos="191"/>
        </w:tabs>
      </w:pPr>
    </w:lvl>
    <w:lvl w:ilvl="2" w:tplc="C5D2B918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57340044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6B56572A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3B3CFE84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9DAEB040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2758D31A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1C9CD3FC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24">
    <w:nsid w:val="0E6E47CF"/>
    <w:multiLevelType w:val="hybridMultilevel"/>
    <w:tmpl w:val="1A522C24"/>
    <w:lvl w:ilvl="0" w:tplc="C24C7CF2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663C16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66A67A62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7146F93E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4A365302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EA789A52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E854898E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7408E784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6ABAF10A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25">
    <w:nsid w:val="0FEB4C7B"/>
    <w:multiLevelType w:val="hybridMultilevel"/>
    <w:tmpl w:val="EA1A7A92"/>
    <w:lvl w:ilvl="0" w:tplc="B14A1B92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02EDEB0">
      <w:numFmt w:val="none"/>
      <w:lvlText w:val=""/>
      <w:lvlJc w:val="left"/>
      <w:pPr>
        <w:tabs>
          <w:tab w:val="num" w:pos="191"/>
        </w:tabs>
      </w:pPr>
    </w:lvl>
    <w:lvl w:ilvl="2" w:tplc="92E622A2">
      <w:numFmt w:val="bullet"/>
      <w:lvlText w:val="•"/>
      <w:lvlJc w:val="left"/>
      <w:pPr>
        <w:ind w:left="2629" w:hanging="706"/>
      </w:pPr>
      <w:rPr>
        <w:rFonts w:hint="default"/>
        <w:lang w:val="ru-RU" w:eastAsia="ru-RU" w:bidi="ru-RU"/>
      </w:rPr>
    </w:lvl>
    <w:lvl w:ilvl="3" w:tplc="2AA0A624">
      <w:numFmt w:val="bullet"/>
      <w:lvlText w:val="•"/>
      <w:lvlJc w:val="left"/>
      <w:pPr>
        <w:ind w:left="3599" w:hanging="706"/>
      </w:pPr>
      <w:rPr>
        <w:rFonts w:hint="default"/>
        <w:lang w:val="ru-RU" w:eastAsia="ru-RU" w:bidi="ru-RU"/>
      </w:rPr>
    </w:lvl>
    <w:lvl w:ilvl="4" w:tplc="1BD2C8EE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5" w:tplc="F2F402E4">
      <w:numFmt w:val="bullet"/>
      <w:lvlText w:val="•"/>
      <w:lvlJc w:val="left"/>
      <w:pPr>
        <w:ind w:left="5538" w:hanging="706"/>
      </w:pPr>
      <w:rPr>
        <w:rFonts w:hint="default"/>
        <w:lang w:val="ru-RU" w:eastAsia="ru-RU" w:bidi="ru-RU"/>
      </w:rPr>
    </w:lvl>
    <w:lvl w:ilvl="6" w:tplc="30D82D2E">
      <w:numFmt w:val="bullet"/>
      <w:lvlText w:val="•"/>
      <w:lvlJc w:val="left"/>
      <w:pPr>
        <w:ind w:left="6507" w:hanging="706"/>
      </w:pPr>
      <w:rPr>
        <w:rFonts w:hint="default"/>
        <w:lang w:val="ru-RU" w:eastAsia="ru-RU" w:bidi="ru-RU"/>
      </w:rPr>
    </w:lvl>
    <w:lvl w:ilvl="7" w:tplc="C302CF02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  <w:lvl w:ilvl="8" w:tplc="1F4CEDE0">
      <w:numFmt w:val="bullet"/>
      <w:lvlText w:val="•"/>
      <w:lvlJc w:val="left"/>
      <w:pPr>
        <w:ind w:left="8446" w:hanging="706"/>
      </w:pPr>
      <w:rPr>
        <w:rFonts w:hint="default"/>
        <w:lang w:val="ru-RU" w:eastAsia="ru-RU" w:bidi="ru-RU"/>
      </w:rPr>
    </w:lvl>
  </w:abstractNum>
  <w:abstractNum w:abstractNumId="26">
    <w:nsid w:val="110A50F8"/>
    <w:multiLevelType w:val="hybridMultilevel"/>
    <w:tmpl w:val="2CF072A8"/>
    <w:lvl w:ilvl="0" w:tplc="00C03F56">
      <w:start w:val="1"/>
      <w:numFmt w:val="decimal"/>
      <w:lvlText w:val="%1"/>
      <w:lvlJc w:val="left"/>
      <w:pPr>
        <w:ind w:left="238" w:hanging="850"/>
      </w:pPr>
      <w:rPr>
        <w:rFonts w:hint="default"/>
        <w:lang w:val="ru-RU" w:eastAsia="ru-RU" w:bidi="ru-RU"/>
      </w:rPr>
    </w:lvl>
    <w:lvl w:ilvl="1" w:tplc="14CA05B6">
      <w:numFmt w:val="none"/>
      <w:lvlText w:val=""/>
      <w:lvlJc w:val="left"/>
      <w:pPr>
        <w:tabs>
          <w:tab w:val="num" w:pos="360"/>
        </w:tabs>
      </w:pPr>
    </w:lvl>
    <w:lvl w:ilvl="2" w:tplc="52F63E42">
      <w:numFmt w:val="bullet"/>
      <w:lvlText w:val="•"/>
      <w:lvlJc w:val="left"/>
      <w:pPr>
        <w:ind w:left="2269" w:hanging="850"/>
      </w:pPr>
      <w:rPr>
        <w:rFonts w:hint="default"/>
        <w:lang w:val="ru-RU" w:eastAsia="ru-RU" w:bidi="ru-RU"/>
      </w:rPr>
    </w:lvl>
    <w:lvl w:ilvl="3" w:tplc="FC6EC5C8">
      <w:numFmt w:val="bullet"/>
      <w:lvlText w:val="•"/>
      <w:lvlJc w:val="left"/>
      <w:pPr>
        <w:ind w:left="3283" w:hanging="850"/>
      </w:pPr>
      <w:rPr>
        <w:rFonts w:hint="default"/>
        <w:lang w:val="ru-RU" w:eastAsia="ru-RU" w:bidi="ru-RU"/>
      </w:rPr>
    </w:lvl>
    <w:lvl w:ilvl="4" w:tplc="24F41208">
      <w:numFmt w:val="bullet"/>
      <w:lvlText w:val="•"/>
      <w:lvlJc w:val="left"/>
      <w:pPr>
        <w:ind w:left="4298" w:hanging="850"/>
      </w:pPr>
      <w:rPr>
        <w:rFonts w:hint="default"/>
        <w:lang w:val="ru-RU" w:eastAsia="ru-RU" w:bidi="ru-RU"/>
      </w:rPr>
    </w:lvl>
    <w:lvl w:ilvl="5" w:tplc="43B03DE6">
      <w:numFmt w:val="bullet"/>
      <w:lvlText w:val="•"/>
      <w:lvlJc w:val="left"/>
      <w:pPr>
        <w:ind w:left="5312" w:hanging="850"/>
      </w:pPr>
      <w:rPr>
        <w:rFonts w:hint="default"/>
        <w:lang w:val="ru-RU" w:eastAsia="ru-RU" w:bidi="ru-RU"/>
      </w:rPr>
    </w:lvl>
    <w:lvl w:ilvl="6" w:tplc="0B9CA892">
      <w:numFmt w:val="bullet"/>
      <w:lvlText w:val="•"/>
      <w:lvlJc w:val="left"/>
      <w:pPr>
        <w:ind w:left="6327" w:hanging="850"/>
      </w:pPr>
      <w:rPr>
        <w:rFonts w:hint="default"/>
        <w:lang w:val="ru-RU" w:eastAsia="ru-RU" w:bidi="ru-RU"/>
      </w:rPr>
    </w:lvl>
    <w:lvl w:ilvl="7" w:tplc="8A0EC4A6">
      <w:numFmt w:val="bullet"/>
      <w:lvlText w:val="•"/>
      <w:lvlJc w:val="left"/>
      <w:pPr>
        <w:ind w:left="7341" w:hanging="850"/>
      </w:pPr>
      <w:rPr>
        <w:rFonts w:hint="default"/>
        <w:lang w:val="ru-RU" w:eastAsia="ru-RU" w:bidi="ru-RU"/>
      </w:rPr>
    </w:lvl>
    <w:lvl w:ilvl="8" w:tplc="A97C8002">
      <w:numFmt w:val="bullet"/>
      <w:lvlText w:val="•"/>
      <w:lvlJc w:val="left"/>
      <w:pPr>
        <w:ind w:left="8356" w:hanging="850"/>
      </w:pPr>
      <w:rPr>
        <w:rFonts w:hint="default"/>
        <w:lang w:val="ru-RU" w:eastAsia="ru-RU" w:bidi="ru-RU"/>
      </w:rPr>
    </w:lvl>
  </w:abstractNum>
  <w:abstractNum w:abstractNumId="27">
    <w:nsid w:val="1133738C"/>
    <w:multiLevelType w:val="hybridMultilevel"/>
    <w:tmpl w:val="96663CFA"/>
    <w:lvl w:ilvl="0" w:tplc="B7163B22">
      <w:start w:val="1"/>
      <w:numFmt w:val="decimal"/>
      <w:lvlText w:val="%1."/>
      <w:lvlJc w:val="left"/>
      <w:pPr>
        <w:ind w:left="13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81C241E">
      <w:numFmt w:val="none"/>
      <w:lvlText w:val=""/>
      <w:lvlJc w:val="left"/>
      <w:pPr>
        <w:tabs>
          <w:tab w:val="num" w:pos="311"/>
        </w:tabs>
      </w:pPr>
    </w:lvl>
    <w:lvl w:ilvl="2" w:tplc="F8383946">
      <w:start w:val="1"/>
      <w:numFmt w:val="decimal"/>
      <w:lvlText w:val="%3."/>
      <w:lvlJc w:val="left"/>
      <w:pPr>
        <w:ind w:left="363" w:hanging="167"/>
      </w:pPr>
      <w:rPr>
        <w:rFonts w:hint="default"/>
        <w:spacing w:val="-6"/>
        <w:w w:val="100"/>
        <w:lang w:val="ru-RU" w:eastAsia="ru-RU" w:bidi="ru-RU"/>
      </w:rPr>
    </w:lvl>
    <w:lvl w:ilvl="3" w:tplc="AEA8CD8A">
      <w:numFmt w:val="bullet"/>
      <w:lvlText w:val="•"/>
      <w:lvlJc w:val="left"/>
      <w:pPr>
        <w:ind w:left="1300" w:hanging="167"/>
      </w:pPr>
      <w:rPr>
        <w:rFonts w:hint="default"/>
        <w:lang w:val="ru-RU" w:eastAsia="ru-RU" w:bidi="ru-RU"/>
      </w:rPr>
    </w:lvl>
    <w:lvl w:ilvl="4" w:tplc="A246C3DA">
      <w:numFmt w:val="bullet"/>
      <w:lvlText w:val="•"/>
      <w:lvlJc w:val="left"/>
      <w:pPr>
        <w:ind w:left="1640" w:hanging="167"/>
      </w:pPr>
      <w:rPr>
        <w:rFonts w:hint="default"/>
        <w:lang w:val="ru-RU" w:eastAsia="ru-RU" w:bidi="ru-RU"/>
      </w:rPr>
    </w:lvl>
    <w:lvl w:ilvl="5" w:tplc="2CECB7A2">
      <w:numFmt w:val="bullet"/>
      <w:lvlText w:val="•"/>
      <w:lvlJc w:val="left"/>
      <w:pPr>
        <w:ind w:left="1660" w:hanging="167"/>
      </w:pPr>
      <w:rPr>
        <w:rFonts w:hint="default"/>
        <w:lang w:val="ru-RU" w:eastAsia="ru-RU" w:bidi="ru-RU"/>
      </w:rPr>
    </w:lvl>
    <w:lvl w:ilvl="6" w:tplc="6F964300">
      <w:numFmt w:val="bullet"/>
      <w:lvlText w:val="•"/>
      <w:lvlJc w:val="left"/>
      <w:pPr>
        <w:ind w:left="3405" w:hanging="167"/>
      </w:pPr>
      <w:rPr>
        <w:rFonts w:hint="default"/>
        <w:lang w:val="ru-RU" w:eastAsia="ru-RU" w:bidi="ru-RU"/>
      </w:rPr>
    </w:lvl>
    <w:lvl w:ilvl="7" w:tplc="A1D4B8D4">
      <w:numFmt w:val="bullet"/>
      <w:lvlText w:val="•"/>
      <w:lvlJc w:val="left"/>
      <w:pPr>
        <w:ind w:left="5150" w:hanging="167"/>
      </w:pPr>
      <w:rPr>
        <w:rFonts w:hint="default"/>
        <w:lang w:val="ru-RU" w:eastAsia="ru-RU" w:bidi="ru-RU"/>
      </w:rPr>
    </w:lvl>
    <w:lvl w:ilvl="8" w:tplc="26DAF704">
      <w:numFmt w:val="bullet"/>
      <w:lvlText w:val="•"/>
      <w:lvlJc w:val="left"/>
      <w:pPr>
        <w:ind w:left="6895" w:hanging="167"/>
      </w:pPr>
      <w:rPr>
        <w:rFonts w:hint="default"/>
        <w:lang w:val="ru-RU" w:eastAsia="ru-RU" w:bidi="ru-RU"/>
      </w:rPr>
    </w:lvl>
  </w:abstractNum>
  <w:abstractNum w:abstractNumId="28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12CF5032"/>
    <w:multiLevelType w:val="hybridMultilevel"/>
    <w:tmpl w:val="E7949DEA"/>
    <w:lvl w:ilvl="0" w:tplc="941C76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0946BC0">
      <w:numFmt w:val="none"/>
      <w:lvlText w:val=""/>
      <w:lvlJc w:val="left"/>
      <w:pPr>
        <w:tabs>
          <w:tab w:val="num" w:pos="264"/>
        </w:tabs>
      </w:pPr>
    </w:lvl>
    <w:lvl w:ilvl="2" w:tplc="1110193C">
      <w:numFmt w:val="bullet"/>
      <w:lvlText w:val="•"/>
      <w:lvlJc w:val="left"/>
      <w:pPr>
        <w:ind w:left="1564" w:hanging="706"/>
      </w:pPr>
      <w:rPr>
        <w:rFonts w:hint="default"/>
        <w:lang w:val="ru-RU" w:eastAsia="ru-RU" w:bidi="ru-RU"/>
      </w:rPr>
    </w:lvl>
    <w:lvl w:ilvl="3" w:tplc="78CEE2CE">
      <w:numFmt w:val="bullet"/>
      <w:lvlText w:val="•"/>
      <w:lvlJc w:val="left"/>
      <w:pPr>
        <w:ind w:left="2654" w:hanging="706"/>
      </w:pPr>
      <w:rPr>
        <w:rFonts w:hint="default"/>
        <w:lang w:val="ru-RU" w:eastAsia="ru-RU" w:bidi="ru-RU"/>
      </w:rPr>
    </w:lvl>
    <w:lvl w:ilvl="4" w:tplc="BCAE0D1C">
      <w:numFmt w:val="bullet"/>
      <w:lvlText w:val="•"/>
      <w:lvlJc w:val="left"/>
      <w:pPr>
        <w:ind w:left="3745" w:hanging="706"/>
      </w:pPr>
      <w:rPr>
        <w:rFonts w:hint="default"/>
        <w:lang w:val="ru-RU" w:eastAsia="ru-RU" w:bidi="ru-RU"/>
      </w:rPr>
    </w:lvl>
    <w:lvl w:ilvl="5" w:tplc="2F7CFB5E">
      <w:numFmt w:val="bullet"/>
      <w:lvlText w:val="•"/>
      <w:lvlJc w:val="left"/>
      <w:pPr>
        <w:ind w:left="4836" w:hanging="706"/>
      </w:pPr>
      <w:rPr>
        <w:rFonts w:hint="default"/>
        <w:lang w:val="ru-RU" w:eastAsia="ru-RU" w:bidi="ru-RU"/>
      </w:rPr>
    </w:lvl>
    <w:lvl w:ilvl="6" w:tplc="EDF097A2">
      <w:numFmt w:val="bullet"/>
      <w:lvlText w:val="•"/>
      <w:lvlJc w:val="left"/>
      <w:pPr>
        <w:ind w:left="5926" w:hanging="706"/>
      </w:pPr>
      <w:rPr>
        <w:rFonts w:hint="default"/>
        <w:lang w:val="ru-RU" w:eastAsia="ru-RU" w:bidi="ru-RU"/>
      </w:rPr>
    </w:lvl>
    <w:lvl w:ilvl="7" w:tplc="A8400E64">
      <w:numFmt w:val="bullet"/>
      <w:lvlText w:val="•"/>
      <w:lvlJc w:val="left"/>
      <w:pPr>
        <w:ind w:left="7017" w:hanging="706"/>
      </w:pPr>
      <w:rPr>
        <w:rFonts w:hint="default"/>
        <w:lang w:val="ru-RU" w:eastAsia="ru-RU" w:bidi="ru-RU"/>
      </w:rPr>
    </w:lvl>
    <w:lvl w:ilvl="8" w:tplc="98F6B982">
      <w:numFmt w:val="bullet"/>
      <w:lvlText w:val="•"/>
      <w:lvlJc w:val="left"/>
      <w:pPr>
        <w:ind w:left="8108" w:hanging="706"/>
      </w:pPr>
      <w:rPr>
        <w:rFonts w:hint="default"/>
        <w:lang w:val="ru-RU" w:eastAsia="ru-RU" w:bidi="ru-RU"/>
      </w:rPr>
    </w:lvl>
  </w:abstractNum>
  <w:abstractNum w:abstractNumId="31">
    <w:nsid w:val="13234BC9"/>
    <w:multiLevelType w:val="hybridMultilevel"/>
    <w:tmpl w:val="7360B042"/>
    <w:lvl w:ilvl="0" w:tplc="6D302B26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C47C4420">
      <w:numFmt w:val="none"/>
      <w:lvlText w:val=""/>
      <w:lvlJc w:val="left"/>
      <w:pPr>
        <w:tabs>
          <w:tab w:val="num" w:pos="191"/>
        </w:tabs>
      </w:pPr>
    </w:lvl>
    <w:lvl w:ilvl="2" w:tplc="E6E6BD9C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84D083FE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3970C816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78E8F856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8F98208E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4D4AA5A2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E870A670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32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AC302E"/>
    <w:multiLevelType w:val="hybridMultilevel"/>
    <w:tmpl w:val="1E2CE872"/>
    <w:lvl w:ilvl="0" w:tplc="02840468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FAD6BC">
      <w:numFmt w:val="none"/>
      <w:lvlText w:val=""/>
      <w:lvlJc w:val="left"/>
      <w:pPr>
        <w:tabs>
          <w:tab w:val="num" w:pos="311"/>
        </w:tabs>
      </w:pPr>
    </w:lvl>
    <w:lvl w:ilvl="2" w:tplc="8F7E708A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B978AB98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70423728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77C64E62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9E6C1A54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67964DA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81E47E04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34">
    <w:nsid w:val="15436021"/>
    <w:multiLevelType w:val="hybridMultilevel"/>
    <w:tmpl w:val="5BD44292"/>
    <w:lvl w:ilvl="0" w:tplc="4BA685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226CDE">
      <w:numFmt w:val="bullet"/>
      <w:lvlText w:val="•"/>
      <w:lvlJc w:val="left"/>
      <w:pPr>
        <w:ind w:left="665" w:hanging="140"/>
      </w:pPr>
      <w:rPr>
        <w:rFonts w:hint="default"/>
        <w:lang w:val="ru-RU" w:eastAsia="ru-RU" w:bidi="ru-RU"/>
      </w:rPr>
    </w:lvl>
    <w:lvl w:ilvl="2" w:tplc="E46208EE">
      <w:numFmt w:val="bullet"/>
      <w:lvlText w:val="•"/>
      <w:lvlJc w:val="left"/>
      <w:pPr>
        <w:ind w:left="1090" w:hanging="140"/>
      </w:pPr>
      <w:rPr>
        <w:rFonts w:hint="default"/>
        <w:lang w:val="ru-RU" w:eastAsia="ru-RU" w:bidi="ru-RU"/>
      </w:rPr>
    </w:lvl>
    <w:lvl w:ilvl="3" w:tplc="DEF4D962">
      <w:numFmt w:val="bullet"/>
      <w:lvlText w:val="•"/>
      <w:lvlJc w:val="left"/>
      <w:pPr>
        <w:ind w:left="1515" w:hanging="140"/>
      </w:pPr>
      <w:rPr>
        <w:rFonts w:hint="default"/>
        <w:lang w:val="ru-RU" w:eastAsia="ru-RU" w:bidi="ru-RU"/>
      </w:rPr>
    </w:lvl>
    <w:lvl w:ilvl="4" w:tplc="04D6D8FC">
      <w:numFmt w:val="bullet"/>
      <w:lvlText w:val="•"/>
      <w:lvlJc w:val="left"/>
      <w:pPr>
        <w:ind w:left="1940" w:hanging="140"/>
      </w:pPr>
      <w:rPr>
        <w:rFonts w:hint="default"/>
        <w:lang w:val="ru-RU" w:eastAsia="ru-RU" w:bidi="ru-RU"/>
      </w:rPr>
    </w:lvl>
    <w:lvl w:ilvl="5" w:tplc="BD7016AC">
      <w:numFmt w:val="bullet"/>
      <w:lvlText w:val="•"/>
      <w:lvlJc w:val="left"/>
      <w:pPr>
        <w:ind w:left="2366" w:hanging="140"/>
      </w:pPr>
      <w:rPr>
        <w:rFonts w:hint="default"/>
        <w:lang w:val="ru-RU" w:eastAsia="ru-RU" w:bidi="ru-RU"/>
      </w:rPr>
    </w:lvl>
    <w:lvl w:ilvl="6" w:tplc="1D5817B0">
      <w:numFmt w:val="bullet"/>
      <w:lvlText w:val="•"/>
      <w:lvlJc w:val="left"/>
      <w:pPr>
        <w:ind w:left="2791" w:hanging="140"/>
      </w:pPr>
      <w:rPr>
        <w:rFonts w:hint="default"/>
        <w:lang w:val="ru-RU" w:eastAsia="ru-RU" w:bidi="ru-RU"/>
      </w:rPr>
    </w:lvl>
    <w:lvl w:ilvl="7" w:tplc="FA5074C0">
      <w:numFmt w:val="bullet"/>
      <w:lvlText w:val="•"/>
      <w:lvlJc w:val="left"/>
      <w:pPr>
        <w:ind w:left="3216" w:hanging="140"/>
      </w:pPr>
      <w:rPr>
        <w:rFonts w:hint="default"/>
        <w:lang w:val="ru-RU" w:eastAsia="ru-RU" w:bidi="ru-RU"/>
      </w:rPr>
    </w:lvl>
    <w:lvl w:ilvl="8" w:tplc="44001CA4">
      <w:numFmt w:val="bullet"/>
      <w:lvlText w:val="•"/>
      <w:lvlJc w:val="left"/>
      <w:pPr>
        <w:ind w:left="3641" w:hanging="140"/>
      </w:pPr>
      <w:rPr>
        <w:rFonts w:hint="default"/>
        <w:lang w:val="ru-RU" w:eastAsia="ru-RU" w:bidi="ru-RU"/>
      </w:rPr>
    </w:lvl>
  </w:abstractNum>
  <w:abstractNum w:abstractNumId="35">
    <w:nsid w:val="16102AEE"/>
    <w:multiLevelType w:val="hybridMultilevel"/>
    <w:tmpl w:val="5C56E8B8"/>
    <w:lvl w:ilvl="0" w:tplc="7E7826C4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D6730C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244E3EA2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1C487F1A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87381A56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AA04F7A6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3F62E22C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4E126AAA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86A4D56C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36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B717037"/>
    <w:multiLevelType w:val="hybridMultilevel"/>
    <w:tmpl w:val="7B0E5AD8"/>
    <w:lvl w:ilvl="0" w:tplc="6BDA1DDE">
      <w:start w:val="1"/>
      <w:numFmt w:val="decimal"/>
      <w:lvlText w:val="%1."/>
      <w:lvlJc w:val="left"/>
      <w:pPr>
        <w:ind w:left="5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4FC6384">
      <w:numFmt w:val="none"/>
      <w:lvlText w:val=""/>
      <w:lvlJc w:val="left"/>
      <w:pPr>
        <w:tabs>
          <w:tab w:val="num" w:pos="80"/>
        </w:tabs>
      </w:pPr>
    </w:lvl>
    <w:lvl w:ilvl="2" w:tplc="1570D702">
      <w:start w:val="1"/>
      <w:numFmt w:val="decimal"/>
      <w:lvlText w:val="%3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EA28AE5E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4" w:tplc="FABCBE5E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5" w:tplc="AF0601B0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6" w:tplc="F7FE8D96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7" w:tplc="571E806C">
      <w:numFmt w:val="bullet"/>
      <w:lvlText w:val="•"/>
      <w:lvlJc w:val="left"/>
      <w:pPr>
        <w:ind w:left="6132" w:hanging="360"/>
      </w:pPr>
      <w:rPr>
        <w:rFonts w:hint="default"/>
        <w:lang w:val="ru-RU" w:eastAsia="ru-RU" w:bidi="ru-RU"/>
      </w:rPr>
    </w:lvl>
    <w:lvl w:ilvl="8" w:tplc="0F2A0D84">
      <w:numFmt w:val="bullet"/>
      <w:lvlText w:val="•"/>
      <w:lvlJc w:val="left"/>
      <w:pPr>
        <w:ind w:left="7630" w:hanging="360"/>
      </w:pPr>
      <w:rPr>
        <w:rFonts w:hint="default"/>
        <w:lang w:val="ru-RU" w:eastAsia="ru-RU" w:bidi="ru-RU"/>
      </w:rPr>
    </w:lvl>
  </w:abstractNum>
  <w:abstractNum w:abstractNumId="38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87605F"/>
    <w:multiLevelType w:val="hybridMultilevel"/>
    <w:tmpl w:val="9DDC82D4"/>
    <w:lvl w:ilvl="0" w:tplc="9EB067DA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943C6BAC">
      <w:numFmt w:val="none"/>
      <w:lvlText w:val=""/>
      <w:lvlJc w:val="left"/>
      <w:pPr>
        <w:tabs>
          <w:tab w:val="num" w:pos="360"/>
        </w:tabs>
      </w:pPr>
    </w:lvl>
    <w:lvl w:ilvl="2" w:tplc="220ECFC6">
      <w:numFmt w:val="bullet"/>
      <w:lvlText w:val="•"/>
      <w:lvlJc w:val="left"/>
      <w:pPr>
        <w:ind w:left="2333" w:hanging="713"/>
      </w:pPr>
      <w:rPr>
        <w:rFonts w:hint="default"/>
        <w:lang w:val="ru-RU" w:eastAsia="ru-RU" w:bidi="ru-RU"/>
      </w:rPr>
    </w:lvl>
    <w:lvl w:ilvl="3" w:tplc="597690DA">
      <w:numFmt w:val="bullet"/>
      <w:lvlText w:val="•"/>
      <w:lvlJc w:val="left"/>
      <w:pPr>
        <w:ind w:left="3379" w:hanging="713"/>
      </w:pPr>
      <w:rPr>
        <w:rFonts w:hint="default"/>
        <w:lang w:val="ru-RU" w:eastAsia="ru-RU" w:bidi="ru-RU"/>
      </w:rPr>
    </w:lvl>
    <w:lvl w:ilvl="4" w:tplc="811C6D6E">
      <w:numFmt w:val="bullet"/>
      <w:lvlText w:val="•"/>
      <w:lvlJc w:val="left"/>
      <w:pPr>
        <w:ind w:left="4426" w:hanging="713"/>
      </w:pPr>
      <w:rPr>
        <w:rFonts w:hint="default"/>
        <w:lang w:val="ru-RU" w:eastAsia="ru-RU" w:bidi="ru-RU"/>
      </w:rPr>
    </w:lvl>
    <w:lvl w:ilvl="5" w:tplc="9CDC45F2">
      <w:numFmt w:val="bullet"/>
      <w:lvlText w:val="•"/>
      <w:lvlJc w:val="left"/>
      <w:pPr>
        <w:ind w:left="5472" w:hanging="713"/>
      </w:pPr>
      <w:rPr>
        <w:rFonts w:hint="default"/>
        <w:lang w:val="ru-RU" w:eastAsia="ru-RU" w:bidi="ru-RU"/>
      </w:rPr>
    </w:lvl>
    <w:lvl w:ilvl="6" w:tplc="CF3827EA">
      <w:numFmt w:val="bullet"/>
      <w:lvlText w:val="•"/>
      <w:lvlJc w:val="left"/>
      <w:pPr>
        <w:ind w:left="6519" w:hanging="713"/>
      </w:pPr>
      <w:rPr>
        <w:rFonts w:hint="default"/>
        <w:lang w:val="ru-RU" w:eastAsia="ru-RU" w:bidi="ru-RU"/>
      </w:rPr>
    </w:lvl>
    <w:lvl w:ilvl="7" w:tplc="8654BE4A">
      <w:numFmt w:val="bullet"/>
      <w:lvlText w:val="•"/>
      <w:lvlJc w:val="left"/>
      <w:pPr>
        <w:ind w:left="7565" w:hanging="713"/>
      </w:pPr>
      <w:rPr>
        <w:rFonts w:hint="default"/>
        <w:lang w:val="ru-RU" w:eastAsia="ru-RU" w:bidi="ru-RU"/>
      </w:rPr>
    </w:lvl>
    <w:lvl w:ilvl="8" w:tplc="CCEC39CC">
      <w:numFmt w:val="bullet"/>
      <w:lvlText w:val="•"/>
      <w:lvlJc w:val="left"/>
      <w:pPr>
        <w:ind w:left="8612" w:hanging="713"/>
      </w:pPr>
      <w:rPr>
        <w:rFonts w:hint="default"/>
        <w:lang w:val="ru-RU" w:eastAsia="ru-RU" w:bidi="ru-RU"/>
      </w:rPr>
    </w:lvl>
  </w:abstractNum>
  <w:abstractNum w:abstractNumId="40">
    <w:nsid w:val="1E9F75AA"/>
    <w:multiLevelType w:val="hybridMultilevel"/>
    <w:tmpl w:val="A2CE4056"/>
    <w:lvl w:ilvl="0" w:tplc="75E4479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94AE517C">
      <w:numFmt w:val="bullet"/>
      <w:lvlText w:val=""/>
      <w:lvlJc w:val="left"/>
      <w:pPr>
        <w:ind w:left="1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470CAFE">
      <w:numFmt w:val="bullet"/>
      <w:lvlText w:val="•"/>
      <w:lvlJc w:val="left"/>
      <w:pPr>
        <w:ind w:left="2327" w:hanging="360"/>
      </w:pPr>
      <w:rPr>
        <w:rFonts w:hint="default"/>
        <w:lang w:val="ru-RU" w:eastAsia="ru-RU" w:bidi="ru-RU"/>
      </w:rPr>
    </w:lvl>
    <w:lvl w:ilvl="3" w:tplc="3146B134">
      <w:numFmt w:val="bullet"/>
      <w:lvlText w:val="•"/>
      <w:lvlJc w:val="left"/>
      <w:pPr>
        <w:ind w:left="3334" w:hanging="360"/>
      </w:pPr>
      <w:rPr>
        <w:rFonts w:hint="default"/>
        <w:lang w:val="ru-RU" w:eastAsia="ru-RU" w:bidi="ru-RU"/>
      </w:rPr>
    </w:lvl>
    <w:lvl w:ilvl="4" w:tplc="AFF4A342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5" w:tplc="90A8F1C6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6" w:tplc="03006092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199A6B1C">
      <w:numFmt w:val="bullet"/>
      <w:lvlText w:val="•"/>
      <w:lvlJc w:val="left"/>
      <w:pPr>
        <w:ind w:left="7363" w:hanging="360"/>
      </w:pPr>
      <w:rPr>
        <w:rFonts w:hint="default"/>
        <w:lang w:val="ru-RU" w:eastAsia="ru-RU" w:bidi="ru-RU"/>
      </w:rPr>
    </w:lvl>
    <w:lvl w:ilvl="8" w:tplc="9F308B44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</w:abstractNum>
  <w:abstractNum w:abstractNumId="41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A3550E"/>
    <w:multiLevelType w:val="hybridMultilevel"/>
    <w:tmpl w:val="C29C4D96"/>
    <w:lvl w:ilvl="0" w:tplc="C73E1276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7F43662">
      <w:numFmt w:val="none"/>
      <w:lvlText w:val=""/>
      <w:lvlJc w:val="left"/>
      <w:pPr>
        <w:tabs>
          <w:tab w:val="num" w:pos="191"/>
        </w:tabs>
      </w:pPr>
    </w:lvl>
    <w:lvl w:ilvl="2" w:tplc="ACAAA386">
      <w:numFmt w:val="bullet"/>
      <w:lvlText w:val="•"/>
      <w:lvlJc w:val="left"/>
      <w:pPr>
        <w:ind w:left="1640" w:hanging="711"/>
      </w:pPr>
      <w:rPr>
        <w:rFonts w:hint="default"/>
        <w:lang w:val="ru-RU" w:eastAsia="ru-RU" w:bidi="ru-RU"/>
      </w:rPr>
    </w:lvl>
    <w:lvl w:ilvl="3" w:tplc="E3C6DC74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4" w:tplc="D0BC5800">
      <w:numFmt w:val="bullet"/>
      <w:lvlText w:val="•"/>
      <w:lvlJc w:val="left"/>
      <w:pPr>
        <w:ind w:left="2906" w:hanging="711"/>
      </w:pPr>
      <w:rPr>
        <w:rFonts w:hint="default"/>
        <w:lang w:val="ru-RU" w:eastAsia="ru-RU" w:bidi="ru-RU"/>
      </w:rPr>
    </w:lvl>
    <w:lvl w:ilvl="5" w:tplc="830E16BA">
      <w:numFmt w:val="bullet"/>
      <w:lvlText w:val="•"/>
      <w:lvlJc w:val="left"/>
      <w:pPr>
        <w:ind w:left="4153" w:hanging="711"/>
      </w:pPr>
      <w:rPr>
        <w:rFonts w:hint="default"/>
        <w:lang w:val="ru-RU" w:eastAsia="ru-RU" w:bidi="ru-RU"/>
      </w:rPr>
    </w:lvl>
    <w:lvl w:ilvl="6" w:tplc="20EEC9E0">
      <w:numFmt w:val="bullet"/>
      <w:lvlText w:val="•"/>
      <w:lvlJc w:val="left"/>
      <w:pPr>
        <w:ind w:left="5399" w:hanging="711"/>
      </w:pPr>
      <w:rPr>
        <w:rFonts w:hint="default"/>
        <w:lang w:val="ru-RU" w:eastAsia="ru-RU" w:bidi="ru-RU"/>
      </w:rPr>
    </w:lvl>
    <w:lvl w:ilvl="7" w:tplc="0BBC83E6">
      <w:numFmt w:val="bullet"/>
      <w:lvlText w:val="•"/>
      <w:lvlJc w:val="left"/>
      <w:pPr>
        <w:ind w:left="6646" w:hanging="711"/>
      </w:pPr>
      <w:rPr>
        <w:rFonts w:hint="default"/>
        <w:lang w:val="ru-RU" w:eastAsia="ru-RU" w:bidi="ru-RU"/>
      </w:rPr>
    </w:lvl>
    <w:lvl w:ilvl="8" w:tplc="9752CE90">
      <w:numFmt w:val="bullet"/>
      <w:lvlText w:val="•"/>
      <w:lvlJc w:val="left"/>
      <w:pPr>
        <w:ind w:left="7892" w:hanging="711"/>
      </w:pPr>
      <w:rPr>
        <w:rFonts w:hint="default"/>
        <w:lang w:val="ru-RU" w:eastAsia="ru-RU" w:bidi="ru-RU"/>
      </w:rPr>
    </w:lvl>
  </w:abstractNum>
  <w:abstractNum w:abstractNumId="43">
    <w:nsid w:val="225418A3"/>
    <w:multiLevelType w:val="hybridMultilevel"/>
    <w:tmpl w:val="288C0524"/>
    <w:lvl w:ilvl="0" w:tplc="7812AA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F25492"/>
    <w:multiLevelType w:val="hybridMultilevel"/>
    <w:tmpl w:val="86CCAF08"/>
    <w:lvl w:ilvl="0" w:tplc="7BEC9506">
      <w:start w:val="1"/>
      <w:numFmt w:val="decimal"/>
      <w:lvlText w:val="%1"/>
      <w:lvlJc w:val="left"/>
      <w:pPr>
        <w:ind w:left="944" w:hanging="706"/>
      </w:pPr>
      <w:rPr>
        <w:rFonts w:hint="default"/>
        <w:lang w:val="ru-RU" w:eastAsia="ru-RU" w:bidi="ru-RU"/>
      </w:rPr>
    </w:lvl>
    <w:lvl w:ilvl="1" w:tplc="96DAC8F0">
      <w:numFmt w:val="none"/>
      <w:lvlText w:val=""/>
      <w:lvlJc w:val="left"/>
      <w:pPr>
        <w:tabs>
          <w:tab w:val="num" w:pos="191"/>
        </w:tabs>
      </w:pPr>
    </w:lvl>
    <w:lvl w:ilvl="2" w:tplc="4E1E56A4">
      <w:numFmt w:val="bullet"/>
      <w:lvlText w:val="-"/>
      <w:lvlJc w:val="left"/>
      <w:pPr>
        <w:ind w:left="944" w:hanging="1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 w:tplc="6AD866C4">
      <w:numFmt w:val="bullet"/>
      <w:lvlText w:val="•"/>
      <w:lvlJc w:val="left"/>
      <w:pPr>
        <w:ind w:left="3773" w:hanging="178"/>
      </w:pPr>
      <w:rPr>
        <w:rFonts w:hint="default"/>
        <w:lang w:val="ru-RU" w:eastAsia="ru-RU" w:bidi="ru-RU"/>
      </w:rPr>
    </w:lvl>
    <w:lvl w:ilvl="4" w:tplc="F99EE4D2">
      <w:numFmt w:val="bullet"/>
      <w:lvlText w:val="•"/>
      <w:lvlJc w:val="left"/>
      <w:pPr>
        <w:ind w:left="4718" w:hanging="178"/>
      </w:pPr>
      <w:rPr>
        <w:rFonts w:hint="default"/>
        <w:lang w:val="ru-RU" w:eastAsia="ru-RU" w:bidi="ru-RU"/>
      </w:rPr>
    </w:lvl>
    <w:lvl w:ilvl="5" w:tplc="0B54D97A">
      <w:numFmt w:val="bullet"/>
      <w:lvlText w:val="•"/>
      <w:lvlJc w:val="left"/>
      <w:pPr>
        <w:ind w:left="5662" w:hanging="178"/>
      </w:pPr>
      <w:rPr>
        <w:rFonts w:hint="default"/>
        <w:lang w:val="ru-RU" w:eastAsia="ru-RU" w:bidi="ru-RU"/>
      </w:rPr>
    </w:lvl>
    <w:lvl w:ilvl="6" w:tplc="DDEA1CA0">
      <w:numFmt w:val="bullet"/>
      <w:lvlText w:val="•"/>
      <w:lvlJc w:val="left"/>
      <w:pPr>
        <w:ind w:left="6607" w:hanging="178"/>
      </w:pPr>
      <w:rPr>
        <w:rFonts w:hint="default"/>
        <w:lang w:val="ru-RU" w:eastAsia="ru-RU" w:bidi="ru-RU"/>
      </w:rPr>
    </w:lvl>
    <w:lvl w:ilvl="7" w:tplc="8ADC8E56">
      <w:numFmt w:val="bullet"/>
      <w:lvlText w:val="•"/>
      <w:lvlJc w:val="left"/>
      <w:pPr>
        <w:ind w:left="7551" w:hanging="178"/>
      </w:pPr>
      <w:rPr>
        <w:rFonts w:hint="default"/>
        <w:lang w:val="ru-RU" w:eastAsia="ru-RU" w:bidi="ru-RU"/>
      </w:rPr>
    </w:lvl>
    <w:lvl w:ilvl="8" w:tplc="0EDA47E6">
      <w:numFmt w:val="bullet"/>
      <w:lvlText w:val="•"/>
      <w:lvlJc w:val="left"/>
      <w:pPr>
        <w:ind w:left="8496" w:hanging="178"/>
      </w:pPr>
      <w:rPr>
        <w:rFonts w:hint="default"/>
        <w:lang w:val="ru-RU" w:eastAsia="ru-RU" w:bidi="ru-RU"/>
      </w:rPr>
    </w:lvl>
  </w:abstractNum>
  <w:abstractNum w:abstractNumId="45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6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AC24B3"/>
    <w:multiLevelType w:val="hybridMultilevel"/>
    <w:tmpl w:val="E200D88A"/>
    <w:lvl w:ilvl="0" w:tplc="D8EED738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343A1222">
      <w:numFmt w:val="none"/>
      <w:lvlText w:val=""/>
      <w:lvlJc w:val="left"/>
      <w:pPr>
        <w:tabs>
          <w:tab w:val="num" w:pos="311"/>
        </w:tabs>
      </w:pPr>
    </w:lvl>
    <w:lvl w:ilvl="2" w:tplc="2A240820">
      <w:numFmt w:val="bullet"/>
      <w:lvlText w:val="–"/>
      <w:lvlJc w:val="left"/>
      <w:pPr>
        <w:ind w:left="1515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 w:tplc="FE080426">
      <w:numFmt w:val="bullet"/>
      <w:lvlText w:val="•"/>
      <w:lvlJc w:val="left"/>
      <w:pPr>
        <w:ind w:left="1640" w:hanging="226"/>
      </w:pPr>
      <w:rPr>
        <w:rFonts w:hint="default"/>
        <w:lang w:val="ru-RU" w:eastAsia="ru-RU" w:bidi="ru-RU"/>
      </w:rPr>
    </w:lvl>
    <w:lvl w:ilvl="4" w:tplc="6C12660A">
      <w:numFmt w:val="bullet"/>
      <w:lvlText w:val="•"/>
      <w:lvlJc w:val="left"/>
      <w:pPr>
        <w:ind w:left="1660" w:hanging="226"/>
      </w:pPr>
      <w:rPr>
        <w:rFonts w:hint="default"/>
        <w:lang w:val="ru-RU" w:eastAsia="ru-RU" w:bidi="ru-RU"/>
      </w:rPr>
    </w:lvl>
    <w:lvl w:ilvl="5" w:tplc="14DA3458">
      <w:numFmt w:val="bullet"/>
      <w:lvlText w:val="•"/>
      <w:lvlJc w:val="left"/>
      <w:pPr>
        <w:ind w:left="3114" w:hanging="226"/>
      </w:pPr>
      <w:rPr>
        <w:rFonts w:hint="default"/>
        <w:lang w:val="ru-RU" w:eastAsia="ru-RU" w:bidi="ru-RU"/>
      </w:rPr>
    </w:lvl>
    <w:lvl w:ilvl="6" w:tplc="7B2A693C">
      <w:numFmt w:val="bullet"/>
      <w:lvlText w:val="•"/>
      <w:lvlJc w:val="left"/>
      <w:pPr>
        <w:ind w:left="4568" w:hanging="226"/>
      </w:pPr>
      <w:rPr>
        <w:rFonts w:hint="default"/>
        <w:lang w:val="ru-RU" w:eastAsia="ru-RU" w:bidi="ru-RU"/>
      </w:rPr>
    </w:lvl>
    <w:lvl w:ilvl="7" w:tplc="BCEAFBF8">
      <w:numFmt w:val="bullet"/>
      <w:lvlText w:val="•"/>
      <w:lvlJc w:val="left"/>
      <w:pPr>
        <w:ind w:left="6022" w:hanging="226"/>
      </w:pPr>
      <w:rPr>
        <w:rFonts w:hint="default"/>
        <w:lang w:val="ru-RU" w:eastAsia="ru-RU" w:bidi="ru-RU"/>
      </w:rPr>
    </w:lvl>
    <w:lvl w:ilvl="8" w:tplc="23C82F7E">
      <w:numFmt w:val="bullet"/>
      <w:lvlText w:val="•"/>
      <w:lvlJc w:val="left"/>
      <w:pPr>
        <w:ind w:left="7477" w:hanging="226"/>
      </w:pPr>
      <w:rPr>
        <w:rFonts w:hint="default"/>
        <w:lang w:val="ru-RU" w:eastAsia="ru-RU" w:bidi="ru-RU"/>
      </w:rPr>
    </w:lvl>
  </w:abstractNum>
  <w:abstractNum w:abstractNumId="4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3B58EB"/>
    <w:multiLevelType w:val="hybridMultilevel"/>
    <w:tmpl w:val="B2B8C668"/>
    <w:lvl w:ilvl="0" w:tplc="113204FE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FA762F60">
      <w:start w:val="1"/>
      <w:numFmt w:val="decimal"/>
      <w:lvlText w:val="%2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DA4485A">
      <w:numFmt w:val="none"/>
      <w:lvlText w:val=""/>
      <w:lvlJc w:val="left"/>
      <w:pPr>
        <w:tabs>
          <w:tab w:val="num" w:pos="191"/>
        </w:tabs>
      </w:pPr>
    </w:lvl>
    <w:lvl w:ilvl="3" w:tplc="34503276">
      <w:numFmt w:val="bullet"/>
      <w:lvlText w:val="•"/>
      <w:lvlJc w:val="left"/>
      <w:pPr>
        <w:ind w:left="1640" w:hanging="706"/>
      </w:pPr>
      <w:rPr>
        <w:rFonts w:hint="default"/>
        <w:lang w:val="ru-RU" w:eastAsia="ru-RU" w:bidi="ru-RU"/>
      </w:rPr>
    </w:lvl>
    <w:lvl w:ilvl="4" w:tplc="5F16696E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5" w:tplc="FF3C53A8">
      <w:numFmt w:val="bullet"/>
      <w:lvlText w:val="•"/>
      <w:lvlJc w:val="left"/>
      <w:pPr>
        <w:ind w:left="3114" w:hanging="706"/>
      </w:pPr>
      <w:rPr>
        <w:rFonts w:hint="default"/>
        <w:lang w:val="ru-RU" w:eastAsia="ru-RU" w:bidi="ru-RU"/>
      </w:rPr>
    </w:lvl>
    <w:lvl w:ilvl="6" w:tplc="C2C6D28E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7" w:tplc="12E8CEDA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8" w:tplc="1B62052E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</w:abstractNum>
  <w:abstractNum w:abstractNumId="50">
    <w:nsid w:val="279D695F"/>
    <w:multiLevelType w:val="hybridMultilevel"/>
    <w:tmpl w:val="4FCA8CEE"/>
    <w:lvl w:ilvl="0" w:tplc="14927420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E0D3C4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2" w:tplc="99DE6AE0">
      <w:numFmt w:val="bullet"/>
      <w:lvlText w:val="•"/>
      <w:lvlJc w:val="left"/>
      <w:pPr>
        <w:ind w:left="2269" w:hanging="144"/>
      </w:pPr>
      <w:rPr>
        <w:rFonts w:hint="default"/>
        <w:lang w:val="ru-RU" w:eastAsia="ru-RU" w:bidi="ru-RU"/>
      </w:rPr>
    </w:lvl>
    <w:lvl w:ilvl="3" w:tplc="698A7344">
      <w:numFmt w:val="bullet"/>
      <w:lvlText w:val="•"/>
      <w:lvlJc w:val="left"/>
      <w:pPr>
        <w:ind w:left="3283" w:hanging="144"/>
      </w:pPr>
      <w:rPr>
        <w:rFonts w:hint="default"/>
        <w:lang w:val="ru-RU" w:eastAsia="ru-RU" w:bidi="ru-RU"/>
      </w:rPr>
    </w:lvl>
    <w:lvl w:ilvl="4" w:tplc="7060A1B8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5" w:tplc="A88EC41C">
      <w:numFmt w:val="bullet"/>
      <w:lvlText w:val="•"/>
      <w:lvlJc w:val="left"/>
      <w:pPr>
        <w:ind w:left="5312" w:hanging="144"/>
      </w:pPr>
      <w:rPr>
        <w:rFonts w:hint="default"/>
        <w:lang w:val="ru-RU" w:eastAsia="ru-RU" w:bidi="ru-RU"/>
      </w:rPr>
    </w:lvl>
    <w:lvl w:ilvl="6" w:tplc="0198778C">
      <w:numFmt w:val="bullet"/>
      <w:lvlText w:val="•"/>
      <w:lvlJc w:val="left"/>
      <w:pPr>
        <w:ind w:left="6327" w:hanging="144"/>
      </w:pPr>
      <w:rPr>
        <w:rFonts w:hint="default"/>
        <w:lang w:val="ru-RU" w:eastAsia="ru-RU" w:bidi="ru-RU"/>
      </w:rPr>
    </w:lvl>
    <w:lvl w:ilvl="7" w:tplc="B0C64E08">
      <w:numFmt w:val="bullet"/>
      <w:lvlText w:val="•"/>
      <w:lvlJc w:val="left"/>
      <w:pPr>
        <w:ind w:left="7341" w:hanging="144"/>
      </w:pPr>
      <w:rPr>
        <w:rFonts w:hint="default"/>
        <w:lang w:val="ru-RU" w:eastAsia="ru-RU" w:bidi="ru-RU"/>
      </w:rPr>
    </w:lvl>
    <w:lvl w:ilvl="8" w:tplc="DFB818FE">
      <w:numFmt w:val="bullet"/>
      <w:lvlText w:val="•"/>
      <w:lvlJc w:val="left"/>
      <w:pPr>
        <w:ind w:left="8356" w:hanging="144"/>
      </w:pPr>
      <w:rPr>
        <w:rFonts w:hint="default"/>
        <w:lang w:val="ru-RU" w:eastAsia="ru-RU" w:bidi="ru-RU"/>
      </w:rPr>
    </w:lvl>
  </w:abstractNum>
  <w:abstractNum w:abstractNumId="51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C3B1EC3"/>
    <w:multiLevelType w:val="hybridMultilevel"/>
    <w:tmpl w:val="C31CB282"/>
    <w:lvl w:ilvl="0" w:tplc="B2B68384">
      <w:numFmt w:val="bullet"/>
      <w:lvlText w:val="-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ACC1BC">
      <w:numFmt w:val="bullet"/>
      <w:lvlText w:val="•"/>
      <w:lvlJc w:val="left"/>
      <w:pPr>
        <w:ind w:left="1414" w:hanging="144"/>
      </w:pPr>
      <w:rPr>
        <w:rFonts w:hint="default"/>
        <w:lang w:val="ru-RU" w:eastAsia="ru-RU" w:bidi="ru-RU"/>
      </w:rPr>
    </w:lvl>
    <w:lvl w:ilvl="2" w:tplc="B9EAF650">
      <w:numFmt w:val="bullet"/>
      <w:lvlText w:val="•"/>
      <w:lvlJc w:val="left"/>
      <w:pPr>
        <w:ind w:left="2429" w:hanging="144"/>
      </w:pPr>
      <w:rPr>
        <w:rFonts w:hint="default"/>
        <w:lang w:val="ru-RU" w:eastAsia="ru-RU" w:bidi="ru-RU"/>
      </w:rPr>
    </w:lvl>
    <w:lvl w:ilvl="3" w:tplc="EA10FB72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4" w:tplc="D3609FBC"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5" w:tplc="5E08E0A6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BC4E9D04">
      <w:numFmt w:val="bullet"/>
      <w:lvlText w:val="•"/>
      <w:lvlJc w:val="left"/>
      <w:pPr>
        <w:ind w:left="6487" w:hanging="144"/>
      </w:pPr>
      <w:rPr>
        <w:rFonts w:hint="default"/>
        <w:lang w:val="ru-RU" w:eastAsia="ru-RU" w:bidi="ru-RU"/>
      </w:rPr>
    </w:lvl>
    <w:lvl w:ilvl="7" w:tplc="40F2F280">
      <w:numFmt w:val="bullet"/>
      <w:lvlText w:val="•"/>
      <w:lvlJc w:val="left"/>
      <w:pPr>
        <w:ind w:left="7501" w:hanging="144"/>
      </w:pPr>
      <w:rPr>
        <w:rFonts w:hint="default"/>
        <w:lang w:val="ru-RU" w:eastAsia="ru-RU" w:bidi="ru-RU"/>
      </w:rPr>
    </w:lvl>
    <w:lvl w:ilvl="8" w:tplc="D2602C0A">
      <w:numFmt w:val="bullet"/>
      <w:lvlText w:val="•"/>
      <w:lvlJc w:val="left"/>
      <w:pPr>
        <w:ind w:left="8516" w:hanging="144"/>
      </w:pPr>
      <w:rPr>
        <w:rFonts w:hint="default"/>
        <w:lang w:val="ru-RU" w:eastAsia="ru-RU" w:bidi="ru-RU"/>
      </w:rPr>
    </w:lvl>
  </w:abstractNum>
  <w:abstractNum w:abstractNumId="55">
    <w:nsid w:val="2C656D2F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805C3E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2D526537"/>
    <w:multiLevelType w:val="hybridMultilevel"/>
    <w:tmpl w:val="5FB29F94"/>
    <w:lvl w:ilvl="0" w:tplc="6FDE2C22">
      <w:numFmt w:val="bullet"/>
      <w:lvlText w:val="-"/>
      <w:lvlJc w:val="left"/>
      <w:pPr>
        <w:ind w:left="110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D4266E">
      <w:numFmt w:val="bullet"/>
      <w:lvlText w:val="•"/>
      <w:lvlJc w:val="left"/>
      <w:pPr>
        <w:ind w:left="2044" w:hanging="152"/>
      </w:pPr>
      <w:rPr>
        <w:rFonts w:hint="default"/>
        <w:lang w:val="ru-RU" w:eastAsia="ru-RU" w:bidi="ru-RU"/>
      </w:rPr>
    </w:lvl>
    <w:lvl w:ilvl="2" w:tplc="CBA04FBE">
      <w:numFmt w:val="bullet"/>
      <w:lvlText w:val="•"/>
      <w:lvlJc w:val="left"/>
      <w:pPr>
        <w:ind w:left="2989" w:hanging="152"/>
      </w:pPr>
      <w:rPr>
        <w:rFonts w:hint="default"/>
        <w:lang w:val="ru-RU" w:eastAsia="ru-RU" w:bidi="ru-RU"/>
      </w:rPr>
    </w:lvl>
    <w:lvl w:ilvl="3" w:tplc="A47A62E6">
      <w:numFmt w:val="bullet"/>
      <w:lvlText w:val="•"/>
      <w:lvlJc w:val="left"/>
      <w:pPr>
        <w:ind w:left="3933" w:hanging="152"/>
      </w:pPr>
      <w:rPr>
        <w:rFonts w:hint="default"/>
        <w:lang w:val="ru-RU" w:eastAsia="ru-RU" w:bidi="ru-RU"/>
      </w:rPr>
    </w:lvl>
    <w:lvl w:ilvl="4" w:tplc="8E8E6D12">
      <w:numFmt w:val="bullet"/>
      <w:lvlText w:val="•"/>
      <w:lvlJc w:val="left"/>
      <w:pPr>
        <w:ind w:left="4878" w:hanging="152"/>
      </w:pPr>
      <w:rPr>
        <w:rFonts w:hint="default"/>
        <w:lang w:val="ru-RU" w:eastAsia="ru-RU" w:bidi="ru-RU"/>
      </w:rPr>
    </w:lvl>
    <w:lvl w:ilvl="5" w:tplc="CA1ADD14">
      <w:numFmt w:val="bullet"/>
      <w:lvlText w:val="•"/>
      <w:lvlJc w:val="left"/>
      <w:pPr>
        <w:ind w:left="5822" w:hanging="152"/>
      </w:pPr>
      <w:rPr>
        <w:rFonts w:hint="default"/>
        <w:lang w:val="ru-RU" w:eastAsia="ru-RU" w:bidi="ru-RU"/>
      </w:rPr>
    </w:lvl>
    <w:lvl w:ilvl="6" w:tplc="E67CA01A">
      <w:numFmt w:val="bullet"/>
      <w:lvlText w:val="•"/>
      <w:lvlJc w:val="left"/>
      <w:pPr>
        <w:ind w:left="6767" w:hanging="152"/>
      </w:pPr>
      <w:rPr>
        <w:rFonts w:hint="default"/>
        <w:lang w:val="ru-RU" w:eastAsia="ru-RU" w:bidi="ru-RU"/>
      </w:rPr>
    </w:lvl>
    <w:lvl w:ilvl="7" w:tplc="82B031B8">
      <w:numFmt w:val="bullet"/>
      <w:lvlText w:val="•"/>
      <w:lvlJc w:val="left"/>
      <w:pPr>
        <w:ind w:left="7711" w:hanging="152"/>
      </w:pPr>
      <w:rPr>
        <w:rFonts w:hint="default"/>
        <w:lang w:val="ru-RU" w:eastAsia="ru-RU" w:bidi="ru-RU"/>
      </w:rPr>
    </w:lvl>
    <w:lvl w:ilvl="8" w:tplc="CFA44ECC">
      <w:numFmt w:val="bullet"/>
      <w:lvlText w:val="•"/>
      <w:lvlJc w:val="left"/>
      <w:pPr>
        <w:ind w:left="8656" w:hanging="152"/>
      </w:pPr>
      <w:rPr>
        <w:rFonts w:hint="default"/>
        <w:lang w:val="ru-RU" w:eastAsia="ru-RU" w:bidi="ru-RU"/>
      </w:rPr>
    </w:lvl>
  </w:abstractNum>
  <w:abstractNum w:abstractNumId="58">
    <w:nsid w:val="2D8B6E15"/>
    <w:multiLevelType w:val="hybridMultilevel"/>
    <w:tmpl w:val="C46AA7EE"/>
    <w:lvl w:ilvl="0" w:tplc="01F08D68">
      <w:numFmt w:val="bullet"/>
      <w:lvlText w:val="-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14EC7A">
      <w:numFmt w:val="bullet"/>
      <w:lvlText w:val="•"/>
      <w:lvlJc w:val="left"/>
      <w:pPr>
        <w:ind w:left="1414" w:hanging="144"/>
      </w:pPr>
      <w:rPr>
        <w:rFonts w:hint="default"/>
        <w:lang w:val="ru-RU" w:eastAsia="ru-RU" w:bidi="ru-RU"/>
      </w:rPr>
    </w:lvl>
    <w:lvl w:ilvl="2" w:tplc="C16027BE">
      <w:numFmt w:val="bullet"/>
      <w:lvlText w:val="•"/>
      <w:lvlJc w:val="left"/>
      <w:pPr>
        <w:ind w:left="2429" w:hanging="144"/>
      </w:pPr>
      <w:rPr>
        <w:rFonts w:hint="default"/>
        <w:lang w:val="ru-RU" w:eastAsia="ru-RU" w:bidi="ru-RU"/>
      </w:rPr>
    </w:lvl>
    <w:lvl w:ilvl="3" w:tplc="23D612DC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4" w:tplc="CCDEEE80"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5" w:tplc="3EF81DDC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FA0C6554">
      <w:numFmt w:val="bullet"/>
      <w:lvlText w:val="•"/>
      <w:lvlJc w:val="left"/>
      <w:pPr>
        <w:ind w:left="6487" w:hanging="144"/>
      </w:pPr>
      <w:rPr>
        <w:rFonts w:hint="default"/>
        <w:lang w:val="ru-RU" w:eastAsia="ru-RU" w:bidi="ru-RU"/>
      </w:rPr>
    </w:lvl>
    <w:lvl w:ilvl="7" w:tplc="D6FE886E">
      <w:numFmt w:val="bullet"/>
      <w:lvlText w:val="•"/>
      <w:lvlJc w:val="left"/>
      <w:pPr>
        <w:ind w:left="7501" w:hanging="144"/>
      </w:pPr>
      <w:rPr>
        <w:rFonts w:hint="default"/>
        <w:lang w:val="ru-RU" w:eastAsia="ru-RU" w:bidi="ru-RU"/>
      </w:rPr>
    </w:lvl>
    <w:lvl w:ilvl="8" w:tplc="67383F3C">
      <w:numFmt w:val="bullet"/>
      <w:lvlText w:val="•"/>
      <w:lvlJc w:val="left"/>
      <w:pPr>
        <w:ind w:left="8516" w:hanging="144"/>
      </w:pPr>
      <w:rPr>
        <w:rFonts w:hint="default"/>
        <w:lang w:val="ru-RU" w:eastAsia="ru-RU" w:bidi="ru-RU"/>
      </w:rPr>
    </w:lvl>
  </w:abstractNum>
  <w:abstractNum w:abstractNumId="59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AB0644"/>
    <w:multiLevelType w:val="hybridMultilevel"/>
    <w:tmpl w:val="3F2CE334"/>
    <w:lvl w:ilvl="0" w:tplc="FBFEE916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7EEC4E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18F02A38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05E46974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1060835E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167CFCC8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10FC1226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A57299DE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490846B4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62">
    <w:nsid w:val="32AB0BC7"/>
    <w:multiLevelType w:val="hybridMultilevel"/>
    <w:tmpl w:val="04545CF4"/>
    <w:lvl w:ilvl="0" w:tplc="7AE41706">
      <w:numFmt w:val="bullet"/>
      <w:lvlText w:val=""/>
      <w:lvlJc w:val="left"/>
      <w:pPr>
        <w:ind w:left="137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B4C6C4">
      <w:numFmt w:val="bullet"/>
      <w:lvlText w:val="•"/>
      <w:lvlJc w:val="left"/>
      <w:pPr>
        <w:ind w:left="2280" w:hanging="425"/>
      </w:pPr>
      <w:rPr>
        <w:rFonts w:hint="default"/>
        <w:lang w:val="ru-RU" w:eastAsia="ru-RU" w:bidi="ru-RU"/>
      </w:rPr>
    </w:lvl>
    <w:lvl w:ilvl="2" w:tplc="0AC81B00">
      <w:numFmt w:val="bullet"/>
      <w:lvlText w:val="•"/>
      <w:lvlJc w:val="left"/>
      <w:pPr>
        <w:ind w:left="3181" w:hanging="425"/>
      </w:pPr>
      <w:rPr>
        <w:rFonts w:hint="default"/>
        <w:lang w:val="ru-RU" w:eastAsia="ru-RU" w:bidi="ru-RU"/>
      </w:rPr>
    </w:lvl>
    <w:lvl w:ilvl="3" w:tplc="150E1632">
      <w:numFmt w:val="bullet"/>
      <w:lvlText w:val="•"/>
      <w:lvlJc w:val="left"/>
      <w:pPr>
        <w:ind w:left="4081" w:hanging="425"/>
      </w:pPr>
      <w:rPr>
        <w:rFonts w:hint="default"/>
        <w:lang w:val="ru-RU" w:eastAsia="ru-RU" w:bidi="ru-RU"/>
      </w:rPr>
    </w:lvl>
    <w:lvl w:ilvl="4" w:tplc="EDBE3608">
      <w:numFmt w:val="bullet"/>
      <w:lvlText w:val="•"/>
      <w:lvlJc w:val="left"/>
      <w:pPr>
        <w:ind w:left="4982" w:hanging="425"/>
      </w:pPr>
      <w:rPr>
        <w:rFonts w:hint="default"/>
        <w:lang w:val="ru-RU" w:eastAsia="ru-RU" w:bidi="ru-RU"/>
      </w:rPr>
    </w:lvl>
    <w:lvl w:ilvl="5" w:tplc="24C86A56">
      <w:numFmt w:val="bullet"/>
      <w:lvlText w:val="•"/>
      <w:lvlJc w:val="left"/>
      <w:pPr>
        <w:ind w:left="5882" w:hanging="425"/>
      </w:pPr>
      <w:rPr>
        <w:rFonts w:hint="default"/>
        <w:lang w:val="ru-RU" w:eastAsia="ru-RU" w:bidi="ru-RU"/>
      </w:rPr>
    </w:lvl>
    <w:lvl w:ilvl="6" w:tplc="E48C8748">
      <w:numFmt w:val="bullet"/>
      <w:lvlText w:val="•"/>
      <w:lvlJc w:val="left"/>
      <w:pPr>
        <w:ind w:left="6783" w:hanging="425"/>
      </w:pPr>
      <w:rPr>
        <w:rFonts w:hint="default"/>
        <w:lang w:val="ru-RU" w:eastAsia="ru-RU" w:bidi="ru-RU"/>
      </w:rPr>
    </w:lvl>
    <w:lvl w:ilvl="7" w:tplc="4CDAD826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8" w:tplc="DB98F454">
      <w:numFmt w:val="bullet"/>
      <w:lvlText w:val="•"/>
      <w:lvlJc w:val="left"/>
      <w:pPr>
        <w:ind w:left="8584" w:hanging="425"/>
      </w:pPr>
      <w:rPr>
        <w:rFonts w:hint="default"/>
        <w:lang w:val="ru-RU" w:eastAsia="ru-RU" w:bidi="ru-RU"/>
      </w:rPr>
    </w:lvl>
  </w:abstractNum>
  <w:abstractNum w:abstractNumId="63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35484226"/>
    <w:multiLevelType w:val="hybridMultilevel"/>
    <w:tmpl w:val="C7326BA6"/>
    <w:lvl w:ilvl="0" w:tplc="B966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5DC6858"/>
    <w:multiLevelType w:val="hybridMultilevel"/>
    <w:tmpl w:val="0D4EA634"/>
    <w:lvl w:ilvl="0" w:tplc="83D86BC6">
      <w:start w:val="1"/>
      <w:numFmt w:val="decimal"/>
      <w:lvlText w:val="%1"/>
      <w:lvlJc w:val="left"/>
      <w:pPr>
        <w:ind w:left="241" w:hanging="711"/>
      </w:pPr>
      <w:rPr>
        <w:rFonts w:hint="default"/>
        <w:lang w:val="ru-RU" w:eastAsia="ru-RU" w:bidi="ru-RU"/>
      </w:rPr>
    </w:lvl>
    <w:lvl w:ilvl="1" w:tplc="125EF720">
      <w:numFmt w:val="none"/>
      <w:lvlText w:val=""/>
      <w:lvlJc w:val="left"/>
      <w:pPr>
        <w:tabs>
          <w:tab w:val="num" w:pos="360"/>
        </w:tabs>
      </w:pPr>
    </w:lvl>
    <w:lvl w:ilvl="2" w:tplc="3290225A">
      <w:numFmt w:val="bullet"/>
      <w:lvlText w:val="•"/>
      <w:lvlJc w:val="left"/>
      <w:pPr>
        <w:ind w:left="2249" w:hanging="711"/>
      </w:pPr>
      <w:rPr>
        <w:rFonts w:hint="default"/>
        <w:lang w:val="ru-RU" w:eastAsia="ru-RU" w:bidi="ru-RU"/>
      </w:rPr>
    </w:lvl>
    <w:lvl w:ilvl="3" w:tplc="17B85E9A">
      <w:numFmt w:val="bullet"/>
      <w:lvlText w:val="•"/>
      <w:lvlJc w:val="left"/>
      <w:pPr>
        <w:ind w:left="3253" w:hanging="711"/>
      </w:pPr>
      <w:rPr>
        <w:rFonts w:hint="default"/>
        <w:lang w:val="ru-RU" w:eastAsia="ru-RU" w:bidi="ru-RU"/>
      </w:rPr>
    </w:lvl>
    <w:lvl w:ilvl="4" w:tplc="CE288ECE">
      <w:numFmt w:val="bullet"/>
      <w:lvlText w:val="•"/>
      <w:lvlJc w:val="left"/>
      <w:pPr>
        <w:ind w:left="4258" w:hanging="711"/>
      </w:pPr>
      <w:rPr>
        <w:rFonts w:hint="default"/>
        <w:lang w:val="ru-RU" w:eastAsia="ru-RU" w:bidi="ru-RU"/>
      </w:rPr>
    </w:lvl>
    <w:lvl w:ilvl="5" w:tplc="F1E457A2">
      <w:numFmt w:val="bullet"/>
      <w:lvlText w:val="•"/>
      <w:lvlJc w:val="left"/>
      <w:pPr>
        <w:ind w:left="5262" w:hanging="711"/>
      </w:pPr>
      <w:rPr>
        <w:rFonts w:hint="default"/>
        <w:lang w:val="ru-RU" w:eastAsia="ru-RU" w:bidi="ru-RU"/>
      </w:rPr>
    </w:lvl>
    <w:lvl w:ilvl="6" w:tplc="6DEA039C">
      <w:numFmt w:val="bullet"/>
      <w:lvlText w:val="•"/>
      <w:lvlJc w:val="left"/>
      <w:pPr>
        <w:ind w:left="6267" w:hanging="711"/>
      </w:pPr>
      <w:rPr>
        <w:rFonts w:hint="default"/>
        <w:lang w:val="ru-RU" w:eastAsia="ru-RU" w:bidi="ru-RU"/>
      </w:rPr>
    </w:lvl>
    <w:lvl w:ilvl="7" w:tplc="E2880810">
      <w:numFmt w:val="bullet"/>
      <w:lvlText w:val="•"/>
      <w:lvlJc w:val="left"/>
      <w:pPr>
        <w:ind w:left="7271" w:hanging="711"/>
      </w:pPr>
      <w:rPr>
        <w:rFonts w:hint="default"/>
        <w:lang w:val="ru-RU" w:eastAsia="ru-RU" w:bidi="ru-RU"/>
      </w:rPr>
    </w:lvl>
    <w:lvl w:ilvl="8" w:tplc="BEEE55AA">
      <w:numFmt w:val="bullet"/>
      <w:lvlText w:val="•"/>
      <w:lvlJc w:val="left"/>
      <w:pPr>
        <w:ind w:left="8276" w:hanging="711"/>
      </w:pPr>
      <w:rPr>
        <w:rFonts w:hint="default"/>
        <w:lang w:val="ru-RU" w:eastAsia="ru-RU" w:bidi="ru-RU"/>
      </w:rPr>
    </w:lvl>
  </w:abstractNum>
  <w:abstractNum w:abstractNumId="6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CB1030D"/>
    <w:multiLevelType w:val="hybridMultilevel"/>
    <w:tmpl w:val="58D42BE4"/>
    <w:lvl w:ilvl="0" w:tplc="3C724A06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080CA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8F52CEB8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199AAC1E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74520FA6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95D8E9B4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36BAE0A4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8E42FE6A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D2A23604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68">
    <w:nsid w:val="3D1F16CA"/>
    <w:multiLevelType w:val="hybridMultilevel"/>
    <w:tmpl w:val="D58CDAD4"/>
    <w:lvl w:ilvl="0" w:tplc="88ACAD18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B028ECA">
      <w:numFmt w:val="none"/>
      <w:lvlText w:val=""/>
      <w:lvlJc w:val="left"/>
      <w:pPr>
        <w:tabs>
          <w:tab w:val="num" w:pos="311"/>
        </w:tabs>
      </w:pPr>
    </w:lvl>
    <w:lvl w:ilvl="2" w:tplc="81761B8A">
      <w:start w:val="1"/>
      <w:numFmt w:val="decimal"/>
      <w:lvlText w:val="%3."/>
      <w:lvlJc w:val="left"/>
      <w:pPr>
        <w:ind w:left="94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0268AFBA">
      <w:start w:val="6"/>
      <w:numFmt w:val="decimal"/>
      <w:lvlText w:val="%4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 w:tplc="0D2A8108">
      <w:numFmt w:val="none"/>
      <w:lvlText w:val=""/>
      <w:lvlJc w:val="left"/>
      <w:pPr>
        <w:tabs>
          <w:tab w:val="num" w:pos="311"/>
        </w:tabs>
      </w:pPr>
    </w:lvl>
    <w:lvl w:ilvl="5" w:tplc="A3380DDA">
      <w:numFmt w:val="bullet"/>
      <w:lvlText w:val="•"/>
      <w:lvlJc w:val="left"/>
      <w:pPr>
        <w:ind w:left="3114" w:hanging="706"/>
      </w:pPr>
      <w:rPr>
        <w:rFonts w:hint="default"/>
        <w:lang w:val="ru-RU" w:eastAsia="en-US" w:bidi="ar-SA"/>
      </w:rPr>
    </w:lvl>
    <w:lvl w:ilvl="6" w:tplc="A6188298">
      <w:numFmt w:val="bullet"/>
      <w:lvlText w:val="•"/>
      <w:lvlJc w:val="left"/>
      <w:pPr>
        <w:ind w:left="4568" w:hanging="706"/>
      </w:pPr>
      <w:rPr>
        <w:rFonts w:hint="default"/>
        <w:lang w:val="ru-RU" w:eastAsia="en-US" w:bidi="ar-SA"/>
      </w:rPr>
    </w:lvl>
    <w:lvl w:ilvl="7" w:tplc="63148960">
      <w:numFmt w:val="bullet"/>
      <w:lvlText w:val="•"/>
      <w:lvlJc w:val="left"/>
      <w:pPr>
        <w:ind w:left="6022" w:hanging="706"/>
      </w:pPr>
      <w:rPr>
        <w:rFonts w:hint="default"/>
        <w:lang w:val="ru-RU" w:eastAsia="en-US" w:bidi="ar-SA"/>
      </w:rPr>
    </w:lvl>
    <w:lvl w:ilvl="8" w:tplc="CECE35C4">
      <w:numFmt w:val="bullet"/>
      <w:lvlText w:val="•"/>
      <w:lvlJc w:val="left"/>
      <w:pPr>
        <w:ind w:left="7477" w:hanging="706"/>
      </w:pPr>
      <w:rPr>
        <w:rFonts w:hint="default"/>
        <w:lang w:val="ru-RU" w:eastAsia="en-US" w:bidi="ar-SA"/>
      </w:rPr>
    </w:lvl>
  </w:abstractNum>
  <w:abstractNum w:abstractNumId="69">
    <w:nsid w:val="3E3A6609"/>
    <w:multiLevelType w:val="hybridMultilevel"/>
    <w:tmpl w:val="6E18074A"/>
    <w:lvl w:ilvl="0" w:tplc="254C392A">
      <w:numFmt w:val="bullet"/>
      <w:lvlText w:val=""/>
      <w:lvlJc w:val="left"/>
      <w:pPr>
        <w:ind w:left="778" w:hanging="540"/>
      </w:pPr>
      <w:rPr>
        <w:rFonts w:hint="default"/>
        <w:w w:val="100"/>
        <w:lang w:val="ru-RU" w:eastAsia="ru-RU" w:bidi="ru-RU"/>
      </w:rPr>
    </w:lvl>
    <w:lvl w:ilvl="1" w:tplc="49048856">
      <w:numFmt w:val="bullet"/>
      <w:lvlText w:val="•"/>
      <w:lvlJc w:val="left"/>
      <w:pPr>
        <w:ind w:left="1764" w:hanging="540"/>
      </w:pPr>
      <w:rPr>
        <w:rFonts w:hint="default"/>
        <w:lang w:val="ru-RU" w:eastAsia="ru-RU" w:bidi="ru-RU"/>
      </w:rPr>
    </w:lvl>
    <w:lvl w:ilvl="2" w:tplc="B2E81F32">
      <w:numFmt w:val="bullet"/>
      <w:lvlText w:val="•"/>
      <w:lvlJc w:val="left"/>
      <w:pPr>
        <w:ind w:left="2749" w:hanging="540"/>
      </w:pPr>
      <w:rPr>
        <w:rFonts w:hint="default"/>
        <w:lang w:val="ru-RU" w:eastAsia="ru-RU" w:bidi="ru-RU"/>
      </w:rPr>
    </w:lvl>
    <w:lvl w:ilvl="3" w:tplc="31A268E6">
      <w:numFmt w:val="bullet"/>
      <w:lvlText w:val="•"/>
      <w:lvlJc w:val="left"/>
      <w:pPr>
        <w:ind w:left="3733" w:hanging="540"/>
      </w:pPr>
      <w:rPr>
        <w:rFonts w:hint="default"/>
        <w:lang w:val="ru-RU" w:eastAsia="ru-RU" w:bidi="ru-RU"/>
      </w:rPr>
    </w:lvl>
    <w:lvl w:ilvl="4" w:tplc="DF926BAC">
      <w:numFmt w:val="bullet"/>
      <w:lvlText w:val="•"/>
      <w:lvlJc w:val="left"/>
      <w:pPr>
        <w:ind w:left="4718" w:hanging="540"/>
      </w:pPr>
      <w:rPr>
        <w:rFonts w:hint="default"/>
        <w:lang w:val="ru-RU" w:eastAsia="ru-RU" w:bidi="ru-RU"/>
      </w:rPr>
    </w:lvl>
    <w:lvl w:ilvl="5" w:tplc="087CCF38">
      <w:numFmt w:val="bullet"/>
      <w:lvlText w:val="•"/>
      <w:lvlJc w:val="left"/>
      <w:pPr>
        <w:ind w:left="5702" w:hanging="540"/>
      </w:pPr>
      <w:rPr>
        <w:rFonts w:hint="default"/>
        <w:lang w:val="ru-RU" w:eastAsia="ru-RU" w:bidi="ru-RU"/>
      </w:rPr>
    </w:lvl>
    <w:lvl w:ilvl="6" w:tplc="3BA0EC8E">
      <w:numFmt w:val="bullet"/>
      <w:lvlText w:val="•"/>
      <w:lvlJc w:val="left"/>
      <w:pPr>
        <w:ind w:left="6687" w:hanging="540"/>
      </w:pPr>
      <w:rPr>
        <w:rFonts w:hint="default"/>
        <w:lang w:val="ru-RU" w:eastAsia="ru-RU" w:bidi="ru-RU"/>
      </w:rPr>
    </w:lvl>
    <w:lvl w:ilvl="7" w:tplc="B922CDCE">
      <w:numFmt w:val="bullet"/>
      <w:lvlText w:val="•"/>
      <w:lvlJc w:val="left"/>
      <w:pPr>
        <w:ind w:left="7671" w:hanging="540"/>
      </w:pPr>
      <w:rPr>
        <w:rFonts w:hint="default"/>
        <w:lang w:val="ru-RU" w:eastAsia="ru-RU" w:bidi="ru-RU"/>
      </w:rPr>
    </w:lvl>
    <w:lvl w:ilvl="8" w:tplc="DCDEC9B2">
      <w:numFmt w:val="bullet"/>
      <w:lvlText w:val="•"/>
      <w:lvlJc w:val="left"/>
      <w:pPr>
        <w:ind w:left="8656" w:hanging="540"/>
      </w:pPr>
      <w:rPr>
        <w:rFonts w:hint="default"/>
        <w:lang w:val="ru-RU" w:eastAsia="ru-RU" w:bidi="ru-RU"/>
      </w:rPr>
    </w:lvl>
  </w:abstractNum>
  <w:abstractNum w:abstractNumId="70">
    <w:nsid w:val="3E632278"/>
    <w:multiLevelType w:val="hybridMultilevel"/>
    <w:tmpl w:val="066CB64A"/>
    <w:lvl w:ilvl="0" w:tplc="D730E83C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C28AA1A">
      <w:numFmt w:val="none"/>
      <w:lvlText w:val=""/>
      <w:lvlJc w:val="left"/>
      <w:pPr>
        <w:tabs>
          <w:tab w:val="num" w:pos="191"/>
        </w:tabs>
      </w:pPr>
    </w:lvl>
    <w:lvl w:ilvl="2" w:tplc="2CC00890">
      <w:numFmt w:val="bullet"/>
      <w:lvlText w:val="•"/>
      <w:lvlJc w:val="left"/>
      <w:pPr>
        <w:ind w:left="2460" w:hanging="706"/>
      </w:pPr>
      <w:rPr>
        <w:rFonts w:hint="default"/>
        <w:lang w:val="ru-RU" w:eastAsia="ru-RU" w:bidi="ru-RU"/>
      </w:rPr>
    </w:lvl>
    <w:lvl w:ilvl="3" w:tplc="E0281F16">
      <w:numFmt w:val="bullet"/>
      <w:lvlText w:val="•"/>
      <w:lvlJc w:val="left"/>
      <w:pPr>
        <w:ind w:left="3430" w:hanging="706"/>
      </w:pPr>
      <w:rPr>
        <w:rFonts w:hint="default"/>
        <w:lang w:val="ru-RU" w:eastAsia="ru-RU" w:bidi="ru-RU"/>
      </w:rPr>
    </w:lvl>
    <w:lvl w:ilvl="4" w:tplc="155001C2">
      <w:numFmt w:val="bullet"/>
      <w:lvlText w:val="•"/>
      <w:lvlJc w:val="left"/>
      <w:pPr>
        <w:ind w:left="4399" w:hanging="706"/>
      </w:pPr>
      <w:rPr>
        <w:rFonts w:hint="default"/>
        <w:lang w:val="ru-RU" w:eastAsia="ru-RU" w:bidi="ru-RU"/>
      </w:rPr>
    </w:lvl>
    <w:lvl w:ilvl="5" w:tplc="AABC8176">
      <w:numFmt w:val="bullet"/>
      <w:lvlText w:val="•"/>
      <w:lvlJc w:val="left"/>
      <w:pPr>
        <w:ind w:left="5369" w:hanging="706"/>
      </w:pPr>
      <w:rPr>
        <w:rFonts w:hint="default"/>
        <w:lang w:val="ru-RU" w:eastAsia="ru-RU" w:bidi="ru-RU"/>
      </w:rPr>
    </w:lvl>
    <w:lvl w:ilvl="6" w:tplc="174E9280">
      <w:numFmt w:val="bullet"/>
      <w:lvlText w:val="•"/>
      <w:lvlJc w:val="left"/>
      <w:pPr>
        <w:ind w:left="6338" w:hanging="706"/>
      </w:pPr>
      <w:rPr>
        <w:rFonts w:hint="default"/>
        <w:lang w:val="ru-RU" w:eastAsia="ru-RU" w:bidi="ru-RU"/>
      </w:rPr>
    </w:lvl>
    <w:lvl w:ilvl="7" w:tplc="C4521454">
      <w:numFmt w:val="bullet"/>
      <w:lvlText w:val="•"/>
      <w:lvlJc w:val="left"/>
      <w:pPr>
        <w:ind w:left="7308" w:hanging="706"/>
      </w:pPr>
      <w:rPr>
        <w:rFonts w:hint="default"/>
        <w:lang w:val="ru-RU" w:eastAsia="ru-RU" w:bidi="ru-RU"/>
      </w:rPr>
    </w:lvl>
    <w:lvl w:ilvl="8" w:tplc="59544B1E">
      <w:numFmt w:val="bullet"/>
      <w:lvlText w:val="•"/>
      <w:lvlJc w:val="left"/>
      <w:pPr>
        <w:ind w:left="8277" w:hanging="706"/>
      </w:pPr>
      <w:rPr>
        <w:rFonts w:hint="default"/>
        <w:lang w:val="ru-RU" w:eastAsia="ru-RU" w:bidi="ru-RU"/>
      </w:rPr>
    </w:lvl>
  </w:abstractNum>
  <w:abstractNum w:abstractNumId="71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0537279"/>
    <w:multiLevelType w:val="hybridMultilevel"/>
    <w:tmpl w:val="242AC668"/>
    <w:lvl w:ilvl="0" w:tplc="A164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4">
    <w:nsid w:val="40677DB3"/>
    <w:multiLevelType w:val="hybridMultilevel"/>
    <w:tmpl w:val="1C60DE46"/>
    <w:lvl w:ilvl="0" w:tplc="C8ECB55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34949FB2">
      <w:numFmt w:val="bullet"/>
      <w:lvlText w:val=""/>
      <w:lvlJc w:val="left"/>
      <w:pPr>
        <w:ind w:left="1306" w:hanging="361"/>
      </w:pPr>
      <w:rPr>
        <w:rFonts w:hint="default"/>
        <w:w w:val="99"/>
        <w:lang w:val="ru-RU" w:eastAsia="ru-RU" w:bidi="ru-RU"/>
      </w:rPr>
    </w:lvl>
    <w:lvl w:ilvl="2" w:tplc="20A26690">
      <w:numFmt w:val="bullet"/>
      <w:lvlText w:val="•"/>
      <w:lvlJc w:val="left"/>
      <w:pPr>
        <w:ind w:left="2309" w:hanging="361"/>
      </w:pPr>
      <w:rPr>
        <w:rFonts w:hint="default"/>
        <w:lang w:val="ru-RU" w:eastAsia="ru-RU" w:bidi="ru-RU"/>
      </w:rPr>
    </w:lvl>
    <w:lvl w:ilvl="3" w:tplc="06B82FF8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4" w:tplc="9814B990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66F8A022">
      <w:numFmt w:val="bullet"/>
      <w:lvlText w:val="•"/>
      <w:lvlJc w:val="left"/>
      <w:pPr>
        <w:ind w:left="5338" w:hanging="361"/>
      </w:pPr>
      <w:rPr>
        <w:rFonts w:hint="default"/>
        <w:lang w:val="ru-RU" w:eastAsia="ru-RU" w:bidi="ru-RU"/>
      </w:rPr>
    </w:lvl>
    <w:lvl w:ilvl="6" w:tplc="BEBCB4B6">
      <w:numFmt w:val="bullet"/>
      <w:lvlText w:val="•"/>
      <w:lvlJc w:val="left"/>
      <w:pPr>
        <w:ind w:left="6347" w:hanging="361"/>
      </w:pPr>
      <w:rPr>
        <w:rFonts w:hint="default"/>
        <w:lang w:val="ru-RU" w:eastAsia="ru-RU" w:bidi="ru-RU"/>
      </w:rPr>
    </w:lvl>
    <w:lvl w:ilvl="7" w:tplc="289435BA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 w:tplc="9C4ECAF2">
      <w:numFmt w:val="bullet"/>
      <w:lvlText w:val="•"/>
      <w:lvlJc w:val="left"/>
      <w:pPr>
        <w:ind w:left="8366" w:hanging="361"/>
      </w:pPr>
      <w:rPr>
        <w:rFonts w:hint="default"/>
        <w:lang w:val="ru-RU" w:eastAsia="ru-RU" w:bidi="ru-RU"/>
      </w:rPr>
    </w:lvl>
  </w:abstractNum>
  <w:abstractNum w:abstractNumId="75">
    <w:nsid w:val="40972521"/>
    <w:multiLevelType w:val="hybridMultilevel"/>
    <w:tmpl w:val="9AF63906"/>
    <w:lvl w:ilvl="0" w:tplc="2EBE8EBA">
      <w:start w:val="1"/>
      <w:numFmt w:val="decimal"/>
      <w:lvlText w:val="%1."/>
      <w:lvlJc w:val="left"/>
      <w:pPr>
        <w:ind w:left="1464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D9506AD2">
      <w:numFmt w:val="none"/>
      <w:lvlText w:val=""/>
      <w:lvlJc w:val="left"/>
      <w:pPr>
        <w:tabs>
          <w:tab w:val="num" w:pos="311"/>
        </w:tabs>
      </w:pPr>
    </w:lvl>
    <w:lvl w:ilvl="2" w:tplc="73D056DE">
      <w:numFmt w:val="bullet"/>
      <w:lvlText w:val="•"/>
      <w:lvlJc w:val="left"/>
      <w:pPr>
        <w:ind w:left="1820" w:hanging="711"/>
      </w:pPr>
      <w:rPr>
        <w:rFonts w:hint="default"/>
        <w:lang w:val="ru-RU" w:eastAsia="ru-RU" w:bidi="ru-RU"/>
      </w:rPr>
    </w:lvl>
    <w:lvl w:ilvl="3" w:tplc="F10AD730">
      <w:numFmt w:val="bullet"/>
      <w:lvlText w:val="•"/>
      <w:lvlJc w:val="left"/>
      <w:pPr>
        <w:ind w:left="2910" w:hanging="711"/>
      </w:pPr>
      <w:rPr>
        <w:rFonts w:hint="default"/>
        <w:lang w:val="ru-RU" w:eastAsia="ru-RU" w:bidi="ru-RU"/>
      </w:rPr>
    </w:lvl>
    <w:lvl w:ilvl="4" w:tplc="0708FF14">
      <w:numFmt w:val="bullet"/>
      <w:lvlText w:val="•"/>
      <w:lvlJc w:val="left"/>
      <w:pPr>
        <w:ind w:left="4001" w:hanging="711"/>
      </w:pPr>
      <w:rPr>
        <w:rFonts w:hint="default"/>
        <w:lang w:val="ru-RU" w:eastAsia="ru-RU" w:bidi="ru-RU"/>
      </w:rPr>
    </w:lvl>
    <w:lvl w:ilvl="5" w:tplc="35288BE4">
      <w:numFmt w:val="bullet"/>
      <w:lvlText w:val="•"/>
      <w:lvlJc w:val="left"/>
      <w:pPr>
        <w:ind w:left="5092" w:hanging="711"/>
      </w:pPr>
      <w:rPr>
        <w:rFonts w:hint="default"/>
        <w:lang w:val="ru-RU" w:eastAsia="ru-RU" w:bidi="ru-RU"/>
      </w:rPr>
    </w:lvl>
    <w:lvl w:ilvl="6" w:tplc="0D4C647A">
      <w:numFmt w:val="bullet"/>
      <w:lvlText w:val="•"/>
      <w:lvlJc w:val="left"/>
      <w:pPr>
        <w:ind w:left="6182" w:hanging="711"/>
      </w:pPr>
      <w:rPr>
        <w:rFonts w:hint="default"/>
        <w:lang w:val="ru-RU" w:eastAsia="ru-RU" w:bidi="ru-RU"/>
      </w:rPr>
    </w:lvl>
    <w:lvl w:ilvl="7" w:tplc="1DDCF0BE">
      <w:numFmt w:val="bullet"/>
      <w:lvlText w:val="•"/>
      <w:lvlJc w:val="left"/>
      <w:pPr>
        <w:ind w:left="7273" w:hanging="711"/>
      </w:pPr>
      <w:rPr>
        <w:rFonts w:hint="default"/>
        <w:lang w:val="ru-RU" w:eastAsia="ru-RU" w:bidi="ru-RU"/>
      </w:rPr>
    </w:lvl>
    <w:lvl w:ilvl="8" w:tplc="508ED352">
      <w:numFmt w:val="bullet"/>
      <w:lvlText w:val="•"/>
      <w:lvlJc w:val="left"/>
      <w:pPr>
        <w:ind w:left="8364" w:hanging="711"/>
      </w:pPr>
      <w:rPr>
        <w:rFonts w:hint="default"/>
        <w:lang w:val="ru-RU" w:eastAsia="ru-RU" w:bidi="ru-RU"/>
      </w:rPr>
    </w:lvl>
  </w:abstractNum>
  <w:abstractNum w:abstractNumId="7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7">
    <w:nsid w:val="43085A20"/>
    <w:multiLevelType w:val="hybridMultilevel"/>
    <w:tmpl w:val="54B8A598"/>
    <w:lvl w:ilvl="0" w:tplc="61BCC77E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B5E226B8">
      <w:numFmt w:val="none"/>
      <w:lvlText w:val=""/>
      <w:lvlJc w:val="left"/>
      <w:pPr>
        <w:tabs>
          <w:tab w:val="num" w:pos="311"/>
        </w:tabs>
      </w:pPr>
    </w:lvl>
    <w:lvl w:ilvl="2" w:tplc="B02C01FE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E44CDB1C">
      <w:numFmt w:val="bullet"/>
      <w:lvlText w:val="•"/>
      <w:lvlJc w:val="left"/>
      <w:pPr>
        <w:ind w:left="2750" w:hanging="711"/>
      </w:pPr>
      <w:rPr>
        <w:rFonts w:hint="default"/>
        <w:lang w:val="ru-RU" w:eastAsia="ru-RU" w:bidi="ru-RU"/>
      </w:rPr>
    </w:lvl>
    <w:lvl w:ilvl="4" w:tplc="3AD8C54A">
      <w:numFmt w:val="bullet"/>
      <w:lvlText w:val="•"/>
      <w:lvlJc w:val="left"/>
      <w:pPr>
        <w:ind w:left="3841" w:hanging="711"/>
      </w:pPr>
      <w:rPr>
        <w:rFonts w:hint="default"/>
        <w:lang w:val="ru-RU" w:eastAsia="ru-RU" w:bidi="ru-RU"/>
      </w:rPr>
    </w:lvl>
    <w:lvl w:ilvl="5" w:tplc="2DA8058C">
      <w:numFmt w:val="bullet"/>
      <w:lvlText w:val="•"/>
      <w:lvlJc w:val="left"/>
      <w:pPr>
        <w:ind w:left="4932" w:hanging="711"/>
      </w:pPr>
      <w:rPr>
        <w:rFonts w:hint="default"/>
        <w:lang w:val="ru-RU" w:eastAsia="ru-RU" w:bidi="ru-RU"/>
      </w:rPr>
    </w:lvl>
    <w:lvl w:ilvl="6" w:tplc="32C2B2CC">
      <w:numFmt w:val="bullet"/>
      <w:lvlText w:val="•"/>
      <w:lvlJc w:val="left"/>
      <w:pPr>
        <w:ind w:left="6022" w:hanging="711"/>
      </w:pPr>
      <w:rPr>
        <w:rFonts w:hint="default"/>
        <w:lang w:val="ru-RU" w:eastAsia="ru-RU" w:bidi="ru-RU"/>
      </w:rPr>
    </w:lvl>
    <w:lvl w:ilvl="7" w:tplc="A9F0E058">
      <w:numFmt w:val="bullet"/>
      <w:lvlText w:val="•"/>
      <w:lvlJc w:val="left"/>
      <w:pPr>
        <w:ind w:left="7113" w:hanging="711"/>
      </w:pPr>
      <w:rPr>
        <w:rFonts w:hint="default"/>
        <w:lang w:val="ru-RU" w:eastAsia="ru-RU" w:bidi="ru-RU"/>
      </w:rPr>
    </w:lvl>
    <w:lvl w:ilvl="8" w:tplc="52A29FAE">
      <w:numFmt w:val="bullet"/>
      <w:lvlText w:val="•"/>
      <w:lvlJc w:val="left"/>
      <w:pPr>
        <w:ind w:left="8204" w:hanging="711"/>
      </w:pPr>
      <w:rPr>
        <w:rFonts w:hint="default"/>
        <w:lang w:val="ru-RU" w:eastAsia="ru-RU" w:bidi="ru-RU"/>
      </w:rPr>
    </w:lvl>
  </w:abstractNum>
  <w:abstractNum w:abstractNumId="78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CF23B6"/>
    <w:multiLevelType w:val="hybridMultilevel"/>
    <w:tmpl w:val="41EA1ED0"/>
    <w:lvl w:ilvl="0" w:tplc="63C29C80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2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9F5057"/>
    <w:multiLevelType w:val="hybridMultilevel"/>
    <w:tmpl w:val="77AA2F6C"/>
    <w:lvl w:ilvl="0" w:tplc="C8B8F4D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589E340A">
      <w:start w:val="1"/>
      <w:numFmt w:val="decimal"/>
      <w:lvlText w:val="%2.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D70EB914">
      <w:numFmt w:val="none"/>
      <w:lvlText w:val=""/>
      <w:lvlJc w:val="left"/>
      <w:pPr>
        <w:tabs>
          <w:tab w:val="num" w:pos="360"/>
        </w:tabs>
      </w:pPr>
    </w:lvl>
    <w:lvl w:ilvl="3" w:tplc="E7180336">
      <w:numFmt w:val="bullet"/>
      <w:lvlText w:val="•"/>
      <w:lvlJc w:val="left"/>
      <w:pPr>
        <w:ind w:left="3573" w:hanging="706"/>
      </w:pPr>
      <w:rPr>
        <w:rFonts w:hint="default"/>
        <w:lang w:val="ru-RU" w:eastAsia="ru-RU" w:bidi="ru-RU"/>
      </w:rPr>
    </w:lvl>
    <w:lvl w:ilvl="4" w:tplc="73CE0DB0">
      <w:numFmt w:val="bullet"/>
      <w:lvlText w:val="•"/>
      <w:lvlJc w:val="left"/>
      <w:pPr>
        <w:ind w:left="4546" w:hanging="706"/>
      </w:pPr>
      <w:rPr>
        <w:rFonts w:hint="default"/>
        <w:lang w:val="ru-RU" w:eastAsia="ru-RU" w:bidi="ru-RU"/>
      </w:rPr>
    </w:lvl>
    <w:lvl w:ilvl="5" w:tplc="56764798">
      <w:numFmt w:val="bullet"/>
      <w:lvlText w:val="•"/>
      <w:lvlJc w:val="left"/>
      <w:pPr>
        <w:ind w:left="5519" w:hanging="706"/>
      </w:pPr>
      <w:rPr>
        <w:rFonts w:hint="default"/>
        <w:lang w:val="ru-RU" w:eastAsia="ru-RU" w:bidi="ru-RU"/>
      </w:rPr>
    </w:lvl>
    <w:lvl w:ilvl="6" w:tplc="25CA030E">
      <w:numFmt w:val="bullet"/>
      <w:lvlText w:val="•"/>
      <w:lvlJc w:val="left"/>
      <w:pPr>
        <w:ind w:left="6492" w:hanging="706"/>
      </w:pPr>
      <w:rPr>
        <w:rFonts w:hint="default"/>
        <w:lang w:val="ru-RU" w:eastAsia="ru-RU" w:bidi="ru-RU"/>
      </w:rPr>
    </w:lvl>
    <w:lvl w:ilvl="7" w:tplc="73643FA6">
      <w:numFmt w:val="bullet"/>
      <w:lvlText w:val="•"/>
      <w:lvlJc w:val="left"/>
      <w:pPr>
        <w:ind w:left="7465" w:hanging="706"/>
      </w:pPr>
      <w:rPr>
        <w:rFonts w:hint="default"/>
        <w:lang w:val="ru-RU" w:eastAsia="ru-RU" w:bidi="ru-RU"/>
      </w:rPr>
    </w:lvl>
    <w:lvl w:ilvl="8" w:tplc="311C7AFA">
      <w:numFmt w:val="bullet"/>
      <w:lvlText w:val="•"/>
      <w:lvlJc w:val="left"/>
      <w:pPr>
        <w:ind w:left="8439" w:hanging="706"/>
      </w:pPr>
      <w:rPr>
        <w:rFonts w:hint="default"/>
        <w:lang w:val="ru-RU" w:eastAsia="ru-RU" w:bidi="ru-RU"/>
      </w:rPr>
    </w:lvl>
  </w:abstractNum>
  <w:abstractNum w:abstractNumId="84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87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EB1A99"/>
    <w:multiLevelType w:val="hybridMultilevel"/>
    <w:tmpl w:val="4726CEE4"/>
    <w:lvl w:ilvl="0" w:tplc="7652C15A">
      <w:numFmt w:val="bullet"/>
      <w:lvlText w:val="-"/>
      <w:lvlJc w:val="left"/>
      <w:pPr>
        <w:ind w:left="238" w:hanging="1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3B269DFA">
      <w:numFmt w:val="bullet"/>
      <w:lvlText w:val="•"/>
      <w:lvlJc w:val="left"/>
      <w:pPr>
        <w:ind w:left="1254" w:hanging="176"/>
      </w:pPr>
      <w:rPr>
        <w:rFonts w:hint="default"/>
        <w:lang w:val="ru-RU" w:eastAsia="ru-RU" w:bidi="ru-RU"/>
      </w:rPr>
    </w:lvl>
    <w:lvl w:ilvl="2" w:tplc="319EDCAC">
      <w:numFmt w:val="bullet"/>
      <w:lvlText w:val="•"/>
      <w:lvlJc w:val="left"/>
      <w:pPr>
        <w:ind w:left="2269" w:hanging="176"/>
      </w:pPr>
      <w:rPr>
        <w:rFonts w:hint="default"/>
        <w:lang w:val="ru-RU" w:eastAsia="ru-RU" w:bidi="ru-RU"/>
      </w:rPr>
    </w:lvl>
    <w:lvl w:ilvl="3" w:tplc="4384880E">
      <w:numFmt w:val="bullet"/>
      <w:lvlText w:val="•"/>
      <w:lvlJc w:val="left"/>
      <w:pPr>
        <w:ind w:left="3283" w:hanging="176"/>
      </w:pPr>
      <w:rPr>
        <w:rFonts w:hint="default"/>
        <w:lang w:val="ru-RU" w:eastAsia="ru-RU" w:bidi="ru-RU"/>
      </w:rPr>
    </w:lvl>
    <w:lvl w:ilvl="4" w:tplc="E5B29B7C">
      <w:numFmt w:val="bullet"/>
      <w:lvlText w:val="•"/>
      <w:lvlJc w:val="left"/>
      <w:pPr>
        <w:ind w:left="4298" w:hanging="176"/>
      </w:pPr>
      <w:rPr>
        <w:rFonts w:hint="default"/>
        <w:lang w:val="ru-RU" w:eastAsia="ru-RU" w:bidi="ru-RU"/>
      </w:rPr>
    </w:lvl>
    <w:lvl w:ilvl="5" w:tplc="5A2EEDF4">
      <w:numFmt w:val="bullet"/>
      <w:lvlText w:val="•"/>
      <w:lvlJc w:val="left"/>
      <w:pPr>
        <w:ind w:left="5312" w:hanging="176"/>
      </w:pPr>
      <w:rPr>
        <w:rFonts w:hint="default"/>
        <w:lang w:val="ru-RU" w:eastAsia="ru-RU" w:bidi="ru-RU"/>
      </w:rPr>
    </w:lvl>
    <w:lvl w:ilvl="6" w:tplc="480C74D2">
      <w:numFmt w:val="bullet"/>
      <w:lvlText w:val="•"/>
      <w:lvlJc w:val="left"/>
      <w:pPr>
        <w:ind w:left="6327" w:hanging="176"/>
      </w:pPr>
      <w:rPr>
        <w:rFonts w:hint="default"/>
        <w:lang w:val="ru-RU" w:eastAsia="ru-RU" w:bidi="ru-RU"/>
      </w:rPr>
    </w:lvl>
    <w:lvl w:ilvl="7" w:tplc="0652CE34">
      <w:numFmt w:val="bullet"/>
      <w:lvlText w:val="•"/>
      <w:lvlJc w:val="left"/>
      <w:pPr>
        <w:ind w:left="7341" w:hanging="176"/>
      </w:pPr>
      <w:rPr>
        <w:rFonts w:hint="default"/>
        <w:lang w:val="ru-RU" w:eastAsia="ru-RU" w:bidi="ru-RU"/>
      </w:rPr>
    </w:lvl>
    <w:lvl w:ilvl="8" w:tplc="15E8AD18">
      <w:numFmt w:val="bullet"/>
      <w:lvlText w:val="•"/>
      <w:lvlJc w:val="left"/>
      <w:pPr>
        <w:ind w:left="8356" w:hanging="176"/>
      </w:pPr>
      <w:rPr>
        <w:rFonts w:hint="default"/>
        <w:lang w:val="ru-RU" w:eastAsia="ru-RU" w:bidi="ru-RU"/>
      </w:rPr>
    </w:lvl>
  </w:abstractNum>
  <w:abstractNum w:abstractNumId="89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>
    <w:nsid w:val="4E0E36A3"/>
    <w:multiLevelType w:val="hybridMultilevel"/>
    <w:tmpl w:val="4A344528"/>
    <w:lvl w:ilvl="0" w:tplc="7E16AEA2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71A54DA">
      <w:numFmt w:val="none"/>
      <w:lvlText w:val=""/>
      <w:lvlJc w:val="left"/>
      <w:pPr>
        <w:tabs>
          <w:tab w:val="num" w:pos="191"/>
        </w:tabs>
      </w:pPr>
    </w:lvl>
    <w:lvl w:ilvl="2" w:tplc="ABC41C44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BCB872F0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E6921892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118ECA5E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0B62F67A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45BCBE8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EAB0E330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91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>
    <w:nsid w:val="50C25A0B"/>
    <w:multiLevelType w:val="hybridMultilevel"/>
    <w:tmpl w:val="39FE1EA4"/>
    <w:lvl w:ilvl="0" w:tplc="D49012B6">
      <w:numFmt w:val="bullet"/>
      <w:lvlText w:val="-"/>
      <w:lvlJc w:val="left"/>
      <w:pPr>
        <w:ind w:left="3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B09CB2">
      <w:numFmt w:val="bullet"/>
      <w:lvlText w:val="•"/>
      <w:lvlJc w:val="left"/>
      <w:pPr>
        <w:ind w:left="1362" w:hanging="125"/>
      </w:pPr>
      <w:rPr>
        <w:rFonts w:hint="default"/>
        <w:lang w:val="ru-RU" w:eastAsia="ru-RU" w:bidi="ru-RU"/>
      </w:rPr>
    </w:lvl>
    <w:lvl w:ilvl="2" w:tplc="C9A8AA4A">
      <w:numFmt w:val="bullet"/>
      <w:lvlText w:val="•"/>
      <w:lvlJc w:val="left"/>
      <w:pPr>
        <w:ind w:left="2365" w:hanging="125"/>
      </w:pPr>
      <w:rPr>
        <w:rFonts w:hint="default"/>
        <w:lang w:val="ru-RU" w:eastAsia="ru-RU" w:bidi="ru-RU"/>
      </w:rPr>
    </w:lvl>
    <w:lvl w:ilvl="3" w:tplc="57A004CC">
      <w:numFmt w:val="bullet"/>
      <w:lvlText w:val="•"/>
      <w:lvlJc w:val="left"/>
      <w:pPr>
        <w:ind w:left="3367" w:hanging="125"/>
      </w:pPr>
      <w:rPr>
        <w:rFonts w:hint="default"/>
        <w:lang w:val="ru-RU" w:eastAsia="ru-RU" w:bidi="ru-RU"/>
      </w:rPr>
    </w:lvl>
    <w:lvl w:ilvl="4" w:tplc="46D2570C">
      <w:numFmt w:val="bullet"/>
      <w:lvlText w:val="•"/>
      <w:lvlJc w:val="left"/>
      <w:pPr>
        <w:ind w:left="4370" w:hanging="125"/>
      </w:pPr>
      <w:rPr>
        <w:rFonts w:hint="default"/>
        <w:lang w:val="ru-RU" w:eastAsia="ru-RU" w:bidi="ru-RU"/>
      </w:rPr>
    </w:lvl>
    <w:lvl w:ilvl="5" w:tplc="FEA0FC04">
      <w:numFmt w:val="bullet"/>
      <w:lvlText w:val="•"/>
      <w:lvlJc w:val="left"/>
      <w:pPr>
        <w:ind w:left="5372" w:hanging="125"/>
      </w:pPr>
      <w:rPr>
        <w:rFonts w:hint="default"/>
        <w:lang w:val="ru-RU" w:eastAsia="ru-RU" w:bidi="ru-RU"/>
      </w:rPr>
    </w:lvl>
    <w:lvl w:ilvl="6" w:tplc="DA16FEA0">
      <w:numFmt w:val="bullet"/>
      <w:lvlText w:val="•"/>
      <w:lvlJc w:val="left"/>
      <w:pPr>
        <w:ind w:left="6375" w:hanging="125"/>
      </w:pPr>
      <w:rPr>
        <w:rFonts w:hint="default"/>
        <w:lang w:val="ru-RU" w:eastAsia="ru-RU" w:bidi="ru-RU"/>
      </w:rPr>
    </w:lvl>
    <w:lvl w:ilvl="7" w:tplc="F9E42E9C">
      <w:numFmt w:val="bullet"/>
      <w:lvlText w:val="•"/>
      <w:lvlJc w:val="left"/>
      <w:pPr>
        <w:ind w:left="7377" w:hanging="125"/>
      </w:pPr>
      <w:rPr>
        <w:rFonts w:hint="default"/>
        <w:lang w:val="ru-RU" w:eastAsia="ru-RU" w:bidi="ru-RU"/>
      </w:rPr>
    </w:lvl>
    <w:lvl w:ilvl="8" w:tplc="6CEE4BE4">
      <w:numFmt w:val="bullet"/>
      <w:lvlText w:val="•"/>
      <w:lvlJc w:val="left"/>
      <w:pPr>
        <w:ind w:left="8380" w:hanging="125"/>
      </w:pPr>
      <w:rPr>
        <w:rFonts w:hint="default"/>
        <w:lang w:val="ru-RU" w:eastAsia="ru-RU" w:bidi="ru-RU"/>
      </w:rPr>
    </w:lvl>
  </w:abstractNum>
  <w:abstractNum w:abstractNumId="93">
    <w:nsid w:val="531875E0"/>
    <w:multiLevelType w:val="hybridMultilevel"/>
    <w:tmpl w:val="D562C730"/>
    <w:lvl w:ilvl="0" w:tplc="192629D4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D3265EE">
      <w:numFmt w:val="bullet"/>
      <w:lvlText w:val=""/>
      <w:lvlJc w:val="left"/>
      <w:pPr>
        <w:ind w:left="1371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716B0CA"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3" w:tplc="AADAFD46">
      <w:numFmt w:val="bullet"/>
      <w:lvlText w:val="•"/>
      <w:lvlJc w:val="left"/>
      <w:pPr>
        <w:ind w:left="3381" w:hanging="425"/>
      </w:pPr>
      <w:rPr>
        <w:rFonts w:hint="default"/>
        <w:lang w:val="ru-RU" w:eastAsia="en-US" w:bidi="ar-SA"/>
      </w:rPr>
    </w:lvl>
    <w:lvl w:ilvl="4" w:tplc="25E89A22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5" w:tplc="996C5AA6"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  <w:lvl w:ilvl="6" w:tplc="E9E47C04">
      <w:numFmt w:val="bullet"/>
      <w:lvlText w:val="•"/>
      <w:lvlJc w:val="left"/>
      <w:pPr>
        <w:ind w:left="6383" w:hanging="425"/>
      </w:pPr>
      <w:rPr>
        <w:rFonts w:hint="default"/>
        <w:lang w:val="ru-RU" w:eastAsia="en-US" w:bidi="ar-SA"/>
      </w:rPr>
    </w:lvl>
    <w:lvl w:ilvl="7" w:tplc="1272F8BC">
      <w:numFmt w:val="bullet"/>
      <w:lvlText w:val="•"/>
      <w:lvlJc w:val="left"/>
      <w:pPr>
        <w:ind w:left="7383" w:hanging="425"/>
      </w:pPr>
      <w:rPr>
        <w:rFonts w:hint="default"/>
        <w:lang w:val="ru-RU" w:eastAsia="en-US" w:bidi="ar-SA"/>
      </w:rPr>
    </w:lvl>
    <w:lvl w:ilvl="8" w:tplc="C560B152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</w:abstractNum>
  <w:abstractNum w:abstractNumId="94">
    <w:nsid w:val="534C5165"/>
    <w:multiLevelType w:val="hybridMultilevel"/>
    <w:tmpl w:val="790C629E"/>
    <w:lvl w:ilvl="0" w:tplc="E06A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41E386C"/>
    <w:multiLevelType w:val="hybridMultilevel"/>
    <w:tmpl w:val="4128297A"/>
    <w:lvl w:ilvl="0" w:tplc="A2BA4D72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24006B6">
      <w:numFmt w:val="none"/>
      <w:lvlText w:val=""/>
      <w:lvlJc w:val="left"/>
      <w:pPr>
        <w:tabs>
          <w:tab w:val="num" w:pos="191"/>
        </w:tabs>
      </w:pPr>
    </w:lvl>
    <w:lvl w:ilvl="2" w:tplc="EECCC180">
      <w:numFmt w:val="bullet"/>
      <w:lvlText w:val="•"/>
      <w:lvlJc w:val="left"/>
      <w:pPr>
        <w:ind w:left="1300" w:hanging="711"/>
      </w:pPr>
      <w:rPr>
        <w:rFonts w:hint="default"/>
        <w:lang w:val="ru-RU" w:eastAsia="ru-RU" w:bidi="ru-RU"/>
      </w:rPr>
    </w:lvl>
    <w:lvl w:ilvl="3" w:tplc="FE106ED0">
      <w:numFmt w:val="bullet"/>
      <w:lvlText w:val="•"/>
      <w:lvlJc w:val="left"/>
      <w:pPr>
        <w:ind w:left="1640" w:hanging="711"/>
      </w:pPr>
      <w:rPr>
        <w:rFonts w:hint="default"/>
        <w:lang w:val="ru-RU" w:eastAsia="ru-RU" w:bidi="ru-RU"/>
      </w:rPr>
    </w:lvl>
    <w:lvl w:ilvl="4" w:tplc="ACF4B55E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5" w:tplc="744E6012">
      <w:numFmt w:val="bullet"/>
      <w:lvlText w:val="•"/>
      <w:lvlJc w:val="left"/>
      <w:pPr>
        <w:ind w:left="3114" w:hanging="711"/>
      </w:pPr>
      <w:rPr>
        <w:rFonts w:hint="default"/>
        <w:lang w:val="ru-RU" w:eastAsia="ru-RU" w:bidi="ru-RU"/>
      </w:rPr>
    </w:lvl>
    <w:lvl w:ilvl="6" w:tplc="087CF97C">
      <w:numFmt w:val="bullet"/>
      <w:lvlText w:val="•"/>
      <w:lvlJc w:val="left"/>
      <w:pPr>
        <w:ind w:left="4568" w:hanging="711"/>
      </w:pPr>
      <w:rPr>
        <w:rFonts w:hint="default"/>
        <w:lang w:val="ru-RU" w:eastAsia="ru-RU" w:bidi="ru-RU"/>
      </w:rPr>
    </w:lvl>
    <w:lvl w:ilvl="7" w:tplc="C2502D92">
      <w:numFmt w:val="bullet"/>
      <w:lvlText w:val="•"/>
      <w:lvlJc w:val="left"/>
      <w:pPr>
        <w:ind w:left="6022" w:hanging="711"/>
      </w:pPr>
      <w:rPr>
        <w:rFonts w:hint="default"/>
        <w:lang w:val="ru-RU" w:eastAsia="ru-RU" w:bidi="ru-RU"/>
      </w:rPr>
    </w:lvl>
    <w:lvl w:ilvl="8" w:tplc="C9A2C646">
      <w:numFmt w:val="bullet"/>
      <w:lvlText w:val="•"/>
      <w:lvlJc w:val="left"/>
      <w:pPr>
        <w:ind w:left="7477" w:hanging="711"/>
      </w:pPr>
      <w:rPr>
        <w:rFonts w:hint="default"/>
        <w:lang w:val="ru-RU" w:eastAsia="ru-RU" w:bidi="ru-RU"/>
      </w:rPr>
    </w:lvl>
  </w:abstractNum>
  <w:abstractNum w:abstractNumId="96">
    <w:nsid w:val="54517B1E"/>
    <w:multiLevelType w:val="hybridMultilevel"/>
    <w:tmpl w:val="942E2B22"/>
    <w:lvl w:ilvl="0" w:tplc="07E673B2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65C2982">
      <w:numFmt w:val="none"/>
      <w:lvlText w:val=""/>
      <w:lvlJc w:val="left"/>
      <w:pPr>
        <w:tabs>
          <w:tab w:val="num" w:pos="360"/>
        </w:tabs>
      </w:pPr>
    </w:lvl>
    <w:lvl w:ilvl="2" w:tplc="C9381B4A">
      <w:numFmt w:val="bullet"/>
      <w:lvlText w:val="•"/>
      <w:lvlJc w:val="left"/>
      <w:pPr>
        <w:ind w:left="2665" w:hanging="706"/>
      </w:pPr>
      <w:rPr>
        <w:rFonts w:hint="default"/>
        <w:lang w:val="ru-RU" w:eastAsia="ru-RU" w:bidi="ru-RU"/>
      </w:rPr>
    </w:lvl>
    <w:lvl w:ilvl="3" w:tplc="5AC491EE">
      <w:numFmt w:val="bullet"/>
      <w:lvlText w:val="•"/>
      <w:lvlJc w:val="left"/>
      <w:pPr>
        <w:ind w:left="3670" w:hanging="706"/>
      </w:pPr>
      <w:rPr>
        <w:rFonts w:hint="default"/>
        <w:lang w:val="ru-RU" w:eastAsia="ru-RU" w:bidi="ru-RU"/>
      </w:rPr>
    </w:lvl>
    <w:lvl w:ilvl="4" w:tplc="C414EA2E">
      <w:numFmt w:val="bullet"/>
      <w:lvlText w:val="•"/>
      <w:lvlJc w:val="left"/>
      <w:pPr>
        <w:ind w:left="4675" w:hanging="706"/>
      </w:pPr>
      <w:rPr>
        <w:rFonts w:hint="default"/>
        <w:lang w:val="ru-RU" w:eastAsia="ru-RU" w:bidi="ru-RU"/>
      </w:rPr>
    </w:lvl>
    <w:lvl w:ilvl="5" w:tplc="83FA83B2">
      <w:numFmt w:val="bullet"/>
      <w:lvlText w:val="•"/>
      <w:lvlJc w:val="left"/>
      <w:pPr>
        <w:ind w:left="5680" w:hanging="706"/>
      </w:pPr>
      <w:rPr>
        <w:rFonts w:hint="default"/>
        <w:lang w:val="ru-RU" w:eastAsia="ru-RU" w:bidi="ru-RU"/>
      </w:rPr>
    </w:lvl>
    <w:lvl w:ilvl="6" w:tplc="B5FC2A88">
      <w:numFmt w:val="bullet"/>
      <w:lvlText w:val="•"/>
      <w:lvlJc w:val="left"/>
      <w:pPr>
        <w:ind w:left="6685" w:hanging="706"/>
      </w:pPr>
      <w:rPr>
        <w:rFonts w:hint="default"/>
        <w:lang w:val="ru-RU" w:eastAsia="ru-RU" w:bidi="ru-RU"/>
      </w:rPr>
    </w:lvl>
    <w:lvl w:ilvl="7" w:tplc="EC9CC254">
      <w:numFmt w:val="bullet"/>
      <w:lvlText w:val="•"/>
      <w:lvlJc w:val="left"/>
      <w:pPr>
        <w:ind w:left="7690" w:hanging="706"/>
      </w:pPr>
      <w:rPr>
        <w:rFonts w:hint="default"/>
        <w:lang w:val="ru-RU" w:eastAsia="ru-RU" w:bidi="ru-RU"/>
      </w:rPr>
    </w:lvl>
    <w:lvl w:ilvl="8" w:tplc="8D2C7D22">
      <w:numFmt w:val="bullet"/>
      <w:lvlText w:val="•"/>
      <w:lvlJc w:val="left"/>
      <w:pPr>
        <w:ind w:left="8695" w:hanging="706"/>
      </w:pPr>
      <w:rPr>
        <w:rFonts w:hint="default"/>
        <w:lang w:val="ru-RU" w:eastAsia="ru-RU" w:bidi="ru-RU"/>
      </w:rPr>
    </w:lvl>
  </w:abstractNum>
  <w:abstractNum w:abstractNumId="97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67B7097"/>
    <w:multiLevelType w:val="hybridMultilevel"/>
    <w:tmpl w:val="5E181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58CC6409"/>
    <w:multiLevelType w:val="hybridMultilevel"/>
    <w:tmpl w:val="02D27F4E"/>
    <w:lvl w:ilvl="0" w:tplc="3D48610E">
      <w:numFmt w:val="bullet"/>
      <w:lvlText w:val="-"/>
      <w:lvlJc w:val="left"/>
      <w:pPr>
        <w:ind w:left="238" w:hanging="140"/>
      </w:pPr>
      <w:rPr>
        <w:rFonts w:hint="default"/>
        <w:w w:val="100"/>
        <w:lang w:val="ru-RU" w:eastAsia="ru-RU" w:bidi="ru-RU"/>
      </w:rPr>
    </w:lvl>
    <w:lvl w:ilvl="1" w:tplc="AE84833A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B2980326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37F2AD12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2062D330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67ACB8FE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637E4D26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33DE1216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2ADCBBEE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102">
    <w:nsid w:val="5A215A36"/>
    <w:multiLevelType w:val="hybridMultilevel"/>
    <w:tmpl w:val="37FE65D2"/>
    <w:lvl w:ilvl="0" w:tplc="C2C0FAE8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D2490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DD0A89A2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934EC54A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214CE1D8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B13AB5BE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B23AF090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5622BE10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102E3C4A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103">
    <w:nsid w:val="5A3860C5"/>
    <w:multiLevelType w:val="hybridMultilevel"/>
    <w:tmpl w:val="57748AD8"/>
    <w:lvl w:ilvl="0" w:tplc="07BAB9BA">
      <w:numFmt w:val="bullet"/>
      <w:lvlText w:val=""/>
      <w:lvlJc w:val="left"/>
      <w:pPr>
        <w:ind w:left="238" w:hanging="8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00002A">
      <w:numFmt w:val="bullet"/>
      <w:lvlText w:val="•"/>
      <w:lvlJc w:val="left"/>
      <w:pPr>
        <w:ind w:left="1254" w:hanging="852"/>
      </w:pPr>
      <w:rPr>
        <w:rFonts w:hint="default"/>
        <w:lang w:val="ru-RU" w:eastAsia="ru-RU" w:bidi="ru-RU"/>
      </w:rPr>
    </w:lvl>
    <w:lvl w:ilvl="2" w:tplc="CE16B84E">
      <w:numFmt w:val="bullet"/>
      <w:lvlText w:val="•"/>
      <w:lvlJc w:val="left"/>
      <w:pPr>
        <w:ind w:left="2269" w:hanging="852"/>
      </w:pPr>
      <w:rPr>
        <w:rFonts w:hint="default"/>
        <w:lang w:val="ru-RU" w:eastAsia="ru-RU" w:bidi="ru-RU"/>
      </w:rPr>
    </w:lvl>
    <w:lvl w:ilvl="3" w:tplc="1A6271D2">
      <w:numFmt w:val="bullet"/>
      <w:lvlText w:val="•"/>
      <w:lvlJc w:val="left"/>
      <w:pPr>
        <w:ind w:left="3283" w:hanging="852"/>
      </w:pPr>
      <w:rPr>
        <w:rFonts w:hint="default"/>
        <w:lang w:val="ru-RU" w:eastAsia="ru-RU" w:bidi="ru-RU"/>
      </w:rPr>
    </w:lvl>
    <w:lvl w:ilvl="4" w:tplc="E48A098A">
      <w:numFmt w:val="bullet"/>
      <w:lvlText w:val="•"/>
      <w:lvlJc w:val="left"/>
      <w:pPr>
        <w:ind w:left="4298" w:hanging="852"/>
      </w:pPr>
      <w:rPr>
        <w:rFonts w:hint="default"/>
        <w:lang w:val="ru-RU" w:eastAsia="ru-RU" w:bidi="ru-RU"/>
      </w:rPr>
    </w:lvl>
    <w:lvl w:ilvl="5" w:tplc="4D063BA4">
      <w:numFmt w:val="bullet"/>
      <w:lvlText w:val="•"/>
      <w:lvlJc w:val="left"/>
      <w:pPr>
        <w:ind w:left="5312" w:hanging="852"/>
      </w:pPr>
      <w:rPr>
        <w:rFonts w:hint="default"/>
        <w:lang w:val="ru-RU" w:eastAsia="ru-RU" w:bidi="ru-RU"/>
      </w:rPr>
    </w:lvl>
    <w:lvl w:ilvl="6" w:tplc="82BCE41E">
      <w:numFmt w:val="bullet"/>
      <w:lvlText w:val="•"/>
      <w:lvlJc w:val="left"/>
      <w:pPr>
        <w:ind w:left="6327" w:hanging="852"/>
      </w:pPr>
      <w:rPr>
        <w:rFonts w:hint="default"/>
        <w:lang w:val="ru-RU" w:eastAsia="ru-RU" w:bidi="ru-RU"/>
      </w:rPr>
    </w:lvl>
    <w:lvl w:ilvl="7" w:tplc="D8C484B4">
      <w:numFmt w:val="bullet"/>
      <w:lvlText w:val="•"/>
      <w:lvlJc w:val="left"/>
      <w:pPr>
        <w:ind w:left="7341" w:hanging="852"/>
      </w:pPr>
      <w:rPr>
        <w:rFonts w:hint="default"/>
        <w:lang w:val="ru-RU" w:eastAsia="ru-RU" w:bidi="ru-RU"/>
      </w:rPr>
    </w:lvl>
    <w:lvl w:ilvl="8" w:tplc="715C30F8">
      <w:numFmt w:val="bullet"/>
      <w:lvlText w:val="•"/>
      <w:lvlJc w:val="left"/>
      <w:pPr>
        <w:ind w:left="8356" w:hanging="852"/>
      </w:pPr>
      <w:rPr>
        <w:rFonts w:hint="default"/>
        <w:lang w:val="ru-RU" w:eastAsia="ru-RU" w:bidi="ru-RU"/>
      </w:rPr>
    </w:lvl>
  </w:abstractNum>
  <w:abstractNum w:abstractNumId="104">
    <w:nsid w:val="5C807576"/>
    <w:multiLevelType w:val="hybridMultilevel"/>
    <w:tmpl w:val="DCD8E0EC"/>
    <w:lvl w:ilvl="0" w:tplc="7A00CCBE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CA5A16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2" w:tplc="7FAC60CA">
      <w:numFmt w:val="bullet"/>
      <w:lvlText w:val="•"/>
      <w:lvlJc w:val="left"/>
      <w:pPr>
        <w:ind w:left="2269" w:hanging="144"/>
      </w:pPr>
      <w:rPr>
        <w:rFonts w:hint="default"/>
        <w:lang w:val="ru-RU" w:eastAsia="ru-RU" w:bidi="ru-RU"/>
      </w:rPr>
    </w:lvl>
    <w:lvl w:ilvl="3" w:tplc="BACA4BC6">
      <w:numFmt w:val="bullet"/>
      <w:lvlText w:val="•"/>
      <w:lvlJc w:val="left"/>
      <w:pPr>
        <w:ind w:left="3283" w:hanging="144"/>
      </w:pPr>
      <w:rPr>
        <w:rFonts w:hint="default"/>
        <w:lang w:val="ru-RU" w:eastAsia="ru-RU" w:bidi="ru-RU"/>
      </w:rPr>
    </w:lvl>
    <w:lvl w:ilvl="4" w:tplc="679661CA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5" w:tplc="DA9E9DD2">
      <w:numFmt w:val="bullet"/>
      <w:lvlText w:val="•"/>
      <w:lvlJc w:val="left"/>
      <w:pPr>
        <w:ind w:left="5312" w:hanging="144"/>
      </w:pPr>
      <w:rPr>
        <w:rFonts w:hint="default"/>
        <w:lang w:val="ru-RU" w:eastAsia="ru-RU" w:bidi="ru-RU"/>
      </w:rPr>
    </w:lvl>
    <w:lvl w:ilvl="6" w:tplc="1AF2FDC2">
      <w:numFmt w:val="bullet"/>
      <w:lvlText w:val="•"/>
      <w:lvlJc w:val="left"/>
      <w:pPr>
        <w:ind w:left="6327" w:hanging="144"/>
      </w:pPr>
      <w:rPr>
        <w:rFonts w:hint="default"/>
        <w:lang w:val="ru-RU" w:eastAsia="ru-RU" w:bidi="ru-RU"/>
      </w:rPr>
    </w:lvl>
    <w:lvl w:ilvl="7" w:tplc="866087CA">
      <w:numFmt w:val="bullet"/>
      <w:lvlText w:val="•"/>
      <w:lvlJc w:val="left"/>
      <w:pPr>
        <w:ind w:left="7341" w:hanging="144"/>
      </w:pPr>
      <w:rPr>
        <w:rFonts w:hint="default"/>
        <w:lang w:val="ru-RU" w:eastAsia="ru-RU" w:bidi="ru-RU"/>
      </w:rPr>
    </w:lvl>
    <w:lvl w:ilvl="8" w:tplc="E2B00AAE">
      <w:numFmt w:val="bullet"/>
      <w:lvlText w:val="•"/>
      <w:lvlJc w:val="left"/>
      <w:pPr>
        <w:ind w:left="8356" w:hanging="144"/>
      </w:pPr>
      <w:rPr>
        <w:rFonts w:hint="default"/>
        <w:lang w:val="ru-RU" w:eastAsia="ru-RU" w:bidi="ru-RU"/>
      </w:rPr>
    </w:lvl>
  </w:abstractNum>
  <w:abstractNum w:abstractNumId="105">
    <w:nsid w:val="5D710EA0"/>
    <w:multiLevelType w:val="hybridMultilevel"/>
    <w:tmpl w:val="A322FBE4"/>
    <w:lvl w:ilvl="0" w:tplc="F8C2C396">
      <w:numFmt w:val="bullet"/>
      <w:lvlText w:val="-"/>
      <w:lvlJc w:val="left"/>
      <w:pPr>
        <w:ind w:left="23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004692">
      <w:numFmt w:val="bullet"/>
      <w:lvlText w:val="•"/>
      <w:lvlJc w:val="left"/>
      <w:pPr>
        <w:ind w:left="1254" w:hanging="183"/>
      </w:pPr>
      <w:rPr>
        <w:rFonts w:hint="default"/>
        <w:lang w:val="ru-RU" w:eastAsia="ru-RU" w:bidi="ru-RU"/>
      </w:rPr>
    </w:lvl>
    <w:lvl w:ilvl="2" w:tplc="D1E27EFC">
      <w:numFmt w:val="bullet"/>
      <w:lvlText w:val="•"/>
      <w:lvlJc w:val="left"/>
      <w:pPr>
        <w:ind w:left="2269" w:hanging="183"/>
      </w:pPr>
      <w:rPr>
        <w:rFonts w:hint="default"/>
        <w:lang w:val="ru-RU" w:eastAsia="ru-RU" w:bidi="ru-RU"/>
      </w:rPr>
    </w:lvl>
    <w:lvl w:ilvl="3" w:tplc="25C8BFA4">
      <w:numFmt w:val="bullet"/>
      <w:lvlText w:val="•"/>
      <w:lvlJc w:val="left"/>
      <w:pPr>
        <w:ind w:left="3283" w:hanging="183"/>
      </w:pPr>
      <w:rPr>
        <w:rFonts w:hint="default"/>
        <w:lang w:val="ru-RU" w:eastAsia="ru-RU" w:bidi="ru-RU"/>
      </w:rPr>
    </w:lvl>
    <w:lvl w:ilvl="4" w:tplc="AFC4885A">
      <w:numFmt w:val="bullet"/>
      <w:lvlText w:val="•"/>
      <w:lvlJc w:val="left"/>
      <w:pPr>
        <w:ind w:left="4298" w:hanging="183"/>
      </w:pPr>
      <w:rPr>
        <w:rFonts w:hint="default"/>
        <w:lang w:val="ru-RU" w:eastAsia="ru-RU" w:bidi="ru-RU"/>
      </w:rPr>
    </w:lvl>
    <w:lvl w:ilvl="5" w:tplc="8C169BB0">
      <w:numFmt w:val="bullet"/>
      <w:lvlText w:val="•"/>
      <w:lvlJc w:val="left"/>
      <w:pPr>
        <w:ind w:left="5312" w:hanging="183"/>
      </w:pPr>
      <w:rPr>
        <w:rFonts w:hint="default"/>
        <w:lang w:val="ru-RU" w:eastAsia="ru-RU" w:bidi="ru-RU"/>
      </w:rPr>
    </w:lvl>
    <w:lvl w:ilvl="6" w:tplc="23E2E44A">
      <w:numFmt w:val="bullet"/>
      <w:lvlText w:val="•"/>
      <w:lvlJc w:val="left"/>
      <w:pPr>
        <w:ind w:left="6327" w:hanging="183"/>
      </w:pPr>
      <w:rPr>
        <w:rFonts w:hint="default"/>
        <w:lang w:val="ru-RU" w:eastAsia="ru-RU" w:bidi="ru-RU"/>
      </w:rPr>
    </w:lvl>
    <w:lvl w:ilvl="7" w:tplc="789A361E">
      <w:numFmt w:val="bullet"/>
      <w:lvlText w:val="•"/>
      <w:lvlJc w:val="left"/>
      <w:pPr>
        <w:ind w:left="7341" w:hanging="183"/>
      </w:pPr>
      <w:rPr>
        <w:rFonts w:hint="default"/>
        <w:lang w:val="ru-RU" w:eastAsia="ru-RU" w:bidi="ru-RU"/>
      </w:rPr>
    </w:lvl>
    <w:lvl w:ilvl="8" w:tplc="74542498">
      <w:numFmt w:val="bullet"/>
      <w:lvlText w:val="•"/>
      <w:lvlJc w:val="left"/>
      <w:pPr>
        <w:ind w:left="8356" w:hanging="183"/>
      </w:pPr>
      <w:rPr>
        <w:rFonts w:hint="default"/>
        <w:lang w:val="ru-RU" w:eastAsia="ru-RU" w:bidi="ru-RU"/>
      </w:rPr>
    </w:lvl>
  </w:abstractNum>
  <w:abstractNum w:abstractNumId="106">
    <w:nsid w:val="5E1810AD"/>
    <w:multiLevelType w:val="hybridMultilevel"/>
    <w:tmpl w:val="F5D0BE88"/>
    <w:lvl w:ilvl="0" w:tplc="14821868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68AE18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53148BD0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1A3CCA32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715063DE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C31487DA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37004264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667ACA20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C9B83054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10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>
    <w:nsid w:val="5EDC5F79"/>
    <w:multiLevelType w:val="hybridMultilevel"/>
    <w:tmpl w:val="54BC3A64"/>
    <w:lvl w:ilvl="0" w:tplc="52BA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60AF626E"/>
    <w:multiLevelType w:val="hybridMultilevel"/>
    <w:tmpl w:val="D9589942"/>
    <w:lvl w:ilvl="0" w:tplc="1F0A3B74">
      <w:start w:val="2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3DC38F4">
      <w:numFmt w:val="none"/>
      <w:lvlText w:val=""/>
      <w:lvlJc w:val="left"/>
      <w:pPr>
        <w:tabs>
          <w:tab w:val="num" w:pos="360"/>
        </w:tabs>
      </w:pPr>
    </w:lvl>
    <w:lvl w:ilvl="2" w:tplc="50E85674">
      <w:numFmt w:val="bullet"/>
      <w:lvlText w:val="•"/>
      <w:lvlJc w:val="left"/>
      <w:pPr>
        <w:ind w:left="3220" w:hanging="706"/>
      </w:pPr>
      <w:rPr>
        <w:rFonts w:hint="default"/>
        <w:lang w:val="ru-RU" w:eastAsia="ru-RU" w:bidi="ru-RU"/>
      </w:rPr>
    </w:lvl>
    <w:lvl w:ilvl="3" w:tplc="38DE1FAE">
      <w:numFmt w:val="bullet"/>
      <w:lvlText w:val="•"/>
      <w:lvlJc w:val="left"/>
      <w:pPr>
        <w:ind w:left="4103" w:hanging="706"/>
      </w:pPr>
      <w:rPr>
        <w:rFonts w:hint="default"/>
        <w:lang w:val="ru-RU" w:eastAsia="ru-RU" w:bidi="ru-RU"/>
      </w:rPr>
    </w:lvl>
    <w:lvl w:ilvl="4" w:tplc="BF825DFE">
      <w:numFmt w:val="bullet"/>
      <w:lvlText w:val="•"/>
      <w:lvlJc w:val="left"/>
      <w:pPr>
        <w:ind w:left="4986" w:hanging="706"/>
      </w:pPr>
      <w:rPr>
        <w:rFonts w:hint="default"/>
        <w:lang w:val="ru-RU" w:eastAsia="ru-RU" w:bidi="ru-RU"/>
      </w:rPr>
    </w:lvl>
    <w:lvl w:ilvl="5" w:tplc="5CBCFB7C">
      <w:numFmt w:val="bullet"/>
      <w:lvlText w:val="•"/>
      <w:lvlJc w:val="left"/>
      <w:pPr>
        <w:ind w:left="5869" w:hanging="706"/>
      </w:pPr>
      <w:rPr>
        <w:rFonts w:hint="default"/>
        <w:lang w:val="ru-RU" w:eastAsia="ru-RU" w:bidi="ru-RU"/>
      </w:rPr>
    </w:lvl>
    <w:lvl w:ilvl="6" w:tplc="4A2860F8">
      <w:numFmt w:val="bullet"/>
      <w:lvlText w:val="•"/>
      <w:lvlJc w:val="left"/>
      <w:pPr>
        <w:ind w:left="6752" w:hanging="706"/>
      </w:pPr>
      <w:rPr>
        <w:rFonts w:hint="default"/>
        <w:lang w:val="ru-RU" w:eastAsia="ru-RU" w:bidi="ru-RU"/>
      </w:rPr>
    </w:lvl>
    <w:lvl w:ilvl="7" w:tplc="8EA86C62">
      <w:numFmt w:val="bullet"/>
      <w:lvlText w:val="•"/>
      <w:lvlJc w:val="left"/>
      <w:pPr>
        <w:ind w:left="7635" w:hanging="706"/>
      </w:pPr>
      <w:rPr>
        <w:rFonts w:hint="default"/>
        <w:lang w:val="ru-RU" w:eastAsia="ru-RU" w:bidi="ru-RU"/>
      </w:rPr>
    </w:lvl>
    <w:lvl w:ilvl="8" w:tplc="6C709E6A">
      <w:numFmt w:val="bullet"/>
      <w:lvlText w:val="•"/>
      <w:lvlJc w:val="left"/>
      <w:pPr>
        <w:ind w:left="8519" w:hanging="706"/>
      </w:pPr>
      <w:rPr>
        <w:rFonts w:hint="default"/>
        <w:lang w:val="ru-RU" w:eastAsia="ru-RU" w:bidi="ru-RU"/>
      </w:rPr>
    </w:lvl>
  </w:abstractNum>
  <w:abstractNum w:abstractNumId="11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11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F45BED"/>
    <w:multiLevelType w:val="hybridMultilevel"/>
    <w:tmpl w:val="F572AB32"/>
    <w:lvl w:ilvl="0" w:tplc="81368D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4C80F41"/>
    <w:multiLevelType w:val="hybridMultilevel"/>
    <w:tmpl w:val="BD4A452C"/>
    <w:lvl w:ilvl="0" w:tplc="331AF1E4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427488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28CC77CE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94E0D5B6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5AAA7F44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EB3CF4AE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6BF02F5E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907EB75C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428E86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14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65BB7899"/>
    <w:multiLevelType w:val="hybridMultilevel"/>
    <w:tmpl w:val="0B5C2716"/>
    <w:lvl w:ilvl="0" w:tplc="B906AF64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00F40E6A">
      <w:start w:val="1"/>
      <w:numFmt w:val="decimal"/>
      <w:lvlText w:val="%2."/>
      <w:lvlJc w:val="left"/>
      <w:pPr>
        <w:ind w:left="260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31CEEE2">
      <w:numFmt w:val="none"/>
      <w:lvlText w:val=""/>
      <w:lvlJc w:val="left"/>
      <w:pPr>
        <w:tabs>
          <w:tab w:val="num" w:pos="360"/>
        </w:tabs>
      </w:pPr>
    </w:lvl>
    <w:lvl w:ilvl="3" w:tplc="D31454D8">
      <w:numFmt w:val="bullet"/>
      <w:lvlText w:val="•"/>
      <w:lvlJc w:val="left"/>
      <w:pPr>
        <w:ind w:left="3573" w:hanging="706"/>
      </w:pPr>
      <w:rPr>
        <w:rFonts w:hint="default"/>
        <w:lang w:val="ru-RU" w:eastAsia="ru-RU" w:bidi="ru-RU"/>
      </w:rPr>
    </w:lvl>
    <w:lvl w:ilvl="4" w:tplc="65BE9DBA">
      <w:numFmt w:val="bullet"/>
      <w:lvlText w:val="•"/>
      <w:lvlJc w:val="left"/>
      <w:pPr>
        <w:ind w:left="4546" w:hanging="706"/>
      </w:pPr>
      <w:rPr>
        <w:rFonts w:hint="default"/>
        <w:lang w:val="ru-RU" w:eastAsia="ru-RU" w:bidi="ru-RU"/>
      </w:rPr>
    </w:lvl>
    <w:lvl w:ilvl="5" w:tplc="691CC424">
      <w:numFmt w:val="bullet"/>
      <w:lvlText w:val="•"/>
      <w:lvlJc w:val="left"/>
      <w:pPr>
        <w:ind w:left="5519" w:hanging="706"/>
      </w:pPr>
      <w:rPr>
        <w:rFonts w:hint="default"/>
        <w:lang w:val="ru-RU" w:eastAsia="ru-RU" w:bidi="ru-RU"/>
      </w:rPr>
    </w:lvl>
    <w:lvl w:ilvl="6" w:tplc="199CC0BE">
      <w:numFmt w:val="bullet"/>
      <w:lvlText w:val="•"/>
      <w:lvlJc w:val="left"/>
      <w:pPr>
        <w:ind w:left="6492" w:hanging="706"/>
      </w:pPr>
      <w:rPr>
        <w:rFonts w:hint="default"/>
        <w:lang w:val="ru-RU" w:eastAsia="ru-RU" w:bidi="ru-RU"/>
      </w:rPr>
    </w:lvl>
    <w:lvl w:ilvl="7" w:tplc="CBD8D66A">
      <w:numFmt w:val="bullet"/>
      <w:lvlText w:val="•"/>
      <w:lvlJc w:val="left"/>
      <w:pPr>
        <w:ind w:left="7465" w:hanging="706"/>
      </w:pPr>
      <w:rPr>
        <w:rFonts w:hint="default"/>
        <w:lang w:val="ru-RU" w:eastAsia="ru-RU" w:bidi="ru-RU"/>
      </w:rPr>
    </w:lvl>
    <w:lvl w:ilvl="8" w:tplc="1E1C774E">
      <w:numFmt w:val="bullet"/>
      <w:lvlText w:val="•"/>
      <w:lvlJc w:val="left"/>
      <w:pPr>
        <w:ind w:left="8439" w:hanging="706"/>
      </w:pPr>
      <w:rPr>
        <w:rFonts w:hint="default"/>
        <w:lang w:val="ru-RU" w:eastAsia="ru-RU" w:bidi="ru-RU"/>
      </w:rPr>
    </w:lvl>
  </w:abstractNum>
  <w:abstractNum w:abstractNumId="116">
    <w:nsid w:val="65BC36BC"/>
    <w:multiLevelType w:val="hybridMultilevel"/>
    <w:tmpl w:val="08E822FE"/>
    <w:lvl w:ilvl="0" w:tplc="AE769300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DC0A6E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8042F6B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7FF6A13C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E1A06542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182A813C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787A3CD8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AD7ACF4E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8A10E892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17">
    <w:nsid w:val="65DB44E3"/>
    <w:multiLevelType w:val="hybridMultilevel"/>
    <w:tmpl w:val="E90E7416"/>
    <w:lvl w:ilvl="0" w:tplc="D946DA64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CAC143C">
      <w:numFmt w:val="none"/>
      <w:lvlText w:val=""/>
      <w:lvlJc w:val="left"/>
      <w:pPr>
        <w:tabs>
          <w:tab w:val="num" w:pos="80"/>
        </w:tabs>
      </w:pPr>
    </w:lvl>
    <w:lvl w:ilvl="2" w:tplc="980C997E">
      <w:start w:val="1"/>
      <w:numFmt w:val="decimal"/>
      <w:lvlText w:val="%3."/>
      <w:lvlJc w:val="left"/>
      <w:pPr>
        <w:ind w:left="14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2048AA96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4" w:tplc="D0C4A052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D56E86FC">
      <w:numFmt w:val="bullet"/>
      <w:lvlText w:val="•"/>
      <w:lvlJc w:val="left"/>
      <w:pPr>
        <w:ind w:left="3114" w:hanging="360"/>
      </w:pPr>
      <w:rPr>
        <w:rFonts w:hint="default"/>
        <w:lang w:val="ru-RU" w:eastAsia="ru-RU" w:bidi="ru-RU"/>
      </w:rPr>
    </w:lvl>
    <w:lvl w:ilvl="6" w:tplc="1B6C8608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7" w:tplc="5094AA50">
      <w:numFmt w:val="bullet"/>
      <w:lvlText w:val="•"/>
      <w:lvlJc w:val="left"/>
      <w:pPr>
        <w:ind w:left="6022" w:hanging="360"/>
      </w:pPr>
      <w:rPr>
        <w:rFonts w:hint="default"/>
        <w:lang w:val="ru-RU" w:eastAsia="ru-RU" w:bidi="ru-RU"/>
      </w:rPr>
    </w:lvl>
    <w:lvl w:ilvl="8" w:tplc="30E40552">
      <w:numFmt w:val="bullet"/>
      <w:lvlText w:val="•"/>
      <w:lvlJc w:val="left"/>
      <w:pPr>
        <w:ind w:left="7477" w:hanging="360"/>
      </w:pPr>
      <w:rPr>
        <w:rFonts w:hint="default"/>
        <w:lang w:val="ru-RU" w:eastAsia="ru-RU" w:bidi="ru-RU"/>
      </w:rPr>
    </w:lvl>
  </w:abstractNum>
  <w:abstractNum w:abstractNumId="118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70C02A6"/>
    <w:multiLevelType w:val="hybridMultilevel"/>
    <w:tmpl w:val="7412399A"/>
    <w:lvl w:ilvl="0" w:tplc="4A88D1D8">
      <w:numFmt w:val="bullet"/>
      <w:lvlText w:val="-"/>
      <w:lvlJc w:val="left"/>
      <w:pPr>
        <w:ind w:left="478" w:hanging="125"/>
      </w:pPr>
      <w:rPr>
        <w:rFonts w:hint="default"/>
        <w:w w:val="100"/>
        <w:lang w:val="ru-RU" w:eastAsia="ru-RU" w:bidi="ru-RU"/>
      </w:rPr>
    </w:lvl>
    <w:lvl w:ilvl="1" w:tplc="F928071E">
      <w:numFmt w:val="bullet"/>
      <w:lvlText w:val="•"/>
      <w:lvlJc w:val="left"/>
      <w:pPr>
        <w:ind w:left="1494" w:hanging="125"/>
      </w:pPr>
      <w:rPr>
        <w:rFonts w:hint="default"/>
        <w:lang w:val="ru-RU" w:eastAsia="ru-RU" w:bidi="ru-RU"/>
      </w:rPr>
    </w:lvl>
    <w:lvl w:ilvl="2" w:tplc="88D829C6">
      <w:numFmt w:val="bullet"/>
      <w:lvlText w:val="•"/>
      <w:lvlJc w:val="left"/>
      <w:pPr>
        <w:ind w:left="2509" w:hanging="125"/>
      </w:pPr>
      <w:rPr>
        <w:rFonts w:hint="default"/>
        <w:lang w:val="ru-RU" w:eastAsia="ru-RU" w:bidi="ru-RU"/>
      </w:rPr>
    </w:lvl>
    <w:lvl w:ilvl="3" w:tplc="E6EA1B0C">
      <w:numFmt w:val="bullet"/>
      <w:lvlText w:val="•"/>
      <w:lvlJc w:val="left"/>
      <w:pPr>
        <w:ind w:left="3523" w:hanging="125"/>
      </w:pPr>
      <w:rPr>
        <w:rFonts w:hint="default"/>
        <w:lang w:val="ru-RU" w:eastAsia="ru-RU" w:bidi="ru-RU"/>
      </w:rPr>
    </w:lvl>
    <w:lvl w:ilvl="4" w:tplc="1E62D700">
      <w:numFmt w:val="bullet"/>
      <w:lvlText w:val="•"/>
      <w:lvlJc w:val="left"/>
      <w:pPr>
        <w:ind w:left="4538" w:hanging="125"/>
      </w:pPr>
      <w:rPr>
        <w:rFonts w:hint="default"/>
        <w:lang w:val="ru-RU" w:eastAsia="ru-RU" w:bidi="ru-RU"/>
      </w:rPr>
    </w:lvl>
    <w:lvl w:ilvl="5" w:tplc="D430B83A">
      <w:numFmt w:val="bullet"/>
      <w:lvlText w:val="•"/>
      <w:lvlJc w:val="left"/>
      <w:pPr>
        <w:ind w:left="5552" w:hanging="125"/>
      </w:pPr>
      <w:rPr>
        <w:rFonts w:hint="default"/>
        <w:lang w:val="ru-RU" w:eastAsia="ru-RU" w:bidi="ru-RU"/>
      </w:rPr>
    </w:lvl>
    <w:lvl w:ilvl="6" w:tplc="3EB6586C">
      <w:numFmt w:val="bullet"/>
      <w:lvlText w:val="•"/>
      <w:lvlJc w:val="left"/>
      <w:pPr>
        <w:ind w:left="6567" w:hanging="125"/>
      </w:pPr>
      <w:rPr>
        <w:rFonts w:hint="default"/>
        <w:lang w:val="ru-RU" w:eastAsia="ru-RU" w:bidi="ru-RU"/>
      </w:rPr>
    </w:lvl>
    <w:lvl w:ilvl="7" w:tplc="B77A68DE">
      <w:numFmt w:val="bullet"/>
      <w:lvlText w:val="•"/>
      <w:lvlJc w:val="left"/>
      <w:pPr>
        <w:ind w:left="7581" w:hanging="125"/>
      </w:pPr>
      <w:rPr>
        <w:rFonts w:hint="default"/>
        <w:lang w:val="ru-RU" w:eastAsia="ru-RU" w:bidi="ru-RU"/>
      </w:rPr>
    </w:lvl>
    <w:lvl w:ilvl="8" w:tplc="7834FF90">
      <w:numFmt w:val="bullet"/>
      <w:lvlText w:val="•"/>
      <w:lvlJc w:val="left"/>
      <w:pPr>
        <w:ind w:left="8596" w:hanging="125"/>
      </w:pPr>
      <w:rPr>
        <w:rFonts w:hint="default"/>
        <w:lang w:val="ru-RU" w:eastAsia="ru-RU" w:bidi="ru-RU"/>
      </w:rPr>
    </w:lvl>
  </w:abstractNum>
  <w:abstractNum w:abstractNumId="120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160C02"/>
    <w:multiLevelType w:val="hybridMultilevel"/>
    <w:tmpl w:val="C5749FAC"/>
    <w:lvl w:ilvl="0" w:tplc="2A0C8FA2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3E3DF0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792C0BC2">
      <w:numFmt w:val="bullet"/>
      <w:lvlText w:val="•"/>
      <w:lvlJc w:val="left"/>
      <w:pPr>
        <w:ind w:left="2333" w:hanging="144"/>
      </w:pPr>
      <w:rPr>
        <w:rFonts w:hint="default"/>
        <w:lang w:val="ru-RU" w:eastAsia="ru-RU" w:bidi="ru-RU"/>
      </w:rPr>
    </w:lvl>
    <w:lvl w:ilvl="3" w:tplc="53C62FC6">
      <w:numFmt w:val="bullet"/>
      <w:lvlText w:val="•"/>
      <w:lvlJc w:val="left"/>
      <w:pPr>
        <w:ind w:left="3379" w:hanging="144"/>
      </w:pPr>
      <w:rPr>
        <w:rFonts w:hint="default"/>
        <w:lang w:val="ru-RU" w:eastAsia="ru-RU" w:bidi="ru-RU"/>
      </w:rPr>
    </w:lvl>
    <w:lvl w:ilvl="4" w:tplc="3EE08FE6">
      <w:numFmt w:val="bullet"/>
      <w:lvlText w:val="•"/>
      <w:lvlJc w:val="left"/>
      <w:pPr>
        <w:ind w:left="4426" w:hanging="144"/>
      </w:pPr>
      <w:rPr>
        <w:rFonts w:hint="default"/>
        <w:lang w:val="ru-RU" w:eastAsia="ru-RU" w:bidi="ru-RU"/>
      </w:rPr>
    </w:lvl>
    <w:lvl w:ilvl="5" w:tplc="016287B8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47F4ECB0">
      <w:numFmt w:val="bullet"/>
      <w:lvlText w:val="•"/>
      <w:lvlJc w:val="left"/>
      <w:pPr>
        <w:ind w:left="6519" w:hanging="144"/>
      </w:pPr>
      <w:rPr>
        <w:rFonts w:hint="default"/>
        <w:lang w:val="ru-RU" w:eastAsia="ru-RU" w:bidi="ru-RU"/>
      </w:rPr>
    </w:lvl>
    <w:lvl w:ilvl="7" w:tplc="A32656A8">
      <w:numFmt w:val="bullet"/>
      <w:lvlText w:val="•"/>
      <w:lvlJc w:val="left"/>
      <w:pPr>
        <w:ind w:left="7565" w:hanging="144"/>
      </w:pPr>
      <w:rPr>
        <w:rFonts w:hint="default"/>
        <w:lang w:val="ru-RU" w:eastAsia="ru-RU" w:bidi="ru-RU"/>
      </w:rPr>
    </w:lvl>
    <w:lvl w:ilvl="8" w:tplc="EA08CC74">
      <w:numFmt w:val="bullet"/>
      <w:lvlText w:val="•"/>
      <w:lvlJc w:val="left"/>
      <w:pPr>
        <w:ind w:left="8612" w:hanging="144"/>
      </w:pPr>
      <w:rPr>
        <w:rFonts w:hint="default"/>
        <w:lang w:val="ru-RU" w:eastAsia="ru-RU" w:bidi="ru-RU"/>
      </w:rPr>
    </w:lvl>
  </w:abstractNum>
  <w:abstractNum w:abstractNumId="124">
    <w:nsid w:val="6B531B14"/>
    <w:multiLevelType w:val="hybridMultilevel"/>
    <w:tmpl w:val="DCA40210"/>
    <w:lvl w:ilvl="0" w:tplc="623C3012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61AC44E">
      <w:numFmt w:val="none"/>
      <w:lvlText w:val=""/>
      <w:lvlJc w:val="left"/>
      <w:pPr>
        <w:tabs>
          <w:tab w:val="num" w:pos="311"/>
        </w:tabs>
      </w:pPr>
    </w:lvl>
    <w:lvl w:ilvl="2" w:tplc="5EB8455E">
      <w:numFmt w:val="bullet"/>
      <w:lvlText w:val="•"/>
      <w:lvlJc w:val="left"/>
      <w:pPr>
        <w:ind w:left="1820" w:hanging="711"/>
      </w:pPr>
      <w:rPr>
        <w:rFonts w:hint="default"/>
        <w:lang w:val="ru-RU" w:eastAsia="ru-RU" w:bidi="ru-RU"/>
      </w:rPr>
    </w:lvl>
    <w:lvl w:ilvl="3" w:tplc="9E0C9DC6">
      <w:numFmt w:val="bullet"/>
      <w:lvlText w:val="•"/>
      <w:lvlJc w:val="left"/>
      <w:pPr>
        <w:ind w:left="2910" w:hanging="711"/>
      </w:pPr>
      <w:rPr>
        <w:rFonts w:hint="default"/>
        <w:lang w:val="ru-RU" w:eastAsia="ru-RU" w:bidi="ru-RU"/>
      </w:rPr>
    </w:lvl>
    <w:lvl w:ilvl="4" w:tplc="41FA80C4">
      <w:numFmt w:val="bullet"/>
      <w:lvlText w:val="•"/>
      <w:lvlJc w:val="left"/>
      <w:pPr>
        <w:ind w:left="4001" w:hanging="711"/>
      </w:pPr>
      <w:rPr>
        <w:rFonts w:hint="default"/>
        <w:lang w:val="ru-RU" w:eastAsia="ru-RU" w:bidi="ru-RU"/>
      </w:rPr>
    </w:lvl>
    <w:lvl w:ilvl="5" w:tplc="47563114">
      <w:numFmt w:val="bullet"/>
      <w:lvlText w:val="•"/>
      <w:lvlJc w:val="left"/>
      <w:pPr>
        <w:ind w:left="5092" w:hanging="711"/>
      </w:pPr>
      <w:rPr>
        <w:rFonts w:hint="default"/>
        <w:lang w:val="ru-RU" w:eastAsia="ru-RU" w:bidi="ru-RU"/>
      </w:rPr>
    </w:lvl>
    <w:lvl w:ilvl="6" w:tplc="149A9F6E">
      <w:numFmt w:val="bullet"/>
      <w:lvlText w:val="•"/>
      <w:lvlJc w:val="left"/>
      <w:pPr>
        <w:ind w:left="6182" w:hanging="711"/>
      </w:pPr>
      <w:rPr>
        <w:rFonts w:hint="default"/>
        <w:lang w:val="ru-RU" w:eastAsia="ru-RU" w:bidi="ru-RU"/>
      </w:rPr>
    </w:lvl>
    <w:lvl w:ilvl="7" w:tplc="CB4465CA">
      <w:numFmt w:val="bullet"/>
      <w:lvlText w:val="•"/>
      <w:lvlJc w:val="left"/>
      <w:pPr>
        <w:ind w:left="7273" w:hanging="711"/>
      </w:pPr>
      <w:rPr>
        <w:rFonts w:hint="default"/>
        <w:lang w:val="ru-RU" w:eastAsia="ru-RU" w:bidi="ru-RU"/>
      </w:rPr>
    </w:lvl>
    <w:lvl w:ilvl="8" w:tplc="5F9671DA">
      <w:numFmt w:val="bullet"/>
      <w:lvlText w:val="•"/>
      <w:lvlJc w:val="left"/>
      <w:pPr>
        <w:ind w:left="8364" w:hanging="711"/>
      </w:pPr>
      <w:rPr>
        <w:rFonts w:hint="default"/>
        <w:lang w:val="ru-RU" w:eastAsia="ru-RU" w:bidi="ru-RU"/>
      </w:rPr>
    </w:lvl>
  </w:abstractNum>
  <w:abstractNum w:abstractNumId="125">
    <w:nsid w:val="6D4D6C3B"/>
    <w:multiLevelType w:val="hybridMultilevel"/>
    <w:tmpl w:val="C8D8B0A4"/>
    <w:lvl w:ilvl="0" w:tplc="2996BAA6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BC79B8">
      <w:numFmt w:val="bullet"/>
      <w:lvlText w:val="•"/>
      <w:lvlJc w:val="left"/>
      <w:pPr>
        <w:ind w:left="1610" w:hanging="358"/>
      </w:pPr>
      <w:rPr>
        <w:rFonts w:hint="default"/>
        <w:lang w:val="ru-RU" w:eastAsia="ru-RU" w:bidi="ru-RU"/>
      </w:rPr>
    </w:lvl>
    <w:lvl w:ilvl="2" w:tplc="1284ACC8">
      <w:numFmt w:val="bullet"/>
      <w:lvlText w:val="•"/>
      <w:lvlJc w:val="left"/>
      <w:pPr>
        <w:ind w:left="2621" w:hanging="358"/>
      </w:pPr>
      <w:rPr>
        <w:rFonts w:hint="default"/>
        <w:lang w:val="ru-RU" w:eastAsia="ru-RU" w:bidi="ru-RU"/>
      </w:rPr>
    </w:lvl>
    <w:lvl w:ilvl="3" w:tplc="15302A44">
      <w:numFmt w:val="bullet"/>
      <w:lvlText w:val="•"/>
      <w:lvlJc w:val="left"/>
      <w:pPr>
        <w:ind w:left="3631" w:hanging="358"/>
      </w:pPr>
      <w:rPr>
        <w:rFonts w:hint="default"/>
        <w:lang w:val="ru-RU" w:eastAsia="ru-RU" w:bidi="ru-RU"/>
      </w:rPr>
    </w:lvl>
    <w:lvl w:ilvl="4" w:tplc="EB888594">
      <w:numFmt w:val="bullet"/>
      <w:lvlText w:val="•"/>
      <w:lvlJc w:val="left"/>
      <w:pPr>
        <w:ind w:left="4642" w:hanging="358"/>
      </w:pPr>
      <w:rPr>
        <w:rFonts w:hint="default"/>
        <w:lang w:val="ru-RU" w:eastAsia="ru-RU" w:bidi="ru-RU"/>
      </w:rPr>
    </w:lvl>
    <w:lvl w:ilvl="5" w:tplc="E8242ABC">
      <w:numFmt w:val="bullet"/>
      <w:lvlText w:val="•"/>
      <w:lvlJc w:val="left"/>
      <w:pPr>
        <w:ind w:left="5652" w:hanging="358"/>
      </w:pPr>
      <w:rPr>
        <w:rFonts w:hint="default"/>
        <w:lang w:val="ru-RU" w:eastAsia="ru-RU" w:bidi="ru-RU"/>
      </w:rPr>
    </w:lvl>
    <w:lvl w:ilvl="6" w:tplc="E1749FF2">
      <w:numFmt w:val="bullet"/>
      <w:lvlText w:val="•"/>
      <w:lvlJc w:val="left"/>
      <w:pPr>
        <w:ind w:left="6663" w:hanging="358"/>
      </w:pPr>
      <w:rPr>
        <w:rFonts w:hint="default"/>
        <w:lang w:val="ru-RU" w:eastAsia="ru-RU" w:bidi="ru-RU"/>
      </w:rPr>
    </w:lvl>
    <w:lvl w:ilvl="7" w:tplc="9F20165E">
      <w:numFmt w:val="bullet"/>
      <w:lvlText w:val="•"/>
      <w:lvlJc w:val="left"/>
      <w:pPr>
        <w:ind w:left="7673" w:hanging="358"/>
      </w:pPr>
      <w:rPr>
        <w:rFonts w:hint="default"/>
        <w:lang w:val="ru-RU" w:eastAsia="ru-RU" w:bidi="ru-RU"/>
      </w:rPr>
    </w:lvl>
    <w:lvl w:ilvl="8" w:tplc="5BAC40E4">
      <w:numFmt w:val="bullet"/>
      <w:lvlText w:val="•"/>
      <w:lvlJc w:val="left"/>
      <w:pPr>
        <w:ind w:left="8684" w:hanging="358"/>
      </w:pPr>
      <w:rPr>
        <w:rFonts w:hint="default"/>
        <w:lang w:val="ru-RU" w:eastAsia="ru-RU" w:bidi="ru-RU"/>
      </w:rPr>
    </w:lvl>
  </w:abstractNum>
  <w:abstractNum w:abstractNumId="126">
    <w:nsid w:val="70BD61CE"/>
    <w:multiLevelType w:val="hybridMultilevel"/>
    <w:tmpl w:val="DB4C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F53648"/>
    <w:multiLevelType w:val="hybridMultilevel"/>
    <w:tmpl w:val="1990FB28"/>
    <w:lvl w:ilvl="0" w:tplc="BEE86420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DE6ECE4">
      <w:numFmt w:val="none"/>
      <w:lvlText w:val=""/>
      <w:lvlJc w:val="left"/>
      <w:pPr>
        <w:tabs>
          <w:tab w:val="num" w:pos="311"/>
        </w:tabs>
      </w:pPr>
    </w:lvl>
    <w:lvl w:ilvl="2" w:tplc="A4F25666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1F6E4608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2D08D248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CBB2EADA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6DA267A2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0A94304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A3D806EE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12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5D0F2F"/>
    <w:multiLevelType w:val="hybridMultilevel"/>
    <w:tmpl w:val="E9EA6162"/>
    <w:lvl w:ilvl="0" w:tplc="8940FD06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68E8FC6C">
      <w:numFmt w:val="none"/>
      <w:lvlText w:val=""/>
      <w:lvlJc w:val="left"/>
      <w:pPr>
        <w:tabs>
          <w:tab w:val="num" w:pos="360"/>
        </w:tabs>
      </w:pPr>
    </w:lvl>
    <w:lvl w:ilvl="2" w:tplc="71149472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7A4C576A">
      <w:numFmt w:val="bullet"/>
      <w:lvlText w:val="•"/>
      <w:lvlJc w:val="left"/>
      <w:pPr>
        <w:ind w:left="2080" w:hanging="711"/>
      </w:pPr>
      <w:rPr>
        <w:rFonts w:hint="default"/>
        <w:lang w:val="ru-RU" w:eastAsia="ru-RU" w:bidi="ru-RU"/>
      </w:rPr>
    </w:lvl>
    <w:lvl w:ilvl="4" w:tplc="D3226ED4">
      <w:numFmt w:val="bullet"/>
      <w:lvlText w:val="•"/>
      <w:lvlJc w:val="left"/>
      <w:pPr>
        <w:ind w:left="3266" w:hanging="711"/>
      </w:pPr>
      <w:rPr>
        <w:rFonts w:hint="default"/>
        <w:lang w:val="ru-RU" w:eastAsia="ru-RU" w:bidi="ru-RU"/>
      </w:rPr>
    </w:lvl>
    <w:lvl w:ilvl="5" w:tplc="59EE90FC">
      <w:numFmt w:val="bullet"/>
      <w:lvlText w:val="•"/>
      <w:lvlJc w:val="left"/>
      <w:pPr>
        <w:ind w:left="4453" w:hanging="711"/>
      </w:pPr>
      <w:rPr>
        <w:rFonts w:hint="default"/>
        <w:lang w:val="ru-RU" w:eastAsia="ru-RU" w:bidi="ru-RU"/>
      </w:rPr>
    </w:lvl>
    <w:lvl w:ilvl="6" w:tplc="A7DA0A9C">
      <w:numFmt w:val="bullet"/>
      <w:lvlText w:val="•"/>
      <w:lvlJc w:val="left"/>
      <w:pPr>
        <w:ind w:left="5639" w:hanging="711"/>
      </w:pPr>
      <w:rPr>
        <w:rFonts w:hint="default"/>
        <w:lang w:val="ru-RU" w:eastAsia="ru-RU" w:bidi="ru-RU"/>
      </w:rPr>
    </w:lvl>
    <w:lvl w:ilvl="7" w:tplc="400C938A">
      <w:numFmt w:val="bullet"/>
      <w:lvlText w:val="•"/>
      <w:lvlJc w:val="left"/>
      <w:pPr>
        <w:ind w:left="6826" w:hanging="711"/>
      </w:pPr>
      <w:rPr>
        <w:rFonts w:hint="default"/>
        <w:lang w:val="ru-RU" w:eastAsia="ru-RU" w:bidi="ru-RU"/>
      </w:rPr>
    </w:lvl>
    <w:lvl w:ilvl="8" w:tplc="98E4D16E">
      <w:numFmt w:val="bullet"/>
      <w:lvlText w:val="•"/>
      <w:lvlJc w:val="left"/>
      <w:pPr>
        <w:ind w:left="8012" w:hanging="711"/>
      </w:pPr>
      <w:rPr>
        <w:rFonts w:hint="default"/>
        <w:lang w:val="ru-RU" w:eastAsia="ru-RU" w:bidi="ru-RU"/>
      </w:rPr>
    </w:lvl>
  </w:abstractNum>
  <w:abstractNum w:abstractNumId="131">
    <w:nsid w:val="73833B7E"/>
    <w:multiLevelType w:val="hybridMultilevel"/>
    <w:tmpl w:val="D52A5462"/>
    <w:lvl w:ilvl="0" w:tplc="8E5CD988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324A334">
      <w:numFmt w:val="none"/>
      <w:lvlText w:val=""/>
      <w:lvlJc w:val="left"/>
      <w:pPr>
        <w:tabs>
          <w:tab w:val="num" w:pos="360"/>
        </w:tabs>
      </w:pPr>
    </w:lvl>
    <w:lvl w:ilvl="2" w:tplc="A3C0A9FA">
      <w:numFmt w:val="bullet"/>
      <w:lvlText w:val="─"/>
      <w:lvlJc w:val="left"/>
      <w:pPr>
        <w:ind w:left="1428" w:hanging="3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 w:tplc="7DACD5C4">
      <w:numFmt w:val="bullet"/>
      <w:lvlText w:val="•"/>
      <w:lvlJc w:val="left"/>
      <w:pPr>
        <w:ind w:left="1640" w:hanging="339"/>
      </w:pPr>
      <w:rPr>
        <w:rFonts w:hint="default"/>
        <w:lang w:val="ru-RU" w:eastAsia="ru-RU" w:bidi="ru-RU"/>
      </w:rPr>
    </w:lvl>
    <w:lvl w:ilvl="4" w:tplc="45D805FC">
      <w:numFmt w:val="bullet"/>
      <w:lvlText w:val="•"/>
      <w:lvlJc w:val="left"/>
      <w:pPr>
        <w:ind w:left="1660" w:hanging="339"/>
      </w:pPr>
      <w:rPr>
        <w:rFonts w:hint="default"/>
        <w:lang w:val="ru-RU" w:eastAsia="ru-RU" w:bidi="ru-RU"/>
      </w:rPr>
    </w:lvl>
    <w:lvl w:ilvl="5" w:tplc="0136C7A6">
      <w:numFmt w:val="bullet"/>
      <w:lvlText w:val="•"/>
      <w:lvlJc w:val="left"/>
      <w:pPr>
        <w:ind w:left="3114" w:hanging="339"/>
      </w:pPr>
      <w:rPr>
        <w:rFonts w:hint="default"/>
        <w:lang w:val="ru-RU" w:eastAsia="ru-RU" w:bidi="ru-RU"/>
      </w:rPr>
    </w:lvl>
    <w:lvl w:ilvl="6" w:tplc="E68E862E">
      <w:numFmt w:val="bullet"/>
      <w:lvlText w:val="•"/>
      <w:lvlJc w:val="left"/>
      <w:pPr>
        <w:ind w:left="4568" w:hanging="339"/>
      </w:pPr>
      <w:rPr>
        <w:rFonts w:hint="default"/>
        <w:lang w:val="ru-RU" w:eastAsia="ru-RU" w:bidi="ru-RU"/>
      </w:rPr>
    </w:lvl>
    <w:lvl w:ilvl="7" w:tplc="151C573A">
      <w:numFmt w:val="bullet"/>
      <w:lvlText w:val="•"/>
      <w:lvlJc w:val="left"/>
      <w:pPr>
        <w:ind w:left="6022" w:hanging="339"/>
      </w:pPr>
      <w:rPr>
        <w:rFonts w:hint="default"/>
        <w:lang w:val="ru-RU" w:eastAsia="ru-RU" w:bidi="ru-RU"/>
      </w:rPr>
    </w:lvl>
    <w:lvl w:ilvl="8" w:tplc="E50CA902">
      <w:numFmt w:val="bullet"/>
      <w:lvlText w:val="•"/>
      <w:lvlJc w:val="left"/>
      <w:pPr>
        <w:ind w:left="7477" w:hanging="339"/>
      </w:pPr>
      <w:rPr>
        <w:rFonts w:hint="default"/>
        <w:lang w:val="ru-RU" w:eastAsia="ru-RU" w:bidi="ru-RU"/>
      </w:rPr>
    </w:lvl>
  </w:abstractNum>
  <w:abstractNum w:abstractNumId="132">
    <w:nsid w:val="745B1B1B"/>
    <w:multiLevelType w:val="hybridMultilevel"/>
    <w:tmpl w:val="E9EA6162"/>
    <w:lvl w:ilvl="0" w:tplc="8940FD06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68E8FC6C">
      <w:numFmt w:val="none"/>
      <w:lvlText w:val=""/>
      <w:lvlJc w:val="left"/>
      <w:pPr>
        <w:tabs>
          <w:tab w:val="num" w:pos="360"/>
        </w:tabs>
      </w:pPr>
    </w:lvl>
    <w:lvl w:ilvl="2" w:tplc="71149472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7A4C576A">
      <w:numFmt w:val="bullet"/>
      <w:lvlText w:val="•"/>
      <w:lvlJc w:val="left"/>
      <w:pPr>
        <w:ind w:left="2080" w:hanging="711"/>
      </w:pPr>
      <w:rPr>
        <w:rFonts w:hint="default"/>
        <w:lang w:val="ru-RU" w:eastAsia="ru-RU" w:bidi="ru-RU"/>
      </w:rPr>
    </w:lvl>
    <w:lvl w:ilvl="4" w:tplc="D3226ED4">
      <w:numFmt w:val="bullet"/>
      <w:lvlText w:val="•"/>
      <w:lvlJc w:val="left"/>
      <w:pPr>
        <w:ind w:left="3266" w:hanging="711"/>
      </w:pPr>
      <w:rPr>
        <w:rFonts w:hint="default"/>
        <w:lang w:val="ru-RU" w:eastAsia="ru-RU" w:bidi="ru-RU"/>
      </w:rPr>
    </w:lvl>
    <w:lvl w:ilvl="5" w:tplc="59EE90FC">
      <w:numFmt w:val="bullet"/>
      <w:lvlText w:val="•"/>
      <w:lvlJc w:val="left"/>
      <w:pPr>
        <w:ind w:left="4453" w:hanging="711"/>
      </w:pPr>
      <w:rPr>
        <w:rFonts w:hint="default"/>
        <w:lang w:val="ru-RU" w:eastAsia="ru-RU" w:bidi="ru-RU"/>
      </w:rPr>
    </w:lvl>
    <w:lvl w:ilvl="6" w:tplc="A7DA0A9C">
      <w:numFmt w:val="bullet"/>
      <w:lvlText w:val="•"/>
      <w:lvlJc w:val="left"/>
      <w:pPr>
        <w:ind w:left="5639" w:hanging="711"/>
      </w:pPr>
      <w:rPr>
        <w:rFonts w:hint="default"/>
        <w:lang w:val="ru-RU" w:eastAsia="ru-RU" w:bidi="ru-RU"/>
      </w:rPr>
    </w:lvl>
    <w:lvl w:ilvl="7" w:tplc="400C938A">
      <w:numFmt w:val="bullet"/>
      <w:lvlText w:val="•"/>
      <w:lvlJc w:val="left"/>
      <w:pPr>
        <w:ind w:left="6826" w:hanging="711"/>
      </w:pPr>
      <w:rPr>
        <w:rFonts w:hint="default"/>
        <w:lang w:val="ru-RU" w:eastAsia="ru-RU" w:bidi="ru-RU"/>
      </w:rPr>
    </w:lvl>
    <w:lvl w:ilvl="8" w:tplc="98E4D16E">
      <w:numFmt w:val="bullet"/>
      <w:lvlText w:val="•"/>
      <w:lvlJc w:val="left"/>
      <w:pPr>
        <w:ind w:left="8012" w:hanging="711"/>
      </w:pPr>
      <w:rPr>
        <w:rFonts w:hint="default"/>
        <w:lang w:val="ru-RU" w:eastAsia="ru-RU" w:bidi="ru-RU"/>
      </w:rPr>
    </w:lvl>
  </w:abstractNum>
  <w:abstractNum w:abstractNumId="133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E83041"/>
    <w:multiLevelType w:val="hybridMultilevel"/>
    <w:tmpl w:val="B5447CD8"/>
    <w:lvl w:ilvl="0" w:tplc="E36ADE3E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2EB59A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4D78888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29D8B24C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B386D004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A8AC57E0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8AAC87E0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28A81FB4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3C4E30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3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5F17A5A"/>
    <w:multiLevelType w:val="hybridMultilevel"/>
    <w:tmpl w:val="0E6A643E"/>
    <w:lvl w:ilvl="0" w:tplc="85C2E5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8C1623C"/>
    <w:multiLevelType w:val="hybridMultilevel"/>
    <w:tmpl w:val="7124F5D6"/>
    <w:lvl w:ilvl="0" w:tplc="986E27BE">
      <w:start w:val="1"/>
      <w:numFmt w:val="decimal"/>
      <w:lvlText w:val="%1."/>
      <w:lvlJc w:val="left"/>
      <w:pPr>
        <w:ind w:left="1495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27B4B188">
      <w:numFmt w:val="none"/>
      <w:lvlText w:val=""/>
      <w:lvlJc w:val="left"/>
      <w:pPr>
        <w:tabs>
          <w:tab w:val="num" w:pos="311"/>
        </w:tabs>
      </w:pPr>
    </w:lvl>
    <w:lvl w:ilvl="2" w:tplc="3C7269A8">
      <w:start w:val="1"/>
      <w:numFmt w:val="decimal"/>
      <w:lvlText w:val="%3."/>
      <w:lvlJc w:val="left"/>
      <w:pPr>
        <w:ind w:left="2215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3" w:tplc="EEACF456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4" w:tplc="14125948">
      <w:numFmt w:val="bullet"/>
      <w:lvlText w:val="•"/>
      <w:lvlJc w:val="left"/>
      <w:pPr>
        <w:ind w:left="3406" w:hanging="360"/>
      </w:pPr>
      <w:rPr>
        <w:rFonts w:hint="default"/>
        <w:lang w:val="ru-RU" w:eastAsia="ru-RU" w:bidi="ru-RU"/>
      </w:rPr>
    </w:lvl>
    <w:lvl w:ilvl="5" w:tplc="A87A0546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6" w:tplc="9E0239AA">
      <w:numFmt w:val="bullet"/>
      <w:lvlText w:val="•"/>
      <w:lvlJc w:val="left"/>
      <w:pPr>
        <w:ind w:left="5796" w:hanging="360"/>
      </w:pPr>
      <w:rPr>
        <w:rFonts w:hint="default"/>
        <w:lang w:val="ru-RU" w:eastAsia="ru-RU" w:bidi="ru-RU"/>
      </w:rPr>
    </w:lvl>
    <w:lvl w:ilvl="7" w:tplc="ADA29E38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8" w:tplc="674E7548">
      <w:numFmt w:val="bullet"/>
      <w:lvlText w:val="•"/>
      <w:lvlJc w:val="left"/>
      <w:pPr>
        <w:ind w:left="8186" w:hanging="360"/>
      </w:pPr>
      <w:rPr>
        <w:rFonts w:hint="default"/>
        <w:lang w:val="ru-RU" w:eastAsia="ru-RU" w:bidi="ru-RU"/>
      </w:rPr>
    </w:lvl>
  </w:abstractNum>
  <w:abstractNum w:abstractNumId="139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40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B1C28C7"/>
    <w:multiLevelType w:val="hybridMultilevel"/>
    <w:tmpl w:val="3322F49A"/>
    <w:lvl w:ilvl="0" w:tplc="74E01E38">
      <w:numFmt w:val="bullet"/>
      <w:lvlText w:val="-"/>
      <w:lvlJc w:val="left"/>
      <w:pPr>
        <w:ind w:left="173" w:hanging="21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CBCBC50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2" w:tplc="B8C25E48">
      <w:numFmt w:val="bullet"/>
      <w:lvlText w:val="•"/>
      <w:lvlJc w:val="left"/>
      <w:pPr>
        <w:ind w:left="2221" w:hanging="214"/>
      </w:pPr>
      <w:rPr>
        <w:rFonts w:hint="default"/>
        <w:lang w:val="ru-RU" w:eastAsia="ru-RU" w:bidi="ru-RU"/>
      </w:rPr>
    </w:lvl>
    <w:lvl w:ilvl="3" w:tplc="6492BBB0">
      <w:numFmt w:val="bullet"/>
      <w:lvlText w:val="•"/>
      <w:lvlJc w:val="left"/>
      <w:pPr>
        <w:ind w:left="3241" w:hanging="214"/>
      </w:pPr>
      <w:rPr>
        <w:rFonts w:hint="default"/>
        <w:lang w:val="ru-RU" w:eastAsia="ru-RU" w:bidi="ru-RU"/>
      </w:rPr>
    </w:lvl>
    <w:lvl w:ilvl="4" w:tplc="02A498D2">
      <w:numFmt w:val="bullet"/>
      <w:lvlText w:val="•"/>
      <w:lvlJc w:val="left"/>
      <w:pPr>
        <w:ind w:left="4262" w:hanging="214"/>
      </w:pPr>
      <w:rPr>
        <w:rFonts w:hint="default"/>
        <w:lang w:val="ru-RU" w:eastAsia="ru-RU" w:bidi="ru-RU"/>
      </w:rPr>
    </w:lvl>
    <w:lvl w:ilvl="5" w:tplc="5484C2A8">
      <w:numFmt w:val="bullet"/>
      <w:lvlText w:val="•"/>
      <w:lvlJc w:val="left"/>
      <w:pPr>
        <w:ind w:left="5282" w:hanging="214"/>
      </w:pPr>
      <w:rPr>
        <w:rFonts w:hint="default"/>
        <w:lang w:val="ru-RU" w:eastAsia="ru-RU" w:bidi="ru-RU"/>
      </w:rPr>
    </w:lvl>
    <w:lvl w:ilvl="6" w:tplc="4C5253FE">
      <w:numFmt w:val="bullet"/>
      <w:lvlText w:val="•"/>
      <w:lvlJc w:val="left"/>
      <w:pPr>
        <w:ind w:left="6303" w:hanging="214"/>
      </w:pPr>
      <w:rPr>
        <w:rFonts w:hint="default"/>
        <w:lang w:val="ru-RU" w:eastAsia="ru-RU" w:bidi="ru-RU"/>
      </w:rPr>
    </w:lvl>
    <w:lvl w:ilvl="7" w:tplc="B8F89190">
      <w:numFmt w:val="bullet"/>
      <w:lvlText w:val="•"/>
      <w:lvlJc w:val="left"/>
      <w:pPr>
        <w:ind w:left="7323" w:hanging="214"/>
      </w:pPr>
      <w:rPr>
        <w:rFonts w:hint="default"/>
        <w:lang w:val="ru-RU" w:eastAsia="ru-RU" w:bidi="ru-RU"/>
      </w:rPr>
    </w:lvl>
    <w:lvl w:ilvl="8" w:tplc="A71C7382">
      <w:numFmt w:val="bullet"/>
      <w:lvlText w:val="•"/>
      <w:lvlJc w:val="left"/>
      <w:pPr>
        <w:ind w:left="8344" w:hanging="214"/>
      </w:pPr>
      <w:rPr>
        <w:rFonts w:hint="default"/>
        <w:lang w:val="ru-RU" w:eastAsia="ru-RU" w:bidi="ru-RU"/>
      </w:rPr>
    </w:lvl>
  </w:abstractNum>
  <w:abstractNum w:abstractNumId="143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2E16B2"/>
    <w:multiLevelType w:val="hybridMultilevel"/>
    <w:tmpl w:val="ABA0C4FE"/>
    <w:lvl w:ilvl="0" w:tplc="F7F295A6">
      <w:numFmt w:val="bullet"/>
      <w:lvlText w:val="-"/>
      <w:lvlJc w:val="left"/>
      <w:pPr>
        <w:ind w:left="238" w:hanging="245"/>
      </w:pPr>
      <w:rPr>
        <w:rFonts w:ascii="Times New Roman" w:eastAsia="Times New Roman" w:hAnsi="Times New Roman" w:cs="Times New Roman" w:hint="default"/>
        <w:i/>
        <w:spacing w:val="-28"/>
        <w:w w:val="100"/>
        <w:sz w:val="24"/>
        <w:szCs w:val="24"/>
        <w:lang w:val="ru-RU" w:eastAsia="ru-RU" w:bidi="ru-RU"/>
      </w:rPr>
    </w:lvl>
    <w:lvl w:ilvl="1" w:tplc="72303786">
      <w:numFmt w:val="bullet"/>
      <w:lvlText w:val="•"/>
      <w:lvlJc w:val="left"/>
      <w:pPr>
        <w:ind w:left="1254" w:hanging="245"/>
      </w:pPr>
      <w:rPr>
        <w:rFonts w:hint="default"/>
        <w:lang w:val="ru-RU" w:eastAsia="ru-RU" w:bidi="ru-RU"/>
      </w:rPr>
    </w:lvl>
    <w:lvl w:ilvl="2" w:tplc="8D1C139C">
      <w:numFmt w:val="bullet"/>
      <w:lvlText w:val="•"/>
      <w:lvlJc w:val="left"/>
      <w:pPr>
        <w:ind w:left="2269" w:hanging="245"/>
      </w:pPr>
      <w:rPr>
        <w:rFonts w:hint="default"/>
        <w:lang w:val="ru-RU" w:eastAsia="ru-RU" w:bidi="ru-RU"/>
      </w:rPr>
    </w:lvl>
    <w:lvl w:ilvl="3" w:tplc="A0904B5C">
      <w:numFmt w:val="bullet"/>
      <w:lvlText w:val="•"/>
      <w:lvlJc w:val="left"/>
      <w:pPr>
        <w:ind w:left="3283" w:hanging="245"/>
      </w:pPr>
      <w:rPr>
        <w:rFonts w:hint="default"/>
        <w:lang w:val="ru-RU" w:eastAsia="ru-RU" w:bidi="ru-RU"/>
      </w:rPr>
    </w:lvl>
    <w:lvl w:ilvl="4" w:tplc="90FA4A2E">
      <w:numFmt w:val="bullet"/>
      <w:lvlText w:val="•"/>
      <w:lvlJc w:val="left"/>
      <w:pPr>
        <w:ind w:left="4298" w:hanging="245"/>
      </w:pPr>
      <w:rPr>
        <w:rFonts w:hint="default"/>
        <w:lang w:val="ru-RU" w:eastAsia="ru-RU" w:bidi="ru-RU"/>
      </w:rPr>
    </w:lvl>
    <w:lvl w:ilvl="5" w:tplc="4740BA88">
      <w:numFmt w:val="bullet"/>
      <w:lvlText w:val="•"/>
      <w:lvlJc w:val="left"/>
      <w:pPr>
        <w:ind w:left="5312" w:hanging="245"/>
      </w:pPr>
      <w:rPr>
        <w:rFonts w:hint="default"/>
        <w:lang w:val="ru-RU" w:eastAsia="ru-RU" w:bidi="ru-RU"/>
      </w:rPr>
    </w:lvl>
    <w:lvl w:ilvl="6" w:tplc="A1387C5A">
      <w:numFmt w:val="bullet"/>
      <w:lvlText w:val="•"/>
      <w:lvlJc w:val="left"/>
      <w:pPr>
        <w:ind w:left="6327" w:hanging="245"/>
      </w:pPr>
      <w:rPr>
        <w:rFonts w:hint="default"/>
        <w:lang w:val="ru-RU" w:eastAsia="ru-RU" w:bidi="ru-RU"/>
      </w:rPr>
    </w:lvl>
    <w:lvl w:ilvl="7" w:tplc="F1EEFDF0">
      <w:numFmt w:val="bullet"/>
      <w:lvlText w:val="•"/>
      <w:lvlJc w:val="left"/>
      <w:pPr>
        <w:ind w:left="7341" w:hanging="245"/>
      </w:pPr>
      <w:rPr>
        <w:rFonts w:hint="default"/>
        <w:lang w:val="ru-RU" w:eastAsia="ru-RU" w:bidi="ru-RU"/>
      </w:rPr>
    </w:lvl>
    <w:lvl w:ilvl="8" w:tplc="7450B582">
      <w:numFmt w:val="bullet"/>
      <w:lvlText w:val="•"/>
      <w:lvlJc w:val="left"/>
      <w:pPr>
        <w:ind w:left="8356" w:hanging="245"/>
      </w:pPr>
      <w:rPr>
        <w:rFonts w:hint="default"/>
        <w:lang w:val="ru-RU" w:eastAsia="ru-RU" w:bidi="ru-RU"/>
      </w:rPr>
    </w:lvl>
  </w:abstractNum>
  <w:abstractNum w:abstractNumId="146">
    <w:nsid w:val="7D592221"/>
    <w:multiLevelType w:val="hybridMultilevel"/>
    <w:tmpl w:val="0C92BE0E"/>
    <w:lvl w:ilvl="0" w:tplc="D6E83EAE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158CFC06">
      <w:numFmt w:val="bullet"/>
      <w:lvlText w:val="–"/>
      <w:lvlJc w:val="left"/>
      <w:pPr>
        <w:ind w:left="944" w:hanging="2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18F4A0D6">
      <w:numFmt w:val="bullet"/>
      <w:lvlText w:val="•"/>
      <w:lvlJc w:val="left"/>
      <w:pPr>
        <w:ind w:left="1989" w:hanging="214"/>
      </w:pPr>
      <w:rPr>
        <w:rFonts w:hint="default"/>
        <w:lang w:val="ru-RU" w:eastAsia="ru-RU" w:bidi="ru-RU"/>
      </w:rPr>
    </w:lvl>
    <w:lvl w:ilvl="3" w:tplc="A49431A2">
      <w:numFmt w:val="bullet"/>
      <w:lvlText w:val="•"/>
      <w:lvlJc w:val="left"/>
      <w:pPr>
        <w:ind w:left="3039" w:hanging="214"/>
      </w:pPr>
      <w:rPr>
        <w:rFonts w:hint="default"/>
        <w:lang w:val="ru-RU" w:eastAsia="ru-RU" w:bidi="ru-RU"/>
      </w:rPr>
    </w:lvl>
    <w:lvl w:ilvl="4" w:tplc="8762280E">
      <w:numFmt w:val="bullet"/>
      <w:lvlText w:val="•"/>
      <w:lvlJc w:val="left"/>
      <w:pPr>
        <w:ind w:left="4088" w:hanging="214"/>
      </w:pPr>
      <w:rPr>
        <w:rFonts w:hint="default"/>
        <w:lang w:val="ru-RU" w:eastAsia="ru-RU" w:bidi="ru-RU"/>
      </w:rPr>
    </w:lvl>
    <w:lvl w:ilvl="5" w:tplc="2340A8C8">
      <w:numFmt w:val="bullet"/>
      <w:lvlText w:val="•"/>
      <w:lvlJc w:val="left"/>
      <w:pPr>
        <w:ind w:left="5138" w:hanging="214"/>
      </w:pPr>
      <w:rPr>
        <w:rFonts w:hint="default"/>
        <w:lang w:val="ru-RU" w:eastAsia="ru-RU" w:bidi="ru-RU"/>
      </w:rPr>
    </w:lvl>
    <w:lvl w:ilvl="6" w:tplc="A0764B74">
      <w:numFmt w:val="bullet"/>
      <w:lvlText w:val="•"/>
      <w:lvlJc w:val="left"/>
      <w:pPr>
        <w:ind w:left="6187" w:hanging="214"/>
      </w:pPr>
      <w:rPr>
        <w:rFonts w:hint="default"/>
        <w:lang w:val="ru-RU" w:eastAsia="ru-RU" w:bidi="ru-RU"/>
      </w:rPr>
    </w:lvl>
    <w:lvl w:ilvl="7" w:tplc="1F045158">
      <w:numFmt w:val="bullet"/>
      <w:lvlText w:val="•"/>
      <w:lvlJc w:val="left"/>
      <w:pPr>
        <w:ind w:left="7237" w:hanging="214"/>
      </w:pPr>
      <w:rPr>
        <w:rFonts w:hint="default"/>
        <w:lang w:val="ru-RU" w:eastAsia="ru-RU" w:bidi="ru-RU"/>
      </w:rPr>
    </w:lvl>
    <w:lvl w:ilvl="8" w:tplc="14C4177E">
      <w:numFmt w:val="bullet"/>
      <w:lvlText w:val="•"/>
      <w:lvlJc w:val="left"/>
      <w:pPr>
        <w:ind w:left="8286" w:hanging="214"/>
      </w:pPr>
      <w:rPr>
        <w:rFonts w:hint="default"/>
        <w:lang w:val="ru-RU" w:eastAsia="ru-RU" w:bidi="ru-RU"/>
      </w:rPr>
    </w:lvl>
  </w:abstractNum>
  <w:abstractNum w:abstractNumId="147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9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5"/>
  </w:num>
  <w:num w:numId="7">
    <w:abstractNumId w:val="83"/>
  </w:num>
  <w:num w:numId="8">
    <w:abstractNumId w:val="132"/>
  </w:num>
  <w:num w:numId="9">
    <w:abstractNumId w:val="62"/>
  </w:num>
  <w:num w:numId="10">
    <w:abstractNumId w:val="130"/>
  </w:num>
  <w:num w:numId="11">
    <w:abstractNumId w:val="53"/>
  </w:num>
  <w:num w:numId="12">
    <w:abstractNumId w:val="94"/>
  </w:num>
  <w:num w:numId="13">
    <w:abstractNumId w:val="114"/>
  </w:num>
  <w:num w:numId="14">
    <w:abstractNumId w:val="48"/>
  </w:num>
  <w:num w:numId="15">
    <w:abstractNumId w:val="43"/>
  </w:num>
  <w:num w:numId="16">
    <w:abstractNumId w:val="63"/>
  </w:num>
  <w:num w:numId="17">
    <w:abstractNumId w:val="135"/>
  </w:num>
  <w:num w:numId="18">
    <w:abstractNumId w:val="59"/>
  </w:num>
  <w:num w:numId="19">
    <w:abstractNumId w:val="36"/>
  </w:num>
  <w:num w:numId="20">
    <w:abstractNumId w:val="108"/>
  </w:num>
  <w:num w:numId="21">
    <w:abstractNumId w:val="76"/>
  </w:num>
  <w:num w:numId="22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64"/>
  </w:num>
  <w:num w:numId="25">
    <w:abstractNumId w:val="107"/>
  </w:num>
  <w:num w:numId="26">
    <w:abstractNumId w:val="110"/>
  </w:num>
  <w:num w:numId="27">
    <w:abstractNumId w:val="112"/>
  </w:num>
  <w:num w:numId="28">
    <w:abstractNumId w:val="117"/>
  </w:num>
  <w:num w:numId="29">
    <w:abstractNumId w:val="40"/>
  </w:num>
  <w:num w:numId="30">
    <w:abstractNumId w:val="73"/>
  </w:num>
  <w:num w:numId="31">
    <w:abstractNumId w:val="5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5"/>
  </w:num>
  <w:num w:numId="36">
    <w:abstractNumId w:val="128"/>
  </w:num>
  <w:num w:numId="37">
    <w:abstractNumId w:val="71"/>
  </w:num>
  <w:num w:numId="38">
    <w:abstractNumId w:val="118"/>
  </w:num>
  <w:num w:numId="39">
    <w:abstractNumId w:val="9"/>
  </w:num>
  <w:num w:numId="40">
    <w:abstractNumId w:val="7"/>
  </w:num>
  <w:num w:numId="41">
    <w:abstractNumId w:val="120"/>
  </w:num>
  <w:num w:numId="42">
    <w:abstractNumId w:val="30"/>
  </w:num>
  <w:num w:numId="43">
    <w:abstractNumId w:val="136"/>
  </w:num>
  <w:num w:numId="4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3"/>
  </w:num>
  <w:num w:numId="47">
    <w:abstractNumId w:val="141"/>
  </w:num>
  <w:num w:numId="48">
    <w:abstractNumId w:val="137"/>
  </w:num>
  <w:num w:numId="49">
    <w:abstractNumId w:val="66"/>
  </w:num>
  <w:num w:numId="50">
    <w:abstractNumId w:val="147"/>
  </w:num>
  <w:num w:numId="51">
    <w:abstractNumId w:val="91"/>
  </w:num>
  <w:num w:numId="52">
    <w:abstractNumId w:val="6"/>
  </w:num>
  <w:num w:numId="53">
    <w:abstractNumId w:val="72"/>
  </w:num>
  <w:num w:numId="54">
    <w:abstractNumId w:val="140"/>
  </w:num>
  <w:num w:numId="55">
    <w:abstractNumId w:val="45"/>
  </w:num>
  <w:num w:numId="56">
    <w:abstractNumId w:val="109"/>
  </w:num>
  <w:num w:numId="57">
    <w:abstractNumId w:val="65"/>
  </w:num>
  <w:num w:numId="58">
    <w:abstractNumId w:val="84"/>
  </w:num>
  <w:num w:numId="59">
    <w:abstractNumId w:val="88"/>
  </w:num>
  <w:num w:numId="60">
    <w:abstractNumId w:val="10"/>
  </w:num>
  <w:num w:numId="61">
    <w:abstractNumId w:val="103"/>
  </w:num>
  <w:num w:numId="62">
    <w:abstractNumId w:val="131"/>
  </w:num>
  <w:num w:numId="63">
    <w:abstractNumId w:val="81"/>
  </w:num>
  <w:num w:numId="64">
    <w:abstractNumId w:val="13"/>
  </w:num>
  <w:num w:numId="65">
    <w:abstractNumId w:val="123"/>
  </w:num>
  <w:num w:numId="66">
    <w:abstractNumId w:val="39"/>
  </w:num>
  <w:num w:numId="67">
    <w:abstractNumId w:val="96"/>
  </w:num>
  <w:num w:numId="68">
    <w:abstractNumId w:val="125"/>
  </w:num>
  <w:num w:numId="69">
    <w:abstractNumId w:val="50"/>
  </w:num>
  <w:num w:numId="70">
    <w:abstractNumId w:val="23"/>
  </w:num>
  <w:num w:numId="71">
    <w:abstractNumId w:val="70"/>
  </w:num>
  <w:num w:numId="72">
    <w:abstractNumId w:val="102"/>
  </w:num>
  <w:num w:numId="7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4"/>
  </w:num>
  <w:num w:numId="75">
    <w:abstractNumId w:val="14"/>
  </w:num>
  <w:num w:numId="76">
    <w:abstractNumId w:val="8"/>
  </w:num>
  <w:num w:numId="77">
    <w:abstractNumId w:val="67"/>
  </w:num>
  <w:num w:numId="78">
    <w:abstractNumId w:val="21"/>
  </w:num>
  <w:num w:numId="79">
    <w:abstractNumId w:val="31"/>
  </w:num>
  <w:num w:numId="80">
    <w:abstractNumId w:val="25"/>
  </w:num>
  <w:num w:numId="81">
    <w:abstractNumId w:val="16"/>
  </w:num>
  <w:num w:numId="82">
    <w:abstractNumId w:val="142"/>
  </w:num>
  <w:num w:numId="83">
    <w:abstractNumId w:val="101"/>
  </w:num>
  <w:num w:numId="84">
    <w:abstractNumId w:val="34"/>
  </w:num>
  <w:num w:numId="85">
    <w:abstractNumId w:val="44"/>
  </w:num>
  <w:num w:numId="86">
    <w:abstractNumId w:val="49"/>
  </w:num>
  <w:num w:numId="87">
    <w:abstractNumId w:val="42"/>
  </w:num>
  <w:num w:numId="88">
    <w:abstractNumId w:val="113"/>
  </w:num>
  <w:num w:numId="89">
    <w:abstractNumId w:val="90"/>
  </w:num>
  <w:num w:numId="90">
    <w:abstractNumId w:val="145"/>
  </w:num>
  <w:num w:numId="91">
    <w:abstractNumId w:val="95"/>
  </w:num>
  <w:num w:numId="92">
    <w:abstractNumId w:val="74"/>
  </w:num>
  <w:num w:numId="93">
    <w:abstractNumId w:val="69"/>
  </w:num>
  <w:num w:numId="94">
    <w:abstractNumId w:val="37"/>
  </w:num>
  <w:num w:numId="95">
    <w:abstractNumId w:val="58"/>
  </w:num>
  <w:num w:numId="96">
    <w:abstractNumId w:val="57"/>
  </w:num>
  <w:num w:numId="97">
    <w:abstractNumId w:val="75"/>
  </w:num>
  <w:num w:numId="98">
    <w:abstractNumId w:val="54"/>
  </w:num>
  <w:num w:numId="99">
    <w:abstractNumId w:val="124"/>
  </w:num>
  <w:num w:numId="100">
    <w:abstractNumId w:val="99"/>
  </w:num>
  <w:num w:numId="101">
    <w:abstractNumId w:val="92"/>
  </w:num>
  <w:num w:numId="102">
    <w:abstractNumId w:val="105"/>
  </w:num>
  <w:num w:numId="103">
    <w:abstractNumId w:val="27"/>
  </w:num>
  <w:num w:numId="104">
    <w:abstractNumId w:val="119"/>
  </w:num>
  <w:num w:numId="105">
    <w:abstractNumId w:val="5"/>
  </w:num>
  <w:num w:numId="106">
    <w:abstractNumId w:val="138"/>
  </w:num>
  <w:num w:numId="107">
    <w:abstractNumId w:val="68"/>
  </w:num>
  <w:num w:numId="108">
    <w:abstractNumId w:val="93"/>
  </w:num>
  <w:num w:numId="109">
    <w:abstractNumId w:val="134"/>
  </w:num>
  <w:num w:numId="110">
    <w:abstractNumId w:val="33"/>
  </w:num>
  <w:num w:numId="111">
    <w:abstractNumId w:val="106"/>
  </w:num>
  <w:num w:numId="112">
    <w:abstractNumId w:val="61"/>
  </w:num>
  <w:num w:numId="113">
    <w:abstractNumId w:val="116"/>
  </w:num>
  <w:num w:numId="114">
    <w:abstractNumId w:val="127"/>
  </w:num>
  <w:num w:numId="115">
    <w:abstractNumId w:val="35"/>
  </w:num>
  <w:num w:numId="116">
    <w:abstractNumId w:val="24"/>
  </w:num>
  <w:num w:numId="117">
    <w:abstractNumId w:val="77"/>
  </w:num>
  <w:num w:numId="118">
    <w:abstractNumId w:val="146"/>
  </w:num>
  <w:num w:numId="119">
    <w:abstractNumId w:val="47"/>
  </w:num>
  <w:num w:numId="120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</w:num>
  <w:num w:numId="14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9"/>
  </w:num>
  <w:num w:numId="149">
    <w:abstractNumId w:val="126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080"/>
    <w:rsid w:val="000F747C"/>
    <w:rsid w:val="00110DF2"/>
    <w:rsid w:val="00167FE4"/>
    <w:rsid w:val="002D68BA"/>
    <w:rsid w:val="002F3672"/>
    <w:rsid w:val="002F44E6"/>
    <w:rsid w:val="00304080"/>
    <w:rsid w:val="00460081"/>
    <w:rsid w:val="00461873"/>
    <w:rsid w:val="00475DB0"/>
    <w:rsid w:val="00502DCC"/>
    <w:rsid w:val="005D04CE"/>
    <w:rsid w:val="005D1C4D"/>
    <w:rsid w:val="0065358D"/>
    <w:rsid w:val="006A42C2"/>
    <w:rsid w:val="006D1F8B"/>
    <w:rsid w:val="00777163"/>
    <w:rsid w:val="00782F73"/>
    <w:rsid w:val="007F6D00"/>
    <w:rsid w:val="0087649D"/>
    <w:rsid w:val="008E0CF4"/>
    <w:rsid w:val="009D5346"/>
    <w:rsid w:val="00A01EDD"/>
    <w:rsid w:val="00AB25F1"/>
    <w:rsid w:val="00B261D5"/>
    <w:rsid w:val="00B4312B"/>
    <w:rsid w:val="00B93411"/>
    <w:rsid w:val="00C656AA"/>
    <w:rsid w:val="00DD1667"/>
    <w:rsid w:val="00E07838"/>
    <w:rsid w:val="00E53AD7"/>
    <w:rsid w:val="00EC6EB5"/>
    <w:rsid w:val="00EE26E2"/>
    <w:rsid w:val="00F26A09"/>
    <w:rsid w:val="00FA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D"/>
  </w:style>
  <w:style w:type="paragraph" w:styleId="1">
    <w:name w:val="heading 1"/>
    <w:basedOn w:val="a"/>
    <w:next w:val="a"/>
    <w:link w:val="10"/>
    <w:qFormat/>
    <w:rsid w:val="00304080"/>
    <w:pPr>
      <w:keepNext/>
      <w:tabs>
        <w:tab w:val="num" w:pos="0"/>
      </w:tabs>
      <w:suppressAutoHyphens/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26A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080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character" w:styleId="a3">
    <w:name w:val="page number"/>
    <w:basedOn w:val="a0"/>
    <w:rsid w:val="00304080"/>
    <w:rPr>
      <w:rFonts w:cs="Times New Roman"/>
    </w:rPr>
  </w:style>
  <w:style w:type="paragraph" w:styleId="a4">
    <w:name w:val="header"/>
    <w:basedOn w:val="a"/>
    <w:link w:val="a5"/>
    <w:rsid w:val="0030408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40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30408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3040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30408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304080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a">
    <w:name w:val="List Paragraph"/>
    <w:basedOn w:val="a"/>
    <w:link w:val="ab"/>
    <w:uiPriority w:val="34"/>
    <w:qFormat/>
    <w:rsid w:val="00304080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basedOn w:val="a0"/>
    <w:link w:val="aa"/>
    <w:uiPriority w:val="34"/>
    <w:rsid w:val="0030408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04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30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304080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30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475D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75DB0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475DB0"/>
    <w:rPr>
      <w:vertAlign w:val="superscript"/>
    </w:rPr>
  </w:style>
  <w:style w:type="paragraph" w:customStyle="1" w:styleId="11">
    <w:name w:val="Абзац списка1"/>
    <w:basedOn w:val="a"/>
    <w:rsid w:val="00475DB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47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uiPriority w:val="59"/>
    <w:rsid w:val="00C656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C656AA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C656A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C656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  <w:ind w:left="1649" w:hanging="70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Default">
    <w:name w:val="Default"/>
    <w:rsid w:val="00C65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basedOn w:val="a1"/>
    <w:next w:val="ac"/>
    <w:uiPriority w:val="59"/>
    <w:rsid w:val="00C656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F26A0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26A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 Знак Знак Знак Знак Знак"/>
    <w:basedOn w:val="a0"/>
    <w:semiHidden/>
    <w:locked/>
    <w:rsid w:val="00F26A09"/>
    <w:rPr>
      <w:rFonts w:ascii="Times New Roman" w:hAnsi="Times New Roman" w:cs="Times New Roman" w:hint="default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02DC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FEF-36D7-46D0-A9C2-14D4478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50580</Words>
  <Characters>288307</Characters>
  <Application>Microsoft Office Word</Application>
  <DocSecurity>0</DocSecurity>
  <Lines>2402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16</cp:revision>
  <dcterms:created xsi:type="dcterms:W3CDTF">2020-07-07T11:04:00Z</dcterms:created>
  <dcterms:modified xsi:type="dcterms:W3CDTF">2021-02-20T13:01:00Z</dcterms:modified>
</cp:coreProperties>
</file>