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E9" w:rsidRPr="00096D9E" w:rsidRDefault="00E629E9" w:rsidP="00E629E9">
      <w:pPr>
        <w:pStyle w:val="a4"/>
        <w:rPr>
          <w:b/>
        </w:rPr>
      </w:pPr>
      <w:r w:rsidRPr="00096D9E">
        <w:rPr>
          <w:b/>
        </w:rPr>
        <w:t xml:space="preserve">Список  </w:t>
      </w:r>
    </w:p>
    <w:p w:rsidR="00E629E9" w:rsidRDefault="00096D9E" w:rsidP="00E629E9">
      <w:pPr>
        <w:jc w:val="center"/>
        <w:rPr>
          <w:sz w:val="28"/>
        </w:rPr>
      </w:pPr>
      <w:r>
        <w:rPr>
          <w:sz w:val="28"/>
        </w:rPr>
        <w:t xml:space="preserve">научных и учебно-методических работ </w:t>
      </w:r>
      <w:r w:rsidR="00E629E9">
        <w:rPr>
          <w:sz w:val="28"/>
        </w:rPr>
        <w:t xml:space="preserve"> </w:t>
      </w:r>
    </w:p>
    <w:p w:rsidR="00096D9E" w:rsidRDefault="00E629E9" w:rsidP="00E629E9">
      <w:pPr>
        <w:pStyle w:val="1"/>
        <w:ind w:left="0" w:firstLine="0"/>
        <w:jc w:val="center"/>
      </w:pPr>
      <w:r>
        <w:t xml:space="preserve">доктора пед. наук, профессора кафедры  общей педагогики </w:t>
      </w:r>
    </w:p>
    <w:p w:rsidR="00E629E9" w:rsidRDefault="00096D9E" w:rsidP="00E629E9">
      <w:pPr>
        <w:pStyle w:val="1"/>
        <w:ind w:left="0" w:firstLine="0"/>
        <w:jc w:val="center"/>
      </w:pPr>
      <w:r w:rsidRPr="003603CD">
        <w:rPr>
          <w:b/>
        </w:rPr>
        <w:t>Стеценко Ирины Александровны</w:t>
      </w:r>
    </w:p>
    <w:p w:rsidR="00E629E9" w:rsidRDefault="00E629E9" w:rsidP="00E629E9">
      <w:pPr>
        <w:pStyle w:val="1"/>
        <w:ind w:left="0" w:firstLine="0"/>
        <w:jc w:val="center"/>
      </w:pPr>
      <w:r>
        <w:t xml:space="preserve"> </w:t>
      </w:r>
    </w:p>
    <w:p w:rsidR="00E629E9" w:rsidRDefault="00E629E9" w:rsidP="00E629E9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559"/>
        <w:gridCol w:w="2835"/>
        <w:gridCol w:w="1560"/>
        <w:gridCol w:w="1417"/>
      </w:tblGrid>
      <w:tr w:rsidR="00E629E9" w:rsidTr="00617DF0">
        <w:trPr>
          <w:trHeight w:val="778"/>
        </w:trPr>
        <w:tc>
          <w:tcPr>
            <w:tcW w:w="709" w:type="dxa"/>
          </w:tcPr>
          <w:p w:rsidR="00E629E9" w:rsidRPr="005B43DD" w:rsidRDefault="00E629E9" w:rsidP="00096D9E">
            <w:pPr>
              <w:jc w:val="center"/>
              <w:rPr>
                <w:sz w:val="28"/>
                <w:szCs w:val="28"/>
              </w:rPr>
            </w:pPr>
            <w:r w:rsidRPr="005B43DD">
              <w:rPr>
                <w:sz w:val="28"/>
                <w:szCs w:val="28"/>
              </w:rPr>
              <w:t>№/п</w:t>
            </w:r>
          </w:p>
        </w:tc>
        <w:tc>
          <w:tcPr>
            <w:tcW w:w="2410" w:type="dxa"/>
          </w:tcPr>
          <w:p w:rsidR="00E629E9" w:rsidRPr="005B43DD" w:rsidRDefault="00E629E9" w:rsidP="00096D9E">
            <w:pPr>
              <w:pStyle w:val="2"/>
              <w:spacing w:line="240" w:lineRule="auto"/>
              <w:rPr>
                <w:szCs w:val="28"/>
              </w:rPr>
            </w:pPr>
            <w:r w:rsidRPr="005B43DD">
              <w:rPr>
                <w:szCs w:val="28"/>
              </w:rPr>
              <w:t>Наименование</w:t>
            </w:r>
          </w:p>
          <w:p w:rsidR="00E629E9" w:rsidRPr="005B43DD" w:rsidRDefault="00B43E23" w:rsidP="00096D9E">
            <w:pPr>
              <w:pStyle w:val="2"/>
              <w:spacing w:line="240" w:lineRule="auto"/>
              <w:rPr>
                <w:szCs w:val="28"/>
              </w:rPr>
            </w:pPr>
            <w:r w:rsidRPr="005B43DD">
              <w:rPr>
                <w:szCs w:val="28"/>
              </w:rPr>
              <w:t>работы, ее вид</w:t>
            </w:r>
          </w:p>
        </w:tc>
        <w:tc>
          <w:tcPr>
            <w:tcW w:w="1559" w:type="dxa"/>
          </w:tcPr>
          <w:p w:rsidR="00096D9E" w:rsidRDefault="00B43E23" w:rsidP="00096D9E">
            <w:pPr>
              <w:jc w:val="center"/>
              <w:rPr>
                <w:sz w:val="28"/>
                <w:szCs w:val="28"/>
              </w:rPr>
            </w:pPr>
            <w:r w:rsidRPr="005B43DD">
              <w:rPr>
                <w:sz w:val="28"/>
                <w:szCs w:val="28"/>
              </w:rPr>
              <w:t xml:space="preserve">Форма </w:t>
            </w:r>
          </w:p>
          <w:p w:rsidR="00E629E9" w:rsidRPr="005B43DD" w:rsidRDefault="00B43E23" w:rsidP="00096D9E">
            <w:pPr>
              <w:jc w:val="center"/>
              <w:rPr>
                <w:sz w:val="28"/>
                <w:szCs w:val="28"/>
              </w:rPr>
            </w:pPr>
            <w:r w:rsidRPr="005B43DD">
              <w:rPr>
                <w:sz w:val="28"/>
                <w:szCs w:val="28"/>
              </w:rPr>
              <w:t>работы</w:t>
            </w:r>
          </w:p>
        </w:tc>
        <w:tc>
          <w:tcPr>
            <w:tcW w:w="2835" w:type="dxa"/>
          </w:tcPr>
          <w:p w:rsidR="00E629E9" w:rsidRPr="005B43DD" w:rsidRDefault="00B43E23" w:rsidP="00096D9E">
            <w:pPr>
              <w:jc w:val="center"/>
              <w:rPr>
                <w:sz w:val="28"/>
                <w:szCs w:val="28"/>
              </w:rPr>
            </w:pPr>
            <w:r w:rsidRPr="005B43DD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1560" w:type="dxa"/>
          </w:tcPr>
          <w:p w:rsidR="00E629E9" w:rsidRPr="005B43DD" w:rsidRDefault="00B43E23" w:rsidP="00096D9E">
            <w:pPr>
              <w:jc w:val="center"/>
              <w:rPr>
                <w:sz w:val="28"/>
                <w:szCs w:val="28"/>
              </w:rPr>
            </w:pPr>
            <w:r w:rsidRPr="005B43DD">
              <w:rPr>
                <w:sz w:val="28"/>
                <w:szCs w:val="28"/>
              </w:rPr>
              <w:t>Объем в п.л.</w:t>
            </w:r>
          </w:p>
        </w:tc>
        <w:tc>
          <w:tcPr>
            <w:tcW w:w="1417" w:type="dxa"/>
          </w:tcPr>
          <w:p w:rsidR="00E629E9" w:rsidRPr="005B43DD" w:rsidRDefault="00B43E23" w:rsidP="00096D9E">
            <w:pPr>
              <w:jc w:val="center"/>
              <w:rPr>
                <w:sz w:val="28"/>
                <w:szCs w:val="28"/>
              </w:rPr>
            </w:pPr>
            <w:r w:rsidRPr="005B43DD">
              <w:rPr>
                <w:sz w:val="28"/>
                <w:szCs w:val="28"/>
              </w:rPr>
              <w:t>Соавторы</w:t>
            </w:r>
          </w:p>
        </w:tc>
      </w:tr>
      <w:tr w:rsidR="002154A8" w:rsidRPr="00672CEB" w:rsidTr="00617DF0">
        <w:trPr>
          <w:trHeight w:val="855"/>
        </w:trPr>
        <w:tc>
          <w:tcPr>
            <w:tcW w:w="709" w:type="dxa"/>
          </w:tcPr>
          <w:p w:rsidR="002154A8" w:rsidRDefault="00EC7215" w:rsidP="00B43E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410" w:type="dxa"/>
          </w:tcPr>
          <w:p w:rsidR="002154A8" w:rsidRPr="00672CEB" w:rsidRDefault="002154A8" w:rsidP="00F35360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Методические рекомендации студентам по планированию и организации р</w:t>
            </w:r>
            <w:r w:rsidRPr="00672CEB">
              <w:rPr>
                <w:sz w:val="28"/>
                <w:szCs w:val="28"/>
              </w:rPr>
              <w:t>а</w:t>
            </w:r>
            <w:r w:rsidRPr="00672CEB">
              <w:rPr>
                <w:sz w:val="28"/>
                <w:szCs w:val="28"/>
              </w:rPr>
              <w:t>боты с детьми в пионерском лаг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>ре</w:t>
            </w:r>
            <w:r w:rsidR="00F35360">
              <w:rPr>
                <w:sz w:val="28"/>
                <w:szCs w:val="28"/>
              </w:rPr>
              <w:t xml:space="preserve"> (методическая</w:t>
            </w:r>
            <w:r w:rsidR="00B43E23">
              <w:rPr>
                <w:sz w:val="28"/>
                <w:szCs w:val="28"/>
              </w:rPr>
              <w:t xml:space="preserve"> </w:t>
            </w:r>
            <w:r w:rsidR="00F35360">
              <w:rPr>
                <w:sz w:val="28"/>
                <w:szCs w:val="28"/>
              </w:rPr>
              <w:t>разработка</w:t>
            </w:r>
            <w:r w:rsidR="00B43E23">
              <w:rPr>
                <w:sz w:val="28"/>
                <w:szCs w:val="28"/>
              </w:rPr>
              <w:t>)</w:t>
            </w:r>
            <w:r w:rsidRPr="00672CE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2154A8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54A8" w:rsidRPr="00672CEB">
              <w:rPr>
                <w:sz w:val="28"/>
                <w:szCs w:val="28"/>
              </w:rPr>
              <w:t>ечат</w:t>
            </w:r>
            <w:r w:rsidR="002154A8">
              <w:rPr>
                <w:sz w:val="28"/>
                <w:szCs w:val="28"/>
              </w:rPr>
              <w:t>н</w:t>
            </w:r>
            <w:r w:rsidR="00F35360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2154A8" w:rsidRPr="005B43DD" w:rsidRDefault="002154A8" w:rsidP="00B43E23">
            <w:pPr>
              <w:rPr>
                <w:sz w:val="28"/>
                <w:szCs w:val="28"/>
              </w:rPr>
            </w:pPr>
            <w:r w:rsidRPr="005B43DD">
              <w:rPr>
                <w:sz w:val="28"/>
                <w:szCs w:val="28"/>
              </w:rPr>
              <w:t>Таганрог: Изд-во Т</w:t>
            </w:r>
            <w:r w:rsidRPr="005B43DD">
              <w:rPr>
                <w:sz w:val="28"/>
                <w:szCs w:val="28"/>
              </w:rPr>
              <w:t>а</w:t>
            </w:r>
            <w:r w:rsidRPr="005B43DD">
              <w:rPr>
                <w:sz w:val="28"/>
                <w:szCs w:val="28"/>
              </w:rPr>
              <w:t>ганрог. гос. пед. ин-та,  1990.</w:t>
            </w:r>
            <w:r w:rsidR="00B43E23" w:rsidRPr="005B43DD">
              <w:rPr>
                <w:sz w:val="28"/>
                <w:szCs w:val="28"/>
              </w:rPr>
              <w:t xml:space="preserve"> – 67 с.</w:t>
            </w:r>
          </w:p>
        </w:tc>
        <w:tc>
          <w:tcPr>
            <w:tcW w:w="1560" w:type="dxa"/>
          </w:tcPr>
          <w:p w:rsidR="002154A8" w:rsidRPr="00672CEB" w:rsidRDefault="002154A8" w:rsidP="00096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4,45 п.л.</w:t>
            </w:r>
          </w:p>
        </w:tc>
        <w:tc>
          <w:tcPr>
            <w:tcW w:w="1417" w:type="dxa"/>
          </w:tcPr>
          <w:p w:rsidR="002154A8" w:rsidRPr="00672CEB" w:rsidRDefault="00663404" w:rsidP="00096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154A8" w:rsidRPr="00672CEB" w:rsidTr="00617DF0">
        <w:trPr>
          <w:trHeight w:val="855"/>
        </w:trPr>
        <w:tc>
          <w:tcPr>
            <w:tcW w:w="709" w:type="dxa"/>
          </w:tcPr>
          <w:p w:rsidR="002154A8" w:rsidRPr="00B43E23" w:rsidRDefault="00EC7215" w:rsidP="00EC7215">
            <w:pPr>
              <w:rPr>
                <w:sz w:val="28"/>
                <w:szCs w:val="28"/>
              </w:rPr>
            </w:pPr>
            <w:r w:rsidRPr="00B43E23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154A8" w:rsidRPr="00672CEB" w:rsidRDefault="002154A8" w:rsidP="00F35360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Методические рекомендации для преподавателей и студентов к пр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ведению практ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>ческих занятий по курсу «Педагог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 xml:space="preserve">ка школы»  </w:t>
            </w:r>
            <w:r w:rsidR="00F35360">
              <w:rPr>
                <w:sz w:val="28"/>
                <w:szCs w:val="28"/>
              </w:rPr>
              <w:t>(м</w:t>
            </w:r>
            <w:r w:rsidR="00F35360">
              <w:rPr>
                <w:sz w:val="28"/>
                <w:szCs w:val="28"/>
              </w:rPr>
              <w:t>е</w:t>
            </w:r>
            <w:r w:rsidR="00F35360">
              <w:rPr>
                <w:sz w:val="28"/>
                <w:szCs w:val="28"/>
              </w:rPr>
              <w:t>тодическая</w:t>
            </w:r>
            <w:r w:rsidR="00B43E23">
              <w:rPr>
                <w:sz w:val="28"/>
                <w:szCs w:val="28"/>
              </w:rPr>
              <w:t xml:space="preserve"> </w:t>
            </w:r>
            <w:r w:rsidR="00F35360">
              <w:rPr>
                <w:sz w:val="28"/>
                <w:szCs w:val="28"/>
              </w:rPr>
              <w:t>разр</w:t>
            </w:r>
            <w:r w:rsidR="00F35360">
              <w:rPr>
                <w:sz w:val="28"/>
                <w:szCs w:val="28"/>
              </w:rPr>
              <w:t>а</w:t>
            </w:r>
            <w:r w:rsidR="00F35360">
              <w:rPr>
                <w:sz w:val="28"/>
                <w:szCs w:val="28"/>
              </w:rPr>
              <w:t>ботка</w:t>
            </w:r>
            <w:r w:rsidR="00B43E23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154A8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54A8" w:rsidRPr="00672CEB">
              <w:rPr>
                <w:sz w:val="28"/>
                <w:szCs w:val="28"/>
              </w:rPr>
              <w:t>ечат</w:t>
            </w:r>
            <w:r w:rsidR="002154A8">
              <w:rPr>
                <w:sz w:val="28"/>
                <w:szCs w:val="28"/>
              </w:rPr>
              <w:t>н</w:t>
            </w:r>
            <w:r w:rsidR="00F35360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2154A8" w:rsidRPr="00672CEB" w:rsidRDefault="002154A8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Таганрог: Изд-во </w:t>
            </w:r>
            <w:r>
              <w:rPr>
                <w:spacing w:val="-14"/>
                <w:sz w:val="28"/>
                <w:szCs w:val="28"/>
              </w:rPr>
              <w:t>Т</w:t>
            </w:r>
            <w:r>
              <w:rPr>
                <w:spacing w:val="-14"/>
                <w:sz w:val="28"/>
                <w:szCs w:val="28"/>
              </w:rPr>
              <w:t>а</w:t>
            </w:r>
            <w:r>
              <w:rPr>
                <w:spacing w:val="-14"/>
                <w:sz w:val="28"/>
                <w:szCs w:val="28"/>
              </w:rPr>
              <w:t>ганрог. гос. пед. ин-та</w:t>
            </w:r>
            <w:r w:rsidRPr="00316938">
              <w:rPr>
                <w:spacing w:val="-14"/>
                <w:sz w:val="28"/>
                <w:szCs w:val="28"/>
              </w:rPr>
              <w:t xml:space="preserve">, </w:t>
            </w:r>
            <w:r w:rsidR="00B43E23">
              <w:rPr>
                <w:sz w:val="28"/>
                <w:szCs w:val="28"/>
              </w:rPr>
              <w:t>1992. – 47 с.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154A8" w:rsidRPr="00B43E23" w:rsidRDefault="00B43E23" w:rsidP="00B43E23">
            <w:pPr>
              <w:rPr>
                <w:sz w:val="28"/>
                <w:szCs w:val="28"/>
                <w:u w:val="single"/>
              </w:rPr>
            </w:pPr>
            <w:r w:rsidRPr="00B43E23">
              <w:rPr>
                <w:sz w:val="28"/>
                <w:szCs w:val="28"/>
                <w:u w:val="single"/>
              </w:rPr>
              <w:t xml:space="preserve"> </w:t>
            </w:r>
            <w:r w:rsidR="002154A8" w:rsidRPr="00B43E23">
              <w:rPr>
                <w:sz w:val="28"/>
                <w:szCs w:val="28"/>
                <w:u w:val="single"/>
              </w:rPr>
              <w:t xml:space="preserve">3,13 п.л. </w:t>
            </w:r>
          </w:p>
          <w:p w:rsidR="002154A8" w:rsidRPr="00672CEB" w:rsidRDefault="002154A8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0,86 п.л.</w:t>
            </w:r>
            <w:r w:rsidR="00B43E23" w:rsidRPr="00672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154A8" w:rsidRDefault="002154A8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Афонина Г.М.</w:t>
            </w:r>
          </w:p>
          <w:p w:rsidR="002154A8" w:rsidRPr="00672CEB" w:rsidRDefault="00B43E23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154A8" w:rsidRPr="00672CEB" w:rsidTr="00617DF0">
        <w:trPr>
          <w:trHeight w:val="855"/>
        </w:trPr>
        <w:tc>
          <w:tcPr>
            <w:tcW w:w="709" w:type="dxa"/>
          </w:tcPr>
          <w:p w:rsidR="002154A8" w:rsidRPr="00672CEB" w:rsidRDefault="00EC7215" w:rsidP="00B43E23">
            <w:pPr>
              <w:rPr>
                <w:sz w:val="28"/>
                <w:szCs w:val="28"/>
              </w:rPr>
            </w:pPr>
            <w:r w:rsidRPr="00B43E23">
              <w:rPr>
                <w:sz w:val="28"/>
                <w:szCs w:val="28"/>
              </w:rPr>
              <w:t>3</w:t>
            </w:r>
            <w:r w:rsidR="002154A8" w:rsidRPr="00672CEB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154A8" w:rsidRPr="00672CEB" w:rsidRDefault="002154A8" w:rsidP="00F35360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 xml:space="preserve">Игровые формы организации </w:t>
            </w:r>
            <w:r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суга</w:t>
            </w:r>
            <w:r w:rsidRPr="00672CEB">
              <w:rPr>
                <w:sz w:val="28"/>
                <w:szCs w:val="28"/>
              </w:rPr>
              <w:t xml:space="preserve"> школьников  </w:t>
            </w:r>
            <w:r w:rsidR="00F35360">
              <w:rPr>
                <w:sz w:val="28"/>
                <w:szCs w:val="28"/>
              </w:rPr>
              <w:t>(методическая</w:t>
            </w:r>
            <w:r w:rsidR="00B43E23">
              <w:rPr>
                <w:sz w:val="28"/>
                <w:szCs w:val="28"/>
              </w:rPr>
              <w:t xml:space="preserve"> </w:t>
            </w:r>
            <w:r w:rsidR="00F35360">
              <w:rPr>
                <w:sz w:val="28"/>
                <w:szCs w:val="28"/>
              </w:rPr>
              <w:t>разработка</w:t>
            </w:r>
            <w:r w:rsidR="00B43E23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154A8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54A8" w:rsidRPr="00672CEB">
              <w:rPr>
                <w:sz w:val="28"/>
                <w:szCs w:val="28"/>
              </w:rPr>
              <w:t>ечат</w:t>
            </w:r>
            <w:r w:rsidR="002154A8">
              <w:rPr>
                <w:sz w:val="28"/>
                <w:szCs w:val="28"/>
              </w:rPr>
              <w:t>н</w:t>
            </w:r>
            <w:r w:rsidR="00F35360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2154A8" w:rsidRPr="00672CEB" w:rsidRDefault="002154A8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Таганрог: Изд-во </w:t>
            </w:r>
            <w:r w:rsidR="00B43E23">
              <w:rPr>
                <w:spacing w:val="-14"/>
                <w:sz w:val="28"/>
                <w:szCs w:val="28"/>
              </w:rPr>
              <w:t>Т</w:t>
            </w:r>
            <w:r w:rsidR="00B43E23">
              <w:rPr>
                <w:spacing w:val="-14"/>
                <w:sz w:val="28"/>
                <w:szCs w:val="28"/>
              </w:rPr>
              <w:t>а</w:t>
            </w:r>
            <w:r w:rsidR="00B43E23">
              <w:rPr>
                <w:spacing w:val="-14"/>
                <w:sz w:val="28"/>
                <w:szCs w:val="28"/>
              </w:rPr>
              <w:t>ганрог. г</w:t>
            </w:r>
            <w:r>
              <w:rPr>
                <w:spacing w:val="-14"/>
                <w:sz w:val="28"/>
                <w:szCs w:val="28"/>
              </w:rPr>
              <w:t xml:space="preserve">ос. </w:t>
            </w:r>
            <w:r w:rsidR="00B43E23">
              <w:rPr>
                <w:spacing w:val="-14"/>
                <w:sz w:val="28"/>
                <w:szCs w:val="28"/>
              </w:rPr>
              <w:t>пед. и</w:t>
            </w:r>
            <w:r>
              <w:rPr>
                <w:spacing w:val="-14"/>
                <w:sz w:val="28"/>
                <w:szCs w:val="28"/>
              </w:rPr>
              <w:t>н-та</w:t>
            </w:r>
            <w:r w:rsidRPr="00316938">
              <w:rPr>
                <w:spacing w:val="-14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1993.</w:t>
            </w:r>
            <w:r w:rsidR="00B43E23">
              <w:rPr>
                <w:sz w:val="28"/>
                <w:szCs w:val="28"/>
              </w:rPr>
              <w:t xml:space="preserve"> – 59 с.</w:t>
            </w:r>
          </w:p>
        </w:tc>
        <w:tc>
          <w:tcPr>
            <w:tcW w:w="1560" w:type="dxa"/>
          </w:tcPr>
          <w:p w:rsidR="002154A8" w:rsidRPr="00B43E23" w:rsidRDefault="002154A8" w:rsidP="00B43E23">
            <w:pPr>
              <w:rPr>
                <w:sz w:val="28"/>
                <w:szCs w:val="28"/>
                <w:u w:val="single"/>
              </w:rPr>
            </w:pPr>
            <w:r w:rsidRPr="00B43E23">
              <w:rPr>
                <w:sz w:val="28"/>
                <w:szCs w:val="28"/>
                <w:u w:val="single"/>
              </w:rPr>
              <w:t>3,93 п.л.</w:t>
            </w:r>
          </w:p>
          <w:p w:rsidR="002154A8" w:rsidRPr="00672CEB" w:rsidRDefault="002154A8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1,8 п.л.</w:t>
            </w:r>
          </w:p>
        </w:tc>
        <w:tc>
          <w:tcPr>
            <w:tcW w:w="1417" w:type="dxa"/>
          </w:tcPr>
          <w:p w:rsidR="002154A8" w:rsidRPr="00672CEB" w:rsidRDefault="002154A8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Юрова О.А.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154A8" w:rsidRPr="00672CEB" w:rsidTr="00617DF0">
        <w:trPr>
          <w:trHeight w:val="855"/>
        </w:trPr>
        <w:tc>
          <w:tcPr>
            <w:tcW w:w="709" w:type="dxa"/>
          </w:tcPr>
          <w:p w:rsidR="002154A8" w:rsidRDefault="00EC7215" w:rsidP="00B43E23">
            <w:pPr>
              <w:rPr>
                <w:sz w:val="28"/>
                <w:szCs w:val="28"/>
              </w:rPr>
            </w:pPr>
            <w:r w:rsidRPr="00B43E23">
              <w:rPr>
                <w:sz w:val="28"/>
                <w:szCs w:val="28"/>
              </w:rPr>
              <w:t>4</w:t>
            </w:r>
            <w:r w:rsidR="002154A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154A8" w:rsidRPr="00672CEB" w:rsidRDefault="002154A8" w:rsidP="00F35360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Методические рекомендации для преподавателей и студентов по ку</w:t>
            </w:r>
            <w:r w:rsidRPr="00672CEB">
              <w:rPr>
                <w:sz w:val="28"/>
                <w:szCs w:val="28"/>
              </w:rPr>
              <w:t>р</w:t>
            </w:r>
            <w:r w:rsidRPr="00672CEB">
              <w:rPr>
                <w:sz w:val="28"/>
                <w:szCs w:val="28"/>
              </w:rPr>
              <w:t xml:space="preserve">су «Методика воспитательной работы»  </w:t>
            </w:r>
            <w:r w:rsidR="00B43E23">
              <w:rPr>
                <w:sz w:val="28"/>
                <w:szCs w:val="28"/>
              </w:rPr>
              <w:t>(м</w:t>
            </w:r>
            <w:r w:rsidR="00F35360">
              <w:rPr>
                <w:sz w:val="28"/>
                <w:szCs w:val="28"/>
              </w:rPr>
              <w:t>ет</w:t>
            </w:r>
            <w:r w:rsidR="00F35360">
              <w:rPr>
                <w:sz w:val="28"/>
                <w:szCs w:val="28"/>
              </w:rPr>
              <w:t>о</w:t>
            </w:r>
            <w:r w:rsidR="00F35360">
              <w:rPr>
                <w:sz w:val="28"/>
                <w:szCs w:val="28"/>
              </w:rPr>
              <w:t>дическая</w:t>
            </w:r>
            <w:r w:rsidR="00B43E23" w:rsidRPr="005E606F">
              <w:rPr>
                <w:sz w:val="28"/>
                <w:szCs w:val="28"/>
              </w:rPr>
              <w:t xml:space="preserve"> </w:t>
            </w:r>
            <w:r w:rsidR="00F35360">
              <w:rPr>
                <w:sz w:val="28"/>
                <w:szCs w:val="28"/>
              </w:rPr>
              <w:t>разр</w:t>
            </w:r>
            <w:r w:rsidR="00F35360">
              <w:rPr>
                <w:sz w:val="28"/>
                <w:szCs w:val="28"/>
              </w:rPr>
              <w:t>а</w:t>
            </w:r>
            <w:r w:rsidR="00F35360">
              <w:rPr>
                <w:sz w:val="28"/>
                <w:szCs w:val="28"/>
              </w:rPr>
              <w:t>ботка</w:t>
            </w:r>
            <w:r w:rsidR="00B43E23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154A8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54A8" w:rsidRPr="00672CEB">
              <w:rPr>
                <w:sz w:val="28"/>
                <w:szCs w:val="28"/>
              </w:rPr>
              <w:t>ечат</w:t>
            </w:r>
            <w:r w:rsidR="002154A8">
              <w:rPr>
                <w:sz w:val="28"/>
                <w:szCs w:val="28"/>
              </w:rPr>
              <w:t>н</w:t>
            </w:r>
            <w:r w:rsidR="00F35360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2154A8" w:rsidRPr="00672CEB" w:rsidRDefault="002154A8" w:rsidP="00B43E23">
            <w:pPr>
              <w:rPr>
                <w:sz w:val="28"/>
                <w:szCs w:val="28"/>
              </w:rPr>
            </w:pPr>
            <w:r w:rsidRPr="005E606F">
              <w:rPr>
                <w:sz w:val="28"/>
                <w:szCs w:val="28"/>
              </w:rPr>
              <w:t>Таганрог: Изд-во Т</w:t>
            </w:r>
            <w:r w:rsidRPr="005E606F">
              <w:rPr>
                <w:sz w:val="28"/>
                <w:szCs w:val="28"/>
              </w:rPr>
              <w:t>а</w:t>
            </w:r>
            <w:r w:rsidRPr="005E606F">
              <w:rPr>
                <w:sz w:val="28"/>
                <w:szCs w:val="28"/>
              </w:rPr>
              <w:t>ганрог. гос. пед. ин-та,  1993.</w:t>
            </w:r>
            <w:r w:rsidR="00B43E23">
              <w:rPr>
                <w:sz w:val="28"/>
                <w:szCs w:val="28"/>
              </w:rPr>
              <w:t xml:space="preserve"> – 31 с.</w:t>
            </w:r>
          </w:p>
        </w:tc>
        <w:tc>
          <w:tcPr>
            <w:tcW w:w="1560" w:type="dxa"/>
          </w:tcPr>
          <w:p w:rsidR="002154A8" w:rsidRPr="00B43E23" w:rsidRDefault="00B43E23" w:rsidP="00B43E23">
            <w:pPr>
              <w:rPr>
                <w:sz w:val="28"/>
                <w:szCs w:val="28"/>
                <w:u w:val="single"/>
              </w:rPr>
            </w:pPr>
            <w:r w:rsidRPr="00B43E23">
              <w:rPr>
                <w:sz w:val="28"/>
                <w:szCs w:val="28"/>
                <w:u w:val="single"/>
              </w:rPr>
              <w:t xml:space="preserve"> </w:t>
            </w:r>
            <w:r w:rsidR="002154A8" w:rsidRPr="00B43E23">
              <w:rPr>
                <w:sz w:val="28"/>
                <w:szCs w:val="28"/>
                <w:u w:val="single"/>
              </w:rPr>
              <w:t>2,06 п.л.</w:t>
            </w:r>
          </w:p>
          <w:p w:rsidR="002154A8" w:rsidRPr="00672CEB" w:rsidRDefault="002154A8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0,99 п.л.</w:t>
            </w:r>
          </w:p>
        </w:tc>
        <w:tc>
          <w:tcPr>
            <w:tcW w:w="1417" w:type="dxa"/>
          </w:tcPr>
          <w:p w:rsidR="002154A8" w:rsidRDefault="002154A8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Афонина Г.М.</w:t>
            </w:r>
          </w:p>
          <w:p w:rsidR="002154A8" w:rsidRPr="00672CEB" w:rsidRDefault="002154A8" w:rsidP="00B43E23">
            <w:pPr>
              <w:rPr>
                <w:sz w:val="28"/>
                <w:szCs w:val="28"/>
              </w:rPr>
            </w:pPr>
          </w:p>
        </w:tc>
      </w:tr>
      <w:tr w:rsidR="002154A8" w:rsidRPr="00672CEB" w:rsidTr="00617DF0">
        <w:trPr>
          <w:trHeight w:val="855"/>
        </w:trPr>
        <w:tc>
          <w:tcPr>
            <w:tcW w:w="709" w:type="dxa"/>
          </w:tcPr>
          <w:p w:rsidR="002154A8" w:rsidRDefault="00EC7215" w:rsidP="00B43E23">
            <w:pPr>
              <w:rPr>
                <w:sz w:val="28"/>
                <w:szCs w:val="28"/>
              </w:rPr>
            </w:pPr>
            <w:r w:rsidRPr="00B43E23">
              <w:rPr>
                <w:sz w:val="28"/>
                <w:szCs w:val="28"/>
              </w:rPr>
              <w:t>5</w:t>
            </w:r>
            <w:r w:rsidR="002154A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154A8" w:rsidRPr="00491AF3" w:rsidRDefault="002154A8" w:rsidP="00F35360">
            <w:pPr>
              <w:rPr>
                <w:sz w:val="28"/>
                <w:szCs w:val="28"/>
              </w:rPr>
            </w:pPr>
            <w:r w:rsidRPr="00491AF3">
              <w:rPr>
                <w:sz w:val="28"/>
                <w:szCs w:val="28"/>
              </w:rPr>
              <w:t>Методические рекомендации для преподавателей и студентов по ку</w:t>
            </w:r>
            <w:r w:rsidRPr="00491AF3">
              <w:rPr>
                <w:sz w:val="28"/>
                <w:szCs w:val="28"/>
              </w:rPr>
              <w:t>р</w:t>
            </w:r>
            <w:r w:rsidRPr="00491AF3">
              <w:rPr>
                <w:sz w:val="28"/>
                <w:szCs w:val="28"/>
              </w:rPr>
              <w:t>су «Общие осн</w:t>
            </w:r>
            <w:r w:rsidRPr="00491AF3">
              <w:rPr>
                <w:sz w:val="28"/>
                <w:szCs w:val="28"/>
              </w:rPr>
              <w:t>о</w:t>
            </w:r>
            <w:r w:rsidRPr="00491AF3">
              <w:rPr>
                <w:sz w:val="28"/>
                <w:szCs w:val="28"/>
              </w:rPr>
              <w:lastRenderedPageBreak/>
              <w:t xml:space="preserve">вы педагогики»  </w:t>
            </w:r>
            <w:r w:rsidR="00F35360">
              <w:rPr>
                <w:sz w:val="28"/>
                <w:szCs w:val="28"/>
              </w:rPr>
              <w:t>(методическая разработка</w:t>
            </w:r>
            <w:r w:rsidR="00B43E23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154A8" w:rsidRPr="00491AF3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2154A8" w:rsidRPr="00491AF3">
              <w:rPr>
                <w:sz w:val="28"/>
                <w:szCs w:val="28"/>
              </w:rPr>
              <w:t>ечат</w:t>
            </w:r>
            <w:r w:rsidR="002154A8">
              <w:rPr>
                <w:sz w:val="28"/>
                <w:szCs w:val="28"/>
              </w:rPr>
              <w:t>н</w:t>
            </w:r>
            <w:r w:rsidR="00F35360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2154A8" w:rsidRPr="00491AF3" w:rsidRDefault="002154A8" w:rsidP="00B43E23">
            <w:pPr>
              <w:rPr>
                <w:sz w:val="28"/>
                <w:szCs w:val="28"/>
              </w:rPr>
            </w:pPr>
            <w:r w:rsidRPr="00491AF3">
              <w:rPr>
                <w:sz w:val="28"/>
                <w:szCs w:val="28"/>
              </w:rPr>
              <w:t>Таганрог</w:t>
            </w:r>
            <w:r>
              <w:rPr>
                <w:sz w:val="28"/>
                <w:szCs w:val="28"/>
              </w:rPr>
              <w:t xml:space="preserve">: Изд-во </w:t>
            </w:r>
            <w:r>
              <w:rPr>
                <w:spacing w:val="-14"/>
                <w:sz w:val="28"/>
                <w:szCs w:val="28"/>
              </w:rPr>
              <w:t>Т</w:t>
            </w:r>
            <w:r>
              <w:rPr>
                <w:spacing w:val="-14"/>
                <w:sz w:val="28"/>
                <w:szCs w:val="28"/>
              </w:rPr>
              <w:t>а</w:t>
            </w:r>
            <w:r>
              <w:rPr>
                <w:spacing w:val="-14"/>
                <w:sz w:val="28"/>
                <w:szCs w:val="28"/>
              </w:rPr>
              <w:t>ганрог. гос. пед. ин-та</w:t>
            </w:r>
            <w:r w:rsidRPr="00316938">
              <w:rPr>
                <w:spacing w:val="-14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491AF3">
              <w:rPr>
                <w:sz w:val="28"/>
                <w:szCs w:val="28"/>
              </w:rPr>
              <w:t xml:space="preserve"> 1993. </w:t>
            </w:r>
            <w:r w:rsidR="00B43E23">
              <w:rPr>
                <w:sz w:val="28"/>
                <w:szCs w:val="28"/>
              </w:rPr>
              <w:t>– 30 с.</w:t>
            </w:r>
          </w:p>
        </w:tc>
        <w:tc>
          <w:tcPr>
            <w:tcW w:w="1560" w:type="dxa"/>
          </w:tcPr>
          <w:p w:rsidR="002154A8" w:rsidRPr="00B43E23" w:rsidRDefault="002154A8" w:rsidP="00B43E23">
            <w:pPr>
              <w:rPr>
                <w:sz w:val="28"/>
                <w:szCs w:val="28"/>
                <w:u w:val="single"/>
              </w:rPr>
            </w:pPr>
            <w:r w:rsidRPr="00B43E23">
              <w:rPr>
                <w:sz w:val="28"/>
                <w:szCs w:val="28"/>
                <w:u w:val="single"/>
              </w:rPr>
              <w:t xml:space="preserve"> </w:t>
            </w:r>
            <w:r w:rsidR="00B43E23" w:rsidRPr="00B43E23">
              <w:rPr>
                <w:sz w:val="28"/>
                <w:szCs w:val="28"/>
                <w:u w:val="single"/>
              </w:rPr>
              <w:t xml:space="preserve"> </w:t>
            </w:r>
            <w:r w:rsidRPr="00B43E23">
              <w:rPr>
                <w:sz w:val="28"/>
                <w:szCs w:val="28"/>
                <w:u w:val="single"/>
              </w:rPr>
              <w:t>1,5 п.л.</w:t>
            </w:r>
          </w:p>
          <w:p w:rsidR="002154A8" w:rsidRPr="00491AF3" w:rsidRDefault="002154A8" w:rsidP="00B43E23">
            <w:pPr>
              <w:rPr>
                <w:sz w:val="28"/>
                <w:szCs w:val="28"/>
              </w:rPr>
            </w:pPr>
            <w:r w:rsidRPr="00491AF3">
              <w:rPr>
                <w:sz w:val="28"/>
                <w:szCs w:val="28"/>
              </w:rPr>
              <w:t>0,99 п.л.</w:t>
            </w:r>
          </w:p>
        </w:tc>
        <w:tc>
          <w:tcPr>
            <w:tcW w:w="1417" w:type="dxa"/>
          </w:tcPr>
          <w:p w:rsidR="002154A8" w:rsidRPr="00491AF3" w:rsidRDefault="002154A8" w:rsidP="00096D9E">
            <w:pPr>
              <w:jc w:val="center"/>
              <w:rPr>
                <w:sz w:val="28"/>
                <w:szCs w:val="28"/>
              </w:rPr>
            </w:pPr>
            <w:r w:rsidRPr="00491AF3">
              <w:rPr>
                <w:sz w:val="28"/>
                <w:szCs w:val="28"/>
              </w:rPr>
              <w:t>Афонина Г.М.</w:t>
            </w:r>
          </w:p>
        </w:tc>
      </w:tr>
      <w:tr w:rsidR="00663404" w:rsidRPr="00672CEB" w:rsidTr="00617DF0">
        <w:trPr>
          <w:trHeight w:val="1227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 w:rsidRPr="00B43E23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Профессионал</w:t>
            </w:r>
            <w:r w:rsidRPr="00672CEB">
              <w:rPr>
                <w:sz w:val="28"/>
                <w:szCs w:val="28"/>
              </w:rPr>
              <w:t>ь</w:t>
            </w:r>
            <w:r w:rsidRPr="00672CEB">
              <w:rPr>
                <w:sz w:val="28"/>
                <w:szCs w:val="28"/>
              </w:rPr>
              <w:t>ные умения уч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 xml:space="preserve">теля в выборе КТД  </w:t>
            </w: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559" w:type="dxa"/>
          </w:tcPr>
          <w:p w:rsidR="00663404" w:rsidRPr="00672CEB" w:rsidRDefault="00096D9E" w:rsidP="00096D9E">
            <w:pPr>
              <w:jc w:val="center"/>
              <w:rPr>
                <w:sz w:val="28"/>
                <w:szCs w:val="28"/>
              </w:rPr>
            </w:pPr>
            <w:r w:rsidRPr="00767E0E">
              <w:rPr>
                <w:sz w:val="28"/>
                <w:szCs w:val="28"/>
              </w:rPr>
              <w:t>–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Регист. № 163-93, деп. НИИ ВО 21.06.1993 г.</w:t>
            </w:r>
          </w:p>
        </w:tc>
        <w:tc>
          <w:tcPr>
            <w:tcW w:w="156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2CEB">
              <w:rPr>
                <w:sz w:val="28"/>
                <w:szCs w:val="28"/>
              </w:rPr>
              <w:t>0,5 п.л.</w:t>
            </w:r>
          </w:p>
        </w:tc>
        <w:tc>
          <w:tcPr>
            <w:tcW w:w="1417" w:type="dxa"/>
          </w:tcPr>
          <w:p w:rsidR="00663404" w:rsidRDefault="00663404" w:rsidP="00096D9E">
            <w:pPr>
              <w:jc w:val="center"/>
            </w:pPr>
            <w:r w:rsidRPr="00767E0E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активных методов обучения </w:t>
            </w:r>
            <w:r w:rsidRPr="00672CEB">
              <w:rPr>
                <w:sz w:val="28"/>
                <w:szCs w:val="28"/>
              </w:rPr>
              <w:t xml:space="preserve"> как средства форм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>рования профе</w:t>
            </w:r>
            <w:r w:rsidRPr="00672CEB">
              <w:rPr>
                <w:sz w:val="28"/>
                <w:szCs w:val="28"/>
              </w:rPr>
              <w:t>с</w:t>
            </w:r>
            <w:r w:rsidRPr="00672CEB">
              <w:rPr>
                <w:sz w:val="28"/>
                <w:szCs w:val="28"/>
              </w:rPr>
              <w:t>сиональных ум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 xml:space="preserve">ний будущего учителя </w:t>
            </w:r>
            <w:r>
              <w:rPr>
                <w:sz w:val="28"/>
                <w:szCs w:val="28"/>
              </w:rPr>
              <w:t>(статья)</w:t>
            </w:r>
            <w:r w:rsidRPr="00672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Проблемы подгото</w:t>
            </w:r>
            <w:r w:rsidRPr="00672CEB">
              <w:rPr>
                <w:sz w:val="28"/>
                <w:szCs w:val="28"/>
              </w:rPr>
              <w:t>в</w:t>
            </w:r>
            <w:r w:rsidRPr="00672CEB">
              <w:rPr>
                <w:sz w:val="28"/>
                <w:szCs w:val="28"/>
              </w:rPr>
              <w:t>ки студентов педв</w:t>
            </w:r>
            <w:r w:rsidRPr="00672CEB">
              <w:rPr>
                <w:sz w:val="28"/>
                <w:szCs w:val="28"/>
              </w:rPr>
              <w:t>у</w:t>
            </w:r>
            <w:r w:rsidRPr="00672CEB">
              <w:rPr>
                <w:sz w:val="28"/>
                <w:szCs w:val="28"/>
              </w:rPr>
              <w:t>зов к професси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нальной деятельн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pacing w:val="-14"/>
                <w:sz w:val="28"/>
                <w:szCs w:val="28"/>
              </w:rPr>
              <w:t xml:space="preserve">Сб. науч. тр. - </w:t>
            </w:r>
            <w:r w:rsidRPr="00DE3828">
              <w:rPr>
                <w:spacing w:val="-14"/>
                <w:sz w:val="28"/>
                <w:szCs w:val="28"/>
              </w:rPr>
              <w:t xml:space="preserve"> Пен</w:t>
            </w:r>
            <w:r>
              <w:rPr>
                <w:spacing w:val="-14"/>
                <w:sz w:val="28"/>
                <w:szCs w:val="28"/>
              </w:rPr>
              <w:t>за: Изд-во Пе</w:t>
            </w:r>
            <w:r>
              <w:rPr>
                <w:spacing w:val="-14"/>
                <w:sz w:val="28"/>
                <w:szCs w:val="28"/>
              </w:rPr>
              <w:t>н</w:t>
            </w:r>
            <w:r>
              <w:rPr>
                <w:spacing w:val="-14"/>
                <w:sz w:val="28"/>
                <w:szCs w:val="28"/>
              </w:rPr>
              <w:t xml:space="preserve">зенск. гос. пед. ин-т, 1994. </w:t>
            </w:r>
            <w:r w:rsidRPr="00672CEB">
              <w:rPr>
                <w:sz w:val="28"/>
                <w:szCs w:val="28"/>
              </w:rPr>
              <w:t>С. 18-19.</w:t>
            </w:r>
          </w:p>
        </w:tc>
        <w:tc>
          <w:tcPr>
            <w:tcW w:w="156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2CEB">
              <w:rPr>
                <w:sz w:val="28"/>
                <w:szCs w:val="28"/>
              </w:rPr>
              <w:t>0,13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96D9E">
            <w:pPr>
              <w:jc w:val="center"/>
            </w:pPr>
            <w:r w:rsidRPr="00767E0E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Pr="00CB3CBF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CB3CB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Использование активных методов обучения как средство форм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>рования профе</w:t>
            </w:r>
            <w:r w:rsidRPr="00672CEB">
              <w:rPr>
                <w:sz w:val="28"/>
                <w:szCs w:val="28"/>
              </w:rPr>
              <w:t>с</w:t>
            </w:r>
            <w:r w:rsidRPr="00672CEB">
              <w:rPr>
                <w:sz w:val="28"/>
                <w:szCs w:val="28"/>
              </w:rPr>
              <w:t>сиональных ум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>ний в условиях гуманизации о</w:t>
            </w:r>
            <w:r w:rsidRPr="00672CEB">
              <w:rPr>
                <w:sz w:val="28"/>
                <w:szCs w:val="28"/>
              </w:rPr>
              <w:t>б</w:t>
            </w:r>
            <w:r w:rsidRPr="00672CEB">
              <w:rPr>
                <w:sz w:val="28"/>
                <w:szCs w:val="28"/>
              </w:rPr>
              <w:t xml:space="preserve">разования </w:t>
            </w:r>
            <w:r>
              <w:rPr>
                <w:sz w:val="28"/>
                <w:szCs w:val="28"/>
              </w:rPr>
              <w:t>(ст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тья)</w:t>
            </w:r>
            <w:r w:rsidRPr="00672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3404" w:rsidRPr="00672CEB" w:rsidRDefault="00096D9E" w:rsidP="00096D9E">
            <w:pPr>
              <w:jc w:val="center"/>
              <w:rPr>
                <w:sz w:val="28"/>
                <w:szCs w:val="28"/>
              </w:rPr>
            </w:pPr>
            <w:r w:rsidRPr="00767E0E">
              <w:rPr>
                <w:sz w:val="28"/>
                <w:szCs w:val="28"/>
              </w:rPr>
              <w:t>–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Регист. № 161-94, деп. НИИ ВО 14.07.1994 г.</w:t>
            </w:r>
          </w:p>
        </w:tc>
        <w:tc>
          <w:tcPr>
            <w:tcW w:w="156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 п.л.</w:t>
            </w:r>
          </w:p>
        </w:tc>
        <w:tc>
          <w:tcPr>
            <w:tcW w:w="1417" w:type="dxa"/>
          </w:tcPr>
          <w:p w:rsidR="00663404" w:rsidRDefault="00663404" w:rsidP="00096D9E">
            <w:pPr>
              <w:jc w:val="center"/>
            </w:pPr>
            <w:r w:rsidRPr="00767E0E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63404" w:rsidRPr="00672CEB" w:rsidRDefault="00663404" w:rsidP="00B809BC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Активизация п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знавательной де</w:t>
            </w:r>
            <w:r w:rsidRPr="00672CEB">
              <w:rPr>
                <w:sz w:val="28"/>
                <w:szCs w:val="28"/>
              </w:rPr>
              <w:t>я</w:t>
            </w:r>
            <w:r w:rsidRPr="00672CEB">
              <w:rPr>
                <w:sz w:val="28"/>
                <w:szCs w:val="28"/>
              </w:rPr>
              <w:t>тельности школ</w:t>
            </w:r>
            <w:r w:rsidRPr="00672CEB">
              <w:rPr>
                <w:sz w:val="28"/>
                <w:szCs w:val="28"/>
              </w:rPr>
              <w:t>ь</w:t>
            </w:r>
            <w:r w:rsidRPr="00672CEB">
              <w:rPr>
                <w:sz w:val="28"/>
                <w:szCs w:val="28"/>
              </w:rPr>
              <w:t xml:space="preserve">ников в условиях игровых форм обучения  </w:t>
            </w:r>
            <w:r>
              <w:rPr>
                <w:sz w:val="28"/>
                <w:szCs w:val="28"/>
              </w:rPr>
              <w:t>(тез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сы)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Проблемы мног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уровневой  подгото</w:t>
            </w:r>
            <w:r w:rsidRPr="00672CEB">
              <w:rPr>
                <w:sz w:val="28"/>
                <w:szCs w:val="28"/>
              </w:rPr>
              <w:t>в</w:t>
            </w:r>
            <w:r w:rsidRPr="00672CEB">
              <w:rPr>
                <w:sz w:val="28"/>
                <w:szCs w:val="28"/>
              </w:rPr>
              <w:t>ки  сельского учит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>ля. Сб. ст. межвуз. науч.-практ. конф. – Орел: Изд-во О</w:t>
            </w:r>
            <w:r>
              <w:rPr>
                <w:sz w:val="28"/>
                <w:szCs w:val="28"/>
              </w:rPr>
              <w:t>р</w:t>
            </w:r>
            <w:r w:rsidRPr="00672CEB">
              <w:rPr>
                <w:sz w:val="28"/>
                <w:szCs w:val="28"/>
              </w:rPr>
              <w:t>лов.</w:t>
            </w:r>
            <w:r>
              <w:rPr>
                <w:sz w:val="28"/>
                <w:szCs w:val="28"/>
              </w:rPr>
              <w:t xml:space="preserve"> </w:t>
            </w:r>
            <w:r w:rsidRPr="00672CEB">
              <w:rPr>
                <w:sz w:val="28"/>
                <w:szCs w:val="28"/>
              </w:rPr>
              <w:t xml:space="preserve">гос.пед.ин-т,  </w:t>
            </w:r>
            <w:r>
              <w:rPr>
                <w:sz w:val="28"/>
                <w:szCs w:val="28"/>
              </w:rPr>
              <w:t xml:space="preserve">   1994. </w:t>
            </w:r>
            <w:r w:rsidRPr="00672CEB">
              <w:rPr>
                <w:sz w:val="28"/>
                <w:szCs w:val="28"/>
              </w:rPr>
              <w:t>С. 68-69.</w:t>
            </w:r>
          </w:p>
        </w:tc>
        <w:tc>
          <w:tcPr>
            <w:tcW w:w="1560" w:type="dxa"/>
          </w:tcPr>
          <w:p w:rsidR="00663404" w:rsidRPr="00672CEB" w:rsidRDefault="00663404" w:rsidP="00B80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2CEB">
              <w:rPr>
                <w:sz w:val="28"/>
                <w:szCs w:val="28"/>
              </w:rPr>
              <w:t>0,1</w:t>
            </w:r>
            <w:r w:rsidRPr="00672CEB">
              <w:rPr>
                <w:sz w:val="28"/>
                <w:szCs w:val="28"/>
                <w:lang w:val="en-US"/>
              </w:rPr>
              <w:t>3</w:t>
            </w:r>
            <w:r w:rsidRPr="00672CEB"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96D9E">
            <w:pPr>
              <w:jc w:val="center"/>
            </w:pPr>
            <w:r w:rsidRPr="00767E0E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Методические рекомендации для преподавателей и студентов по ку</w:t>
            </w:r>
            <w:r w:rsidRPr="00672CEB">
              <w:rPr>
                <w:sz w:val="28"/>
                <w:szCs w:val="28"/>
              </w:rPr>
              <w:t>р</w:t>
            </w:r>
            <w:r w:rsidRPr="00672CEB">
              <w:rPr>
                <w:sz w:val="28"/>
                <w:szCs w:val="28"/>
              </w:rPr>
              <w:t>су «Введение в педагогиче</w:t>
            </w:r>
            <w:r>
              <w:rPr>
                <w:sz w:val="28"/>
                <w:szCs w:val="28"/>
              </w:rPr>
              <w:t>скую профессию» (м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тодические рек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мендации)  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Таганрог: Изд-во </w:t>
            </w:r>
            <w:r w:rsidRPr="00316938">
              <w:rPr>
                <w:spacing w:val="-14"/>
                <w:sz w:val="28"/>
                <w:szCs w:val="28"/>
              </w:rPr>
              <w:t>Т</w:t>
            </w:r>
            <w:r w:rsidRPr="00316938">
              <w:rPr>
                <w:spacing w:val="-14"/>
                <w:sz w:val="28"/>
                <w:szCs w:val="28"/>
              </w:rPr>
              <w:t>а</w:t>
            </w:r>
            <w:r w:rsidRPr="00316938">
              <w:rPr>
                <w:spacing w:val="-14"/>
                <w:sz w:val="28"/>
                <w:szCs w:val="28"/>
              </w:rPr>
              <w:t xml:space="preserve">ганрог. гос. пед. ин-та,  </w:t>
            </w:r>
            <w:r>
              <w:rPr>
                <w:sz w:val="28"/>
                <w:szCs w:val="28"/>
              </w:rPr>
              <w:t>1996. – 76 с.</w:t>
            </w:r>
          </w:p>
        </w:tc>
        <w:tc>
          <w:tcPr>
            <w:tcW w:w="1560" w:type="dxa"/>
          </w:tcPr>
          <w:p w:rsidR="00663404" w:rsidRPr="00672CEB" w:rsidRDefault="00663404" w:rsidP="00B80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72CEB">
              <w:rPr>
                <w:sz w:val="28"/>
                <w:szCs w:val="28"/>
              </w:rPr>
              <w:t>5,05 п.л.</w:t>
            </w:r>
          </w:p>
        </w:tc>
        <w:tc>
          <w:tcPr>
            <w:tcW w:w="1417" w:type="dxa"/>
          </w:tcPr>
          <w:p w:rsidR="00663404" w:rsidRDefault="00663404" w:rsidP="00096D9E">
            <w:pPr>
              <w:jc w:val="center"/>
            </w:pPr>
            <w:r w:rsidRPr="00767E0E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 w:rsidRPr="00B809B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К вопросу о пед</w:t>
            </w:r>
            <w:r w:rsidRPr="00672CEB">
              <w:rPr>
                <w:sz w:val="28"/>
                <w:szCs w:val="28"/>
              </w:rPr>
              <w:t>а</w:t>
            </w:r>
            <w:r w:rsidRPr="00672CEB">
              <w:rPr>
                <w:sz w:val="28"/>
                <w:szCs w:val="28"/>
              </w:rPr>
              <w:t>гогической ре</w:t>
            </w:r>
            <w:r w:rsidRPr="00672CEB">
              <w:rPr>
                <w:sz w:val="28"/>
                <w:szCs w:val="28"/>
              </w:rPr>
              <w:t>ф</w:t>
            </w:r>
            <w:r w:rsidRPr="00672CEB">
              <w:rPr>
                <w:sz w:val="28"/>
                <w:szCs w:val="28"/>
              </w:rPr>
              <w:t>лексии в деятел</w:t>
            </w:r>
            <w:r w:rsidRPr="00672CEB">
              <w:rPr>
                <w:sz w:val="28"/>
                <w:szCs w:val="28"/>
              </w:rPr>
              <w:t>ь</w:t>
            </w:r>
            <w:r w:rsidRPr="00672CEB">
              <w:rPr>
                <w:sz w:val="28"/>
                <w:szCs w:val="28"/>
              </w:rPr>
              <w:t xml:space="preserve">ности учителя </w:t>
            </w:r>
            <w:r>
              <w:rPr>
                <w:sz w:val="28"/>
                <w:szCs w:val="28"/>
              </w:rPr>
              <w:lastRenderedPageBreak/>
              <w:t>(статья)</w:t>
            </w:r>
            <w:r w:rsidRPr="00672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Проблемы дидактики отечественной и з</w:t>
            </w:r>
            <w:r w:rsidRPr="00672CEB">
              <w:rPr>
                <w:sz w:val="28"/>
                <w:szCs w:val="28"/>
              </w:rPr>
              <w:t>а</w:t>
            </w:r>
            <w:r w:rsidRPr="00672CEB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бежной школы: Сб.науч.тр. – Тага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рог: Региональное отделение Академии педагогических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циальных наук, 1996. </w:t>
            </w:r>
            <w:r w:rsidRPr="00672CEB">
              <w:rPr>
                <w:sz w:val="28"/>
                <w:szCs w:val="28"/>
              </w:rPr>
              <w:t>С. 60-67.</w:t>
            </w:r>
          </w:p>
        </w:tc>
        <w:tc>
          <w:tcPr>
            <w:tcW w:w="1560" w:type="dxa"/>
          </w:tcPr>
          <w:p w:rsidR="00663404" w:rsidRPr="00672CEB" w:rsidRDefault="00663404" w:rsidP="00B80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72CEB">
              <w:rPr>
                <w:sz w:val="28"/>
                <w:szCs w:val="28"/>
              </w:rPr>
              <w:t>0,53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96D9E">
            <w:pPr>
              <w:jc w:val="center"/>
            </w:pPr>
            <w:r w:rsidRPr="00767E0E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Обучение студе</w:t>
            </w:r>
            <w:r w:rsidRPr="00672CEB">
              <w:rPr>
                <w:sz w:val="28"/>
                <w:szCs w:val="28"/>
              </w:rPr>
              <w:t>н</w:t>
            </w:r>
            <w:r w:rsidRPr="00672CEB">
              <w:rPr>
                <w:sz w:val="28"/>
                <w:szCs w:val="28"/>
              </w:rPr>
              <w:t>тов рефлексии в процессе профе</w:t>
            </w:r>
            <w:r w:rsidRPr="00672CEB">
              <w:rPr>
                <w:sz w:val="28"/>
                <w:szCs w:val="28"/>
              </w:rPr>
              <w:t>с</w:t>
            </w:r>
            <w:r w:rsidRPr="00672CEB">
              <w:rPr>
                <w:sz w:val="28"/>
                <w:szCs w:val="28"/>
              </w:rPr>
              <w:t>сиональной по</w:t>
            </w:r>
            <w:r w:rsidRPr="00672CEB">
              <w:rPr>
                <w:sz w:val="28"/>
                <w:szCs w:val="28"/>
              </w:rPr>
              <w:t>д</w:t>
            </w:r>
            <w:r w:rsidRPr="00672CEB">
              <w:rPr>
                <w:sz w:val="28"/>
                <w:szCs w:val="28"/>
              </w:rPr>
              <w:t>готовки</w:t>
            </w:r>
            <w:r>
              <w:rPr>
                <w:sz w:val="28"/>
                <w:szCs w:val="28"/>
              </w:rPr>
              <w:t xml:space="preserve"> (статья)</w:t>
            </w:r>
            <w:r w:rsidRPr="00672C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663404" w:rsidRPr="00672CEB" w:rsidRDefault="00096D9E" w:rsidP="00096D9E">
            <w:pPr>
              <w:jc w:val="center"/>
              <w:rPr>
                <w:sz w:val="28"/>
                <w:szCs w:val="28"/>
              </w:rPr>
            </w:pPr>
            <w:r w:rsidRPr="00767E0E">
              <w:rPr>
                <w:sz w:val="28"/>
                <w:szCs w:val="28"/>
              </w:rPr>
              <w:t>–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Актуальные пробл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>мы усиления практ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>ческой направленн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 xml:space="preserve">сти психолого </w:t>
            </w:r>
            <w:r>
              <w:rPr>
                <w:sz w:val="28"/>
                <w:szCs w:val="28"/>
              </w:rPr>
              <w:t>–</w:t>
            </w:r>
            <w:r w:rsidRPr="00672CEB">
              <w:rPr>
                <w:sz w:val="28"/>
                <w:szCs w:val="28"/>
              </w:rPr>
              <w:t xml:space="preserve"> п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>дагогической подг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товки будущих уч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>телей</w:t>
            </w:r>
            <w:r>
              <w:rPr>
                <w:sz w:val="28"/>
                <w:szCs w:val="28"/>
              </w:rPr>
              <w:t xml:space="preserve">: Сб. </w:t>
            </w:r>
            <w:r w:rsidRPr="005E0B35">
              <w:rPr>
                <w:spacing w:val="-14"/>
                <w:sz w:val="28"/>
                <w:szCs w:val="28"/>
              </w:rPr>
              <w:t>науч.тр. – Таганрог, 1998 (Рук</w:t>
            </w:r>
            <w:r w:rsidRPr="005E0B35">
              <w:rPr>
                <w:spacing w:val="-14"/>
                <w:sz w:val="28"/>
                <w:szCs w:val="28"/>
              </w:rPr>
              <w:t>о</w:t>
            </w:r>
            <w:r w:rsidRPr="005E0B35">
              <w:rPr>
                <w:spacing w:val="-14"/>
                <w:sz w:val="28"/>
                <w:szCs w:val="28"/>
              </w:rPr>
              <w:t xml:space="preserve">пись деп. в НИИ ВО от 13.08.1998 г. №172-98). </w:t>
            </w:r>
            <w:r w:rsidRPr="00672CEB">
              <w:rPr>
                <w:sz w:val="28"/>
                <w:szCs w:val="28"/>
              </w:rPr>
              <w:t>С. 107-125.</w:t>
            </w:r>
          </w:p>
        </w:tc>
        <w:tc>
          <w:tcPr>
            <w:tcW w:w="1560" w:type="dxa"/>
          </w:tcPr>
          <w:p w:rsidR="00663404" w:rsidRPr="00672CEB" w:rsidRDefault="00663404" w:rsidP="00B80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2CEB">
              <w:rPr>
                <w:sz w:val="28"/>
                <w:szCs w:val="28"/>
              </w:rPr>
              <w:t>0,95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96D9E">
            <w:pPr>
              <w:jc w:val="center"/>
            </w:pPr>
            <w:r w:rsidRPr="00976D78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63404" w:rsidRPr="00672CEB" w:rsidRDefault="00663404" w:rsidP="00F35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72CEB">
              <w:rPr>
                <w:sz w:val="28"/>
                <w:szCs w:val="28"/>
              </w:rPr>
              <w:t>епрерыв</w:t>
            </w:r>
            <w:r>
              <w:rPr>
                <w:sz w:val="28"/>
                <w:szCs w:val="28"/>
              </w:rPr>
              <w:t>ная</w:t>
            </w:r>
            <w:r w:rsidRPr="00672CEB">
              <w:rPr>
                <w:sz w:val="28"/>
                <w:szCs w:val="28"/>
              </w:rPr>
              <w:t xml:space="preserve"> п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>дагогиче</w:t>
            </w:r>
            <w:r>
              <w:rPr>
                <w:sz w:val="28"/>
                <w:szCs w:val="28"/>
              </w:rPr>
              <w:t>ская</w:t>
            </w:r>
            <w:r w:rsidRPr="00672CEB">
              <w:rPr>
                <w:sz w:val="28"/>
                <w:szCs w:val="28"/>
              </w:rPr>
              <w:t xml:space="preserve"> практи</w:t>
            </w:r>
            <w:r>
              <w:rPr>
                <w:sz w:val="28"/>
                <w:szCs w:val="28"/>
              </w:rPr>
              <w:t>ка</w:t>
            </w:r>
            <w:r w:rsidRPr="00672CEB">
              <w:rPr>
                <w:sz w:val="28"/>
                <w:szCs w:val="28"/>
              </w:rPr>
              <w:t xml:space="preserve"> (н</w:t>
            </w:r>
            <w:r w:rsidRPr="00672CEB">
              <w:rPr>
                <w:sz w:val="28"/>
                <w:szCs w:val="28"/>
              </w:rPr>
              <w:t>а</w:t>
            </w:r>
            <w:r w:rsidRPr="00672CEB">
              <w:rPr>
                <w:sz w:val="28"/>
                <w:szCs w:val="28"/>
              </w:rPr>
              <w:t>правлена на ра</w:t>
            </w:r>
            <w:r w:rsidRPr="00672CEB">
              <w:rPr>
                <w:sz w:val="28"/>
                <w:szCs w:val="28"/>
              </w:rPr>
              <w:t>з</w:t>
            </w:r>
            <w:r w:rsidRPr="00672CEB">
              <w:rPr>
                <w:sz w:val="28"/>
                <w:szCs w:val="28"/>
              </w:rPr>
              <w:t>витие педагог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 xml:space="preserve">ческой рефлексии студентов)  </w:t>
            </w:r>
            <w:r>
              <w:rPr>
                <w:sz w:val="28"/>
                <w:szCs w:val="28"/>
              </w:rPr>
              <w:t>(м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тодическая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ботка)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096D9E" w:rsidRDefault="00663404" w:rsidP="00B43E23">
            <w:pPr>
              <w:rPr>
                <w:sz w:val="28"/>
                <w:szCs w:val="28"/>
              </w:rPr>
            </w:pPr>
            <w:r w:rsidRPr="00096D9E">
              <w:rPr>
                <w:sz w:val="28"/>
                <w:szCs w:val="28"/>
              </w:rPr>
              <w:t>Таганрог: Изд-во Т</w:t>
            </w:r>
            <w:r w:rsidRPr="00096D9E">
              <w:rPr>
                <w:sz w:val="28"/>
                <w:szCs w:val="28"/>
              </w:rPr>
              <w:t>а</w:t>
            </w:r>
            <w:r w:rsidRPr="00096D9E">
              <w:rPr>
                <w:sz w:val="28"/>
                <w:szCs w:val="28"/>
              </w:rPr>
              <w:t>ганрог. гос. пед. ин-та,  1998. – 52 с.</w:t>
            </w:r>
          </w:p>
        </w:tc>
        <w:tc>
          <w:tcPr>
            <w:tcW w:w="1560" w:type="dxa"/>
          </w:tcPr>
          <w:p w:rsidR="00663404" w:rsidRPr="00672CEB" w:rsidRDefault="00663404" w:rsidP="00B809BC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3,45 п.л.</w:t>
            </w:r>
          </w:p>
        </w:tc>
        <w:tc>
          <w:tcPr>
            <w:tcW w:w="1417" w:type="dxa"/>
          </w:tcPr>
          <w:p w:rsidR="00663404" w:rsidRDefault="00663404">
            <w:r w:rsidRPr="00976D78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809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Технология об</w:t>
            </w:r>
            <w:r w:rsidRPr="00672CEB">
              <w:rPr>
                <w:sz w:val="28"/>
                <w:szCs w:val="28"/>
              </w:rPr>
              <w:t>у</w:t>
            </w:r>
            <w:r w:rsidRPr="00672CEB">
              <w:rPr>
                <w:sz w:val="28"/>
                <w:szCs w:val="28"/>
              </w:rPr>
              <w:t xml:space="preserve">чения студентов педагогической рефлексии </w:t>
            </w:r>
            <w:r>
              <w:rPr>
                <w:sz w:val="28"/>
                <w:szCs w:val="28"/>
              </w:rPr>
              <w:t xml:space="preserve"> (ст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тья)</w:t>
            </w:r>
            <w:r w:rsidRPr="00672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Проблемы подгото</w:t>
            </w:r>
            <w:r w:rsidRPr="00672CEB">
              <w:rPr>
                <w:sz w:val="28"/>
                <w:szCs w:val="28"/>
              </w:rPr>
              <w:t>в</w:t>
            </w:r>
            <w:r w:rsidRPr="00672CEB">
              <w:rPr>
                <w:sz w:val="28"/>
                <w:szCs w:val="28"/>
              </w:rPr>
              <w:t>ки студентов педаг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гических учебных з</w:t>
            </w:r>
            <w:r w:rsidRPr="00672CEB">
              <w:rPr>
                <w:sz w:val="28"/>
                <w:szCs w:val="28"/>
              </w:rPr>
              <w:t>а</w:t>
            </w:r>
            <w:r w:rsidRPr="00672CEB">
              <w:rPr>
                <w:sz w:val="28"/>
                <w:szCs w:val="28"/>
              </w:rPr>
              <w:t>ведений к профе</w:t>
            </w:r>
            <w:r w:rsidRPr="00672CEB">
              <w:rPr>
                <w:sz w:val="28"/>
                <w:szCs w:val="28"/>
              </w:rPr>
              <w:t>с</w:t>
            </w:r>
            <w:r w:rsidRPr="00672CEB">
              <w:rPr>
                <w:sz w:val="28"/>
                <w:szCs w:val="28"/>
              </w:rPr>
              <w:t>сиональной деятел</w:t>
            </w:r>
            <w:r w:rsidRPr="00672CEB">
              <w:rPr>
                <w:sz w:val="28"/>
                <w:szCs w:val="28"/>
              </w:rPr>
              <w:t>ь</w:t>
            </w:r>
            <w:r w:rsidRPr="00672CEB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pacing w:val="-14"/>
                <w:sz w:val="28"/>
                <w:szCs w:val="28"/>
              </w:rPr>
              <w:t>Межвуз. сб. н</w:t>
            </w:r>
            <w:r>
              <w:rPr>
                <w:spacing w:val="-14"/>
                <w:sz w:val="28"/>
                <w:szCs w:val="28"/>
              </w:rPr>
              <w:t>а</w:t>
            </w:r>
            <w:r>
              <w:rPr>
                <w:spacing w:val="-14"/>
                <w:sz w:val="28"/>
                <w:szCs w:val="28"/>
              </w:rPr>
              <w:t xml:space="preserve">уч.тр.  –   Пенза: Изд-во Пензенск. гос. пед. ун-т, 1998. </w:t>
            </w:r>
            <w:r w:rsidRPr="00672C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672CEB">
              <w:rPr>
                <w:sz w:val="28"/>
                <w:szCs w:val="28"/>
              </w:rPr>
              <w:t>С. 39-43.</w:t>
            </w:r>
          </w:p>
        </w:tc>
        <w:tc>
          <w:tcPr>
            <w:tcW w:w="1560" w:type="dxa"/>
          </w:tcPr>
          <w:p w:rsidR="00663404" w:rsidRPr="00672CEB" w:rsidRDefault="00663404" w:rsidP="00B80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2CEB">
              <w:rPr>
                <w:sz w:val="28"/>
                <w:szCs w:val="28"/>
              </w:rPr>
              <w:t>0,26 п.л.</w:t>
            </w:r>
          </w:p>
        </w:tc>
        <w:tc>
          <w:tcPr>
            <w:tcW w:w="1417" w:type="dxa"/>
          </w:tcPr>
          <w:p w:rsidR="00663404" w:rsidRDefault="00663404">
            <w:r w:rsidRPr="00976D78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462"/>
        </w:trPr>
        <w:tc>
          <w:tcPr>
            <w:tcW w:w="709" w:type="dxa"/>
          </w:tcPr>
          <w:p w:rsidR="00663404" w:rsidRPr="00663404" w:rsidRDefault="00663404" w:rsidP="00B43E23">
            <w:pPr>
              <w:rPr>
                <w:sz w:val="28"/>
                <w:szCs w:val="28"/>
                <w:lang w:val="en-US"/>
              </w:rPr>
            </w:pPr>
            <w:r w:rsidRPr="00663404">
              <w:rPr>
                <w:sz w:val="28"/>
                <w:szCs w:val="28"/>
                <w:lang w:val="en-US"/>
              </w:rPr>
              <w:t>1</w:t>
            </w:r>
            <w:r w:rsidRPr="00663404">
              <w:rPr>
                <w:sz w:val="28"/>
                <w:szCs w:val="28"/>
              </w:rPr>
              <w:t>5</w:t>
            </w:r>
            <w:r w:rsidRPr="0066340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Дидактическая система обучения студентов педаг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гической рефле</w:t>
            </w:r>
            <w:r w:rsidRPr="00672CEB">
              <w:rPr>
                <w:sz w:val="28"/>
                <w:szCs w:val="28"/>
              </w:rPr>
              <w:t>к</w:t>
            </w:r>
            <w:r w:rsidRPr="00672CEB">
              <w:rPr>
                <w:sz w:val="28"/>
                <w:szCs w:val="28"/>
              </w:rPr>
              <w:t xml:space="preserve">сии  </w:t>
            </w:r>
            <w:r>
              <w:rPr>
                <w:sz w:val="28"/>
                <w:szCs w:val="28"/>
              </w:rPr>
              <w:t>(тезисы)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F35360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Развитие личности в образовательных сис</w:t>
            </w:r>
            <w:r>
              <w:rPr>
                <w:sz w:val="28"/>
                <w:szCs w:val="28"/>
              </w:rPr>
              <w:t>темах Южно-Российс</w:t>
            </w:r>
            <w:r w:rsidRPr="00672CEB">
              <w:rPr>
                <w:sz w:val="28"/>
                <w:szCs w:val="28"/>
              </w:rPr>
              <w:t>кого региона</w:t>
            </w:r>
            <w:r>
              <w:rPr>
                <w:sz w:val="28"/>
                <w:szCs w:val="28"/>
              </w:rPr>
              <w:t xml:space="preserve">: Тез. докл. </w:t>
            </w:r>
            <w:r>
              <w:rPr>
                <w:sz w:val="28"/>
                <w:szCs w:val="28"/>
                <w:lang w:val="en-US"/>
              </w:rPr>
              <w:t>YI</w:t>
            </w:r>
            <w:r>
              <w:rPr>
                <w:sz w:val="28"/>
                <w:szCs w:val="28"/>
              </w:rPr>
              <w:t xml:space="preserve"> годи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собрания Ю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ного отделения РАО и </w:t>
            </w:r>
            <w:r>
              <w:rPr>
                <w:sz w:val="28"/>
                <w:szCs w:val="28"/>
                <w:lang w:val="en-US"/>
              </w:rPr>
              <w:t>XYIII</w:t>
            </w:r>
            <w:r>
              <w:rPr>
                <w:sz w:val="28"/>
                <w:szCs w:val="28"/>
              </w:rPr>
              <w:t xml:space="preserve"> регио</w:t>
            </w:r>
            <w:r w:rsidR="000B23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нальных психолого-педагогических чте</w:t>
            </w:r>
            <w:r w:rsidR="000B23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ний Юга России. (Часть 2) – Ростов-</w:t>
            </w:r>
            <w:r>
              <w:rPr>
                <w:sz w:val="28"/>
                <w:szCs w:val="28"/>
              </w:rPr>
              <w:lastRenderedPageBreak/>
              <w:t>на-Дону: Изд-во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тов. гос.  пед. ун-т, 1999. - С.</w:t>
            </w:r>
            <w:r w:rsidRPr="00672CEB">
              <w:rPr>
                <w:sz w:val="28"/>
                <w:szCs w:val="28"/>
              </w:rPr>
              <w:t>199-200.</w:t>
            </w:r>
          </w:p>
        </w:tc>
        <w:tc>
          <w:tcPr>
            <w:tcW w:w="1560" w:type="dxa"/>
          </w:tcPr>
          <w:p w:rsidR="00663404" w:rsidRPr="00672CEB" w:rsidRDefault="00663404" w:rsidP="00B80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0,13 п.л.</w:t>
            </w:r>
          </w:p>
        </w:tc>
        <w:tc>
          <w:tcPr>
            <w:tcW w:w="1417" w:type="dxa"/>
          </w:tcPr>
          <w:p w:rsidR="00663404" w:rsidRDefault="00663404">
            <w:r w:rsidRPr="00976D78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Pr="005B43DD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Обучение сту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дентов способам рефлексии в про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цессе профессио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нальной подго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товки</w:t>
            </w:r>
            <w:r>
              <w:rPr>
                <w:sz w:val="28"/>
                <w:szCs w:val="28"/>
              </w:rPr>
              <w:t xml:space="preserve"> (статья)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 xml:space="preserve">Наука и школа. М.: </w:t>
            </w:r>
            <w:r>
              <w:rPr>
                <w:sz w:val="28"/>
                <w:szCs w:val="28"/>
              </w:rPr>
              <w:t xml:space="preserve">Изд-во </w:t>
            </w:r>
            <w:r w:rsidRPr="00672CE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оск. пед. гос.ун-та.</w:t>
            </w:r>
            <w:r w:rsidRPr="00672CEB">
              <w:rPr>
                <w:sz w:val="28"/>
                <w:szCs w:val="28"/>
              </w:rPr>
              <w:t xml:space="preserve"> 1999.  </w:t>
            </w:r>
            <w:r>
              <w:rPr>
                <w:sz w:val="28"/>
                <w:szCs w:val="28"/>
              </w:rPr>
              <w:t xml:space="preserve">- </w:t>
            </w:r>
            <w:r w:rsidRPr="00672CEB">
              <w:rPr>
                <w:sz w:val="28"/>
                <w:szCs w:val="28"/>
              </w:rPr>
              <w:t xml:space="preserve">№6. </w:t>
            </w:r>
            <w:r>
              <w:rPr>
                <w:sz w:val="28"/>
                <w:szCs w:val="28"/>
              </w:rPr>
              <w:t xml:space="preserve">- </w:t>
            </w:r>
            <w:r w:rsidRPr="00672CEB">
              <w:rPr>
                <w:sz w:val="28"/>
                <w:szCs w:val="28"/>
              </w:rPr>
              <w:t>С.20-25.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0,39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3B5CE2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Развитие педаго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гической рефлек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сии студентов в процессе непре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рывной педагоги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 xml:space="preserve">ческой практики </w:t>
            </w:r>
            <w:r>
              <w:rPr>
                <w:sz w:val="28"/>
                <w:szCs w:val="28"/>
              </w:rPr>
              <w:t>(статья)</w:t>
            </w:r>
            <w:r w:rsidRPr="00672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0B2386" w:rsidRDefault="00663404" w:rsidP="00B43E23">
            <w:pPr>
              <w:rPr>
                <w:sz w:val="28"/>
                <w:szCs w:val="28"/>
              </w:rPr>
            </w:pPr>
            <w:r w:rsidRPr="000B2386">
              <w:rPr>
                <w:sz w:val="28"/>
                <w:szCs w:val="28"/>
              </w:rPr>
              <w:t>Проблемы профес</w:t>
            </w:r>
            <w:r w:rsidR="000B2386">
              <w:rPr>
                <w:sz w:val="28"/>
                <w:szCs w:val="28"/>
              </w:rPr>
              <w:t>-</w:t>
            </w:r>
            <w:r w:rsidRPr="000B2386">
              <w:rPr>
                <w:sz w:val="28"/>
                <w:szCs w:val="28"/>
              </w:rPr>
              <w:t>сионального образо</w:t>
            </w:r>
            <w:r w:rsidR="000B2386">
              <w:rPr>
                <w:sz w:val="28"/>
                <w:szCs w:val="28"/>
              </w:rPr>
              <w:t>-</w:t>
            </w:r>
            <w:r w:rsidRPr="000B2386">
              <w:rPr>
                <w:sz w:val="28"/>
                <w:szCs w:val="28"/>
              </w:rPr>
              <w:t>вания молодежи : Межрегион. сб. науч. тр. (Выпуск 5) – Пен</w:t>
            </w:r>
            <w:r w:rsidR="000B2386">
              <w:rPr>
                <w:sz w:val="28"/>
                <w:szCs w:val="28"/>
              </w:rPr>
              <w:t>-</w:t>
            </w:r>
            <w:r w:rsidRPr="000B2386">
              <w:rPr>
                <w:sz w:val="28"/>
                <w:szCs w:val="28"/>
              </w:rPr>
              <w:t>за: Изд-во Пензенск. гос. пед. ун-т, 1999.  - С. 37-39.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0,19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3B5CE2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Pr="005B43DD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663404" w:rsidRPr="00672CEB" w:rsidRDefault="00663404" w:rsidP="0014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</w:t>
            </w:r>
            <w:r w:rsidRPr="00672CEB">
              <w:rPr>
                <w:sz w:val="28"/>
                <w:szCs w:val="28"/>
              </w:rPr>
              <w:t xml:space="preserve"> задания по курсу «Фил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со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фия и история об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 xml:space="preserve">разования» </w:t>
            </w:r>
            <w:r>
              <w:rPr>
                <w:sz w:val="28"/>
                <w:szCs w:val="28"/>
              </w:rPr>
              <w:t xml:space="preserve"> </w:t>
            </w:r>
            <w:r w:rsidRPr="00672C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(методическая разработка)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ечатн</w:t>
            </w:r>
            <w:r w:rsidR="0066340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5E606F">
              <w:rPr>
                <w:sz w:val="28"/>
                <w:szCs w:val="28"/>
              </w:rPr>
              <w:t>Таганрог: Изд-во  Т</w:t>
            </w:r>
            <w:r w:rsidRPr="005E60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ганрог. гос.пед.</w:t>
            </w:r>
            <w:r w:rsidRPr="005E606F">
              <w:rPr>
                <w:sz w:val="28"/>
                <w:szCs w:val="28"/>
              </w:rPr>
              <w:t>ин-та,   1999.</w:t>
            </w:r>
            <w:r>
              <w:rPr>
                <w:sz w:val="28"/>
                <w:szCs w:val="28"/>
              </w:rPr>
              <w:t xml:space="preserve"> – 15 с.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1,08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3B5CE2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Pr="00145D9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663404" w:rsidRPr="00672CEB" w:rsidRDefault="00663404" w:rsidP="00145D94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 xml:space="preserve">Коррекционная педагогика </w:t>
            </w:r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ное </w:t>
            </w:r>
            <w:r>
              <w:rPr>
                <w:spacing w:val="-16"/>
                <w:sz w:val="28"/>
                <w:szCs w:val="28"/>
              </w:rPr>
              <w:t xml:space="preserve">пособие)   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2E02D4" w:rsidRDefault="00663404" w:rsidP="00B43E23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Таганрог: Изд-во  Т</w:t>
            </w:r>
            <w:r w:rsidRPr="002E02D4">
              <w:rPr>
                <w:sz w:val="28"/>
                <w:szCs w:val="28"/>
              </w:rPr>
              <w:t>а</w:t>
            </w:r>
            <w:r w:rsidRPr="002E02D4">
              <w:rPr>
                <w:sz w:val="28"/>
                <w:szCs w:val="28"/>
              </w:rPr>
              <w:t>ганрог. гос. пед. ин-та,  2000. – 54 с.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3,59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3B5CE2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 xml:space="preserve">Педагогическая рефлексия как средство развития глобального мышления </w:t>
            </w:r>
            <w:r>
              <w:rPr>
                <w:sz w:val="28"/>
                <w:szCs w:val="28"/>
              </w:rPr>
              <w:t>с</w:t>
            </w:r>
            <w:r w:rsidRPr="00672CEB">
              <w:rPr>
                <w:sz w:val="28"/>
                <w:szCs w:val="28"/>
              </w:rPr>
              <w:t>т</w:t>
            </w:r>
            <w:r w:rsidRPr="00672CEB">
              <w:rPr>
                <w:sz w:val="28"/>
                <w:szCs w:val="28"/>
              </w:rPr>
              <w:t>у</w:t>
            </w:r>
            <w:r w:rsidRPr="00672CEB">
              <w:rPr>
                <w:sz w:val="28"/>
                <w:szCs w:val="28"/>
              </w:rPr>
              <w:t>дентов педагог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>ческих вузов</w:t>
            </w:r>
            <w:r>
              <w:rPr>
                <w:sz w:val="28"/>
                <w:szCs w:val="28"/>
              </w:rPr>
              <w:t xml:space="preserve"> (статья)</w:t>
            </w:r>
            <w:r w:rsidRPr="00672C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Проблемы профе</w:t>
            </w:r>
            <w:r w:rsidRPr="00672CEB">
              <w:rPr>
                <w:sz w:val="28"/>
                <w:szCs w:val="28"/>
              </w:rPr>
              <w:t>с</w:t>
            </w:r>
            <w:r w:rsidRPr="00672CEB">
              <w:rPr>
                <w:sz w:val="28"/>
                <w:szCs w:val="28"/>
              </w:rPr>
              <w:t>сионального образ</w:t>
            </w:r>
            <w:r w:rsidRPr="00672CE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молодежи: Межрегион. сб. науч. тр. </w:t>
            </w:r>
            <w:r>
              <w:rPr>
                <w:spacing w:val="-14"/>
                <w:sz w:val="28"/>
                <w:szCs w:val="28"/>
              </w:rPr>
              <w:t>(</w:t>
            </w:r>
            <w:r w:rsidRPr="00425DB9">
              <w:rPr>
                <w:spacing w:val="-14"/>
                <w:sz w:val="28"/>
                <w:szCs w:val="28"/>
              </w:rPr>
              <w:t>Выпуск 6</w:t>
            </w:r>
            <w:r>
              <w:rPr>
                <w:spacing w:val="-14"/>
                <w:sz w:val="28"/>
                <w:szCs w:val="28"/>
              </w:rPr>
              <w:t>)</w:t>
            </w:r>
            <w:r w:rsidRPr="00425DB9"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 xml:space="preserve">– </w:t>
            </w:r>
            <w:r w:rsidRPr="00425DB9">
              <w:rPr>
                <w:spacing w:val="-14"/>
                <w:sz w:val="28"/>
                <w:szCs w:val="28"/>
              </w:rPr>
              <w:t>Пенза</w:t>
            </w:r>
            <w:r>
              <w:rPr>
                <w:spacing w:val="-14"/>
                <w:sz w:val="28"/>
                <w:szCs w:val="28"/>
              </w:rPr>
              <w:t xml:space="preserve">: Пензенск. гос. пед. ун-т, 2000. </w:t>
            </w:r>
            <w:r w:rsidRPr="00672CEB">
              <w:rPr>
                <w:sz w:val="28"/>
                <w:szCs w:val="28"/>
              </w:rPr>
              <w:t xml:space="preserve"> С. 36-37.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3B5CE2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Pr="005B43DD" w:rsidRDefault="00663404" w:rsidP="005B4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Роль педагогич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>ской рефлексии в профессионал</w:t>
            </w:r>
            <w:r w:rsidRPr="00672CEB">
              <w:rPr>
                <w:sz w:val="28"/>
                <w:szCs w:val="28"/>
              </w:rPr>
              <w:t>ь</w:t>
            </w:r>
            <w:r w:rsidRPr="00672CEB">
              <w:rPr>
                <w:sz w:val="28"/>
                <w:szCs w:val="28"/>
              </w:rPr>
              <w:t>ной деятельности учителя</w:t>
            </w:r>
            <w:r>
              <w:rPr>
                <w:sz w:val="28"/>
                <w:szCs w:val="28"/>
              </w:rPr>
              <w:t xml:space="preserve"> (статья)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2E02D4" w:rsidRDefault="00663404" w:rsidP="00B43E23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Актуальные пробл</w:t>
            </w:r>
            <w:r w:rsidRPr="002E02D4">
              <w:rPr>
                <w:sz w:val="28"/>
                <w:szCs w:val="28"/>
              </w:rPr>
              <w:t>е</w:t>
            </w:r>
            <w:r w:rsidRPr="002E02D4">
              <w:rPr>
                <w:sz w:val="28"/>
                <w:szCs w:val="28"/>
              </w:rPr>
              <w:t>мы современной п</w:t>
            </w:r>
            <w:r w:rsidRPr="002E02D4">
              <w:rPr>
                <w:sz w:val="28"/>
                <w:szCs w:val="28"/>
              </w:rPr>
              <w:t>е</w:t>
            </w:r>
            <w:r w:rsidR="00096D9E">
              <w:rPr>
                <w:sz w:val="28"/>
                <w:szCs w:val="28"/>
              </w:rPr>
              <w:t xml:space="preserve">дагогики: Сб. науч. тр. </w:t>
            </w:r>
            <w:r w:rsidRPr="002E02D4">
              <w:rPr>
                <w:sz w:val="28"/>
                <w:szCs w:val="28"/>
              </w:rPr>
              <w:t>– Таганрог: Изд-во Таганрог. гос. пед. ин-та, 2000.  С. 107-110.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 xml:space="preserve">0,26 </w:t>
            </w:r>
            <w:r>
              <w:rPr>
                <w:sz w:val="28"/>
                <w:szCs w:val="28"/>
              </w:rPr>
              <w:t>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3B5CE2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Pr="00EC7215" w:rsidRDefault="00663404" w:rsidP="00B43E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Введение в пед</w:t>
            </w:r>
            <w:r w:rsidRPr="00672CEB">
              <w:rPr>
                <w:sz w:val="28"/>
                <w:szCs w:val="28"/>
              </w:rPr>
              <w:t>а</w:t>
            </w:r>
            <w:r w:rsidRPr="00672CEB">
              <w:rPr>
                <w:sz w:val="28"/>
                <w:szCs w:val="28"/>
              </w:rPr>
              <w:t>гогическую пр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 xml:space="preserve">фессию </w:t>
            </w:r>
            <w:r>
              <w:rPr>
                <w:sz w:val="28"/>
                <w:szCs w:val="28"/>
              </w:rPr>
              <w:t xml:space="preserve">(учебное пособие)  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Таганрог: Изд-во </w:t>
            </w:r>
            <w:r>
              <w:rPr>
                <w:spacing w:val="-14"/>
                <w:sz w:val="28"/>
                <w:szCs w:val="28"/>
              </w:rPr>
              <w:t>Т</w:t>
            </w:r>
            <w:r>
              <w:rPr>
                <w:spacing w:val="-14"/>
                <w:sz w:val="28"/>
                <w:szCs w:val="28"/>
              </w:rPr>
              <w:t>а</w:t>
            </w:r>
            <w:r>
              <w:rPr>
                <w:spacing w:val="-14"/>
                <w:sz w:val="28"/>
                <w:szCs w:val="28"/>
              </w:rPr>
              <w:t>ганрог. гос. пед. и</w:t>
            </w:r>
            <w:r w:rsidRPr="00316938">
              <w:rPr>
                <w:spacing w:val="-14"/>
                <w:sz w:val="28"/>
                <w:szCs w:val="28"/>
              </w:rPr>
              <w:t xml:space="preserve">н-та,  </w:t>
            </w:r>
            <w:r>
              <w:rPr>
                <w:sz w:val="28"/>
                <w:szCs w:val="28"/>
              </w:rPr>
              <w:t>2001. – 127 с.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8,44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3B5CE2">
              <w:rPr>
                <w:sz w:val="28"/>
                <w:szCs w:val="28"/>
              </w:rPr>
              <w:t>–</w:t>
            </w:r>
          </w:p>
        </w:tc>
      </w:tr>
      <w:tr w:rsidR="00F47BF6" w:rsidRPr="00672CEB" w:rsidTr="00617DF0">
        <w:trPr>
          <w:trHeight w:val="745"/>
        </w:trPr>
        <w:tc>
          <w:tcPr>
            <w:tcW w:w="709" w:type="dxa"/>
          </w:tcPr>
          <w:p w:rsidR="00F47BF6" w:rsidRPr="00145D94" w:rsidRDefault="00EC7215" w:rsidP="00B43E23">
            <w:pPr>
              <w:rPr>
                <w:sz w:val="28"/>
                <w:szCs w:val="28"/>
              </w:rPr>
            </w:pPr>
            <w:r w:rsidRPr="00145D94">
              <w:rPr>
                <w:sz w:val="28"/>
                <w:szCs w:val="28"/>
              </w:rPr>
              <w:lastRenderedPageBreak/>
              <w:t>2</w:t>
            </w:r>
            <w:r w:rsidR="005B43DD">
              <w:rPr>
                <w:sz w:val="28"/>
                <w:szCs w:val="28"/>
              </w:rPr>
              <w:t>3</w:t>
            </w:r>
            <w:r w:rsidR="0066340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47BF6" w:rsidRPr="00672CEB" w:rsidRDefault="00F47BF6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Психолого-педа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гогическая под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держка одаре</w:t>
            </w:r>
            <w:r w:rsidRPr="00672CEB">
              <w:rPr>
                <w:sz w:val="28"/>
                <w:szCs w:val="28"/>
              </w:rPr>
              <w:t>н</w:t>
            </w:r>
            <w:r w:rsidRPr="00672CEB">
              <w:rPr>
                <w:sz w:val="28"/>
                <w:szCs w:val="28"/>
              </w:rPr>
              <w:t xml:space="preserve">ных детей </w:t>
            </w:r>
            <w:r w:rsidR="00145D94">
              <w:rPr>
                <w:sz w:val="28"/>
                <w:szCs w:val="28"/>
              </w:rPr>
              <w:t>(мет</w:t>
            </w:r>
            <w:r w:rsidR="00145D94">
              <w:rPr>
                <w:sz w:val="28"/>
                <w:szCs w:val="28"/>
              </w:rPr>
              <w:t>о</w:t>
            </w:r>
            <w:r w:rsidR="00145D94">
              <w:rPr>
                <w:sz w:val="28"/>
                <w:szCs w:val="28"/>
              </w:rPr>
              <w:t>дическая разр</w:t>
            </w:r>
            <w:r w:rsidR="00145D94">
              <w:rPr>
                <w:sz w:val="28"/>
                <w:szCs w:val="28"/>
              </w:rPr>
              <w:t>а</w:t>
            </w:r>
            <w:r w:rsidR="00145D94">
              <w:rPr>
                <w:sz w:val="28"/>
                <w:szCs w:val="28"/>
              </w:rPr>
              <w:t>ботка)</w:t>
            </w:r>
          </w:p>
        </w:tc>
        <w:tc>
          <w:tcPr>
            <w:tcW w:w="1559" w:type="dxa"/>
          </w:tcPr>
          <w:p w:rsidR="00F47BF6" w:rsidRPr="00672CEB" w:rsidRDefault="00A3659F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7BF6" w:rsidRPr="00672CEB">
              <w:rPr>
                <w:sz w:val="28"/>
                <w:szCs w:val="28"/>
              </w:rPr>
              <w:t>ечат</w:t>
            </w:r>
            <w:r w:rsidR="00F47BF6">
              <w:rPr>
                <w:sz w:val="28"/>
                <w:szCs w:val="28"/>
              </w:rPr>
              <w:t>н</w:t>
            </w:r>
            <w:r w:rsidR="00145D9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F47BF6" w:rsidRPr="00672CEB" w:rsidRDefault="00F47BF6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Ростов-на-Дону: Изд-во Северо-Кавказс</w:t>
            </w:r>
            <w:r w:rsidR="000B23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кого научного центра высшей школы, 2001.</w:t>
            </w:r>
            <w:r w:rsidR="00145D94">
              <w:rPr>
                <w:sz w:val="28"/>
                <w:szCs w:val="28"/>
              </w:rPr>
              <w:t xml:space="preserve"> – 32 с.</w:t>
            </w:r>
          </w:p>
        </w:tc>
        <w:tc>
          <w:tcPr>
            <w:tcW w:w="1560" w:type="dxa"/>
          </w:tcPr>
          <w:p w:rsidR="00F47BF6" w:rsidRPr="00145D94" w:rsidRDefault="00F47BF6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145D94">
              <w:rPr>
                <w:sz w:val="28"/>
                <w:szCs w:val="28"/>
                <w:u w:val="single"/>
              </w:rPr>
              <w:t>2,13 п.л.</w:t>
            </w:r>
          </w:p>
          <w:p w:rsidR="00F47BF6" w:rsidRPr="00672CEB" w:rsidRDefault="00F47BF6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0,33 п.л.</w:t>
            </w:r>
          </w:p>
        </w:tc>
        <w:tc>
          <w:tcPr>
            <w:tcW w:w="1417" w:type="dxa"/>
          </w:tcPr>
          <w:p w:rsidR="00F47BF6" w:rsidRDefault="00F47BF6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Киба</w:t>
            </w:r>
            <w:r w:rsidR="00145D94">
              <w:rPr>
                <w:sz w:val="28"/>
                <w:szCs w:val="28"/>
              </w:rPr>
              <w:t>л</w:t>
            </w:r>
            <w:r w:rsidR="00145D94">
              <w:rPr>
                <w:sz w:val="28"/>
                <w:szCs w:val="28"/>
              </w:rPr>
              <w:t>ь</w:t>
            </w:r>
            <w:r w:rsidR="00145D94">
              <w:rPr>
                <w:sz w:val="28"/>
                <w:szCs w:val="28"/>
              </w:rPr>
              <w:t>ченко И.А., Афонина Г.М.</w:t>
            </w:r>
          </w:p>
          <w:p w:rsidR="00F47BF6" w:rsidRPr="00672CEB" w:rsidRDefault="00F47BF6" w:rsidP="000B2386">
            <w:pPr>
              <w:jc w:val="center"/>
              <w:rPr>
                <w:sz w:val="28"/>
                <w:szCs w:val="28"/>
              </w:rPr>
            </w:pP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Готовность ст</w:t>
            </w:r>
            <w:r w:rsidRPr="00672CEB">
              <w:rPr>
                <w:sz w:val="28"/>
                <w:szCs w:val="28"/>
              </w:rPr>
              <w:t>у</w:t>
            </w:r>
            <w:r w:rsidRPr="00672CEB">
              <w:rPr>
                <w:sz w:val="28"/>
                <w:szCs w:val="28"/>
              </w:rPr>
              <w:t>дентов педвузов  к рефлексивной деятельности</w:t>
            </w:r>
            <w:r>
              <w:rPr>
                <w:sz w:val="28"/>
                <w:szCs w:val="28"/>
              </w:rPr>
              <w:t xml:space="preserve"> (статья)</w:t>
            </w:r>
            <w:r w:rsidRPr="00672C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Проблемы профес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сионального образо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вания молодежи</w:t>
            </w:r>
            <w:r>
              <w:rPr>
                <w:sz w:val="28"/>
                <w:szCs w:val="28"/>
              </w:rPr>
              <w:t xml:space="preserve">: Межрегион. сб. науч. тр.  (Выпуск 9) – Пенза: Изд-во </w:t>
            </w:r>
            <w:r>
              <w:rPr>
                <w:spacing w:val="-14"/>
                <w:sz w:val="28"/>
                <w:szCs w:val="28"/>
              </w:rPr>
              <w:t>Пе</w:t>
            </w:r>
            <w:r>
              <w:rPr>
                <w:spacing w:val="-14"/>
                <w:sz w:val="28"/>
                <w:szCs w:val="28"/>
              </w:rPr>
              <w:t>н</w:t>
            </w:r>
            <w:r>
              <w:rPr>
                <w:spacing w:val="-14"/>
                <w:sz w:val="28"/>
                <w:szCs w:val="28"/>
              </w:rPr>
              <w:t>зенск. гос. пед. ун-т</w:t>
            </w:r>
            <w:r>
              <w:rPr>
                <w:spacing w:val="-16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2002. </w:t>
            </w:r>
            <w:r w:rsidRPr="00672CEB">
              <w:rPr>
                <w:sz w:val="28"/>
                <w:szCs w:val="28"/>
              </w:rPr>
              <w:t>С. 192-194.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0,19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2D3625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Pr="005B43DD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Моделирование процесса разв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>тия педагогич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>ской рефлексии в ходе професси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нальной подг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 xml:space="preserve">товки учителя </w:t>
            </w:r>
            <w:r>
              <w:rPr>
                <w:sz w:val="28"/>
                <w:szCs w:val="28"/>
              </w:rPr>
              <w:t>(тезисы)</w:t>
            </w:r>
            <w:r w:rsidRPr="00672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Математические м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дели физических процессов и их сво</w:t>
            </w:r>
            <w:r w:rsidRPr="00672CEB">
              <w:rPr>
                <w:sz w:val="28"/>
                <w:szCs w:val="28"/>
              </w:rPr>
              <w:t>й</w:t>
            </w:r>
            <w:r w:rsidRPr="00672CEB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: Сб. ст. 8-й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ждунар. науч. конф.</w:t>
            </w:r>
            <w:r w:rsidRPr="00560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 Таганрог: Изд-во </w:t>
            </w:r>
            <w:r w:rsidRPr="00316938">
              <w:rPr>
                <w:spacing w:val="-14"/>
                <w:sz w:val="28"/>
                <w:szCs w:val="28"/>
              </w:rPr>
              <w:t>Т</w:t>
            </w:r>
            <w:r w:rsidRPr="00316938">
              <w:rPr>
                <w:spacing w:val="-14"/>
                <w:sz w:val="28"/>
                <w:szCs w:val="28"/>
              </w:rPr>
              <w:t>а</w:t>
            </w:r>
            <w:r w:rsidRPr="00316938">
              <w:rPr>
                <w:spacing w:val="-14"/>
                <w:sz w:val="28"/>
                <w:szCs w:val="28"/>
              </w:rPr>
              <w:t>ганрог. гос. пед. ин-та</w:t>
            </w:r>
            <w:r>
              <w:rPr>
                <w:sz w:val="28"/>
                <w:szCs w:val="28"/>
              </w:rPr>
              <w:t xml:space="preserve">, 2002. С. 193-196. 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0,26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2D3625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Педагогическая рефлексия и сп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собы ее развития  в системе пов</w:t>
            </w:r>
            <w:r w:rsidRPr="00672CEB">
              <w:rPr>
                <w:sz w:val="28"/>
                <w:szCs w:val="28"/>
              </w:rPr>
              <w:t>ы</w:t>
            </w:r>
            <w:r w:rsidRPr="00672CEB">
              <w:rPr>
                <w:sz w:val="28"/>
                <w:szCs w:val="28"/>
              </w:rPr>
              <w:t>шения квалиф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 xml:space="preserve">кации учителей  </w:t>
            </w: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Психолого-педа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гогические аспекты профессионального образования моло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дежи</w:t>
            </w:r>
            <w:r w:rsidR="008C6C69">
              <w:rPr>
                <w:sz w:val="28"/>
                <w:szCs w:val="28"/>
              </w:rPr>
              <w:t xml:space="preserve">: Межрегион. сб. науч. тр. </w:t>
            </w:r>
            <w:r>
              <w:rPr>
                <w:sz w:val="28"/>
                <w:szCs w:val="28"/>
              </w:rPr>
              <w:t xml:space="preserve">(Выпуск 8) – Пенза: Изд-во </w:t>
            </w:r>
            <w:r>
              <w:rPr>
                <w:spacing w:val="-14"/>
                <w:sz w:val="28"/>
                <w:szCs w:val="28"/>
              </w:rPr>
              <w:t>Пензенск. гос. пед. ун-т</w:t>
            </w:r>
            <w:r>
              <w:rPr>
                <w:spacing w:val="-16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2002. </w:t>
            </w:r>
            <w:r w:rsidRPr="00672CEB">
              <w:rPr>
                <w:sz w:val="28"/>
                <w:szCs w:val="28"/>
              </w:rPr>
              <w:t>С. 64-68.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0,26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2D3625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Современное с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стояние подг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товки учителя к рефлексивной деятельности</w:t>
            </w:r>
            <w:r>
              <w:rPr>
                <w:sz w:val="28"/>
                <w:szCs w:val="28"/>
              </w:rPr>
              <w:t xml:space="preserve"> (статья)</w:t>
            </w:r>
            <w:r w:rsidRPr="00672C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2E02D4" w:rsidRDefault="00663404" w:rsidP="00B43E23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Вопросы филологии, психологии, педа-гогики и естество-знания в школе и в</w:t>
            </w:r>
            <w:r w:rsidRPr="002E02D4">
              <w:rPr>
                <w:sz w:val="28"/>
                <w:szCs w:val="28"/>
              </w:rPr>
              <w:t>у</w:t>
            </w:r>
            <w:r w:rsidRPr="002E02D4">
              <w:rPr>
                <w:sz w:val="28"/>
                <w:szCs w:val="28"/>
              </w:rPr>
              <w:t>зе: Сб. науч. тр. – Т</w:t>
            </w:r>
            <w:r w:rsidRPr="002E02D4">
              <w:rPr>
                <w:sz w:val="28"/>
                <w:szCs w:val="28"/>
              </w:rPr>
              <w:t>а</w:t>
            </w:r>
            <w:r w:rsidRPr="002E02D4">
              <w:rPr>
                <w:sz w:val="28"/>
                <w:szCs w:val="28"/>
              </w:rPr>
              <w:t>ганрог: Изд-во Т</w:t>
            </w:r>
            <w:r w:rsidRPr="002E02D4">
              <w:rPr>
                <w:sz w:val="28"/>
                <w:szCs w:val="28"/>
              </w:rPr>
              <w:t>а</w:t>
            </w:r>
            <w:r w:rsidRPr="002E02D4">
              <w:rPr>
                <w:sz w:val="28"/>
                <w:szCs w:val="28"/>
              </w:rPr>
              <w:t>ганрог. гос. пед. ин-та, 2002.  С. 349-360.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0,79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2D3625">
              <w:rPr>
                <w:sz w:val="28"/>
                <w:szCs w:val="28"/>
              </w:rPr>
              <w:t>–</w:t>
            </w:r>
          </w:p>
        </w:tc>
      </w:tr>
      <w:tr w:rsidR="00F47BF6" w:rsidRPr="00672CEB" w:rsidTr="00617DF0">
        <w:trPr>
          <w:trHeight w:val="855"/>
        </w:trPr>
        <w:tc>
          <w:tcPr>
            <w:tcW w:w="709" w:type="dxa"/>
          </w:tcPr>
          <w:p w:rsidR="00F47BF6" w:rsidRPr="00663404" w:rsidRDefault="00EC7215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63404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F47BF6" w:rsidRPr="00672CEB" w:rsidRDefault="00F47BF6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История образ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вания и педагог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 xml:space="preserve">ческой мысли </w:t>
            </w:r>
            <w:r w:rsidR="00145D94">
              <w:rPr>
                <w:sz w:val="28"/>
                <w:szCs w:val="28"/>
              </w:rPr>
              <w:t xml:space="preserve"> (</w:t>
            </w:r>
            <w:r w:rsidR="00145D94">
              <w:rPr>
                <w:spacing w:val="-16"/>
                <w:sz w:val="28"/>
                <w:szCs w:val="28"/>
              </w:rPr>
              <w:t xml:space="preserve">учебное пособие ) </w:t>
            </w:r>
          </w:p>
        </w:tc>
        <w:tc>
          <w:tcPr>
            <w:tcW w:w="1559" w:type="dxa"/>
          </w:tcPr>
          <w:p w:rsidR="00F47BF6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7BF6" w:rsidRPr="00672CEB">
              <w:rPr>
                <w:sz w:val="28"/>
                <w:szCs w:val="28"/>
              </w:rPr>
              <w:t>ечат</w:t>
            </w:r>
            <w:r w:rsidR="00F47BF6">
              <w:rPr>
                <w:sz w:val="28"/>
                <w:szCs w:val="28"/>
              </w:rPr>
              <w:t>н</w:t>
            </w:r>
            <w:r w:rsidR="00145D9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F47BF6" w:rsidRPr="002E02D4" w:rsidRDefault="00F47BF6" w:rsidP="00B43E23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 xml:space="preserve">Таганрог: Изд-во </w:t>
            </w:r>
            <w:r w:rsidR="002E02D4">
              <w:rPr>
                <w:sz w:val="28"/>
                <w:szCs w:val="28"/>
              </w:rPr>
              <w:t>Т</w:t>
            </w:r>
            <w:r w:rsidR="002E02D4">
              <w:rPr>
                <w:sz w:val="28"/>
                <w:szCs w:val="28"/>
              </w:rPr>
              <w:t>а</w:t>
            </w:r>
            <w:r w:rsidR="002E02D4">
              <w:rPr>
                <w:sz w:val="28"/>
                <w:szCs w:val="28"/>
              </w:rPr>
              <w:t>ганрог. гос. пед. и</w:t>
            </w:r>
            <w:r w:rsidRPr="002E02D4">
              <w:rPr>
                <w:sz w:val="28"/>
                <w:szCs w:val="28"/>
              </w:rPr>
              <w:t>н-та, 2003.</w:t>
            </w:r>
            <w:r w:rsidR="00145D94" w:rsidRPr="002E02D4">
              <w:rPr>
                <w:sz w:val="28"/>
                <w:szCs w:val="28"/>
              </w:rPr>
              <w:t xml:space="preserve"> – 170 с.</w:t>
            </w:r>
          </w:p>
        </w:tc>
        <w:tc>
          <w:tcPr>
            <w:tcW w:w="1560" w:type="dxa"/>
          </w:tcPr>
          <w:p w:rsidR="00F47BF6" w:rsidRPr="00672CEB" w:rsidRDefault="00145D94" w:rsidP="0014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BF6">
              <w:rPr>
                <w:sz w:val="28"/>
                <w:szCs w:val="28"/>
              </w:rPr>
              <w:t>11,3 п.л.</w:t>
            </w:r>
          </w:p>
        </w:tc>
        <w:tc>
          <w:tcPr>
            <w:tcW w:w="1417" w:type="dxa"/>
          </w:tcPr>
          <w:p w:rsidR="00F47BF6" w:rsidRPr="00672CEB" w:rsidRDefault="00A3659F" w:rsidP="00B43E23">
            <w:pPr>
              <w:jc w:val="center"/>
              <w:rPr>
                <w:sz w:val="28"/>
                <w:szCs w:val="28"/>
              </w:rPr>
            </w:pPr>
            <w:r w:rsidRPr="002D3625">
              <w:rPr>
                <w:sz w:val="28"/>
                <w:szCs w:val="28"/>
              </w:rPr>
              <w:t>–</w:t>
            </w:r>
          </w:p>
        </w:tc>
      </w:tr>
      <w:tr w:rsidR="00F47BF6" w:rsidRPr="00672CEB" w:rsidTr="00617DF0">
        <w:trPr>
          <w:trHeight w:val="855"/>
        </w:trPr>
        <w:tc>
          <w:tcPr>
            <w:tcW w:w="709" w:type="dxa"/>
          </w:tcPr>
          <w:p w:rsidR="00F47BF6" w:rsidRPr="00145D9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410" w:type="dxa"/>
          </w:tcPr>
          <w:p w:rsidR="00F47BF6" w:rsidRPr="00672CEB" w:rsidRDefault="00F47BF6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Теория и метод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 xml:space="preserve">ка организации воспитательного </w:t>
            </w:r>
            <w:r w:rsidRPr="00672CEB">
              <w:rPr>
                <w:sz w:val="28"/>
                <w:szCs w:val="28"/>
              </w:rPr>
              <w:lastRenderedPageBreak/>
              <w:t xml:space="preserve">процесса </w:t>
            </w:r>
            <w:r w:rsidR="00145D94">
              <w:rPr>
                <w:sz w:val="28"/>
                <w:szCs w:val="28"/>
              </w:rPr>
              <w:t>(уче</w:t>
            </w:r>
            <w:r w:rsidR="00145D94">
              <w:rPr>
                <w:sz w:val="28"/>
                <w:szCs w:val="28"/>
              </w:rPr>
              <w:t>б</w:t>
            </w:r>
            <w:r w:rsidR="00145D94">
              <w:rPr>
                <w:sz w:val="28"/>
                <w:szCs w:val="28"/>
              </w:rPr>
              <w:t>ное пособие)</w:t>
            </w:r>
          </w:p>
        </w:tc>
        <w:tc>
          <w:tcPr>
            <w:tcW w:w="1559" w:type="dxa"/>
          </w:tcPr>
          <w:p w:rsidR="00F47BF6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F47BF6" w:rsidRPr="00672CEB">
              <w:rPr>
                <w:sz w:val="28"/>
                <w:szCs w:val="28"/>
              </w:rPr>
              <w:t>ечат</w:t>
            </w:r>
            <w:r w:rsidR="00F47BF6">
              <w:rPr>
                <w:sz w:val="28"/>
                <w:szCs w:val="28"/>
              </w:rPr>
              <w:t>н</w:t>
            </w:r>
            <w:r w:rsidR="00145D9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F47BF6" w:rsidRPr="00672CEB" w:rsidRDefault="00F47BF6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Таганрог: Изд-во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ганрог. гос. радиотех. ун-та, 2003.</w:t>
            </w:r>
            <w:r w:rsidR="00145D94">
              <w:rPr>
                <w:sz w:val="28"/>
                <w:szCs w:val="28"/>
              </w:rPr>
              <w:t xml:space="preserve"> – 116 с.</w:t>
            </w:r>
          </w:p>
        </w:tc>
        <w:tc>
          <w:tcPr>
            <w:tcW w:w="1560" w:type="dxa"/>
          </w:tcPr>
          <w:p w:rsidR="00F47BF6" w:rsidRPr="00145D94" w:rsidRDefault="00145D94" w:rsidP="00B43E23">
            <w:pPr>
              <w:rPr>
                <w:sz w:val="28"/>
                <w:szCs w:val="28"/>
                <w:u w:val="single"/>
              </w:rPr>
            </w:pPr>
            <w:r w:rsidRPr="00145D94">
              <w:rPr>
                <w:sz w:val="28"/>
                <w:szCs w:val="28"/>
                <w:u w:val="single"/>
              </w:rPr>
              <w:t xml:space="preserve"> </w:t>
            </w:r>
            <w:r w:rsidR="00F47BF6" w:rsidRPr="00145D94">
              <w:rPr>
                <w:sz w:val="28"/>
                <w:szCs w:val="28"/>
                <w:u w:val="single"/>
              </w:rPr>
              <w:t>7,73 п.л.</w:t>
            </w:r>
          </w:p>
          <w:p w:rsidR="00F47BF6" w:rsidRPr="00672CEB" w:rsidRDefault="00145D9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 п.л.</w:t>
            </w:r>
          </w:p>
        </w:tc>
        <w:tc>
          <w:tcPr>
            <w:tcW w:w="1417" w:type="dxa"/>
          </w:tcPr>
          <w:p w:rsidR="00F47BF6" w:rsidRDefault="00F47BF6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Деберде</w:t>
            </w:r>
            <w:r w:rsidR="00145D94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ев М.П.</w:t>
            </w:r>
          </w:p>
          <w:p w:rsidR="00F47BF6" w:rsidRPr="00672CEB" w:rsidRDefault="00145D9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C7215" w:rsidRPr="00672CEB" w:rsidTr="00617DF0">
        <w:trPr>
          <w:trHeight w:val="855"/>
        </w:trPr>
        <w:tc>
          <w:tcPr>
            <w:tcW w:w="709" w:type="dxa"/>
          </w:tcPr>
          <w:p w:rsidR="00EC7215" w:rsidRPr="00145D94" w:rsidRDefault="00EC7215" w:rsidP="00B43E23">
            <w:pPr>
              <w:rPr>
                <w:sz w:val="28"/>
                <w:szCs w:val="28"/>
              </w:rPr>
            </w:pPr>
            <w:r w:rsidRPr="00145D94">
              <w:rPr>
                <w:sz w:val="28"/>
                <w:szCs w:val="28"/>
              </w:rPr>
              <w:lastRenderedPageBreak/>
              <w:t>3</w:t>
            </w:r>
            <w:r w:rsidR="00663404">
              <w:rPr>
                <w:sz w:val="28"/>
                <w:szCs w:val="28"/>
              </w:rPr>
              <w:t>0.</w:t>
            </w:r>
          </w:p>
        </w:tc>
        <w:tc>
          <w:tcPr>
            <w:tcW w:w="2410" w:type="dxa"/>
          </w:tcPr>
          <w:p w:rsidR="00EC7215" w:rsidRPr="00672CEB" w:rsidRDefault="00EC7215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Теоретические основы технол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гии развития п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>дагогической рефлексии ст</w:t>
            </w:r>
            <w:r w:rsidRPr="00672CEB">
              <w:rPr>
                <w:sz w:val="28"/>
                <w:szCs w:val="28"/>
              </w:rPr>
              <w:t>у</w:t>
            </w:r>
            <w:r w:rsidRPr="00672CEB">
              <w:rPr>
                <w:sz w:val="28"/>
                <w:szCs w:val="28"/>
              </w:rPr>
              <w:t>дентов в ходе профессионал</w:t>
            </w:r>
            <w:r w:rsidRPr="00672CEB">
              <w:rPr>
                <w:sz w:val="28"/>
                <w:szCs w:val="28"/>
              </w:rPr>
              <w:t>ь</w:t>
            </w:r>
            <w:r w:rsidRPr="00672CEB">
              <w:rPr>
                <w:sz w:val="28"/>
                <w:szCs w:val="28"/>
              </w:rPr>
              <w:t>ной подготовки в вузе</w:t>
            </w:r>
            <w:r w:rsidR="00145D94">
              <w:rPr>
                <w:sz w:val="28"/>
                <w:szCs w:val="28"/>
              </w:rPr>
              <w:t xml:space="preserve"> (тезисы)</w:t>
            </w:r>
            <w:r w:rsidRPr="00672C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EC7215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C7215" w:rsidRPr="00672CEB">
              <w:rPr>
                <w:sz w:val="28"/>
                <w:szCs w:val="28"/>
              </w:rPr>
              <w:t>ечат</w:t>
            </w:r>
            <w:r w:rsidR="00EC7215">
              <w:rPr>
                <w:sz w:val="28"/>
                <w:szCs w:val="28"/>
              </w:rPr>
              <w:t>н</w:t>
            </w:r>
            <w:r w:rsidR="00145D9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EC7215" w:rsidRPr="00672CEB" w:rsidRDefault="00EC7215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Проблемы психич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>ского здоровья мол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дежи в ХХ</w:t>
            </w:r>
            <w:r w:rsidRPr="00672CE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: Сб. ст. Междунар. науч.-практ. конф. – Пенза: Приволжский Дом знаний, 2003. </w:t>
            </w:r>
            <w:r w:rsidRPr="00672CEB">
              <w:rPr>
                <w:sz w:val="28"/>
                <w:szCs w:val="28"/>
              </w:rPr>
              <w:t xml:space="preserve"> С. 46-48.</w:t>
            </w:r>
          </w:p>
        </w:tc>
        <w:tc>
          <w:tcPr>
            <w:tcW w:w="1560" w:type="dxa"/>
          </w:tcPr>
          <w:p w:rsidR="00EC7215" w:rsidRPr="00672CEB" w:rsidRDefault="00145D94" w:rsidP="0014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215" w:rsidRPr="00672CEB">
              <w:rPr>
                <w:sz w:val="28"/>
                <w:szCs w:val="28"/>
              </w:rPr>
              <w:t>0,19</w:t>
            </w:r>
            <w:r w:rsidR="00EC7215"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EC7215" w:rsidRPr="00672CEB" w:rsidRDefault="00663404" w:rsidP="00A3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663404" w:rsidP="00663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2E02D4" w:rsidRPr="00672CEB" w:rsidRDefault="002E02D4" w:rsidP="008C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Теоретико-методологические</w:t>
            </w:r>
            <w:r w:rsidRPr="00672CEB">
              <w:rPr>
                <w:sz w:val="28"/>
                <w:szCs w:val="28"/>
              </w:rPr>
              <w:t xml:space="preserve"> основы технол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гии развития п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>даго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гической рефлек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сии ст</w:t>
            </w:r>
            <w:r w:rsidRPr="00672CEB">
              <w:rPr>
                <w:sz w:val="28"/>
                <w:szCs w:val="28"/>
              </w:rPr>
              <w:t>у</w:t>
            </w:r>
            <w:r w:rsidRPr="00672CEB">
              <w:rPr>
                <w:sz w:val="28"/>
                <w:szCs w:val="28"/>
              </w:rPr>
              <w:t xml:space="preserve">дентов </w:t>
            </w:r>
            <w:r>
              <w:rPr>
                <w:sz w:val="28"/>
                <w:szCs w:val="28"/>
              </w:rPr>
              <w:t xml:space="preserve"> (тезисы)</w:t>
            </w:r>
            <w:r w:rsidRPr="00672C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2E02D4" w:rsidRPr="00672CEB" w:rsidRDefault="00096D9E" w:rsidP="008C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672CEB">
              <w:rPr>
                <w:sz w:val="28"/>
                <w:szCs w:val="28"/>
              </w:rPr>
              <w:t>ечат</w:t>
            </w:r>
            <w:r w:rsidR="002E02D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2E02D4" w:rsidRPr="005B43DD" w:rsidRDefault="002E02D4" w:rsidP="008C6C69">
            <w:pPr>
              <w:rPr>
                <w:sz w:val="28"/>
                <w:szCs w:val="28"/>
              </w:rPr>
            </w:pPr>
            <w:r w:rsidRPr="005B43DD">
              <w:rPr>
                <w:sz w:val="28"/>
                <w:szCs w:val="28"/>
              </w:rPr>
              <w:t>Региональная сист</w:t>
            </w:r>
            <w:r w:rsidRPr="005B43DD">
              <w:rPr>
                <w:sz w:val="28"/>
                <w:szCs w:val="28"/>
              </w:rPr>
              <w:t>е</w:t>
            </w:r>
            <w:r w:rsidRPr="005B43DD">
              <w:rPr>
                <w:sz w:val="28"/>
                <w:szCs w:val="28"/>
              </w:rPr>
              <w:t>ма профессио</w:t>
            </w:r>
            <w:r w:rsidR="005B43DD">
              <w:rPr>
                <w:sz w:val="28"/>
                <w:szCs w:val="28"/>
              </w:rPr>
              <w:t>-</w:t>
            </w:r>
            <w:r w:rsidRPr="005B43DD">
              <w:rPr>
                <w:sz w:val="28"/>
                <w:szCs w:val="28"/>
              </w:rPr>
              <w:t>нального образова</w:t>
            </w:r>
            <w:r w:rsidR="005B43DD">
              <w:rPr>
                <w:sz w:val="28"/>
                <w:szCs w:val="28"/>
              </w:rPr>
              <w:t>-</w:t>
            </w:r>
            <w:r w:rsidRPr="005B43DD">
              <w:rPr>
                <w:sz w:val="28"/>
                <w:szCs w:val="28"/>
              </w:rPr>
              <w:t>ния России: история, культурно-идеологи</w:t>
            </w:r>
            <w:r w:rsidR="005B43DD">
              <w:rPr>
                <w:sz w:val="28"/>
                <w:szCs w:val="28"/>
              </w:rPr>
              <w:t>-</w:t>
            </w:r>
            <w:r w:rsidRPr="005B43DD">
              <w:rPr>
                <w:sz w:val="28"/>
                <w:szCs w:val="28"/>
              </w:rPr>
              <w:t>ческие перспективы развития: Сб. ст. Ме</w:t>
            </w:r>
            <w:r w:rsidR="005B43DD">
              <w:rPr>
                <w:sz w:val="28"/>
                <w:szCs w:val="28"/>
              </w:rPr>
              <w:t>-</w:t>
            </w:r>
            <w:r w:rsidRPr="005B43DD">
              <w:rPr>
                <w:sz w:val="28"/>
                <w:szCs w:val="28"/>
              </w:rPr>
              <w:t>ждунар. науч.-практ. конф. – Пенза: При</w:t>
            </w:r>
            <w:r w:rsidR="005B43DD">
              <w:rPr>
                <w:sz w:val="28"/>
                <w:szCs w:val="28"/>
              </w:rPr>
              <w:t>-</w:t>
            </w:r>
            <w:r w:rsidRPr="005B43DD">
              <w:rPr>
                <w:sz w:val="28"/>
                <w:szCs w:val="28"/>
              </w:rPr>
              <w:t>волжский Дом зна</w:t>
            </w:r>
            <w:r w:rsidR="005B43DD">
              <w:rPr>
                <w:sz w:val="28"/>
                <w:szCs w:val="28"/>
              </w:rPr>
              <w:t>-</w:t>
            </w:r>
            <w:r w:rsidRPr="005B43DD">
              <w:rPr>
                <w:sz w:val="28"/>
                <w:szCs w:val="28"/>
              </w:rPr>
              <w:t>ний, 2003. С. 151-153.</w:t>
            </w:r>
          </w:p>
        </w:tc>
        <w:tc>
          <w:tcPr>
            <w:tcW w:w="1560" w:type="dxa"/>
          </w:tcPr>
          <w:p w:rsidR="002E02D4" w:rsidRPr="00672CEB" w:rsidRDefault="005B43DD" w:rsidP="005B4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02D4" w:rsidRPr="00672CEB">
              <w:rPr>
                <w:sz w:val="28"/>
                <w:szCs w:val="28"/>
              </w:rPr>
              <w:t>0,19</w:t>
            </w:r>
            <w:r w:rsidR="002E02D4"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2E02D4" w:rsidRPr="00672CEB" w:rsidRDefault="002E02D4" w:rsidP="008C6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  <w:r w:rsidRPr="00782E5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Тестирование как средство контр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 xml:space="preserve">ля в обучении иностранному языку  </w:t>
            </w: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559" w:type="dxa"/>
          </w:tcPr>
          <w:p w:rsidR="002E02D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672CEB">
              <w:rPr>
                <w:sz w:val="28"/>
                <w:szCs w:val="28"/>
              </w:rPr>
              <w:t>ечат</w:t>
            </w:r>
            <w:r w:rsidR="002E02D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Актуальные про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блемы педагогиче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ской диагностики и мониторинга систе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мы образования</w:t>
            </w:r>
            <w:r>
              <w:rPr>
                <w:sz w:val="28"/>
                <w:szCs w:val="28"/>
              </w:rPr>
              <w:t xml:space="preserve">: Сб. науч. тр.  –  Таганрог: Изд-во </w:t>
            </w:r>
            <w:r w:rsidRPr="00316938">
              <w:rPr>
                <w:spacing w:val="-14"/>
                <w:sz w:val="28"/>
                <w:szCs w:val="28"/>
              </w:rPr>
              <w:t>Таганрог. гос. пед. ин-та</w:t>
            </w:r>
            <w:r>
              <w:rPr>
                <w:spacing w:val="-14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2003.  </w:t>
            </w:r>
            <w:r w:rsidRPr="00672CEB">
              <w:rPr>
                <w:sz w:val="28"/>
                <w:szCs w:val="28"/>
              </w:rPr>
              <w:t xml:space="preserve"> С. 141-144.</w:t>
            </w:r>
          </w:p>
        </w:tc>
        <w:tc>
          <w:tcPr>
            <w:tcW w:w="1560" w:type="dxa"/>
          </w:tcPr>
          <w:p w:rsidR="002E02D4" w:rsidRPr="00145D94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145D94">
              <w:rPr>
                <w:sz w:val="28"/>
                <w:szCs w:val="28"/>
                <w:u w:val="single"/>
              </w:rPr>
              <w:t>0,26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 п.л.</w:t>
            </w: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Полищук Е.В., Га</w:t>
            </w:r>
            <w:r w:rsidRPr="00672CEB">
              <w:rPr>
                <w:sz w:val="28"/>
                <w:szCs w:val="28"/>
              </w:rPr>
              <w:t>л</w:t>
            </w:r>
            <w:r w:rsidRPr="00672CEB">
              <w:rPr>
                <w:sz w:val="28"/>
                <w:szCs w:val="28"/>
              </w:rPr>
              <w:t>стян Л.С.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  <w:p w:rsidR="002E02D4" w:rsidRDefault="002E02D4" w:rsidP="00B43E2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Методические рекомендации по выполнению ку</w:t>
            </w:r>
            <w:r w:rsidRPr="00672CEB">
              <w:rPr>
                <w:sz w:val="28"/>
                <w:szCs w:val="28"/>
              </w:rPr>
              <w:t>р</w:t>
            </w:r>
            <w:r w:rsidRPr="00672CEB">
              <w:rPr>
                <w:sz w:val="28"/>
                <w:szCs w:val="28"/>
              </w:rPr>
              <w:t>совых работ по дисциплинам психолого-</w:t>
            </w:r>
            <w:r w:rsidRPr="00264564">
              <w:rPr>
                <w:spacing w:val="-12"/>
                <w:sz w:val="28"/>
                <w:szCs w:val="28"/>
              </w:rPr>
              <w:t>педагогического цикла</w:t>
            </w:r>
            <w:r w:rsidRPr="00672C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разработка)</w:t>
            </w:r>
          </w:p>
        </w:tc>
        <w:tc>
          <w:tcPr>
            <w:tcW w:w="1559" w:type="dxa"/>
          </w:tcPr>
          <w:p w:rsidR="002E02D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672CEB">
              <w:rPr>
                <w:sz w:val="28"/>
                <w:szCs w:val="28"/>
              </w:rPr>
              <w:t>ечат</w:t>
            </w:r>
            <w:r w:rsidR="002E02D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Таганрог: Изд-во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ганрог.гос.пед.ин-та, 2003. – 22 с.</w:t>
            </w:r>
          </w:p>
        </w:tc>
        <w:tc>
          <w:tcPr>
            <w:tcW w:w="1560" w:type="dxa"/>
          </w:tcPr>
          <w:p w:rsidR="002E02D4" w:rsidRPr="003323B3" w:rsidRDefault="002E02D4" w:rsidP="00B43E23">
            <w:pPr>
              <w:rPr>
                <w:sz w:val="28"/>
                <w:szCs w:val="28"/>
                <w:u w:val="single"/>
              </w:rPr>
            </w:pPr>
            <w:r w:rsidRPr="003323B3">
              <w:rPr>
                <w:sz w:val="28"/>
                <w:szCs w:val="28"/>
                <w:u w:val="single"/>
              </w:rPr>
              <w:t xml:space="preserve"> 1,46 п.л.</w:t>
            </w:r>
          </w:p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 п.л.</w:t>
            </w:r>
          </w:p>
        </w:tc>
        <w:tc>
          <w:tcPr>
            <w:tcW w:w="1417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Дорофе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ева Г.А.</w:t>
            </w:r>
          </w:p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 w:rsidRPr="003323B3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Педагогическая практика студе</w:t>
            </w:r>
            <w:r w:rsidRPr="00672CEB">
              <w:rPr>
                <w:sz w:val="28"/>
                <w:szCs w:val="28"/>
              </w:rPr>
              <w:t>н</w:t>
            </w:r>
            <w:r w:rsidRPr="00672CEB">
              <w:rPr>
                <w:sz w:val="28"/>
                <w:szCs w:val="28"/>
              </w:rPr>
              <w:t xml:space="preserve">тов физико-математического </w:t>
            </w:r>
            <w:r w:rsidRPr="00672CEB">
              <w:rPr>
                <w:sz w:val="28"/>
                <w:szCs w:val="28"/>
              </w:rPr>
              <w:lastRenderedPageBreak/>
              <w:t>факультета (пед</w:t>
            </w:r>
            <w:r w:rsidRPr="00672CEB">
              <w:rPr>
                <w:sz w:val="28"/>
                <w:szCs w:val="28"/>
              </w:rPr>
              <w:t>а</w:t>
            </w:r>
            <w:r w:rsidRPr="00672CEB">
              <w:rPr>
                <w:sz w:val="28"/>
                <w:szCs w:val="28"/>
              </w:rPr>
              <w:t>гогический блок)</w:t>
            </w:r>
            <w:r>
              <w:rPr>
                <w:sz w:val="28"/>
                <w:szCs w:val="28"/>
              </w:rPr>
              <w:t xml:space="preserve"> (методическая разработка)</w:t>
            </w:r>
          </w:p>
        </w:tc>
        <w:tc>
          <w:tcPr>
            <w:tcW w:w="1559" w:type="dxa"/>
          </w:tcPr>
          <w:p w:rsidR="002E02D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2E02D4" w:rsidRPr="00672CEB">
              <w:rPr>
                <w:sz w:val="28"/>
                <w:szCs w:val="28"/>
              </w:rPr>
              <w:t>ечат</w:t>
            </w:r>
            <w:r w:rsidR="002E02D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2E02D4" w:rsidRPr="002E02D4" w:rsidRDefault="002E02D4" w:rsidP="00B43E23">
            <w:pPr>
              <w:rPr>
                <w:sz w:val="28"/>
                <w:szCs w:val="28"/>
              </w:rPr>
            </w:pPr>
            <w:r w:rsidRPr="002E02D4">
              <w:rPr>
                <w:sz w:val="28"/>
                <w:szCs w:val="28"/>
              </w:rPr>
              <w:t>Таганрог: Изд-во Т</w:t>
            </w:r>
            <w:r w:rsidRPr="002E02D4">
              <w:rPr>
                <w:sz w:val="28"/>
                <w:szCs w:val="28"/>
              </w:rPr>
              <w:t>а</w:t>
            </w:r>
            <w:r w:rsidRPr="002E02D4">
              <w:rPr>
                <w:sz w:val="28"/>
                <w:szCs w:val="28"/>
              </w:rPr>
              <w:t>ганрог. гос. пед. ин-та,   2003. – 53 с.</w:t>
            </w:r>
          </w:p>
        </w:tc>
        <w:tc>
          <w:tcPr>
            <w:tcW w:w="1560" w:type="dxa"/>
          </w:tcPr>
          <w:p w:rsidR="002E02D4" w:rsidRPr="003323B3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3323B3">
              <w:rPr>
                <w:sz w:val="28"/>
                <w:szCs w:val="28"/>
                <w:u w:val="single"/>
              </w:rPr>
              <w:t>3,53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1,5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Середа Д.Н.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EC7215">
            <w:pPr>
              <w:rPr>
                <w:sz w:val="28"/>
                <w:szCs w:val="28"/>
              </w:rPr>
            </w:pPr>
            <w:r w:rsidRPr="003323B3">
              <w:rPr>
                <w:sz w:val="28"/>
                <w:szCs w:val="28"/>
              </w:rPr>
              <w:lastRenderedPageBreak/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Педагогическая рефлексия: те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рия и технология развития у буд</w:t>
            </w:r>
            <w:r w:rsidRPr="00672CEB">
              <w:rPr>
                <w:sz w:val="28"/>
                <w:szCs w:val="28"/>
              </w:rPr>
              <w:t>у</w:t>
            </w:r>
            <w:r w:rsidRPr="00672CEB">
              <w:rPr>
                <w:sz w:val="28"/>
                <w:szCs w:val="28"/>
              </w:rPr>
              <w:t xml:space="preserve">щих учителей  </w:t>
            </w:r>
            <w:r>
              <w:rPr>
                <w:sz w:val="28"/>
                <w:szCs w:val="28"/>
              </w:rPr>
              <w:t>(монография)</w:t>
            </w:r>
          </w:p>
        </w:tc>
        <w:tc>
          <w:tcPr>
            <w:tcW w:w="1559" w:type="dxa"/>
          </w:tcPr>
          <w:p w:rsidR="002E02D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672CEB">
              <w:rPr>
                <w:sz w:val="28"/>
                <w:szCs w:val="28"/>
              </w:rPr>
              <w:t>ечат</w:t>
            </w:r>
            <w:r w:rsidR="002E02D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Таганрог: Изд-во Т</w:t>
            </w:r>
            <w:r w:rsidRPr="00672CEB">
              <w:rPr>
                <w:sz w:val="28"/>
                <w:szCs w:val="28"/>
              </w:rPr>
              <w:t>а</w:t>
            </w:r>
            <w:r w:rsidRPr="00672CEB">
              <w:rPr>
                <w:sz w:val="28"/>
                <w:szCs w:val="28"/>
              </w:rPr>
              <w:t xml:space="preserve">ганрог. гос. пед. ин-та, 2003. </w:t>
            </w:r>
            <w:r>
              <w:rPr>
                <w:sz w:val="28"/>
                <w:szCs w:val="28"/>
              </w:rPr>
              <w:t xml:space="preserve">– 228 с. </w:t>
            </w:r>
          </w:p>
        </w:tc>
        <w:tc>
          <w:tcPr>
            <w:tcW w:w="1560" w:type="dxa"/>
          </w:tcPr>
          <w:p w:rsidR="002E02D4" w:rsidRPr="00672CEB" w:rsidRDefault="002E02D4" w:rsidP="00553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2CEB">
              <w:rPr>
                <w:sz w:val="28"/>
                <w:szCs w:val="28"/>
              </w:rPr>
              <w:t>15,1 п.л.</w:t>
            </w:r>
          </w:p>
        </w:tc>
        <w:tc>
          <w:tcPr>
            <w:tcW w:w="1417" w:type="dxa"/>
          </w:tcPr>
          <w:p w:rsidR="002E02D4" w:rsidRPr="00672CEB" w:rsidRDefault="002E02D4" w:rsidP="00B4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 w:rsidRPr="00553158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672CEB" w:rsidRDefault="002E02D4" w:rsidP="000B2386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Организация реф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лек</w:t>
            </w:r>
            <w:r>
              <w:rPr>
                <w:sz w:val="28"/>
                <w:szCs w:val="28"/>
              </w:rPr>
              <w:t>сивно-ориен</w:t>
            </w:r>
            <w:r w:rsidR="000B2386">
              <w:rPr>
                <w:sz w:val="28"/>
                <w:szCs w:val="28"/>
              </w:rPr>
              <w:t>-тирован</w:t>
            </w:r>
            <w:r>
              <w:rPr>
                <w:sz w:val="28"/>
                <w:szCs w:val="28"/>
              </w:rPr>
              <w:t>ных</w:t>
            </w:r>
            <w:r w:rsidRPr="00672CEB">
              <w:rPr>
                <w:sz w:val="28"/>
                <w:szCs w:val="28"/>
              </w:rPr>
              <w:t xml:space="preserve"> ауди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торных занятий в ходе профессио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нальной подг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тов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 xml:space="preserve">ки студентов  в педагогическом вузе  </w:t>
            </w: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559" w:type="dxa"/>
          </w:tcPr>
          <w:p w:rsidR="002E02D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672CEB">
              <w:rPr>
                <w:sz w:val="28"/>
                <w:szCs w:val="28"/>
              </w:rPr>
              <w:t>ечат</w:t>
            </w:r>
            <w:r w:rsidR="002E02D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вестник. Академия информа-ционных технологий в образовании, науке и курортологии –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тигорск: Изд-во Спецпечать, 2004. </w:t>
            </w:r>
            <w:r w:rsidRPr="00672CEB">
              <w:rPr>
                <w:sz w:val="28"/>
                <w:szCs w:val="28"/>
              </w:rPr>
              <w:t>С. 142-150.</w:t>
            </w:r>
          </w:p>
        </w:tc>
        <w:tc>
          <w:tcPr>
            <w:tcW w:w="1560" w:type="dxa"/>
          </w:tcPr>
          <w:p w:rsidR="002E02D4" w:rsidRPr="00672CEB" w:rsidRDefault="002E02D4" w:rsidP="00553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0,53 </w:t>
            </w:r>
            <w:r w:rsidRPr="00672CEB">
              <w:rPr>
                <w:sz w:val="28"/>
                <w:szCs w:val="28"/>
              </w:rPr>
              <w:t>п.л.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E02D4" w:rsidRPr="00672CEB" w:rsidRDefault="002E02D4" w:rsidP="00B4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Приемы </w:t>
            </w:r>
            <w:r w:rsidRPr="00672CEB">
              <w:rPr>
                <w:sz w:val="28"/>
                <w:szCs w:val="28"/>
              </w:rPr>
              <w:t xml:space="preserve"> развития педагогической рефлексии в про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цессе профессио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нальной подго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товки студентов в вузе</w:t>
            </w:r>
            <w:r>
              <w:rPr>
                <w:sz w:val="28"/>
                <w:szCs w:val="28"/>
              </w:rPr>
              <w:t xml:space="preserve"> (статья)</w:t>
            </w:r>
            <w:r w:rsidRPr="00672C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2E02D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672CEB">
              <w:rPr>
                <w:sz w:val="28"/>
                <w:szCs w:val="28"/>
              </w:rPr>
              <w:t>ечат</w:t>
            </w:r>
            <w:r w:rsidR="002E02D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Технология совер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шенствования под</w:t>
            </w:r>
            <w:r w:rsidR="008C6C69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готовки педагогичес</w:t>
            </w:r>
            <w:r w:rsidR="008C6C69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ких кадров: теория и практика</w:t>
            </w:r>
            <w:r>
              <w:rPr>
                <w:sz w:val="28"/>
                <w:szCs w:val="28"/>
              </w:rPr>
              <w:t>: Межвуз. сб. науч. тр. –  Каза</w:t>
            </w:r>
            <w:r w:rsidR="008C6C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нь: Изд-во Казанск.</w:t>
            </w:r>
            <w:r w:rsidR="008C6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ун-та, 2004 </w:t>
            </w:r>
            <w:r w:rsidRPr="00672CEB">
              <w:rPr>
                <w:sz w:val="28"/>
                <w:szCs w:val="28"/>
              </w:rPr>
              <w:t xml:space="preserve"> С. 226-229.</w:t>
            </w:r>
          </w:p>
        </w:tc>
        <w:tc>
          <w:tcPr>
            <w:tcW w:w="1560" w:type="dxa"/>
          </w:tcPr>
          <w:p w:rsidR="002E02D4" w:rsidRPr="00672CEB" w:rsidRDefault="002E02D4" w:rsidP="00553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0,39 п.л.</w:t>
            </w:r>
          </w:p>
        </w:tc>
        <w:tc>
          <w:tcPr>
            <w:tcW w:w="1417" w:type="dxa"/>
          </w:tcPr>
          <w:p w:rsidR="002E02D4" w:rsidRPr="00672CEB" w:rsidRDefault="002E02D4" w:rsidP="00B4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Pr="00EC7215" w:rsidRDefault="00663404" w:rsidP="00B43E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38.</w:t>
            </w:r>
          </w:p>
        </w:tc>
        <w:tc>
          <w:tcPr>
            <w:tcW w:w="2410" w:type="dxa"/>
          </w:tcPr>
          <w:p w:rsidR="00663404" w:rsidRPr="00553158" w:rsidRDefault="00663404" w:rsidP="00B43E23">
            <w:pPr>
              <w:rPr>
                <w:sz w:val="28"/>
                <w:szCs w:val="28"/>
              </w:rPr>
            </w:pPr>
            <w:r w:rsidRPr="00553158">
              <w:rPr>
                <w:sz w:val="28"/>
                <w:szCs w:val="28"/>
              </w:rPr>
              <w:t>Развитие реф</w:t>
            </w:r>
            <w:r w:rsidR="000B2386">
              <w:rPr>
                <w:sz w:val="28"/>
                <w:szCs w:val="28"/>
              </w:rPr>
              <w:t>-</w:t>
            </w:r>
            <w:r w:rsidRPr="00553158">
              <w:rPr>
                <w:sz w:val="28"/>
                <w:szCs w:val="28"/>
              </w:rPr>
              <w:t>лексии в ходе про</w:t>
            </w:r>
            <w:r w:rsidR="000B2386">
              <w:rPr>
                <w:sz w:val="28"/>
                <w:szCs w:val="28"/>
              </w:rPr>
              <w:t>-</w:t>
            </w:r>
            <w:r w:rsidRPr="00553158">
              <w:rPr>
                <w:sz w:val="28"/>
                <w:szCs w:val="28"/>
              </w:rPr>
              <w:t>фессиональной подготовки  спе</w:t>
            </w:r>
            <w:r w:rsidR="000B2386">
              <w:rPr>
                <w:sz w:val="28"/>
                <w:szCs w:val="28"/>
              </w:rPr>
              <w:t>-</w:t>
            </w:r>
            <w:r w:rsidRPr="00553158">
              <w:rPr>
                <w:sz w:val="28"/>
                <w:szCs w:val="28"/>
              </w:rPr>
              <w:t>циалистов в выс</w:t>
            </w:r>
            <w:r w:rsidR="000B2386">
              <w:rPr>
                <w:sz w:val="28"/>
                <w:szCs w:val="28"/>
              </w:rPr>
              <w:t>-</w:t>
            </w:r>
            <w:r w:rsidRPr="00553158">
              <w:rPr>
                <w:sz w:val="28"/>
                <w:szCs w:val="28"/>
              </w:rPr>
              <w:t>ших учебных за</w:t>
            </w:r>
            <w:r w:rsidR="000B2386">
              <w:rPr>
                <w:sz w:val="28"/>
                <w:szCs w:val="28"/>
              </w:rPr>
              <w:t>-</w:t>
            </w:r>
            <w:r w:rsidRPr="00553158">
              <w:rPr>
                <w:sz w:val="28"/>
                <w:szCs w:val="28"/>
              </w:rPr>
              <w:t>ведениях  (статья)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553158" w:rsidRDefault="00663404" w:rsidP="00B43E23">
            <w:pPr>
              <w:rPr>
                <w:sz w:val="28"/>
                <w:szCs w:val="28"/>
              </w:rPr>
            </w:pPr>
            <w:r w:rsidRPr="00553158">
              <w:rPr>
                <w:sz w:val="28"/>
                <w:szCs w:val="28"/>
              </w:rPr>
              <w:t>Человек: его сущ</w:t>
            </w:r>
            <w:r w:rsidR="000B2386">
              <w:rPr>
                <w:sz w:val="28"/>
                <w:szCs w:val="28"/>
              </w:rPr>
              <w:t>-</w:t>
            </w:r>
            <w:r w:rsidRPr="00553158">
              <w:rPr>
                <w:sz w:val="28"/>
                <w:szCs w:val="28"/>
              </w:rPr>
              <w:t>ность, развитие и проблемы: Сб. науч.-практ. работ  (Вы</w:t>
            </w:r>
            <w:r w:rsidR="000B2386">
              <w:rPr>
                <w:sz w:val="28"/>
                <w:szCs w:val="28"/>
              </w:rPr>
              <w:t>-</w:t>
            </w:r>
            <w:r w:rsidRPr="00553158">
              <w:rPr>
                <w:sz w:val="28"/>
                <w:szCs w:val="28"/>
              </w:rPr>
              <w:t>пуск 16.) – Ростов н/Д: Изд-во ГинГО, 2004.  С. 43-45.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0,19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6E47F4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Генезис и инте</w:t>
            </w:r>
            <w:r w:rsidRPr="00672CEB">
              <w:rPr>
                <w:sz w:val="28"/>
                <w:szCs w:val="28"/>
              </w:rPr>
              <w:t>р</w:t>
            </w:r>
            <w:r w:rsidRPr="00672CEB">
              <w:rPr>
                <w:sz w:val="28"/>
                <w:szCs w:val="28"/>
              </w:rPr>
              <w:t>претация катег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рии «педагогич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>ская рефлексия»</w:t>
            </w:r>
            <w:r>
              <w:rPr>
                <w:sz w:val="28"/>
                <w:szCs w:val="28"/>
              </w:rPr>
              <w:t xml:space="preserve"> (статья)</w:t>
            </w:r>
          </w:p>
          <w:p w:rsidR="00663404" w:rsidRPr="00672CEB" w:rsidRDefault="00663404" w:rsidP="00B43E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Известия высших учебных заведений. Северо-Кавказский регион. Обществен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ные науки. Приложе</w:t>
            </w:r>
            <w:r>
              <w:rPr>
                <w:sz w:val="28"/>
                <w:szCs w:val="28"/>
              </w:rPr>
              <w:t xml:space="preserve">-ние. 2005.  - №12. -  </w:t>
            </w:r>
            <w:r w:rsidRPr="00672CEB">
              <w:rPr>
                <w:sz w:val="28"/>
                <w:szCs w:val="28"/>
              </w:rPr>
              <w:t>С. 123-127.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0,33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6E47F4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Pr="00EC7215" w:rsidRDefault="00663404" w:rsidP="00B43E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</w:t>
            </w:r>
          </w:p>
        </w:tc>
        <w:tc>
          <w:tcPr>
            <w:tcW w:w="2410" w:type="dxa"/>
          </w:tcPr>
          <w:p w:rsidR="00663404" w:rsidRPr="00672CEB" w:rsidRDefault="00663404" w:rsidP="000B2386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Диагностические методики опред</w:t>
            </w:r>
            <w:r w:rsidRPr="00672CEB">
              <w:rPr>
                <w:sz w:val="28"/>
                <w:szCs w:val="28"/>
              </w:rPr>
              <w:t>е</w:t>
            </w:r>
            <w:r w:rsidRPr="00672CEB">
              <w:rPr>
                <w:sz w:val="28"/>
                <w:szCs w:val="28"/>
              </w:rPr>
              <w:t>ления уровня ра</w:t>
            </w:r>
            <w:r w:rsidRPr="00672CEB">
              <w:rPr>
                <w:sz w:val="28"/>
                <w:szCs w:val="28"/>
              </w:rPr>
              <w:t>з</w:t>
            </w:r>
            <w:r w:rsidRPr="00672CEB">
              <w:rPr>
                <w:sz w:val="28"/>
                <w:szCs w:val="28"/>
              </w:rPr>
              <w:lastRenderedPageBreak/>
              <w:t>вития педагог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 xml:space="preserve">ческой рефлексии учителей </w:t>
            </w:r>
            <w:r>
              <w:rPr>
                <w:sz w:val="28"/>
                <w:szCs w:val="28"/>
              </w:rPr>
              <w:t xml:space="preserve"> (мон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графия)</w:t>
            </w:r>
            <w:r w:rsidRPr="00672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553158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Инструментарий пе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дагогической диа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гностики и мони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lastRenderedPageBreak/>
              <w:t>торинга образова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тельных процессов</w:t>
            </w:r>
            <w:r>
              <w:rPr>
                <w:sz w:val="28"/>
                <w:szCs w:val="28"/>
              </w:rPr>
              <w:t xml:space="preserve">.   Таганрог: Изд-во </w:t>
            </w:r>
            <w:r>
              <w:rPr>
                <w:spacing w:val="-14"/>
                <w:sz w:val="28"/>
                <w:szCs w:val="28"/>
              </w:rPr>
              <w:t>Т</w:t>
            </w:r>
            <w:r>
              <w:rPr>
                <w:spacing w:val="-14"/>
                <w:sz w:val="28"/>
                <w:szCs w:val="28"/>
              </w:rPr>
              <w:t>а</w:t>
            </w:r>
            <w:r>
              <w:rPr>
                <w:spacing w:val="-14"/>
                <w:sz w:val="28"/>
                <w:szCs w:val="28"/>
              </w:rPr>
              <w:t>ганрог. гос. пед. ин-та</w:t>
            </w:r>
            <w:r w:rsidRPr="00316938">
              <w:rPr>
                <w:spacing w:val="-14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2005. </w:t>
            </w:r>
            <w:r w:rsidRPr="00672CEB">
              <w:rPr>
                <w:sz w:val="28"/>
                <w:szCs w:val="28"/>
              </w:rPr>
              <w:t>С.102-110.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0,42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6E47F4"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553158" w:rsidRDefault="002E02D4" w:rsidP="00B43E23">
            <w:pPr>
              <w:rPr>
                <w:sz w:val="28"/>
                <w:szCs w:val="28"/>
              </w:rPr>
            </w:pPr>
            <w:r w:rsidRPr="00553158">
              <w:rPr>
                <w:sz w:val="28"/>
                <w:szCs w:val="28"/>
              </w:rPr>
              <w:lastRenderedPageBreak/>
              <w:t>41</w:t>
            </w:r>
            <w:r w:rsidR="0066340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672CEB" w:rsidRDefault="002E02D4" w:rsidP="000B2386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Использование рефлексивно-ориентированных заданий в профес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сиональной по</w:t>
            </w:r>
            <w:r w:rsidRPr="00672CEB">
              <w:rPr>
                <w:sz w:val="28"/>
                <w:szCs w:val="28"/>
              </w:rPr>
              <w:t>д</w:t>
            </w:r>
            <w:r w:rsidRPr="00672CEB">
              <w:rPr>
                <w:sz w:val="28"/>
                <w:szCs w:val="28"/>
              </w:rPr>
              <w:t>го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 xml:space="preserve">товке учителя информатики в вузе  </w:t>
            </w: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559" w:type="dxa"/>
          </w:tcPr>
          <w:p w:rsidR="002E02D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672CEB">
              <w:rPr>
                <w:sz w:val="28"/>
                <w:szCs w:val="28"/>
              </w:rPr>
              <w:t>ечат</w:t>
            </w:r>
            <w:r w:rsidR="002E02D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Актуальные проб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лемы социальной р</w:t>
            </w:r>
            <w:r w:rsidRPr="00672CEB">
              <w:rPr>
                <w:sz w:val="28"/>
                <w:szCs w:val="28"/>
              </w:rPr>
              <w:t>а</w:t>
            </w:r>
            <w:r w:rsidRPr="00672CEB">
              <w:rPr>
                <w:sz w:val="28"/>
                <w:szCs w:val="28"/>
              </w:rPr>
              <w:t>боты, экономики, о</w:t>
            </w:r>
            <w:r w:rsidRPr="00672CEB">
              <w:rPr>
                <w:sz w:val="28"/>
                <w:szCs w:val="28"/>
              </w:rPr>
              <w:t>б</w:t>
            </w:r>
            <w:r w:rsidRPr="00672CEB">
              <w:rPr>
                <w:sz w:val="28"/>
                <w:szCs w:val="28"/>
              </w:rPr>
              <w:t>разования и куль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туры</w:t>
            </w:r>
            <w:r>
              <w:rPr>
                <w:sz w:val="28"/>
                <w:szCs w:val="28"/>
              </w:rPr>
              <w:t xml:space="preserve">: Междунар. сб. науч.-практ. работ  –  Ростов-на-Дону: </w:t>
            </w:r>
            <w:r>
              <w:rPr>
                <w:sz w:val="28"/>
                <w:szCs w:val="28"/>
                <w:lang w:val="en-US"/>
              </w:rPr>
              <w:t>NB</w:t>
            </w:r>
            <w:r>
              <w:rPr>
                <w:sz w:val="28"/>
                <w:szCs w:val="28"/>
              </w:rPr>
              <w:t xml:space="preserve">, 2005.  </w:t>
            </w:r>
            <w:r w:rsidRPr="00672CEB">
              <w:rPr>
                <w:sz w:val="28"/>
                <w:szCs w:val="28"/>
              </w:rPr>
              <w:t xml:space="preserve"> С. 111-113.</w:t>
            </w:r>
          </w:p>
        </w:tc>
        <w:tc>
          <w:tcPr>
            <w:tcW w:w="1560" w:type="dxa"/>
          </w:tcPr>
          <w:p w:rsidR="002E02D4" w:rsidRPr="00672CEB" w:rsidRDefault="002E02D4" w:rsidP="00553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2CEB">
              <w:rPr>
                <w:sz w:val="28"/>
                <w:szCs w:val="28"/>
              </w:rPr>
              <w:t>0,19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2E02D4" w:rsidRPr="00672CEB" w:rsidRDefault="002E02D4" w:rsidP="00B4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 xml:space="preserve">Методические рекомендации по педагогической практике  </w:t>
            </w:r>
            <w:r>
              <w:rPr>
                <w:sz w:val="28"/>
                <w:szCs w:val="28"/>
              </w:rPr>
              <w:t>(мет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дическая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ботка)</w:t>
            </w:r>
          </w:p>
        </w:tc>
        <w:tc>
          <w:tcPr>
            <w:tcW w:w="1559" w:type="dxa"/>
          </w:tcPr>
          <w:p w:rsidR="002E02D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672CEB">
              <w:rPr>
                <w:sz w:val="28"/>
                <w:szCs w:val="28"/>
              </w:rPr>
              <w:t>ечат</w:t>
            </w:r>
            <w:r w:rsidR="002E02D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2E02D4" w:rsidRPr="000B2386" w:rsidRDefault="002E02D4" w:rsidP="008C6C69">
            <w:pPr>
              <w:rPr>
                <w:sz w:val="28"/>
                <w:szCs w:val="28"/>
              </w:rPr>
            </w:pPr>
            <w:r w:rsidRPr="000B2386">
              <w:rPr>
                <w:sz w:val="28"/>
                <w:szCs w:val="28"/>
              </w:rPr>
              <w:t>Таганрог: Изд-во Т</w:t>
            </w:r>
            <w:r w:rsidRPr="000B2386">
              <w:rPr>
                <w:sz w:val="28"/>
                <w:szCs w:val="28"/>
              </w:rPr>
              <w:t>а</w:t>
            </w:r>
            <w:r w:rsidRPr="000B2386">
              <w:rPr>
                <w:sz w:val="28"/>
                <w:szCs w:val="28"/>
              </w:rPr>
              <w:t>ган</w:t>
            </w:r>
            <w:r w:rsidR="000B2386" w:rsidRPr="000B2386">
              <w:rPr>
                <w:sz w:val="28"/>
                <w:szCs w:val="28"/>
              </w:rPr>
              <w:t>-</w:t>
            </w:r>
            <w:r w:rsidRPr="000B2386">
              <w:rPr>
                <w:sz w:val="28"/>
                <w:szCs w:val="28"/>
              </w:rPr>
              <w:t>рог. гос. пед. ин-та,   2005. – 76 с.</w:t>
            </w:r>
          </w:p>
        </w:tc>
        <w:tc>
          <w:tcPr>
            <w:tcW w:w="1560" w:type="dxa"/>
          </w:tcPr>
          <w:p w:rsidR="002E02D4" w:rsidRPr="00553158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553158">
              <w:rPr>
                <w:sz w:val="28"/>
                <w:szCs w:val="28"/>
                <w:u w:val="single"/>
              </w:rPr>
              <w:t>5,06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п.л.</w:t>
            </w:r>
          </w:p>
        </w:tc>
        <w:tc>
          <w:tcPr>
            <w:tcW w:w="1417" w:type="dxa"/>
          </w:tcPr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Ефимен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ко О.А., Дорофе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ева Г.А., Вергун Л.Г.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553158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Мониторинг ра</w:t>
            </w:r>
            <w:r w:rsidRPr="00672CEB">
              <w:rPr>
                <w:sz w:val="28"/>
                <w:szCs w:val="28"/>
              </w:rPr>
              <w:t>з</w:t>
            </w:r>
            <w:r w:rsidRPr="00672CEB">
              <w:rPr>
                <w:sz w:val="28"/>
                <w:szCs w:val="28"/>
              </w:rPr>
              <w:t>вития педагог</w:t>
            </w:r>
            <w:r w:rsidRPr="00672CEB">
              <w:rPr>
                <w:sz w:val="28"/>
                <w:szCs w:val="28"/>
              </w:rPr>
              <w:t>и</w:t>
            </w:r>
            <w:r w:rsidRPr="00672CEB">
              <w:rPr>
                <w:sz w:val="28"/>
                <w:szCs w:val="28"/>
              </w:rPr>
              <w:t>ческой рефлексии как вида профе</w:t>
            </w:r>
            <w:r w:rsidRPr="00672CEB">
              <w:rPr>
                <w:sz w:val="28"/>
                <w:szCs w:val="28"/>
              </w:rPr>
              <w:t>с</w:t>
            </w:r>
            <w:r w:rsidRPr="00672CEB">
              <w:rPr>
                <w:sz w:val="28"/>
                <w:szCs w:val="28"/>
              </w:rPr>
              <w:t>сиональной де</w:t>
            </w:r>
            <w:r w:rsidRPr="00672CEB">
              <w:rPr>
                <w:sz w:val="28"/>
                <w:szCs w:val="28"/>
              </w:rPr>
              <w:t>я</w:t>
            </w:r>
            <w:r w:rsidRPr="00672CEB">
              <w:rPr>
                <w:sz w:val="28"/>
                <w:szCs w:val="28"/>
              </w:rPr>
              <w:t>тельности буд</w:t>
            </w:r>
            <w:r w:rsidRPr="00672CEB">
              <w:rPr>
                <w:sz w:val="28"/>
                <w:szCs w:val="28"/>
              </w:rPr>
              <w:t>у</w:t>
            </w:r>
            <w:r w:rsidRPr="00672CEB">
              <w:rPr>
                <w:sz w:val="28"/>
                <w:szCs w:val="28"/>
              </w:rPr>
              <w:t xml:space="preserve">щего учителя </w:t>
            </w:r>
            <w:r>
              <w:rPr>
                <w:sz w:val="28"/>
                <w:szCs w:val="28"/>
              </w:rPr>
              <w:t>(т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зисы)</w:t>
            </w:r>
            <w:r w:rsidRPr="00672CEB">
              <w:rPr>
                <w:sz w:val="28"/>
                <w:szCs w:val="28"/>
              </w:rPr>
              <w:t xml:space="preserve"> </w:t>
            </w:r>
          </w:p>
          <w:p w:rsidR="002E02D4" w:rsidRPr="00672CEB" w:rsidRDefault="002E02D4" w:rsidP="00B43E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02D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672CEB">
              <w:rPr>
                <w:sz w:val="28"/>
                <w:szCs w:val="28"/>
              </w:rPr>
              <w:t>ечат</w:t>
            </w:r>
            <w:r w:rsidR="002E02D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Актуальные про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блемы педагогиче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ской диагностики и мониторинга сис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темы образова</w:t>
            </w:r>
            <w:r w:rsidR="000B2386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: Сб. науч. тр. Между</w:t>
            </w:r>
            <w:r w:rsidR="000B23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нар. конф.  – Таган</w:t>
            </w:r>
            <w:r w:rsidR="000B23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рог: Изд-во </w:t>
            </w:r>
            <w:r w:rsidRPr="00316938">
              <w:rPr>
                <w:spacing w:val="-14"/>
                <w:sz w:val="28"/>
                <w:szCs w:val="28"/>
              </w:rPr>
              <w:t>Таганрог. гос. пед. ин-та</w:t>
            </w:r>
            <w:r>
              <w:rPr>
                <w:spacing w:val="-14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2005.</w:t>
            </w:r>
            <w:r w:rsidRPr="00672CEB">
              <w:rPr>
                <w:sz w:val="28"/>
                <w:szCs w:val="28"/>
              </w:rPr>
              <w:t xml:space="preserve"> С. 113-115.</w:t>
            </w:r>
          </w:p>
        </w:tc>
        <w:tc>
          <w:tcPr>
            <w:tcW w:w="1560" w:type="dxa"/>
          </w:tcPr>
          <w:p w:rsidR="002E02D4" w:rsidRPr="00672CEB" w:rsidRDefault="002E02D4" w:rsidP="00553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2CEB">
              <w:rPr>
                <w:sz w:val="28"/>
                <w:szCs w:val="28"/>
              </w:rPr>
              <w:t>0,19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2E02D4" w:rsidRPr="00672CEB" w:rsidRDefault="002E02D4" w:rsidP="00B4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Pr="00EC7215" w:rsidRDefault="00663404" w:rsidP="00B43E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Проблемы раз</w:t>
            </w:r>
            <w:r w:rsidR="008C6C69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вития педагогиче</w:t>
            </w:r>
            <w:r w:rsidR="008C6C69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ской рефлексии в современной сис</w:t>
            </w:r>
            <w:r w:rsidR="008C6C69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теме професси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на</w:t>
            </w:r>
            <w:r w:rsidR="008C6C69"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льной подг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товки учителя</w:t>
            </w:r>
            <w:r>
              <w:rPr>
                <w:sz w:val="28"/>
                <w:szCs w:val="28"/>
              </w:rPr>
              <w:t xml:space="preserve"> (статья)</w:t>
            </w:r>
          </w:p>
        </w:tc>
        <w:tc>
          <w:tcPr>
            <w:tcW w:w="1559" w:type="dxa"/>
          </w:tcPr>
          <w:p w:rsidR="00663404" w:rsidRPr="00672CEB" w:rsidRDefault="00096D9E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Научная мысль Ка</w:t>
            </w:r>
            <w:r w:rsidRPr="00672CEB">
              <w:rPr>
                <w:sz w:val="28"/>
                <w:szCs w:val="28"/>
              </w:rPr>
              <w:t>в</w:t>
            </w:r>
            <w:r w:rsidRPr="00672CEB">
              <w:rPr>
                <w:sz w:val="28"/>
                <w:szCs w:val="28"/>
              </w:rPr>
              <w:t>каза. Приложе</w:t>
            </w:r>
            <w:r>
              <w:rPr>
                <w:sz w:val="28"/>
                <w:szCs w:val="28"/>
              </w:rPr>
              <w:t>ние. 2005. - №14. -</w:t>
            </w:r>
            <w:r w:rsidR="008C6C69">
              <w:rPr>
                <w:sz w:val="28"/>
                <w:szCs w:val="28"/>
              </w:rPr>
              <w:t xml:space="preserve"> </w:t>
            </w:r>
            <w:r w:rsidRPr="00672CEB">
              <w:rPr>
                <w:sz w:val="28"/>
                <w:szCs w:val="28"/>
              </w:rPr>
              <w:t>С. 199-205.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0,46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7202CE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855"/>
        </w:trPr>
        <w:tc>
          <w:tcPr>
            <w:tcW w:w="709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Развитие рефле</w:t>
            </w:r>
            <w:r w:rsidRPr="00672CEB">
              <w:rPr>
                <w:sz w:val="28"/>
                <w:szCs w:val="28"/>
              </w:rPr>
              <w:t>к</w:t>
            </w:r>
            <w:r w:rsidRPr="00672CEB">
              <w:rPr>
                <w:sz w:val="28"/>
                <w:szCs w:val="28"/>
              </w:rPr>
              <w:t>сивной культуры студентов педаг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гических вузов в ходе професси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нальной подг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 xml:space="preserve">товки в вузе </w:t>
            </w:r>
            <w:r>
              <w:rPr>
                <w:sz w:val="28"/>
                <w:szCs w:val="28"/>
              </w:rPr>
              <w:t>(т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зисы)</w:t>
            </w:r>
            <w:r w:rsidRPr="00672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3404" w:rsidRPr="00672CEB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672CEB">
              <w:rPr>
                <w:sz w:val="28"/>
                <w:szCs w:val="28"/>
              </w:rPr>
              <w:t>ечат</w:t>
            </w:r>
            <w:r w:rsidR="0066340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663404" w:rsidRPr="00672CEB" w:rsidRDefault="0066340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Теоретико-методо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логические и тех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нологические основы педагогики и психо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логии профессиона</w:t>
            </w:r>
            <w:r>
              <w:rPr>
                <w:sz w:val="28"/>
                <w:szCs w:val="28"/>
              </w:rPr>
              <w:t>-</w:t>
            </w:r>
            <w:r w:rsidRPr="00672CEB">
              <w:rPr>
                <w:sz w:val="28"/>
                <w:szCs w:val="28"/>
              </w:rPr>
              <w:t>льного образования России</w:t>
            </w:r>
            <w:r>
              <w:rPr>
                <w:sz w:val="28"/>
                <w:szCs w:val="28"/>
              </w:rPr>
              <w:t>: Сборник ст. Всерос. науч.-практ. конф. – Пенза: При-</w:t>
            </w:r>
            <w:r>
              <w:rPr>
                <w:sz w:val="28"/>
                <w:szCs w:val="28"/>
              </w:rPr>
              <w:lastRenderedPageBreak/>
              <w:t xml:space="preserve">волжский Дом зна-ний, 2005. </w:t>
            </w:r>
            <w:r w:rsidRPr="00672CEB">
              <w:rPr>
                <w:sz w:val="28"/>
                <w:szCs w:val="28"/>
              </w:rPr>
              <w:t>С. 269-271.</w:t>
            </w:r>
          </w:p>
        </w:tc>
        <w:tc>
          <w:tcPr>
            <w:tcW w:w="1560" w:type="dxa"/>
          </w:tcPr>
          <w:p w:rsidR="0066340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lastRenderedPageBreak/>
              <w:t>0,19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7202CE"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Теоретико-методологические основы подгото</w:t>
            </w:r>
            <w:r w:rsidRPr="00782E54">
              <w:rPr>
                <w:sz w:val="28"/>
                <w:szCs w:val="28"/>
              </w:rPr>
              <w:t>в</w:t>
            </w:r>
            <w:r w:rsidRPr="00782E54">
              <w:rPr>
                <w:sz w:val="28"/>
                <w:szCs w:val="28"/>
              </w:rPr>
              <w:t>ки будущего уч</w:t>
            </w:r>
            <w:r w:rsidRPr="00782E54">
              <w:rPr>
                <w:sz w:val="28"/>
                <w:szCs w:val="28"/>
              </w:rPr>
              <w:t>и</w:t>
            </w:r>
            <w:r w:rsidRPr="00782E54">
              <w:rPr>
                <w:sz w:val="28"/>
                <w:szCs w:val="28"/>
              </w:rPr>
              <w:t>теля к рефлекси</w:t>
            </w:r>
            <w:r w:rsidRPr="00782E54">
              <w:rPr>
                <w:sz w:val="28"/>
                <w:szCs w:val="28"/>
              </w:rPr>
              <w:t>в</w:t>
            </w:r>
            <w:r w:rsidRPr="00782E54">
              <w:rPr>
                <w:sz w:val="28"/>
                <w:szCs w:val="28"/>
              </w:rPr>
              <w:t>ной деятельности</w:t>
            </w:r>
            <w:r>
              <w:rPr>
                <w:sz w:val="28"/>
                <w:szCs w:val="28"/>
              </w:rPr>
              <w:t xml:space="preserve"> (тезисы)</w:t>
            </w:r>
          </w:p>
        </w:tc>
        <w:tc>
          <w:tcPr>
            <w:tcW w:w="1559" w:type="dxa"/>
          </w:tcPr>
          <w:p w:rsidR="002E02D4" w:rsidRPr="00782E5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Таганрогская гим</w:t>
            </w:r>
            <w:r w:rsidR="008C6C69">
              <w:rPr>
                <w:sz w:val="28"/>
                <w:szCs w:val="28"/>
              </w:rPr>
              <w:t>-</w:t>
            </w:r>
            <w:r w:rsidRPr="00782E54">
              <w:rPr>
                <w:sz w:val="28"/>
                <w:szCs w:val="28"/>
              </w:rPr>
              <w:t>назия в истории Рос</w:t>
            </w:r>
            <w:r w:rsidR="008C6C69">
              <w:rPr>
                <w:sz w:val="28"/>
                <w:szCs w:val="28"/>
              </w:rPr>
              <w:t>-</w:t>
            </w:r>
            <w:r w:rsidRPr="00782E54">
              <w:rPr>
                <w:sz w:val="28"/>
                <w:szCs w:val="28"/>
              </w:rPr>
              <w:t>сии: 200 лет со дня основания</w:t>
            </w:r>
            <w:r w:rsidR="008C6C69">
              <w:rPr>
                <w:sz w:val="28"/>
                <w:szCs w:val="28"/>
              </w:rPr>
              <w:t xml:space="preserve"> </w:t>
            </w:r>
            <w:r w:rsidRPr="00782E54">
              <w:rPr>
                <w:sz w:val="28"/>
                <w:szCs w:val="28"/>
              </w:rPr>
              <w:t>// Мате</w:t>
            </w:r>
            <w:r w:rsidR="008C6C69">
              <w:rPr>
                <w:sz w:val="28"/>
                <w:szCs w:val="28"/>
              </w:rPr>
              <w:t>-</w:t>
            </w:r>
            <w:r w:rsidRPr="00782E54">
              <w:rPr>
                <w:sz w:val="28"/>
                <w:szCs w:val="28"/>
              </w:rPr>
              <w:t xml:space="preserve">риалы </w:t>
            </w:r>
            <w:r w:rsidRPr="00782E54">
              <w:rPr>
                <w:sz w:val="28"/>
                <w:szCs w:val="28"/>
                <w:lang w:val="en-US"/>
              </w:rPr>
              <w:t>II</w:t>
            </w:r>
            <w:r w:rsidRPr="00782E54">
              <w:rPr>
                <w:sz w:val="28"/>
                <w:szCs w:val="28"/>
              </w:rPr>
              <w:t xml:space="preserve"> Между</w:t>
            </w:r>
            <w:r w:rsidR="008C6C69">
              <w:rPr>
                <w:sz w:val="28"/>
                <w:szCs w:val="28"/>
              </w:rPr>
              <w:t>-</w:t>
            </w:r>
            <w:r w:rsidRPr="00782E54">
              <w:rPr>
                <w:sz w:val="28"/>
                <w:szCs w:val="28"/>
              </w:rPr>
              <w:t>народной  конфе</w:t>
            </w:r>
            <w:r w:rsidR="008C6C69">
              <w:rPr>
                <w:sz w:val="28"/>
                <w:szCs w:val="28"/>
              </w:rPr>
              <w:t>-</w:t>
            </w:r>
            <w:r w:rsidRPr="00782E54">
              <w:rPr>
                <w:sz w:val="28"/>
                <w:szCs w:val="28"/>
              </w:rPr>
              <w:t xml:space="preserve">ренции. – Таганрог: Изд-во </w:t>
            </w:r>
            <w:r w:rsidRPr="00782E54">
              <w:rPr>
                <w:spacing w:val="-14"/>
                <w:sz w:val="28"/>
                <w:szCs w:val="28"/>
              </w:rPr>
              <w:t>Таганрог. гос. пед. ин-та,</w:t>
            </w:r>
            <w:r w:rsidRPr="00782E54">
              <w:rPr>
                <w:sz w:val="28"/>
                <w:szCs w:val="28"/>
              </w:rPr>
              <w:t xml:space="preserve"> 2005. С. 113-115.</w:t>
            </w:r>
          </w:p>
        </w:tc>
        <w:tc>
          <w:tcPr>
            <w:tcW w:w="1560" w:type="dxa"/>
          </w:tcPr>
          <w:p w:rsidR="002E02D4" w:rsidRDefault="002E02D4" w:rsidP="00B43E23">
            <w:pPr>
              <w:rPr>
                <w:sz w:val="28"/>
                <w:szCs w:val="28"/>
                <w:u w:val="single"/>
              </w:rPr>
            </w:pPr>
            <w:r w:rsidRPr="00553158">
              <w:rPr>
                <w:sz w:val="28"/>
                <w:szCs w:val="28"/>
                <w:u w:val="single"/>
              </w:rPr>
              <w:t>0,52 п.л.</w:t>
            </w:r>
          </w:p>
          <w:p w:rsidR="002E02D4" w:rsidRPr="00A56B1C" w:rsidRDefault="002E02D4" w:rsidP="00B43E23">
            <w:pPr>
              <w:rPr>
                <w:sz w:val="28"/>
                <w:szCs w:val="28"/>
              </w:rPr>
            </w:pPr>
            <w:r w:rsidRPr="00A56B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,43 п.л.</w:t>
            </w:r>
          </w:p>
        </w:tc>
        <w:tc>
          <w:tcPr>
            <w:tcW w:w="1417" w:type="dxa"/>
          </w:tcPr>
          <w:p w:rsidR="002E02D4" w:rsidRPr="00782E54" w:rsidRDefault="002E02D4" w:rsidP="00B43E23">
            <w:pPr>
              <w:jc w:val="center"/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Волок</w:t>
            </w:r>
            <w:r w:rsidRPr="00782E54">
              <w:rPr>
                <w:sz w:val="28"/>
                <w:szCs w:val="28"/>
              </w:rPr>
              <w:t>а</w:t>
            </w:r>
            <w:r w:rsidRPr="00782E54">
              <w:rPr>
                <w:sz w:val="28"/>
                <w:szCs w:val="28"/>
              </w:rPr>
              <w:t>нова В.Ю.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66340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 w:rsidR="0066340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Инструментарий диагностики уровня готовн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сти к рефлекси</w:t>
            </w:r>
            <w:r w:rsidRPr="00672CEB">
              <w:rPr>
                <w:sz w:val="28"/>
                <w:szCs w:val="28"/>
              </w:rPr>
              <w:t>в</w:t>
            </w:r>
            <w:r w:rsidRPr="00672CEB">
              <w:rPr>
                <w:sz w:val="28"/>
                <w:szCs w:val="28"/>
              </w:rPr>
              <w:t>ной деятельности студентов педаг</w:t>
            </w:r>
            <w:r w:rsidRPr="00672CEB">
              <w:rPr>
                <w:sz w:val="28"/>
                <w:szCs w:val="28"/>
              </w:rPr>
              <w:t>о</w:t>
            </w:r>
            <w:r w:rsidRPr="00672CEB">
              <w:rPr>
                <w:sz w:val="28"/>
                <w:szCs w:val="28"/>
              </w:rPr>
              <w:t>гических вузов</w:t>
            </w:r>
            <w:r>
              <w:rPr>
                <w:sz w:val="28"/>
                <w:szCs w:val="28"/>
              </w:rPr>
              <w:t xml:space="preserve"> (статья)</w:t>
            </w:r>
          </w:p>
        </w:tc>
        <w:tc>
          <w:tcPr>
            <w:tcW w:w="1559" w:type="dxa"/>
          </w:tcPr>
          <w:p w:rsidR="002E02D4" w:rsidRPr="00672CEB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672CEB">
              <w:rPr>
                <w:sz w:val="28"/>
                <w:szCs w:val="28"/>
              </w:rPr>
              <w:t>ечат</w:t>
            </w:r>
            <w:r w:rsidR="002E02D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 xml:space="preserve">Известия </w:t>
            </w:r>
            <w:r>
              <w:rPr>
                <w:sz w:val="28"/>
                <w:szCs w:val="28"/>
              </w:rPr>
              <w:t xml:space="preserve">ТРТУ. 2006. - №2. - </w:t>
            </w:r>
            <w:r w:rsidRPr="00672CEB">
              <w:rPr>
                <w:sz w:val="28"/>
                <w:szCs w:val="28"/>
              </w:rPr>
              <w:t>С. 167-171.</w:t>
            </w:r>
          </w:p>
        </w:tc>
        <w:tc>
          <w:tcPr>
            <w:tcW w:w="1560" w:type="dxa"/>
          </w:tcPr>
          <w:p w:rsidR="002E02D4" w:rsidRPr="00672CEB" w:rsidRDefault="002E02D4" w:rsidP="00A56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2CEB">
              <w:rPr>
                <w:sz w:val="28"/>
                <w:szCs w:val="28"/>
              </w:rPr>
              <w:t>0,33</w:t>
            </w:r>
            <w:r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2E02D4" w:rsidRPr="00782E54" w:rsidRDefault="00663404" w:rsidP="00B4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1602"/>
        </w:trPr>
        <w:tc>
          <w:tcPr>
            <w:tcW w:w="709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Педагогическая технология по</w:t>
            </w:r>
            <w:r w:rsidRPr="00672CEB">
              <w:rPr>
                <w:sz w:val="28"/>
                <w:szCs w:val="28"/>
              </w:rPr>
              <w:t>д</w:t>
            </w:r>
            <w:r w:rsidRPr="00672CEB">
              <w:rPr>
                <w:sz w:val="28"/>
                <w:szCs w:val="28"/>
              </w:rPr>
              <w:t>готовки учителя к рефлексивной деятельности</w:t>
            </w:r>
            <w:r>
              <w:rPr>
                <w:sz w:val="28"/>
                <w:szCs w:val="28"/>
              </w:rPr>
              <w:t xml:space="preserve"> (статья)</w:t>
            </w:r>
          </w:p>
        </w:tc>
        <w:tc>
          <w:tcPr>
            <w:tcW w:w="1559" w:type="dxa"/>
          </w:tcPr>
          <w:p w:rsidR="002E02D4" w:rsidRPr="00672CEB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672CEB">
              <w:rPr>
                <w:sz w:val="28"/>
                <w:szCs w:val="28"/>
              </w:rPr>
              <w:t>ечат</w:t>
            </w:r>
            <w:r w:rsidR="002E02D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Известия ТРТУ. 2006. - №2.</w:t>
            </w:r>
            <w:r w:rsidRPr="00672C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672CEB">
              <w:rPr>
                <w:sz w:val="28"/>
                <w:szCs w:val="28"/>
              </w:rPr>
              <w:t>С.  171-176.</w:t>
            </w:r>
          </w:p>
        </w:tc>
        <w:tc>
          <w:tcPr>
            <w:tcW w:w="1560" w:type="dxa"/>
          </w:tcPr>
          <w:p w:rsidR="002E02D4" w:rsidRPr="00A56B1C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56B1C">
              <w:rPr>
                <w:sz w:val="28"/>
                <w:szCs w:val="28"/>
                <w:u w:val="single"/>
              </w:rPr>
              <w:t>0,39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>Лозовой А.Ю.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</w:p>
        </w:tc>
      </w:tr>
      <w:tr w:rsidR="002E02D4" w:rsidRPr="00672CEB" w:rsidTr="00617DF0">
        <w:trPr>
          <w:trHeight w:val="2021"/>
        </w:trPr>
        <w:tc>
          <w:tcPr>
            <w:tcW w:w="709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F76759" w:rsidRDefault="002E02D4" w:rsidP="008C6C6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6759">
              <w:rPr>
                <w:bCs/>
                <w:sz w:val="28"/>
                <w:szCs w:val="28"/>
              </w:rPr>
              <w:t>Теоретические осно</w:t>
            </w:r>
            <w:r>
              <w:rPr>
                <w:bCs/>
                <w:sz w:val="28"/>
                <w:szCs w:val="28"/>
              </w:rPr>
              <w:t>вы рефлек</w:t>
            </w:r>
            <w:r w:rsidR="008C6C6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сивно-</w:t>
            </w:r>
            <w:r w:rsidRPr="00F76759">
              <w:rPr>
                <w:bCs/>
                <w:sz w:val="28"/>
                <w:szCs w:val="28"/>
              </w:rPr>
              <w:t>ориентиро</w:t>
            </w:r>
            <w:r w:rsidR="008C6C69">
              <w:rPr>
                <w:bCs/>
                <w:sz w:val="28"/>
                <w:szCs w:val="28"/>
              </w:rPr>
              <w:t>-</w:t>
            </w:r>
            <w:r w:rsidRPr="00F76759">
              <w:rPr>
                <w:bCs/>
                <w:sz w:val="28"/>
                <w:szCs w:val="28"/>
              </w:rPr>
              <w:t>ван</w:t>
            </w:r>
            <w:r w:rsidR="008C6C69">
              <w:rPr>
                <w:bCs/>
                <w:sz w:val="28"/>
                <w:szCs w:val="28"/>
              </w:rPr>
              <w:t xml:space="preserve">ной </w:t>
            </w:r>
            <w:r w:rsidRPr="00F76759">
              <w:rPr>
                <w:bCs/>
                <w:sz w:val="28"/>
                <w:szCs w:val="28"/>
              </w:rPr>
              <w:t>модели педагогического образования</w:t>
            </w:r>
            <w:r>
              <w:rPr>
                <w:bCs/>
                <w:sz w:val="28"/>
                <w:szCs w:val="28"/>
              </w:rPr>
              <w:t xml:space="preserve"> (ст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тья)</w:t>
            </w:r>
            <w:r w:rsidRPr="00F7675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E02D4" w:rsidRPr="00F76759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F76759">
              <w:rPr>
                <w:sz w:val="28"/>
                <w:szCs w:val="28"/>
              </w:rPr>
              <w:t>ечат</w:t>
            </w:r>
            <w:r w:rsidR="002E02D4"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2E02D4" w:rsidRPr="00F76759" w:rsidRDefault="002E02D4" w:rsidP="00B43E23">
            <w:pPr>
              <w:rPr>
                <w:sz w:val="28"/>
                <w:szCs w:val="28"/>
              </w:rPr>
            </w:pPr>
            <w:r w:rsidRPr="00EC1FFD">
              <w:rPr>
                <w:sz w:val="28"/>
                <w:szCs w:val="28"/>
              </w:rPr>
              <w:t>Научная мысль Ка</w:t>
            </w:r>
            <w:r w:rsidRPr="00EC1FFD">
              <w:rPr>
                <w:sz w:val="28"/>
                <w:szCs w:val="28"/>
              </w:rPr>
              <w:t>в</w:t>
            </w:r>
            <w:r w:rsidRPr="00EC1FFD">
              <w:rPr>
                <w:sz w:val="28"/>
                <w:szCs w:val="28"/>
              </w:rPr>
              <w:t>каза. Спецвыпуск №1.</w:t>
            </w:r>
            <w:r>
              <w:rPr>
                <w:sz w:val="28"/>
                <w:szCs w:val="28"/>
              </w:rPr>
              <w:t xml:space="preserve"> -</w:t>
            </w:r>
            <w:r w:rsidRPr="00EC1FFD">
              <w:rPr>
                <w:sz w:val="28"/>
                <w:szCs w:val="28"/>
              </w:rPr>
              <w:t xml:space="preserve"> 2006.</w:t>
            </w:r>
            <w:r>
              <w:rPr>
                <w:sz w:val="28"/>
                <w:szCs w:val="28"/>
              </w:rPr>
              <w:t xml:space="preserve"> - </w:t>
            </w:r>
            <w:r w:rsidRPr="00EC1FFD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45-48 </w:t>
            </w:r>
            <w:r w:rsidR="008C6C69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 п.л.</w:t>
            </w:r>
          </w:p>
        </w:tc>
        <w:tc>
          <w:tcPr>
            <w:tcW w:w="1417" w:type="dxa"/>
          </w:tcPr>
          <w:p w:rsidR="002E02D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2021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F76759" w:rsidRDefault="002E02D4" w:rsidP="00B43E2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Теоретические ос-новы рефле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сивно-ориентированной концепции педа</w:t>
            </w:r>
            <w:r w:rsidR="008C6C6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гогического обра</w:t>
            </w:r>
            <w:r w:rsidR="008C6C69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зования (статья)</w:t>
            </w:r>
          </w:p>
        </w:tc>
        <w:tc>
          <w:tcPr>
            <w:tcW w:w="1559" w:type="dxa"/>
          </w:tcPr>
          <w:p w:rsidR="002E02D4" w:rsidRPr="00F76759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F054F2" w:rsidRDefault="002E02D4" w:rsidP="00A56B1C">
            <w:pPr>
              <w:rPr>
                <w:sz w:val="28"/>
                <w:szCs w:val="28"/>
                <w:highlight w:val="cyan"/>
              </w:rPr>
            </w:pPr>
            <w:r w:rsidRPr="00EC1FFD">
              <w:rPr>
                <w:sz w:val="28"/>
                <w:szCs w:val="28"/>
              </w:rPr>
              <w:t>Известия ТРТУ.</w:t>
            </w:r>
            <w:r>
              <w:rPr>
                <w:sz w:val="28"/>
                <w:szCs w:val="28"/>
              </w:rPr>
              <w:t xml:space="preserve"> Те-матический выпуск «Интеллектуальные САПР».  </w:t>
            </w:r>
            <w:r w:rsidRPr="00EC1FFD">
              <w:rPr>
                <w:sz w:val="28"/>
                <w:szCs w:val="28"/>
              </w:rPr>
              <w:t>2006</w:t>
            </w:r>
            <w:r>
              <w:rPr>
                <w:sz w:val="28"/>
                <w:szCs w:val="28"/>
              </w:rPr>
              <w:t xml:space="preserve"> - С. 270-274. </w:t>
            </w:r>
          </w:p>
        </w:tc>
        <w:tc>
          <w:tcPr>
            <w:tcW w:w="1560" w:type="dxa"/>
          </w:tcPr>
          <w:p w:rsidR="002E02D4" w:rsidRPr="00A56B1C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56B1C">
              <w:rPr>
                <w:sz w:val="28"/>
                <w:szCs w:val="28"/>
                <w:u w:val="single"/>
              </w:rPr>
              <w:t>0,39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 п.л.</w:t>
            </w: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Деберде-ев М.П.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</w:p>
        </w:tc>
      </w:tr>
      <w:tr w:rsidR="00663404" w:rsidRPr="00672CEB" w:rsidTr="00617DF0">
        <w:trPr>
          <w:trHeight w:val="1591"/>
        </w:trPr>
        <w:tc>
          <w:tcPr>
            <w:tcW w:w="709" w:type="dxa"/>
          </w:tcPr>
          <w:p w:rsidR="00663404" w:rsidRDefault="00663404" w:rsidP="00B43E23">
            <w:pPr>
              <w:rPr>
                <w:sz w:val="28"/>
                <w:szCs w:val="28"/>
              </w:rPr>
            </w:pPr>
            <w:r w:rsidRPr="00A56B1C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63404" w:rsidRPr="008D2303" w:rsidRDefault="00663404" w:rsidP="00B43E23">
            <w:pPr>
              <w:rPr>
                <w:sz w:val="28"/>
                <w:szCs w:val="28"/>
              </w:rPr>
            </w:pPr>
            <w:r w:rsidRPr="008D2303">
              <w:rPr>
                <w:sz w:val="28"/>
                <w:szCs w:val="28"/>
              </w:rPr>
              <w:t>Теория и практ</w:t>
            </w:r>
            <w:r w:rsidRPr="008D2303">
              <w:rPr>
                <w:sz w:val="28"/>
                <w:szCs w:val="28"/>
              </w:rPr>
              <w:t>и</w:t>
            </w:r>
            <w:r w:rsidRPr="008D2303">
              <w:rPr>
                <w:sz w:val="28"/>
                <w:szCs w:val="28"/>
              </w:rPr>
              <w:t>ка развития пед</w:t>
            </w:r>
            <w:r w:rsidRPr="008D2303">
              <w:rPr>
                <w:sz w:val="28"/>
                <w:szCs w:val="28"/>
              </w:rPr>
              <w:t>а</w:t>
            </w:r>
            <w:r w:rsidRPr="008D2303">
              <w:rPr>
                <w:sz w:val="28"/>
                <w:szCs w:val="28"/>
              </w:rPr>
              <w:t>гогической ре</w:t>
            </w:r>
            <w:r w:rsidRPr="008D2303">
              <w:rPr>
                <w:sz w:val="28"/>
                <w:szCs w:val="28"/>
              </w:rPr>
              <w:t>ф</w:t>
            </w:r>
            <w:r w:rsidRPr="008D2303">
              <w:rPr>
                <w:sz w:val="28"/>
                <w:szCs w:val="28"/>
              </w:rPr>
              <w:t>лексии студентов</w:t>
            </w:r>
            <w:r>
              <w:rPr>
                <w:sz w:val="28"/>
                <w:szCs w:val="28"/>
              </w:rPr>
              <w:t xml:space="preserve"> (монография)</w:t>
            </w:r>
          </w:p>
        </w:tc>
        <w:tc>
          <w:tcPr>
            <w:tcW w:w="1559" w:type="dxa"/>
          </w:tcPr>
          <w:p w:rsidR="00663404" w:rsidRPr="008D2303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8D2303">
              <w:rPr>
                <w:sz w:val="28"/>
                <w:szCs w:val="28"/>
              </w:rPr>
              <w:t>ечатн</w:t>
            </w:r>
            <w:r w:rsidR="0066340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663404" w:rsidRPr="008D2303" w:rsidRDefault="0066340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Ростов-на-Дону: Изд-</w:t>
            </w:r>
            <w:r w:rsidR="00C96492">
              <w:rPr>
                <w:sz w:val="28"/>
                <w:szCs w:val="28"/>
              </w:rPr>
              <w:t>во Ростов.гос.ун-та, 2006. – 256</w:t>
            </w:r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560" w:type="dxa"/>
          </w:tcPr>
          <w:p w:rsidR="00663404" w:rsidRPr="00672CEB" w:rsidRDefault="00C96492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  <w:r w:rsidR="00663404"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4F4B08">
              <w:rPr>
                <w:sz w:val="28"/>
                <w:szCs w:val="28"/>
              </w:rPr>
              <w:t>–</w:t>
            </w:r>
          </w:p>
        </w:tc>
      </w:tr>
      <w:tr w:rsidR="00663404" w:rsidRPr="00672CEB" w:rsidTr="00617DF0">
        <w:trPr>
          <w:trHeight w:val="603"/>
        </w:trPr>
        <w:tc>
          <w:tcPr>
            <w:tcW w:w="709" w:type="dxa"/>
          </w:tcPr>
          <w:p w:rsidR="00663404" w:rsidRPr="00A56B1C" w:rsidRDefault="00663404" w:rsidP="00B43E23">
            <w:pPr>
              <w:rPr>
                <w:sz w:val="28"/>
                <w:szCs w:val="28"/>
              </w:rPr>
            </w:pPr>
            <w:r w:rsidRPr="00A56B1C">
              <w:rPr>
                <w:sz w:val="28"/>
                <w:szCs w:val="28"/>
              </w:rPr>
              <w:lastRenderedPageBreak/>
              <w:t>52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63404" w:rsidRPr="00782E54" w:rsidRDefault="00663404" w:rsidP="00B43E23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Технологический подход к подг</w:t>
            </w:r>
            <w:r w:rsidRPr="00782E54">
              <w:rPr>
                <w:sz w:val="28"/>
                <w:szCs w:val="28"/>
              </w:rPr>
              <w:t>о</w:t>
            </w:r>
            <w:r w:rsidRPr="00782E54">
              <w:rPr>
                <w:sz w:val="28"/>
                <w:szCs w:val="28"/>
              </w:rPr>
              <w:t>товке будущего учителя к рефле</w:t>
            </w:r>
            <w:r w:rsidRPr="00782E54">
              <w:rPr>
                <w:sz w:val="28"/>
                <w:szCs w:val="28"/>
              </w:rPr>
              <w:t>к</w:t>
            </w:r>
            <w:r w:rsidRPr="00782E54">
              <w:rPr>
                <w:sz w:val="28"/>
                <w:szCs w:val="28"/>
              </w:rPr>
              <w:t>сивной деятел</w:t>
            </w:r>
            <w:r w:rsidRPr="00782E54">
              <w:rPr>
                <w:sz w:val="28"/>
                <w:szCs w:val="28"/>
              </w:rPr>
              <w:t>ь</w:t>
            </w:r>
            <w:r w:rsidRPr="00782E54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 xml:space="preserve"> (тезисы)</w:t>
            </w:r>
          </w:p>
        </w:tc>
        <w:tc>
          <w:tcPr>
            <w:tcW w:w="1559" w:type="dxa"/>
          </w:tcPr>
          <w:p w:rsidR="00663404" w:rsidRPr="00782E5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404" w:rsidRPr="00782E54">
              <w:rPr>
                <w:sz w:val="28"/>
                <w:szCs w:val="28"/>
              </w:rPr>
              <w:t>ечатн</w:t>
            </w:r>
            <w:r w:rsidR="0066340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663404" w:rsidRPr="00782E54" w:rsidRDefault="00663404" w:rsidP="00B43E23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Теоретико-мето</w:t>
            </w:r>
            <w:r w:rsidR="008C6C69">
              <w:rPr>
                <w:sz w:val="28"/>
                <w:szCs w:val="28"/>
              </w:rPr>
              <w:t>-</w:t>
            </w:r>
            <w:r w:rsidRPr="00782E54">
              <w:rPr>
                <w:sz w:val="28"/>
                <w:szCs w:val="28"/>
              </w:rPr>
              <w:t>дологические основы профессиональной подготовки кадров в регионе:  Сб. ст. М</w:t>
            </w:r>
            <w:r w:rsidRPr="00782E54">
              <w:rPr>
                <w:sz w:val="28"/>
                <w:szCs w:val="28"/>
              </w:rPr>
              <w:t>е</w:t>
            </w:r>
            <w:r w:rsidRPr="00782E54">
              <w:rPr>
                <w:sz w:val="28"/>
                <w:szCs w:val="28"/>
              </w:rPr>
              <w:t>ждунар. науч.-практ. конф. – Пенза: Пр</w:t>
            </w:r>
            <w:r w:rsidRPr="00782E54">
              <w:rPr>
                <w:sz w:val="28"/>
                <w:szCs w:val="28"/>
              </w:rPr>
              <w:t>и</w:t>
            </w:r>
            <w:r w:rsidRPr="00782E54">
              <w:rPr>
                <w:sz w:val="28"/>
                <w:szCs w:val="28"/>
              </w:rPr>
              <w:t>волжский Дом зн</w:t>
            </w:r>
            <w:r w:rsidRPr="00782E54">
              <w:rPr>
                <w:sz w:val="28"/>
                <w:szCs w:val="28"/>
              </w:rPr>
              <w:t>а</w:t>
            </w:r>
            <w:r w:rsidRPr="00782E54">
              <w:rPr>
                <w:sz w:val="28"/>
                <w:szCs w:val="28"/>
              </w:rPr>
              <w:t>ний, 2006.  С. 88-93.</w:t>
            </w:r>
          </w:p>
        </w:tc>
        <w:tc>
          <w:tcPr>
            <w:tcW w:w="1560" w:type="dxa"/>
          </w:tcPr>
          <w:p w:rsidR="00663404" w:rsidRPr="00782E54" w:rsidRDefault="00663404" w:rsidP="000B2386">
            <w:pPr>
              <w:jc w:val="center"/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0,39 п.л.</w:t>
            </w:r>
          </w:p>
        </w:tc>
        <w:tc>
          <w:tcPr>
            <w:tcW w:w="1417" w:type="dxa"/>
          </w:tcPr>
          <w:p w:rsidR="00663404" w:rsidRDefault="00663404" w:rsidP="000B2386">
            <w:pPr>
              <w:jc w:val="center"/>
            </w:pPr>
            <w:r w:rsidRPr="004F4B08"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2192"/>
        </w:trPr>
        <w:tc>
          <w:tcPr>
            <w:tcW w:w="709" w:type="dxa"/>
          </w:tcPr>
          <w:p w:rsidR="002E02D4" w:rsidRPr="0066340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  <w:r w:rsidR="0066340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Методические рекомендации по определению структуры и с</w:t>
            </w:r>
            <w:r w:rsidRPr="00782E54">
              <w:rPr>
                <w:sz w:val="28"/>
                <w:szCs w:val="28"/>
              </w:rPr>
              <w:t>о</w:t>
            </w:r>
            <w:r w:rsidRPr="00782E54">
              <w:rPr>
                <w:sz w:val="28"/>
                <w:szCs w:val="28"/>
              </w:rPr>
              <w:t>держания гос</w:t>
            </w:r>
            <w:r w:rsidRPr="00782E54">
              <w:rPr>
                <w:sz w:val="28"/>
                <w:szCs w:val="28"/>
              </w:rPr>
              <w:t>у</w:t>
            </w:r>
            <w:r w:rsidRPr="00782E54">
              <w:rPr>
                <w:sz w:val="28"/>
                <w:szCs w:val="28"/>
              </w:rPr>
              <w:t>дарственных а</w:t>
            </w:r>
            <w:r w:rsidRPr="00782E54">
              <w:rPr>
                <w:sz w:val="28"/>
                <w:szCs w:val="28"/>
              </w:rPr>
              <w:t>т</w:t>
            </w:r>
            <w:r w:rsidRPr="00782E54">
              <w:rPr>
                <w:sz w:val="28"/>
                <w:szCs w:val="28"/>
              </w:rPr>
              <w:t>тестационных и</w:t>
            </w:r>
            <w:r w:rsidRPr="00782E54">
              <w:rPr>
                <w:sz w:val="28"/>
                <w:szCs w:val="28"/>
              </w:rPr>
              <w:t>с</w:t>
            </w:r>
            <w:r w:rsidRPr="00782E54">
              <w:rPr>
                <w:sz w:val="28"/>
                <w:szCs w:val="28"/>
              </w:rPr>
              <w:t>пытаний</w:t>
            </w:r>
            <w:r>
              <w:rPr>
                <w:sz w:val="28"/>
                <w:szCs w:val="28"/>
              </w:rPr>
              <w:t xml:space="preserve"> (мет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дическая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ботка)</w:t>
            </w:r>
          </w:p>
        </w:tc>
        <w:tc>
          <w:tcPr>
            <w:tcW w:w="1559" w:type="dxa"/>
          </w:tcPr>
          <w:p w:rsidR="002E02D4" w:rsidRPr="00782E5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82E54">
              <w:rPr>
                <w:sz w:val="28"/>
                <w:szCs w:val="28"/>
              </w:rPr>
              <w:t>Таганрог: Изд-во Т</w:t>
            </w:r>
            <w:r w:rsidRPr="00782E54">
              <w:rPr>
                <w:sz w:val="28"/>
                <w:szCs w:val="28"/>
              </w:rPr>
              <w:t>а</w:t>
            </w:r>
            <w:r w:rsidRPr="00782E54">
              <w:rPr>
                <w:sz w:val="28"/>
                <w:szCs w:val="28"/>
              </w:rPr>
              <w:t>ганрог.гос.пед.ин-та, 2007.</w:t>
            </w:r>
            <w:r>
              <w:rPr>
                <w:sz w:val="28"/>
                <w:szCs w:val="28"/>
              </w:rPr>
              <w:t xml:space="preserve"> – 40 с. </w:t>
            </w:r>
          </w:p>
        </w:tc>
        <w:tc>
          <w:tcPr>
            <w:tcW w:w="1560" w:type="dxa"/>
          </w:tcPr>
          <w:p w:rsidR="002E02D4" w:rsidRPr="00A56B1C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56B1C">
              <w:rPr>
                <w:sz w:val="28"/>
                <w:szCs w:val="28"/>
                <w:u w:val="single"/>
              </w:rPr>
              <w:t>1,9 п.л.</w:t>
            </w:r>
          </w:p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 п.л.</w:t>
            </w:r>
          </w:p>
        </w:tc>
        <w:tc>
          <w:tcPr>
            <w:tcW w:w="1417" w:type="dxa"/>
          </w:tcPr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Витиска Н.И., Г</w:t>
            </w:r>
            <w:r w:rsidRPr="00782E54">
              <w:rPr>
                <w:sz w:val="28"/>
                <w:szCs w:val="28"/>
              </w:rPr>
              <w:t>а</w:t>
            </w:r>
            <w:r w:rsidRPr="00782E54">
              <w:rPr>
                <w:sz w:val="28"/>
                <w:szCs w:val="28"/>
              </w:rPr>
              <w:t>луев Г.А.</w:t>
            </w:r>
          </w:p>
        </w:tc>
      </w:tr>
      <w:tr w:rsidR="002E02D4" w:rsidRPr="00672CEB" w:rsidTr="00617DF0">
        <w:trPr>
          <w:trHeight w:val="2192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 w:rsidRPr="00A56B1C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Технолог</w:t>
            </w:r>
            <w:r w:rsidRPr="00782E54">
              <w:rPr>
                <w:sz w:val="28"/>
                <w:szCs w:val="28"/>
                <w:lang w:val="en-US"/>
              </w:rPr>
              <w:t>i</w:t>
            </w:r>
            <w:r w:rsidRPr="00782E54">
              <w:rPr>
                <w:sz w:val="28"/>
                <w:szCs w:val="28"/>
              </w:rPr>
              <w:t>чний аспект рефле</w:t>
            </w:r>
            <w:r w:rsidRPr="00782E54">
              <w:rPr>
                <w:sz w:val="28"/>
                <w:szCs w:val="28"/>
              </w:rPr>
              <w:t>к</w:t>
            </w:r>
            <w:r w:rsidRPr="00782E54">
              <w:rPr>
                <w:sz w:val="28"/>
                <w:szCs w:val="28"/>
              </w:rPr>
              <w:t>сивно-ор</w:t>
            </w:r>
            <w:r w:rsidRPr="00782E54">
              <w:rPr>
                <w:sz w:val="28"/>
                <w:szCs w:val="28"/>
                <w:lang w:val="en-US"/>
              </w:rPr>
              <w:t>i</w:t>
            </w:r>
            <w:r w:rsidRPr="00782E54">
              <w:rPr>
                <w:sz w:val="28"/>
                <w:szCs w:val="28"/>
              </w:rPr>
              <w:t>энтовано</w:t>
            </w:r>
            <w:r w:rsidRPr="00782E54">
              <w:rPr>
                <w:sz w:val="28"/>
                <w:szCs w:val="28"/>
                <w:lang w:val="en-US"/>
              </w:rPr>
              <w:t>i</w:t>
            </w:r>
            <w:r w:rsidRPr="00782E54">
              <w:rPr>
                <w:sz w:val="28"/>
                <w:szCs w:val="28"/>
              </w:rPr>
              <w:t xml:space="preserve"> концепц</w:t>
            </w:r>
            <w:r w:rsidRPr="00782E54">
              <w:rPr>
                <w:sz w:val="28"/>
                <w:szCs w:val="28"/>
                <w:lang w:val="en-US"/>
              </w:rPr>
              <w:t>ii</w:t>
            </w:r>
            <w:r w:rsidRPr="00782E54">
              <w:rPr>
                <w:sz w:val="28"/>
                <w:szCs w:val="28"/>
              </w:rPr>
              <w:t xml:space="preserve"> педагог</w:t>
            </w:r>
            <w:r w:rsidRPr="00782E54">
              <w:rPr>
                <w:sz w:val="28"/>
                <w:szCs w:val="28"/>
                <w:lang w:val="en-US"/>
              </w:rPr>
              <w:t>i</w:t>
            </w:r>
            <w:r w:rsidRPr="00782E54">
              <w:rPr>
                <w:sz w:val="28"/>
                <w:szCs w:val="28"/>
              </w:rPr>
              <w:t>чно</w:t>
            </w:r>
            <w:r w:rsidRPr="00782E54">
              <w:rPr>
                <w:sz w:val="28"/>
                <w:szCs w:val="28"/>
                <w:lang w:val="en-US"/>
              </w:rPr>
              <w:t>i</w:t>
            </w:r>
            <w:r w:rsidRPr="00782E54">
              <w:rPr>
                <w:sz w:val="28"/>
                <w:szCs w:val="28"/>
              </w:rPr>
              <w:t xml:space="preserve"> осв</w:t>
            </w:r>
            <w:r w:rsidRPr="00782E54">
              <w:rPr>
                <w:sz w:val="28"/>
                <w:szCs w:val="28"/>
                <w:lang w:val="en-US"/>
              </w:rPr>
              <w:t>i</w:t>
            </w:r>
            <w:r w:rsidRPr="00782E54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 xml:space="preserve"> (статья)</w:t>
            </w:r>
          </w:p>
        </w:tc>
        <w:tc>
          <w:tcPr>
            <w:tcW w:w="1559" w:type="dxa"/>
          </w:tcPr>
          <w:p w:rsidR="002E02D4" w:rsidRPr="00782E5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782E54">
              <w:rPr>
                <w:sz w:val="28"/>
                <w:szCs w:val="28"/>
              </w:rPr>
              <w:t>ечатн</w:t>
            </w:r>
            <w:r w:rsidR="002E02D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2E02D4" w:rsidRPr="00782E54" w:rsidRDefault="002E02D4" w:rsidP="00A56B1C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Зб</w:t>
            </w:r>
            <w:r w:rsidRPr="00782E54">
              <w:rPr>
                <w:sz w:val="28"/>
                <w:szCs w:val="28"/>
                <w:lang w:val="en-US"/>
              </w:rPr>
              <w:t>i</w:t>
            </w:r>
            <w:r w:rsidRPr="00782E54">
              <w:rPr>
                <w:sz w:val="28"/>
                <w:szCs w:val="28"/>
              </w:rPr>
              <w:t>рник науковских праць Бердяньского державного педагог</w:t>
            </w:r>
            <w:r w:rsidRPr="00782E54">
              <w:rPr>
                <w:sz w:val="28"/>
                <w:szCs w:val="28"/>
                <w:lang w:val="en-US"/>
              </w:rPr>
              <w:t>i</w:t>
            </w:r>
            <w:r w:rsidR="000D4270">
              <w:rPr>
                <w:sz w:val="28"/>
                <w:szCs w:val="28"/>
              </w:rPr>
              <w:t>-</w:t>
            </w:r>
            <w:r w:rsidRPr="00782E54">
              <w:rPr>
                <w:sz w:val="28"/>
                <w:szCs w:val="28"/>
              </w:rPr>
              <w:t>чного ун</w:t>
            </w:r>
            <w:r w:rsidRPr="00782E54">
              <w:rPr>
                <w:sz w:val="28"/>
                <w:szCs w:val="28"/>
                <w:lang w:val="en-US"/>
              </w:rPr>
              <w:t>i</w:t>
            </w:r>
            <w:r w:rsidRPr="00782E54">
              <w:rPr>
                <w:sz w:val="28"/>
                <w:szCs w:val="28"/>
              </w:rPr>
              <w:t>верситету (педагог</w:t>
            </w:r>
            <w:r w:rsidRPr="00782E54">
              <w:rPr>
                <w:sz w:val="28"/>
                <w:szCs w:val="28"/>
                <w:lang w:val="en-US"/>
              </w:rPr>
              <w:t>i</w:t>
            </w:r>
            <w:r w:rsidRPr="00782E54">
              <w:rPr>
                <w:sz w:val="28"/>
                <w:szCs w:val="28"/>
              </w:rPr>
              <w:t>чн</w:t>
            </w:r>
            <w:r w:rsidRPr="00782E54">
              <w:rPr>
                <w:sz w:val="28"/>
                <w:szCs w:val="28"/>
                <w:lang w:val="en-US"/>
              </w:rPr>
              <w:t>i</w:t>
            </w:r>
            <w:r w:rsidRPr="00782E54">
              <w:rPr>
                <w:sz w:val="28"/>
                <w:szCs w:val="28"/>
              </w:rPr>
              <w:t xml:space="preserve"> науки) – №2. – Бердянск</w:t>
            </w:r>
            <w:r w:rsidRPr="00782E54">
              <w:rPr>
                <w:sz w:val="28"/>
                <w:szCs w:val="28"/>
                <w:lang w:val="en-US"/>
              </w:rPr>
              <w:t>i</w:t>
            </w:r>
            <w:r w:rsidRPr="00782E54">
              <w:rPr>
                <w:sz w:val="28"/>
                <w:szCs w:val="28"/>
              </w:rPr>
              <w:t xml:space="preserve"> БДПУ, 2007. – </w:t>
            </w:r>
            <w:r w:rsidR="000D4270">
              <w:rPr>
                <w:sz w:val="28"/>
                <w:szCs w:val="28"/>
              </w:rPr>
              <w:t xml:space="preserve"> </w:t>
            </w:r>
            <w:r w:rsidRPr="00782E54">
              <w:rPr>
                <w:sz w:val="28"/>
                <w:szCs w:val="28"/>
              </w:rPr>
              <w:t>С.5-8.</w:t>
            </w:r>
          </w:p>
        </w:tc>
        <w:tc>
          <w:tcPr>
            <w:tcW w:w="1560" w:type="dxa"/>
          </w:tcPr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0,32 п.л.</w:t>
            </w:r>
          </w:p>
        </w:tc>
        <w:tc>
          <w:tcPr>
            <w:tcW w:w="1417" w:type="dxa"/>
          </w:tcPr>
          <w:p w:rsidR="002E02D4" w:rsidRDefault="0066340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4E110C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 w:rsidRPr="004E110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Рефлексивная деятельность как организационно-педагогическое условие форм</w:t>
            </w:r>
            <w:r w:rsidRPr="00782E54">
              <w:rPr>
                <w:sz w:val="28"/>
                <w:szCs w:val="28"/>
              </w:rPr>
              <w:t>и</w:t>
            </w:r>
            <w:r w:rsidRPr="00782E54">
              <w:rPr>
                <w:sz w:val="28"/>
                <w:szCs w:val="28"/>
              </w:rPr>
              <w:t>рования инфо</w:t>
            </w:r>
            <w:r w:rsidRPr="00782E54">
              <w:rPr>
                <w:sz w:val="28"/>
                <w:szCs w:val="28"/>
              </w:rPr>
              <w:t>р</w:t>
            </w:r>
            <w:r w:rsidRPr="00782E54">
              <w:rPr>
                <w:sz w:val="28"/>
                <w:szCs w:val="28"/>
              </w:rPr>
              <w:t>мационной кул</w:t>
            </w:r>
            <w:r w:rsidRPr="00782E54">
              <w:rPr>
                <w:sz w:val="28"/>
                <w:szCs w:val="28"/>
              </w:rPr>
              <w:t>ь</w:t>
            </w:r>
            <w:r w:rsidRPr="00782E54">
              <w:rPr>
                <w:sz w:val="28"/>
                <w:szCs w:val="28"/>
              </w:rPr>
              <w:t>туры учителя</w:t>
            </w:r>
            <w:r>
              <w:rPr>
                <w:sz w:val="28"/>
                <w:szCs w:val="28"/>
              </w:rPr>
              <w:t xml:space="preserve"> (т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зисы)</w:t>
            </w:r>
          </w:p>
        </w:tc>
        <w:tc>
          <w:tcPr>
            <w:tcW w:w="1559" w:type="dxa"/>
          </w:tcPr>
          <w:p w:rsidR="002E02D4" w:rsidRPr="00782E5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782E54">
              <w:rPr>
                <w:sz w:val="28"/>
                <w:szCs w:val="28"/>
              </w:rPr>
              <w:t>ечатн</w:t>
            </w:r>
            <w:r w:rsidR="002E02D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Наука, управление и инновации в вузах Байкальского реги</w:t>
            </w:r>
            <w:r w:rsidRPr="00782E54">
              <w:rPr>
                <w:sz w:val="28"/>
                <w:szCs w:val="28"/>
              </w:rPr>
              <w:t>о</w:t>
            </w:r>
            <w:r w:rsidRPr="00782E54">
              <w:rPr>
                <w:sz w:val="28"/>
                <w:szCs w:val="28"/>
              </w:rPr>
              <w:t>на: практика, пр</w:t>
            </w:r>
            <w:r w:rsidRPr="00782E54">
              <w:rPr>
                <w:sz w:val="28"/>
                <w:szCs w:val="28"/>
              </w:rPr>
              <w:t>о</w:t>
            </w:r>
            <w:r w:rsidRPr="00782E54">
              <w:rPr>
                <w:sz w:val="28"/>
                <w:szCs w:val="28"/>
              </w:rPr>
              <w:t>блемы и перспект</w:t>
            </w:r>
            <w:r w:rsidRPr="00782E54">
              <w:rPr>
                <w:sz w:val="28"/>
                <w:szCs w:val="28"/>
              </w:rPr>
              <w:t>и</w:t>
            </w:r>
            <w:r w:rsidRPr="00782E54">
              <w:rPr>
                <w:sz w:val="28"/>
                <w:szCs w:val="28"/>
              </w:rPr>
              <w:t>вы: материалы 2 М</w:t>
            </w:r>
            <w:r w:rsidRPr="00782E54">
              <w:rPr>
                <w:sz w:val="28"/>
                <w:szCs w:val="28"/>
              </w:rPr>
              <w:t>е</w:t>
            </w:r>
            <w:r w:rsidRPr="00782E54">
              <w:rPr>
                <w:sz w:val="28"/>
                <w:szCs w:val="28"/>
              </w:rPr>
              <w:t>ждународной нау</w:t>
            </w:r>
            <w:r w:rsidRPr="00782E54">
              <w:rPr>
                <w:sz w:val="28"/>
                <w:szCs w:val="28"/>
              </w:rPr>
              <w:t>ч</w:t>
            </w:r>
            <w:r w:rsidRPr="00782E54">
              <w:rPr>
                <w:sz w:val="28"/>
                <w:szCs w:val="28"/>
              </w:rPr>
              <w:t>но-практической конференции</w:t>
            </w:r>
            <w:r>
              <w:rPr>
                <w:sz w:val="28"/>
                <w:szCs w:val="28"/>
              </w:rPr>
              <w:t xml:space="preserve"> / науч. р</w:t>
            </w:r>
            <w:r w:rsidRPr="00782E54">
              <w:rPr>
                <w:sz w:val="28"/>
                <w:szCs w:val="28"/>
              </w:rPr>
              <w:t>ед. В.В.Кучмуруков. – Улан-Удэ: Изд.- полиграфический комплекс ФГОУ ВПО ВСГАКИ, 2007. С. 103-109</w:t>
            </w:r>
            <w:r w:rsidR="00A3659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E02D4" w:rsidRPr="00A56B1C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56B1C">
              <w:rPr>
                <w:sz w:val="28"/>
                <w:szCs w:val="28"/>
                <w:u w:val="single"/>
              </w:rPr>
              <w:t>0,3 п.л.</w:t>
            </w:r>
          </w:p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п.л.</w:t>
            </w:r>
          </w:p>
        </w:tc>
        <w:tc>
          <w:tcPr>
            <w:tcW w:w="1417" w:type="dxa"/>
          </w:tcPr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Ефимен</w:t>
            </w:r>
            <w:r>
              <w:rPr>
                <w:sz w:val="28"/>
                <w:szCs w:val="28"/>
              </w:rPr>
              <w:t>-</w:t>
            </w:r>
            <w:r w:rsidRPr="00782E54">
              <w:rPr>
                <w:sz w:val="28"/>
                <w:szCs w:val="28"/>
              </w:rPr>
              <w:t>ко О.А.</w:t>
            </w:r>
          </w:p>
        </w:tc>
      </w:tr>
      <w:tr w:rsidR="002E02D4" w:rsidRPr="00672CEB" w:rsidTr="00617DF0">
        <w:trPr>
          <w:trHeight w:val="1012"/>
        </w:trPr>
        <w:tc>
          <w:tcPr>
            <w:tcW w:w="709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A56B1C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основания ре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лексивно-ориентиро</w:t>
            </w:r>
            <w:r w:rsidR="00CB72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ванной конце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lastRenderedPageBreak/>
              <w:t>ции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(тезисы)</w:t>
            </w:r>
          </w:p>
        </w:tc>
        <w:tc>
          <w:tcPr>
            <w:tcW w:w="1559" w:type="dxa"/>
          </w:tcPr>
          <w:p w:rsidR="002E02D4" w:rsidRPr="00672CEB" w:rsidRDefault="000D4270" w:rsidP="00A3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2E02D4">
              <w:rPr>
                <w:sz w:val="28"/>
                <w:szCs w:val="28"/>
              </w:rPr>
              <w:t>публико-ванная на интернет-сайте</w:t>
            </w:r>
          </w:p>
        </w:tc>
        <w:tc>
          <w:tcPr>
            <w:tcW w:w="2835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 w:rsidRPr="00CA2B73">
              <w:rPr>
                <w:sz w:val="28"/>
                <w:szCs w:val="28"/>
              </w:rPr>
              <w:t>Всероссийская ди</w:t>
            </w:r>
            <w:r w:rsidRPr="00CA2B73">
              <w:rPr>
                <w:sz w:val="28"/>
                <w:szCs w:val="28"/>
              </w:rPr>
              <w:t>с</w:t>
            </w:r>
            <w:r w:rsidRPr="00CA2B73">
              <w:rPr>
                <w:sz w:val="28"/>
                <w:szCs w:val="28"/>
              </w:rPr>
              <w:t>танционная научно-практическая конф</w:t>
            </w:r>
            <w:r w:rsidRPr="00CA2B73">
              <w:rPr>
                <w:sz w:val="28"/>
                <w:szCs w:val="28"/>
              </w:rPr>
              <w:t>е</w:t>
            </w:r>
            <w:r w:rsidRPr="00CA2B73">
              <w:rPr>
                <w:sz w:val="28"/>
                <w:szCs w:val="28"/>
              </w:rPr>
              <w:t>ренция по теме «М</w:t>
            </w:r>
            <w:r w:rsidRPr="00CA2B73">
              <w:rPr>
                <w:sz w:val="28"/>
                <w:szCs w:val="28"/>
              </w:rPr>
              <w:t>е</w:t>
            </w:r>
            <w:r w:rsidRPr="00CA2B73">
              <w:rPr>
                <w:sz w:val="28"/>
                <w:szCs w:val="28"/>
              </w:rPr>
              <w:t>тодология модерн</w:t>
            </w:r>
            <w:r w:rsidRPr="00CA2B73">
              <w:rPr>
                <w:sz w:val="28"/>
                <w:szCs w:val="28"/>
              </w:rPr>
              <w:t>и</w:t>
            </w:r>
            <w:r w:rsidRPr="00CA2B73">
              <w:rPr>
                <w:sz w:val="28"/>
                <w:szCs w:val="28"/>
              </w:rPr>
              <w:lastRenderedPageBreak/>
              <w:t xml:space="preserve">зации образования», проходившая с 12 апреля по 12 июня 2007 года на сайте http://agora.guru.ru/ (сайт конференции: </w:t>
            </w:r>
            <w:hyperlink r:id="rId8" w:history="1">
              <w:r w:rsidRPr="009F09BD">
                <w:rPr>
                  <w:rStyle w:val="ab"/>
                  <w:szCs w:val="28"/>
                </w:rPr>
                <w:t>http://agora.guru.ru/display.php?conf=method_modern</w:t>
              </w:r>
            </w:hyperlink>
            <w:r w:rsidRPr="00CA2B73">
              <w:rPr>
                <w:sz w:val="28"/>
                <w:szCs w:val="28"/>
              </w:rPr>
              <w:t>).</w:t>
            </w:r>
          </w:p>
        </w:tc>
        <w:tc>
          <w:tcPr>
            <w:tcW w:w="1560" w:type="dxa"/>
          </w:tcPr>
          <w:p w:rsidR="002E02D4" w:rsidRPr="00672CEB" w:rsidRDefault="002E02D4" w:rsidP="00A56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0,19 п.л.</w:t>
            </w:r>
          </w:p>
        </w:tc>
        <w:tc>
          <w:tcPr>
            <w:tcW w:w="1417" w:type="dxa"/>
          </w:tcPr>
          <w:p w:rsidR="002E02D4" w:rsidRPr="00672CEB" w:rsidRDefault="002E02D4" w:rsidP="00B43E23">
            <w:pPr>
              <w:jc w:val="center"/>
              <w:rPr>
                <w:sz w:val="28"/>
                <w:szCs w:val="28"/>
              </w:rPr>
            </w:pPr>
            <w:r w:rsidRPr="00672C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66340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57</w:t>
            </w:r>
            <w:r w:rsidR="0066340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Методологич</w:t>
            </w:r>
            <w:r w:rsidRPr="00782E54">
              <w:rPr>
                <w:sz w:val="28"/>
                <w:szCs w:val="28"/>
              </w:rPr>
              <w:t>е</w:t>
            </w:r>
            <w:r w:rsidRPr="00782E54">
              <w:rPr>
                <w:sz w:val="28"/>
                <w:szCs w:val="28"/>
              </w:rPr>
              <w:t>ские основания рефлексивно-ориентиро</w:t>
            </w:r>
            <w:r w:rsidR="00CB72AD">
              <w:rPr>
                <w:sz w:val="28"/>
                <w:szCs w:val="28"/>
              </w:rPr>
              <w:t>-</w:t>
            </w:r>
            <w:r w:rsidRPr="00782E54">
              <w:rPr>
                <w:sz w:val="28"/>
                <w:szCs w:val="28"/>
              </w:rPr>
              <w:t>ванной конце</w:t>
            </w:r>
            <w:r w:rsidRPr="00782E54">
              <w:rPr>
                <w:sz w:val="28"/>
                <w:szCs w:val="28"/>
              </w:rPr>
              <w:t>п</w:t>
            </w:r>
            <w:r w:rsidRPr="00782E54">
              <w:rPr>
                <w:sz w:val="28"/>
                <w:szCs w:val="28"/>
              </w:rPr>
              <w:t>ции педагогич</w:t>
            </w:r>
            <w:r w:rsidRPr="00782E54">
              <w:rPr>
                <w:sz w:val="28"/>
                <w:szCs w:val="28"/>
              </w:rPr>
              <w:t>е</w:t>
            </w:r>
            <w:r w:rsidRPr="00782E54">
              <w:rPr>
                <w:sz w:val="28"/>
                <w:szCs w:val="28"/>
              </w:rPr>
              <w:t>ского образов</w:t>
            </w:r>
            <w:r w:rsidRPr="00782E54">
              <w:rPr>
                <w:sz w:val="28"/>
                <w:szCs w:val="28"/>
              </w:rPr>
              <w:t>а</w:t>
            </w:r>
            <w:r w:rsidRPr="00782E54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(монография)</w:t>
            </w:r>
          </w:p>
        </w:tc>
        <w:tc>
          <w:tcPr>
            <w:tcW w:w="1559" w:type="dxa"/>
          </w:tcPr>
          <w:p w:rsidR="002E02D4" w:rsidRPr="00782E5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782E54">
              <w:rPr>
                <w:sz w:val="28"/>
                <w:szCs w:val="28"/>
              </w:rPr>
              <w:t>ечатн</w:t>
            </w:r>
            <w:r w:rsidR="002E02D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2E02D4" w:rsidRPr="00782E54" w:rsidRDefault="002E02D4" w:rsidP="00A56B1C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Методология и те</w:t>
            </w:r>
            <w:r w:rsidRPr="00782E54">
              <w:rPr>
                <w:sz w:val="28"/>
                <w:szCs w:val="28"/>
              </w:rPr>
              <w:t>х</w:t>
            </w:r>
            <w:r w:rsidRPr="00782E54">
              <w:rPr>
                <w:sz w:val="28"/>
                <w:szCs w:val="28"/>
              </w:rPr>
              <w:t>нология обеспечения качества исследов</w:t>
            </w:r>
            <w:r w:rsidRPr="00782E54">
              <w:rPr>
                <w:sz w:val="28"/>
                <w:szCs w:val="28"/>
              </w:rPr>
              <w:t>а</w:t>
            </w:r>
            <w:r w:rsidRPr="00782E54">
              <w:rPr>
                <w:sz w:val="28"/>
                <w:szCs w:val="28"/>
              </w:rPr>
              <w:t>тельского и диагн</w:t>
            </w:r>
            <w:r w:rsidRPr="00782E54">
              <w:rPr>
                <w:sz w:val="28"/>
                <w:szCs w:val="28"/>
              </w:rPr>
              <w:t>о</w:t>
            </w:r>
            <w:r w:rsidRPr="00782E54">
              <w:rPr>
                <w:sz w:val="28"/>
                <w:szCs w:val="28"/>
              </w:rPr>
              <w:t>стического инстр</w:t>
            </w:r>
            <w:r w:rsidRPr="00782E54">
              <w:rPr>
                <w:sz w:val="28"/>
                <w:szCs w:val="28"/>
              </w:rPr>
              <w:t>у</w:t>
            </w:r>
            <w:r w:rsidRPr="00782E54">
              <w:rPr>
                <w:sz w:val="28"/>
                <w:szCs w:val="28"/>
              </w:rPr>
              <w:t>ментария в системе образования Тага</w:t>
            </w:r>
            <w:r w:rsidRPr="00782E54">
              <w:rPr>
                <w:sz w:val="28"/>
                <w:szCs w:val="28"/>
              </w:rPr>
              <w:t>н</w:t>
            </w:r>
            <w:r w:rsidRPr="00782E54">
              <w:rPr>
                <w:sz w:val="28"/>
                <w:szCs w:val="28"/>
              </w:rPr>
              <w:t xml:space="preserve">рог: Изд-во </w:t>
            </w:r>
            <w:r w:rsidRPr="00782E54">
              <w:rPr>
                <w:spacing w:val="-14"/>
                <w:sz w:val="28"/>
                <w:szCs w:val="28"/>
              </w:rPr>
              <w:t xml:space="preserve">Таганрог. гос. пед. ин-та,  </w:t>
            </w:r>
            <w:r w:rsidRPr="00782E54">
              <w:rPr>
                <w:sz w:val="28"/>
                <w:szCs w:val="28"/>
              </w:rPr>
              <w:t>2008. – С.71-79</w:t>
            </w:r>
            <w:r w:rsidR="00A3659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0,6 п.л.</w:t>
            </w:r>
          </w:p>
        </w:tc>
        <w:tc>
          <w:tcPr>
            <w:tcW w:w="1417" w:type="dxa"/>
          </w:tcPr>
          <w:p w:rsidR="002E02D4" w:rsidRPr="00672CEB" w:rsidRDefault="0066340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 w:rsidRPr="00A56B1C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Подготовка, оформление и защита курсовых и выпускных кв</w:t>
            </w:r>
            <w:r w:rsidRPr="00782E54">
              <w:rPr>
                <w:sz w:val="28"/>
                <w:szCs w:val="28"/>
              </w:rPr>
              <w:t>а</w:t>
            </w:r>
            <w:r w:rsidRPr="00782E54">
              <w:rPr>
                <w:sz w:val="28"/>
                <w:szCs w:val="28"/>
              </w:rPr>
              <w:t>лификационных работ</w:t>
            </w:r>
            <w:r>
              <w:rPr>
                <w:sz w:val="28"/>
                <w:szCs w:val="28"/>
              </w:rPr>
              <w:t xml:space="preserve"> (методич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разработка)</w:t>
            </w:r>
          </w:p>
        </w:tc>
        <w:tc>
          <w:tcPr>
            <w:tcW w:w="1559" w:type="dxa"/>
          </w:tcPr>
          <w:p w:rsidR="002E02D4" w:rsidRPr="00782E5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782E54">
              <w:rPr>
                <w:sz w:val="28"/>
                <w:szCs w:val="28"/>
              </w:rPr>
              <w:t>ечатн</w:t>
            </w:r>
            <w:r w:rsidR="002E02D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Таганрог: Изд-во Т</w:t>
            </w:r>
            <w:r w:rsidRPr="00782E54">
              <w:rPr>
                <w:sz w:val="28"/>
                <w:szCs w:val="28"/>
              </w:rPr>
              <w:t>а</w:t>
            </w:r>
            <w:r w:rsidRPr="00782E54">
              <w:rPr>
                <w:sz w:val="28"/>
                <w:szCs w:val="28"/>
              </w:rPr>
              <w:t xml:space="preserve">ганрог. гос. пед. ин-та, 2008.  </w:t>
            </w:r>
            <w:r>
              <w:rPr>
                <w:sz w:val="28"/>
                <w:szCs w:val="28"/>
              </w:rPr>
              <w:t>– 144 с.</w:t>
            </w:r>
          </w:p>
        </w:tc>
        <w:tc>
          <w:tcPr>
            <w:tcW w:w="1560" w:type="dxa"/>
          </w:tcPr>
          <w:p w:rsidR="002E02D4" w:rsidRPr="00AC4F9E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C4F9E">
              <w:rPr>
                <w:sz w:val="28"/>
                <w:szCs w:val="28"/>
                <w:u w:val="single"/>
              </w:rPr>
              <w:t>5,8 п.л.</w:t>
            </w:r>
          </w:p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1,8 п</w:t>
            </w:r>
            <w:r>
              <w:rPr>
                <w:sz w:val="28"/>
                <w:szCs w:val="28"/>
              </w:rPr>
              <w:t>.л.</w:t>
            </w:r>
          </w:p>
        </w:tc>
        <w:tc>
          <w:tcPr>
            <w:tcW w:w="1417" w:type="dxa"/>
          </w:tcPr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Витиска Н.И., С</w:t>
            </w:r>
            <w:r w:rsidRPr="00782E54">
              <w:rPr>
                <w:sz w:val="28"/>
                <w:szCs w:val="28"/>
              </w:rPr>
              <w:t>е</w:t>
            </w:r>
            <w:r w:rsidRPr="00782E54">
              <w:rPr>
                <w:sz w:val="28"/>
                <w:szCs w:val="28"/>
              </w:rPr>
              <w:t>реда Д.Н.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782E54" w:rsidRDefault="002E02D4" w:rsidP="00B43E2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82E54">
              <w:rPr>
                <w:bCs/>
                <w:sz w:val="28"/>
                <w:szCs w:val="28"/>
              </w:rPr>
              <w:t>Практика созд</w:t>
            </w:r>
            <w:r w:rsidRPr="00782E54">
              <w:rPr>
                <w:bCs/>
                <w:sz w:val="28"/>
                <w:szCs w:val="28"/>
              </w:rPr>
              <w:t>а</w:t>
            </w:r>
            <w:r w:rsidRPr="00782E54">
              <w:rPr>
                <w:bCs/>
                <w:sz w:val="28"/>
                <w:szCs w:val="28"/>
              </w:rPr>
              <w:t>ния  электронного учеб</w:t>
            </w:r>
            <w:r w:rsidR="00CB72AD">
              <w:rPr>
                <w:bCs/>
                <w:sz w:val="28"/>
                <w:szCs w:val="28"/>
              </w:rPr>
              <w:t>-</w:t>
            </w:r>
            <w:r w:rsidRPr="00782E54">
              <w:rPr>
                <w:bCs/>
                <w:sz w:val="28"/>
                <w:szCs w:val="28"/>
              </w:rPr>
              <w:t>ника для с</w:t>
            </w:r>
            <w:r w:rsidRPr="00782E54">
              <w:rPr>
                <w:bCs/>
                <w:sz w:val="28"/>
                <w:szCs w:val="28"/>
              </w:rPr>
              <w:t>а</w:t>
            </w:r>
            <w:r w:rsidRPr="00782E54">
              <w:rPr>
                <w:bCs/>
                <w:sz w:val="28"/>
                <w:szCs w:val="28"/>
              </w:rPr>
              <w:t>мостоятельной работы студентов</w:t>
            </w:r>
            <w:r>
              <w:rPr>
                <w:bCs/>
                <w:sz w:val="28"/>
                <w:szCs w:val="28"/>
              </w:rPr>
              <w:t xml:space="preserve"> (статья)</w:t>
            </w:r>
          </w:p>
        </w:tc>
        <w:tc>
          <w:tcPr>
            <w:tcW w:w="1559" w:type="dxa"/>
          </w:tcPr>
          <w:p w:rsidR="002E02D4" w:rsidRPr="00782E5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782E54">
              <w:rPr>
                <w:sz w:val="28"/>
                <w:szCs w:val="28"/>
              </w:rPr>
              <w:t>ечатн</w:t>
            </w:r>
            <w:r w:rsidR="002E02D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2E02D4" w:rsidRPr="00782E54" w:rsidRDefault="002E02D4" w:rsidP="00AC4F9E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Научно-технический журнал «Новые те</w:t>
            </w:r>
            <w:r w:rsidRPr="00782E54">
              <w:rPr>
                <w:sz w:val="28"/>
                <w:szCs w:val="28"/>
              </w:rPr>
              <w:t>х</w:t>
            </w:r>
            <w:r w:rsidRPr="00782E54">
              <w:rPr>
                <w:sz w:val="28"/>
                <w:szCs w:val="28"/>
              </w:rPr>
              <w:t>нологии в обра</w:t>
            </w:r>
            <w:r>
              <w:rPr>
                <w:sz w:val="28"/>
                <w:szCs w:val="28"/>
              </w:rPr>
              <w:t>-</w:t>
            </w:r>
            <w:r w:rsidRPr="00782E54">
              <w:rPr>
                <w:sz w:val="28"/>
                <w:szCs w:val="28"/>
              </w:rPr>
              <w:t xml:space="preserve">зовании». Воронеж. - </w:t>
            </w:r>
            <w:r w:rsidRPr="00BE467C">
              <w:rPr>
                <w:sz w:val="28"/>
                <w:szCs w:val="28"/>
              </w:rPr>
              <w:t>2008.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AC4F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82E54">
              <w:rPr>
                <w:sz w:val="28"/>
                <w:szCs w:val="28"/>
              </w:rPr>
              <w:t>№4.</w:t>
            </w:r>
            <w:r>
              <w:rPr>
                <w:sz w:val="28"/>
                <w:szCs w:val="28"/>
              </w:rPr>
              <w:t xml:space="preserve"> </w:t>
            </w:r>
            <w:r w:rsidRPr="00782E5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Pr="00782E54">
              <w:rPr>
                <w:sz w:val="28"/>
                <w:szCs w:val="28"/>
              </w:rPr>
              <w:t>С. 72-76.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E02D4" w:rsidRPr="00AC4F9E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C4F9E">
              <w:rPr>
                <w:sz w:val="28"/>
                <w:szCs w:val="28"/>
                <w:u w:val="single"/>
              </w:rPr>
              <w:t>0,25 п.л.</w:t>
            </w:r>
          </w:p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0,15 п.л.</w:t>
            </w:r>
          </w:p>
        </w:tc>
        <w:tc>
          <w:tcPr>
            <w:tcW w:w="1417" w:type="dxa"/>
          </w:tcPr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Корниен</w:t>
            </w:r>
            <w:r>
              <w:rPr>
                <w:sz w:val="28"/>
                <w:szCs w:val="28"/>
              </w:rPr>
              <w:t>-</w:t>
            </w:r>
            <w:r w:rsidRPr="00782E54">
              <w:rPr>
                <w:sz w:val="28"/>
                <w:szCs w:val="28"/>
              </w:rPr>
              <w:t>ко О.А.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Электронный учебник как сре</w:t>
            </w:r>
            <w:r w:rsidRPr="00782E54">
              <w:rPr>
                <w:sz w:val="28"/>
                <w:szCs w:val="28"/>
              </w:rPr>
              <w:t>д</w:t>
            </w:r>
            <w:r w:rsidRPr="00782E54">
              <w:rPr>
                <w:sz w:val="28"/>
                <w:szCs w:val="28"/>
              </w:rPr>
              <w:t>ство формиров</w:t>
            </w:r>
            <w:r w:rsidRPr="00782E54">
              <w:rPr>
                <w:sz w:val="28"/>
                <w:szCs w:val="28"/>
              </w:rPr>
              <w:t>а</w:t>
            </w:r>
            <w:r w:rsidRPr="00782E54">
              <w:rPr>
                <w:sz w:val="28"/>
                <w:szCs w:val="28"/>
              </w:rPr>
              <w:t>ния готовности студентов к пр</w:t>
            </w:r>
            <w:r w:rsidRPr="00782E54">
              <w:rPr>
                <w:sz w:val="28"/>
                <w:szCs w:val="28"/>
              </w:rPr>
              <w:t>о</w:t>
            </w:r>
            <w:r w:rsidRPr="00782E54">
              <w:rPr>
                <w:sz w:val="28"/>
                <w:szCs w:val="28"/>
              </w:rPr>
              <w:t>фессионально-педагогической деятельности</w:t>
            </w:r>
            <w:r>
              <w:rPr>
                <w:sz w:val="28"/>
                <w:szCs w:val="28"/>
              </w:rPr>
              <w:t xml:space="preserve"> (т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зисы)</w:t>
            </w:r>
          </w:p>
        </w:tc>
        <w:tc>
          <w:tcPr>
            <w:tcW w:w="1559" w:type="dxa"/>
          </w:tcPr>
          <w:p w:rsidR="002E02D4" w:rsidRPr="00782E5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 w:rsidRPr="00782E54">
              <w:rPr>
                <w:sz w:val="28"/>
                <w:szCs w:val="28"/>
              </w:rPr>
              <w:t>ечатн</w:t>
            </w:r>
            <w:r w:rsidR="002E02D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 w:rsidRPr="00782E54">
              <w:rPr>
                <w:sz w:val="28"/>
                <w:szCs w:val="28"/>
              </w:rPr>
              <w:t>Психолого-педа</w:t>
            </w:r>
            <w:r w:rsidR="00CB72AD">
              <w:rPr>
                <w:sz w:val="28"/>
                <w:szCs w:val="28"/>
              </w:rPr>
              <w:t>-</w:t>
            </w:r>
            <w:r w:rsidRPr="00782E54">
              <w:rPr>
                <w:sz w:val="28"/>
                <w:szCs w:val="28"/>
              </w:rPr>
              <w:t>гогические основы формирования ли</w:t>
            </w:r>
            <w:r w:rsidRPr="00782E54">
              <w:rPr>
                <w:sz w:val="28"/>
                <w:szCs w:val="28"/>
              </w:rPr>
              <w:t>ч</w:t>
            </w:r>
            <w:r w:rsidRPr="00782E54">
              <w:rPr>
                <w:sz w:val="28"/>
                <w:szCs w:val="28"/>
              </w:rPr>
              <w:t>ности в условиях п</w:t>
            </w:r>
            <w:r w:rsidRPr="00782E54">
              <w:rPr>
                <w:sz w:val="28"/>
                <w:szCs w:val="28"/>
              </w:rPr>
              <w:t>е</w:t>
            </w:r>
            <w:r w:rsidRPr="00782E54">
              <w:rPr>
                <w:sz w:val="28"/>
                <w:szCs w:val="28"/>
              </w:rPr>
              <w:t>рехода к двухуровн</w:t>
            </w:r>
            <w:r w:rsidRPr="00782E54">
              <w:rPr>
                <w:sz w:val="28"/>
                <w:szCs w:val="28"/>
              </w:rPr>
              <w:t>е</w:t>
            </w:r>
            <w:r w:rsidRPr="00782E54">
              <w:rPr>
                <w:sz w:val="28"/>
                <w:szCs w:val="28"/>
              </w:rPr>
              <w:t>вой модели образ</w:t>
            </w:r>
            <w:r w:rsidRPr="00782E54">
              <w:rPr>
                <w:sz w:val="28"/>
                <w:szCs w:val="28"/>
              </w:rPr>
              <w:t>о</w:t>
            </w:r>
            <w:r w:rsidRPr="00782E54">
              <w:rPr>
                <w:sz w:val="28"/>
                <w:szCs w:val="28"/>
              </w:rPr>
              <w:t>вания: Сб. ст. Ме</w:t>
            </w:r>
            <w:r w:rsidRPr="00782E54">
              <w:rPr>
                <w:sz w:val="28"/>
                <w:szCs w:val="28"/>
              </w:rPr>
              <w:t>ж</w:t>
            </w:r>
            <w:r w:rsidRPr="00782E54">
              <w:rPr>
                <w:sz w:val="28"/>
                <w:szCs w:val="28"/>
              </w:rPr>
              <w:t>дунар. Научно-практическая конф</w:t>
            </w:r>
            <w:r w:rsidRPr="00782E54">
              <w:rPr>
                <w:sz w:val="28"/>
                <w:szCs w:val="28"/>
              </w:rPr>
              <w:t>е</w:t>
            </w:r>
            <w:r w:rsidRPr="00782E54">
              <w:rPr>
                <w:sz w:val="28"/>
                <w:szCs w:val="28"/>
              </w:rPr>
              <w:t>ренция. - Пенза: Приволжский Дом знаний, 2008.  С. 148-150.</w:t>
            </w:r>
          </w:p>
        </w:tc>
        <w:tc>
          <w:tcPr>
            <w:tcW w:w="1560" w:type="dxa"/>
          </w:tcPr>
          <w:p w:rsidR="002E02D4" w:rsidRPr="00AC4F9E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C4F9E">
              <w:rPr>
                <w:sz w:val="28"/>
                <w:szCs w:val="28"/>
                <w:u w:val="single"/>
              </w:rPr>
              <w:t>0,14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 п.л.</w:t>
            </w:r>
          </w:p>
        </w:tc>
        <w:tc>
          <w:tcPr>
            <w:tcW w:w="1417" w:type="dxa"/>
          </w:tcPr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Корниен-ко О.А., Корниен-ко В.Т.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EC7215" w:rsidRDefault="002E02D4" w:rsidP="00B43E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61.</w:t>
            </w:r>
          </w:p>
        </w:tc>
        <w:tc>
          <w:tcPr>
            <w:tcW w:w="2410" w:type="dxa"/>
          </w:tcPr>
          <w:p w:rsidR="002E02D4" w:rsidRPr="00CB3CBF" w:rsidRDefault="002E02D4" w:rsidP="00B43E23">
            <w:pPr>
              <w:rPr>
                <w:sz w:val="28"/>
                <w:szCs w:val="28"/>
              </w:rPr>
            </w:pPr>
            <w:r w:rsidRPr="00CB3CBF">
              <w:rPr>
                <w:sz w:val="28"/>
                <w:szCs w:val="28"/>
              </w:rPr>
              <w:t>Использование современных и</w:t>
            </w:r>
            <w:r w:rsidRPr="00CB3CBF">
              <w:rPr>
                <w:sz w:val="28"/>
                <w:szCs w:val="28"/>
              </w:rPr>
              <w:t>н</w:t>
            </w:r>
            <w:r w:rsidRPr="00CB3CBF">
              <w:rPr>
                <w:sz w:val="28"/>
                <w:szCs w:val="28"/>
              </w:rPr>
              <w:lastRenderedPageBreak/>
              <w:t>формационных и коммуникацио</w:t>
            </w:r>
            <w:r w:rsidRPr="00CB3CBF">
              <w:rPr>
                <w:sz w:val="28"/>
                <w:szCs w:val="28"/>
              </w:rPr>
              <w:t>н</w:t>
            </w:r>
            <w:r w:rsidRPr="00CB3CBF">
              <w:rPr>
                <w:sz w:val="28"/>
                <w:szCs w:val="28"/>
              </w:rPr>
              <w:t xml:space="preserve">ных технологий в учебном процессе </w:t>
            </w:r>
            <w:r>
              <w:rPr>
                <w:sz w:val="28"/>
                <w:szCs w:val="28"/>
              </w:rPr>
              <w:t>(у</w:t>
            </w:r>
            <w:r w:rsidRPr="00CB3CBF">
              <w:rPr>
                <w:sz w:val="28"/>
                <w:szCs w:val="28"/>
              </w:rPr>
              <w:t>чебное пособие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E02D4" w:rsidRPr="00CB3CBF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2E02D4" w:rsidRPr="00CB3CBF">
              <w:rPr>
                <w:sz w:val="28"/>
                <w:szCs w:val="28"/>
              </w:rPr>
              <w:t>ечатн</w:t>
            </w:r>
            <w:r w:rsidR="002E02D4">
              <w:rPr>
                <w:sz w:val="28"/>
                <w:szCs w:val="28"/>
              </w:rPr>
              <w:t>ая</w:t>
            </w:r>
          </w:p>
        </w:tc>
        <w:tc>
          <w:tcPr>
            <w:tcW w:w="2835" w:type="dxa"/>
          </w:tcPr>
          <w:p w:rsidR="002E02D4" w:rsidRPr="00CB3CBF" w:rsidRDefault="002E02D4" w:rsidP="00B43E23">
            <w:pPr>
              <w:rPr>
                <w:sz w:val="28"/>
                <w:szCs w:val="28"/>
              </w:rPr>
            </w:pPr>
            <w:r w:rsidRPr="00CB3CBF">
              <w:rPr>
                <w:sz w:val="28"/>
                <w:szCs w:val="28"/>
              </w:rPr>
              <w:t xml:space="preserve">Таганрог: Изд-во </w:t>
            </w:r>
            <w:r>
              <w:rPr>
                <w:spacing w:val="-14"/>
                <w:sz w:val="28"/>
                <w:szCs w:val="28"/>
              </w:rPr>
              <w:t>Т</w:t>
            </w:r>
            <w:r>
              <w:rPr>
                <w:spacing w:val="-14"/>
                <w:sz w:val="28"/>
                <w:szCs w:val="28"/>
              </w:rPr>
              <w:t>а</w:t>
            </w:r>
            <w:r>
              <w:rPr>
                <w:spacing w:val="-14"/>
                <w:sz w:val="28"/>
                <w:szCs w:val="28"/>
              </w:rPr>
              <w:t>ганрог. г</w:t>
            </w:r>
            <w:r w:rsidRPr="00CB3CBF">
              <w:rPr>
                <w:spacing w:val="-14"/>
                <w:sz w:val="28"/>
                <w:szCs w:val="28"/>
              </w:rPr>
              <w:t>ос</w:t>
            </w:r>
            <w:r>
              <w:rPr>
                <w:spacing w:val="-14"/>
                <w:sz w:val="28"/>
                <w:szCs w:val="28"/>
              </w:rPr>
              <w:t>. пед. и</w:t>
            </w:r>
            <w:r w:rsidRPr="00CB3CBF">
              <w:rPr>
                <w:spacing w:val="-14"/>
                <w:sz w:val="28"/>
                <w:szCs w:val="28"/>
              </w:rPr>
              <w:t xml:space="preserve">н-та, </w:t>
            </w:r>
            <w:r w:rsidRPr="00CB3CBF">
              <w:rPr>
                <w:sz w:val="28"/>
                <w:szCs w:val="28"/>
              </w:rPr>
              <w:t xml:space="preserve"> </w:t>
            </w:r>
            <w:r w:rsidRPr="00A70AAD">
              <w:rPr>
                <w:sz w:val="28"/>
                <w:szCs w:val="28"/>
              </w:rPr>
              <w:lastRenderedPageBreak/>
              <w:t>2009.</w:t>
            </w:r>
            <w:r>
              <w:rPr>
                <w:sz w:val="28"/>
                <w:szCs w:val="28"/>
              </w:rPr>
              <w:t xml:space="preserve"> – 232 с.</w:t>
            </w:r>
          </w:p>
        </w:tc>
        <w:tc>
          <w:tcPr>
            <w:tcW w:w="1560" w:type="dxa"/>
          </w:tcPr>
          <w:p w:rsidR="002E02D4" w:rsidRPr="00AC4F9E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C4F9E">
              <w:rPr>
                <w:sz w:val="28"/>
                <w:szCs w:val="28"/>
                <w:u w:val="single"/>
              </w:rPr>
              <w:lastRenderedPageBreak/>
              <w:t>14,5 п.л.</w:t>
            </w:r>
          </w:p>
          <w:p w:rsidR="002E02D4" w:rsidRPr="00CB3CBF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 п.л.</w:t>
            </w:r>
          </w:p>
        </w:tc>
        <w:tc>
          <w:tcPr>
            <w:tcW w:w="1417" w:type="dxa"/>
          </w:tcPr>
          <w:p w:rsidR="002E02D4" w:rsidRPr="00CB3CBF" w:rsidRDefault="002E02D4" w:rsidP="000B2386">
            <w:pPr>
              <w:jc w:val="center"/>
              <w:rPr>
                <w:sz w:val="28"/>
                <w:szCs w:val="28"/>
              </w:rPr>
            </w:pPr>
            <w:r w:rsidRPr="00CB3CBF">
              <w:rPr>
                <w:sz w:val="28"/>
                <w:szCs w:val="28"/>
              </w:rPr>
              <w:t>Корниен</w:t>
            </w:r>
            <w:r>
              <w:rPr>
                <w:sz w:val="28"/>
                <w:szCs w:val="28"/>
              </w:rPr>
              <w:t>-</w:t>
            </w:r>
            <w:r w:rsidRPr="00CB3CBF">
              <w:rPr>
                <w:sz w:val="28"/>
                <w:szCs w:val="28"/>
              </w:rPr>
              <w:t>ко О.А.</w:t>
            </w:r>
          </w:p>
          <w:p w:rsidR="002E02D4" w:rsidRPr="00CB3CBF" w:rsidRDefault="002E02D4" w:rsidP="000B2386">
            <w:pPr>
              <w:jc w:val="center"/>
              <w:rPr>
                <w:sz w:val="28"/>
                <w:szCs w:val="28"/>
              </w:rPr>
            </w:pPr>
          </w:p>
        </w:tc>
      </w:tr>
      <w:tr w:rsidR="002E02D4" w:rsidRPr="00672CEB" w:rsidTr="00617DF0">
        <w:trPr>
          <w:trHeight w:val="320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 w:rsidRPr="00AC4F9E">
              <w:rPr>
                <w:sz w:val="28"/>
                <w:szCs w:val="28"/>
              </w:rPr>
              <w:lastRenderedPageBreak/>
              <w:t>62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рефлексивно-ориенти</w:t>
            </w:r>
            <w:r w:rsidR="00CB72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рованной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 (учебное пос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бие)</w:t>
            </w:r>
          </w:p>
        </w:tc>
        <w:tc>
          <w:tcPr>
            <w:tcW w:w="1559" w:type="dxa"/>
          </w:tcPr>
          <w:p w:rsidR="002E02D4" w:rsidRPr="00672CEB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Таганрог: Изд-во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ганрог.пед.ин-та, </w:t>
            </w:r>
            <w:r w:rsidRPr="00A70AAD">
              <w:rPr>
                <w:sz w:val="28"/>
                <w:szCs w:val="28"/>
              </w:rPr>
              <w:t>2010.</w:t>
            </w:r>
            <w:r>
              <w:rPr>
                <w:sz w:val="28"/>
                <w:szCs w:val="28"/>
              </w:rPr>
              <w:t xml:space="preserve"> – 190 с.</w:t>
            </w:r>
          </w:p>
        </w:tc>
        <w:tc>
          <w:tcPr>
            <w:tcW w:w="1560" w:type="dxa"/>
          </w:tcPr>
          <w:p w:rsidR="002E02D4" w:rsidRPr="00AC4F9E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C4F9E">
              <w:rPr>
                <w:sz w:val="28"/>
                <w:szCs w:val="28"/>
                <w:u w:val="single"/>
              </w:rPr>
              <w:t>12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п.л.</w:t>
            </w:r>
          </w:p>
        </w:tc>
        <w:tc>
          <w:tcPr>
            <w:tcW w:w="1417" w:type="dxa"/>
          </w:tcPr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Шевчен-ко О.В., Полякова Г.А.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 w:rsidRPr="00AC4F9E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повышения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знаний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тики на совр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менном этапе развития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(на основе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зультатов ЕГЭ) (статья)</w:t>
            </w:r>
          </w:p>
        </w:tc>
        <w:tc>
          <w:tcPr>
            <w:tcW w:w="1559" w:type="dxa"/>
          </w:tcPr>
          <w:p w:rsidR="002E02D4" w:rsidRPr="00672CEB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Годичные научные чтения. Выпуск 1. Материалы годичных научных чтений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подавателей, сотру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ников, аспирантов, магистрантов. –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ганрог: РГСУ, </w:t>
            </w:r>
            <w:r w:rsidRPr="0034723E">
              <w:rPr>
                <w:sz w:val="28"/>
                <w:szCs w:val="28"/>
              </w:rPr>
              <w:t>2010.</w:t>
            </w:r>
            <w:r>
              <w:rPr>
                <w:sz w:val="28"/>
                <w:szCs w:val="28"/>
              </w:rPr>
              <w:t xml:space="preserve"> - С.84-104.</w:t>
            </w:r>
          </w:p>
        </w:tc>
        <w:tc>
          <w:tcPr>
            <w:tcW w:w="1560" w:type="dxa"/>
          </w:tcPr>
          <w:p w:rsidR="002E02D4" w:rsidRPr="00A7731D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7731D">
              <w:rPr>
                <w:sz w:val="28"/>
                <w:szCs w:val="28"/>
                <w:u w:val="single"/>
              </w:rPr>
              <w:t>0,9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п.л.</w:t>
            </w: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Жирный Н.В.,</w:t>
            </w:r>
          </w:p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Лященко Н.И.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рефлексия: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нология развития в процессе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фессиональной подготовки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дентов (тезисы)</w:t>
            </w:r>
          </w:p>
        </w:tc>
        <w:tc>
          <w:tcPr>
            <w:tcW w:w="1559" w:type="dxa"/>
          </w:tcPr>
          <w:p w:rsidR="002E02D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Инновации в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сиональном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фессионально-педагогическом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разовании: тезисы докл. 16 Всерос.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уч.-практ. конф. – Екатеринбург: ФГ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ОУ ВПО «Рос. гос. проф.-пед. ун-т», </w:t>
            </w:r>
            <w:r w:rsidRPr="00BF2D55">
              <w:rPr>
                <w:sz w:val="28"/>
                <w:szCs w:val="28"/>
              </w:rPr>
              <w:t>2010.</w:t>
            </w:r>
            <w:r>
              <w:rPr>
                <w:sz w:val="28"/>
                <w:szCs w:val="28"/>
              </w:rPr>
              <w:t xml:space="preserve"> - С.291-293.</w:t>
            </w:r>
          </w:p>
        </w:tc>
        <w:tc>
          <w:tcPr>
            <w:tcW w:w="1560" w:type="dxa"/>
          </w:tcPr>
          <w:p w:rsidR="002E02D4" w:rsidRPr="00A7731D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7731D">
              <w:rPr>
                <w:sz w:val="28"/>
                <w:szCs w:val="28"/>
                <w:u w:val="single"/>
              </w:rPr>
              <w:t>0,19 п.л.</w:t>
            </w:r>
          </w:p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 п.л.</w:t>
            </w: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Г.А.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рефлексивной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радигмы в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 модерниз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(статья)</w:t>
            </w:r>
          </w:p>
        </w:tc>
        <w:tc>
          <w:tcPr>
            <w:tcW w:w="1559" w:type="dxa"/>
          </w:tcPr>
          <w:p w:rsidR="002E02D4" w:rsidRPr="00672CEB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Интегративный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ход в психолого-педагогической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готовке современн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учителя: сб.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уч.труд./ под ред. В.Т.Фоменко. </w:t>
            </w:r>
            <w:r w:rsidRPr="00DE300E">
              <w:rPr>
                <w:sz w:val="28"/>
                <w:szCs w:val="28"/>
              </w:rPr>
              <w:t>Тага</w:t>
            </w:r>
            <w:r w:rsidRPr="00DE300E">
              <w:rPr>
                <w:sz w:val="28"/>
                <w:szCs w:val="28"/>
              </w:rPr>
              <w:t>н</w:t>
            </w:r>
            <w:r w:rsidRPr="00DE300E">
              <w:rPr>
                <w:sz w:val="28"/>
                <w:szCs w:val="28"/>
              </w:rPr>
              <w:t xml:space="preserve">рог: Изд-во </w:t>
            </w:r>
            <w:r w:rsidRPr="00DE300E">
              <w:rPr>
                <w:spacing w:val="-20"/>
                <w:sz w:val="28"/>
                <w:szCs w:val="28"/>
              </w:rPr>
              <w:t xml:space="preserve">Таганрог. гос. пед. ин-та, 2010. </w:t>
            </w:r>
            <w:r w:rsidRPr="00DE3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DE300E">
              <w:rPr>
                <w:sz w:val="28"/>
                <w:szCs w:val="28"/>
              </w:rPr>
              <w:t>С. 62-67.</w:t>
            </w:r>
          </w:p>
        </w:tc>
        <w:tc>
          <w:tcPr>
            <w:tcW w:w="1560" w:type="dxa"/>
          </w:tcPr>
          <w:p w:rsidR="002E02D4" w:rsidRPr="00A7731D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7731D">
              <w:rPr>
                <w:sz w:val="28"/>
                <w:szCs w:val="28"/>
                <w:u w:val="single"/>
              </w:rPr>
              <w:t>0,25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 п.л.</w:t>
            </w: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Г.А.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672CEB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рефлексии в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становлении педагога (статья)</w:t>
            </w:r>
          </w:p>
        </w:tc>
        <w:tc>
          <w:tcPr>
            <w:tcW w:w="1559" w:type="dxa"/>
          </w:tcPr>
          <w:p w:rsidR="002E02D4" w:rsidRPr="00672CEB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A70AAD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Педагогика и жизнь: международный сборник научных трудов / под ред. проф. О.И.Кирикова. – Выпуск </w:t>
            </w:r>
            <w:r>
              <w:rPr>
                <w:sz w:val="28"/>
                <w:szCs w:val="28"/>
                <w:lang w:val="en-US"/>
              </w:rPr>
              <w:t>XIY</w:t>
            </w:r>
            <w:r>
              <w:rPr>
                <w:sz w:val="28"/>
                <w:szCs w:val="28"/>
              </w:rPr>
              <w:t xml:space="preserve">. – </w:t>
            </w:r>
            <w:r w:rsidRPr="00DE300E">
              <w:rPr>
                <w:sz w:val="28"/>
                <w:szCs w:val="28"/>
              </w:rPr>
              <w:t>В</w:t>
            </w:r>
            <w:r w:rsidRPr="00DE300E">
              <w:rPr>
                <w:sz w:val="28"/>
                <w:szCs w:val="28"/>
              </w:rPr>
              <w:t>о</w:t>
            </w:r>
            <w:r w:rsidRPr="00DE300E">
              <w:rPr>
                <w:sz w:val="28"/>
                <w:szCs w:val="28"/>
              </w:rPr>
              <w:t>ронеж: ВГПУ, 2010.  С. 31-42.</w:t>
            </w:r>
          </w:p>
        </w:tc>
        <w:tc>
          <w:tcPr>
            <w:tcW w:w="1560" w:type="dxa"/>
          </w:tcPr>
          <w:p w:rsidR="002E02D4" w:rsidRPr="00A7731D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7731D">
              <w:rPr>
                <w:sz w:val="28"/>
                <w:szCs w:val="28"/>
                <w:u w:val="single"/>
              </w:rPr>
              <w:t>0,6 п.л.</w:t>
            </w:r>
          </w:p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Г.А.</w:t>
            </w:r>
          </w:p>
        </w:tc>
      </w:tr>
      <w:tr w:rsidR="002E02D4" w:rsidRPr="00672CEB" w:rsidTr="00617DF0">
        <w:trPr>
          <w:trHeight w:val="320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782E54" w:rsidRDefault="002E02D4" w:rsidP="00B43E2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Концептуальные основы технол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гии формиров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ния рефлексивной компетентности студентов педаг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гических вузов (статья)</w:t>
            </w:r>
          </w:p>
        </w:tc>
        <w:tc>
          <w:tcPr>
            <w:tcW w:w="1559" w:type="dxa"/>
          </w:tcPr>
          <w:p w:rsidR="002E02D4" w:rsidRPr="00782E5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проблемы гуманитарных иссл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дований. 2011. -№ 10. - С. 184-189.</w:t>
            </w:r>
          </w:p>
        </w:tc>
        <w:tc>
          <w:tcPr>
            <w:tcW w:w="1560" w:type="dxa"/>
          </w:tcPr>
          <w:p w:rsidR="002E02D4" w:rsidRPr="00A7731D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7731D">
              <w:rPr>
                <w:sz w:val="28"/>
                <w:szCs w:val="28"/>
                <w:u w:val="single"/>
              </w:rPr>
              <w:t>0,4 п.л.</w:t>
            </w:r>
          </w:p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п.л.</w:t>
            </w:r>
          </w:p>
        </w:tc>
        <w:tc>
          <w:tcPr>
            <w:tcW w:w="1417" w:type="dxa"/>
          </w:tcPr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Г.А.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4E110C" w:rsidRDefault="002E02D4" w:rsidP="00B43E23">
            <w:pPr>
              <w:rPr>
                <w:sz w:val="28"/>
                <w:szCs w:val="28"/>
              </w:rPr>
            </w:pPr>
            <w:r w:rsidRPr="004E110C">
              <w:rPr>
                <w:sz w:val="28"/>
                <w:szCs w:val="28"/>
              </w:rPr>
              <w:t>Педагогическая рефлексия: те</w:t>
            </w:r>
            <w:r w:rsidRPr="004E110C">
              <w:rPr>
                <w:sz w:val="28"/>
                <w:szCs w:val="28"/>
              </w:rPr>
              <w:t>о</w:t>
            </w:r>
            <w:r w:rsidRPr="004E110C">
              <w:rPr>
                <w:sz w:val="28"/>
                <w:szCs w:val="28"/>
              </w:rPr>
              <w:t xml:space="preserve">рия и технология развития    </w:t>
            </w:r>
            <w:r>
              <w:rPr>
                <w:sz w:val="28"/>
                <w:szCs w:val="28"/>
              </w:rPr>
              <w:t>(м</w:t>
            </w:r>
            <w:r w:rsidRPr="004E110C">
              <w:rPr>
                <w:sz w:val="28"/>
                <w:szCs w:val="28"/>
              </w:rPr>
              <w:t>он</w:t>
            </w:r>
            <w:r w:rsidRPr="004E110C">
              <w:rPr>
                <w:sz w:val="28"/>
                <w:szCs w:val="28"/>
              </w:rPr>
              <w:t>о</w:t>
            </w:r>
            <w:r w:rsidRPr="004E110C">
              <w:rPr>
                <w:sz w:val="28"/>
                <w:szCs w:val="28"/>
              </w:rPr>
              <w:t>графия</w:t>
            </w:r>
            <w:r>
              <w:rPr>
                <w:sz w:val="28"/>
                <w:szCs w:val="28"/>
              </w:rPr>
              <w:t>)</w:t>
            </w:r>
            <w:r w:rsidRPr="00A7731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2E02D4" w:rsidRPr="004E110C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A7731D" w:rsidRDefault="002E02D4" w:rsidP="00B43E23">
            <w:pPr>
              <w:rPr>
                <w:sz w:val="28"/>
                <w:szCs w:val="28"/>
              </w:rPr>
            </w:pPr>
            <w:r w:rsidRPr="004E110C">
              <w:rPr>
                <w:sz w:val="28"/>
                <w:szCs w:val="28"/>
                <w:lang w:val="en-US"/>
              </w:rPr>
              <w:t xml:space="preserve">LAP </w:t>
            </w:r>
            <w:r w:rsidRPr="004E110C">
              <w:rPr>
                <w:caps/>
                <w:sz w:val="28"/>
                <w:szCs w:val="28"/>
                <w:lang w:val="en-US"/>
              </w:rPr>
              <w:t>Lambert A</w:t>
            </w:r>
            <w:r w:rsidRPr="004E110C">
              <w:rPr>
                <w:sz w:val="28"/>
                <w:szCs w:val="28"/>
                <w:lang w:val="en-US"/>
              </w:rPr>
              <w:t>c</w:t>
            </w:r>
            <w:r w:rsidRPr="004E110C">
              <w:rPr>
                <w:sz w:val="28"/>
                <w:szCs w:val="28"/>
                <w:lang w:val="en-US"/>
              </w:rPr>
              <w:t>a</w:t>
            </w:r>
            <w:r w:rsidRPr="004E110C">
              <w:rPr>
                <w:sz w:val="28"/>
                <w:szCs w:val="28"/>
                <w:lang w:val="en-US"/>
              </w:rPr>
              <w:t>demic Publishing GmbH &amp; Co. KG</w:t>
            </w:r>
            <w:r w:rsidRPr="00A7731D">
              <w:rPr>
                <w:sz w:val="28"/>
                <w:szCs w:val="28"/>
              </w:rPr>
              <w:t>, 2011.</w:t>
            </w:r>
            <w:r>
              <w:rPr>
                <w:sz w:val="28"/>
                <w:szCs w:val="28"/>
              </w:rPr>
              <w:t xml:space="preserve"> – 465 с.</w:t>
            </w:r>
            <w:r w:rsidRPr="00A7731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</w:tcPr>
          <w:p w:rsidR="002E02D4" w:rsidRPr="004E110C" w:rsidRDefault="002E02D4" w:rsidP="000B2386">
            <w:pPr>
              <w:jc w:val="center"/>
              <w:rPr>
                <w:sz w:val="28"/>
                <w:szCs w:val="28"/>
              </w:rPr>
            </w:pPr>
            <w:r w:rsidRPr="004E110C">
              <w:rPr>
                <w:sz w:val="28"/>
                <w:szCs w:val="28"/>
              </w:rPr>
              <w:t>22, 1 п.л.</w:t>
            </w:r>
          </w:p>
        </w:tc>
        <w:tc>
          <w:tcPr>
            <w:tcW w:w="1417" w:type="dxa"/>
          </w:tcPr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 w:rsidRPr="00A7731D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и структура ре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лексивной комп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тентности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дентов педагог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вузов (статья)</w:t>
            </w:r>
          </w:p>
        </w:tc>
        <w:tc>
          <w:tcPr>
            <w:tcW w:w="1559" w:type="dxa"/>
          </w:tcPr>
          <w:p w:rsidR="002E02D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правления теорет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и прикладных исследований 2011: сб. науч.труд. Том 20. Педагогика, пс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хология и </w:t>
            </w:r>
            <w:r w:rsidRPr="00DE300E">
              <w:rPr>
                <w:sz w:val="28"/>
                <w:szCs w:val="28"/>
              </w:rPr>
              <w:t>социол</w:t>
            </w:r>
            <w:r w:rsidRPr="00DE300E">
              <w:rPr>
                <w:sz w:val="28"/>
                <w:szCs w:val="28"/>
              </w:rPr>
              <w:t>о</w:t>
            </w:r>
            <w:r w:rsidRPr="00DE300E">
              <w:rPr>
                <w:sz w:val="28"/>
                <w:szCs w:val="28"/>
              </w:rPr>
              <w:t>гия. – Одесса: Че</w:t>
            </w:r>
            <w:r w:rsidRPr="00DE300E">
              <w:rPr>
                <w:sz w:val="28"/>
                <w:szCs w:val="28"/>
              </w:rPr>
              <w:t>р</w:t>
            </w:r>
            <w:r w:rsidRPr="00DE300E">
              <w:rPr>
                <w:sz w:val="28"/>
                <w:szCs w:val="28"/>
              </w:rPr>
              <w:t>номорье, 2011. – С.8-12.</w:t>
            </w:r>
          </w:p>
        </w:tc>
        <w:tc>
          <w:tcPr>
            <w:tcW w:w="1560" w:type="dxa"/>
          </w:tcPr>
          <w:p w:rsidR="002E02D4" w:rsidRPr="00A7731D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7731D">
              <w:rPr>
                <w:sz w:val="28"/>
                <w:szCs w:val="28"/>
                <w:u w:val="single"/>
              </w:rPr>
              <w:t>0,25 п.л.</w:t>
            </w:r>
          </w:p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 п.л.</w:t>
            </w: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 Г.А.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мирования ре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лексивной комп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тентности в структуре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фессиональной подготовки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гога (статья)</w:t>
            </w:r>
          </w:p>
        </w:tc>
        <w:tc>
          <w:tcPr>
            <w:tcW w:w="1559" w:type="dxa"/>
          </w:tcPr>
          <w:p w:rsidR="002E02D4" w:rsidRPr="00782E5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782E5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технологии: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териалы 1 Междун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родной научно-практической 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ренции. – М.: Изд-во «Спутник+», </w:t>
            </w:r>
            <w:r w:rsidRPr="004E110C">
              <w:rPr>
                <w:sz w:val="28"/>
                <w:szCs w:val="28"/>
              </w:rPr>
              <w:t>2011.</w:t>
            </w:r>
            <w:r>
              <w:rPr>
                <w:sz w:val="28"/>
                <w:szCs w:val="28"/>
              </w:rPr>
              <w:t xml:space="preserve"> - С.199-203</w:t>
            </w:r>
            <w:r w:rsidR="00A3659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E02D4" w:rsidRPr="00A7731D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7731D">
              <w:rPr>
                <w:sz w:val="28"/>
                <w:szCs w:val="28"/>
                <w:u w:val="single"/>
              </w:rPr>
              <w:t>0,25 п.л.</w:t>
            </w:r>
          </w:p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 п.л.</w:t>
            </w:r>
          </w:p>
        </w:tc>
        <w:tc>
          <w:tcPr>
            <w:tcW w:w="1417" w:type="dxa"/>
          </w:tcPr>
          <w:p w:rsidR="002E02D4" w:rsidRPr="00782E5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Г.А.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Default="002E02D4" w:rsidP="00B43E2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B3CB2">
              <w:rPr>
                <w:sz w:val="28"/>
                <w:szCs w:val="28"/>
              </w:rPr>
              <w:t>Рефлексивно-ориентированная модель педагог</w:t>
            </w:r>
            <w:r w:rsidRPr="003B3CB2">
              <w:rPr>
                <w:sz w:val="28"/>
                <w:szCs w:val="28"/>
              </w:rPr>
              <w:t>и</w:t>
            </w:r>
            <w:r w:rsidRPr="003B3CB2">
              <w:rPr>
                <w:sz w:val="28"/>
                <w:szCs w:val="28"/>
              </w:rPr>
              <w:t>ческого образов</w:t>
            </w:r>
            <w:r w:rsidRPr="003B3CB2">
              <w:rPr>
                <w:sz w:val="28"/>
                <w:szCs w:val="28"/>
              </w:rPr>
              <w:t>а</w:t>
            </w:r>
            <w:r w:rsidRPr="003B3CB2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(статья)</w:t>
            </w:r>
            <w:r w:rsidRPr="003B3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E02D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750D88" w:rsidRDefault="002E02D4" w:rsidP="00B43E23">
            <w:pPr>
              <w:rPr>
                <w:sz w:val="28"/>
                <w:szCs w:val="28"/>
              </w:rPr>
            </w:pPr>
            <w:r w:rsidRPr="003B3CB2">
              <w:rPr>
                <w:sz w:val="28"/>
                <w:szCs w:val="28"/>
              </w:rPr>
              <w:t>Образование и наука. Известия Уральского отделения Росси</w:t>
            </w:r>
            <w:r w:rsidRPr="003B3CB2">
              <w:rPr>
                <w:sz w:val="28"/>
                <w:szCs w:val="28"/>
              </w:rPr>
              <w:t>й</w:t>
            </w:r>
            <w:r w:rsidRPr="003B3CB2">
              <w:rPr>
                <w:sz w:val="28"/>
                <w:szCs w:val="28"/>
              </w:rPr>
              <w:t>ской академии обр</w:t>
            </w:r>
            <w:r w:rsidRPr="003B3CB2">
              <w:rPr>
                <w:sz w:val="28"/>
                <w:szCs w:val="28"/>
              </w:rPr>
              <w:t>а</w:t>
            </w:r>
            <w:r w:rsidRPr="003B3CB2">
              <w:rPr>
                <w:sz w:val="28"/>
                <w:szCs w:val="28"/>
              </w:rPr>
              <w:t xml:space="preserve">зования. </w:t>
            </w:r>
            <w:r w:rsidRPr="003B3CB2">
              <w:rPr>
                <w:rFonts w:eastAsia="Calibri"/>
                <w:sz w:val="28"/>
                <w:szCs w:val="28"/>
              </w:rPr>
              <w:t xml:space="preserve">– </w:t>
            </w:r>
            <w:r w:rsidRPr="003B3CB2">
              <w:rPr>
                <w:sz w:val="28"/>
                <w:szCs w:val="28"/>
              </w:rPr>
              <w:t xml:space="preserve">2011. </w:t>
            </w:r>
            <w:r w:rsidRPr="003B3CB2">
              <w:rPr>
                <w:rFonts w:eastAsia="Calibri"/>
                <w:sz w:val="28"/>
                <w:szCs w:val="28"/>
              </w:rPr>
              <w:t xml:space="preserve">– </w:t>
            </w:r>
            <w:r w:rsidRPr="003B3CB2">
              <w:rPr>
                <w:sz w:val="28"/>
                <w:szCs w:val="28"/>
              </w:rPr>
              <w:t xml:space="preserve">№ 10. </w:t>
            </w:r>
            <w:r w:rsidRPr="003B3CB2">
              <w:rPr>
                <w:rFonts w:eastAsia="Calibri"/>
                <w:sz w:val="28"/>
                <w:szCs w:val="28"/>
              </w:rPr>
              <w:t xml:space="preserve">– </w:t>
            </w:r>
            <w:r w:rsidRPr="003B3CB2">
              <w:rPr>
                <w:sz w:val="28"/>
                <w:szCs w:val="28"/>
              </w:rPr>
              <w:t xml:space="preserve"> С. 50-58.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п.л.</w:t>
            </w:r>
          </w:p>
        </w:tc>
        <w:tc>
          <w:tcPr>
            <w:tcW w:w="1417" w:type="dxa"/>
          </w:tcPr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EC7215" w:rsidRDefault="002E02D4" w:rsidP="00B43E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72.</w:t>
            </w:r>
          </w:p>
        </w:tc>
        <w:tc>
          <w:tcPr>
            <w:tcW w:w="2410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готовности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</w:t>
            </w:r>
            <w:r w:rsidR="000D4270">
              <w:rPr>
                <w:sz w:val="28"/>
                <w:szCs w:val="28"/>
              </w:rPr>
              <w:t>тов к творч</w:t>
            </w:r>
            <w:r w:rsidR="000D4270">
              <w:rPr>
                <w:sz w:val="28"/>
                <w:szCs w:val="28"/>
              </w:rPr>
              <w:t>е</w:t>
            </w:r>
            <w:r w:rsidR="000D4270">
              <w:rPr>
                <w:sz w:val="28"/>
                <w:szCs w:val="28"/>
              </w:rPr>
              <w:t>ской деятельн</w:t>
            </w:r>
            <w:r w:rsidR="000D4270">
              <w:rPr>
                <w:sz w:val="28"/>
                <w:szCs w:val="28"/>
              </w:rPr>
              <w:t>о</w:t>
            </w:r>
            <w:r w:rsidR="000D427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в процессе решения учебно-творческих задач</w:t>
            </w:r>
            <w:r w:rsidRPr="004E11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</w:t>
            </w:r>
            <w:r w:rsidRPr="004E110C">
              <w:rPr>
                <w:sz w:val="28"/>
                <w:szCs w:val="28"/>
              </w:rPr>
              <w:t>онография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E02D4" w:rsidRPr="00672CEB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4E110C" w:rsidRDefault="002E02D4" w:rsidP="00B43E23">
            <w:pPr>
              <w:rPr>
                <w:sz w:val="28"/>
                <w:szCs w:val="28"/>
              </w:rPr>
            </w:pPr>
            <w:r w:rsidRPr="004E110C">
              <w:rPr>
                <w:sz w:val="28"/>
                <w:szCs w:val="28"/>
              </w:rPr>
              <w:t>Таганрог: Изд-во  Т</w:t>
            </w:r>
            <w:r w:rsidRPr="004E110C">
              <w:rPr>
                <w:sz w:val="28"/>
                <w:szCs w:val="28"/>
              </w:rPr>
              <w:t>а</w:t>
            </w:r>
            <w:r w:rsidRPr="004E110C">
              <w:rPr>
                <w:sz w:val="28"/>
                <w:szCs w:val="28"/>
              </w:rPr>
              <w:t xml:space="preserve">ганрог. гос.пед.ин-та,   2011. </w:t>
            </w:r>
            <w:r>
              <w:rPr>
                <w:sz w:val="28"/>
                <w:szCs w:val="28"/>
              </w:rPr>
              <w:t>– 100 с.</w:t>
            </w:r>
          </w:p>
        </w:tc>
        <w:tc>
          <w:tcPr>
            <w:tcW w:w="1560" w:type="dxa"/>
          </w:tcPr>
          <w:p w:rsidR="002E02D4" w:rsidRPr="00A7731D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7731D">
              <w:rPr>
                <w:sz w:val="28"/>
                <w:szCs w:val="28"/>
                <w:u w:val="single"/>
              </w:rPr>
              <w:t>6,25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25 п.л.</w:t>
            </w: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Шевчен-ко О.В.</w:t>
            </w:r>
          </w:p>
        </w:tc>
      </w:tr>
      <w:tr w:rsidR="002E02D4" w:rsidRPr="00672CEB" w:rsidTr="00617DF0">
        <w:trPr>
          <w:trHeight w:val="320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Default="002E02D4" w:rsidP="00B43E2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рефлексивной компетентности студентов педаг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гических вузов: технологический подход (статья)</w:t>
            </w:r>
          </w:p>
        </w:tc>
        <w:tc>
          <w:tcPr>
            <w:tcW w:w="1559" w:type="dxa"/>
          </w:tcPr>
          <w:p w:rsidR="002E02D4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педаго-гический журнал. 2011. - № 10. - С. 256-260.</w:t>
            </w:r>
          </w:p>
        </w:tc>
        <w:tc>
          <w:tcPr>
            <w:tcW w:w="1560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 п.л.</w:t>
            </w:r>
          </w:p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 п.л.</w:t>
            </w: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Г. А.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A7731D" w:rsidRDefault="002E02D4" w:rsidP="00B43E23">
            <w:pPr>
              <w:rPr>
                <w:sz w:val="28"/>
                <w:szCs w:val="28"/>
              </w:rPr>
            </w:pPr>
            <w:r w:rsidRPr="00A7731D">
              <w:rPr>
                <w:sz w:val="28"/>
                <w:szCs w:val="28"/>
              </w:rPr>
              <w:t>Компетентнос</w:t>
            </w:r>
            <w:r w:rsidRPr="00A7731D">
              <w:rPr>
                <w:sz w:val="28"/>
                <w:szCs w:val="28"/>
              </w:rPr>
              <w:t>т</w:t>
            </w:r>
            <w:r w:rsidRPr="00A7731D">
              <w:rPr>
                <w:sz w:val="28"/>
                <w:szCs w:val="28"/>
              </w:rPr>
              <w:t>ная модель вып</w:t>
            </w:r>
            <w:r w:rsidRPr="00A7731D">
              <w:rPr>
                <w:sz w:val="28"/>
                <w:szCs w:val="28"/>
              </w:rPr>
              <w:t>у</w:t>
            </w:r>
            <w:r w:rsidRPr="00A7731D">
              <w:rPr>
                <w:sz w:val="28"/>
                <w:szCs w:val="28"/>
              </w:rPr>
              <w:t>скника как основа формирования рефлексивной компетентности студентов в пр</w:t>
            </w:r>
            <w:r w:rsidRPr="00A7731D">
              <w:rPr>
                <w:sz w:val="28"/>
                <w:szCs w:val="28"/>
              </w:rPr>
              <w:t>о</w:t>
            </w:r>
            <w:r w:rsidRPr="00A7731D">
              <w:rPr>
                <w:sz w:val="28"/>
                <w:szCs w:val="28"/>
              </w:rPr>
              <w:t>цессе професси</w:t>
            </w:r>
            <w:r w:rsidRPr="00A7731D">
              <w:rPr>
                <w:sz w:val="28"/>
                <w:szCs w:val="28"/>
              </w:rPr>
              <w:t>о</w:t>
            </w:r>
            <w:r w:rsidRPr="00A7731D">
              <w:rPr>
                <w:sz w:val="28"/>
                <w:szCs w:val="28"/>
              </w:rPr>
              <w:t>нальной подг</w:t>
            </w:r>
            <w:r w:rsidRPr="00A7731D">
              <w:rPr>
                <w:sz w:val="28"/>
                <w:szCs w:val="28"/>
              </w:rPr>
              <w:t>о</w:t>
            </w:r>
            <w:r w:rsidRPr="00A7731D">
              <w:rPr>
                <w:sz w:val="28"/>
                <w:szCs w:val="28"/>
              </w:rPr>
              <w:t>товки в педагог</w:t>
            </w:r>
            <w:r w:rsidRPr="00A7731D">
              <w:rPr>
                <w:sz w:val="28"/>
                <w:szCs w:val="28"/>
              </w:rPr>
              <w:t>и</w:t>
            </w:r>
            <w:r w:rsidRPr="00A7731D">
              <w:rPr>
                <w:sz w:val="28"/>
                <w:szCs w:val="28"/>
              </w:rPr>
              <w:t>ческом вузе</w:t>
            </w:r>
            <w:r>
              <w:rPr>
                <w:sz w:val="28"/>
                <w:szCs w:val="28"/>
              </w:rPr>
              <w:t xml:space="preserve"> (ст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тья)</w:t>
            </w:r>
          </w:p>
        </w:tc>
        <w:tc>
          <w:tcPr>
            <w:tcW w:w="1559" w:type="dxa"/>
          </w:tcPr>
          <w:p w:rsidR="002E02D4" w:rsidRPr="00672CEB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02D4">
              <w:rPr>
                <w:sz w:val="28"/>
                <w:szCs w:val="28"/>
              </w:rPr>
              <w:t>публико-ванная на интернет-сайте</w:t>
            </w:r>
          </w:p>
        </w:tc>
        <w:tc>
          <w:tcPr>
            <w:tcW w:w="2835" w:type="dxa"/>
          </w:tcPr>
          <w:p w:rsidR="002E02D4" w:rsidRPr="00672CEB" w:rsidRDefault="00A3659F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02D4" w:rsidRPr="001B1F87">
              <w:rPr>
                <w:sz w:val="28"/>
                <w:szCs w:val="28"/>
              </w:rPr>
              <w:t>Научно-методиче</w:t>
            </w:r>
            <w:r>
              <w:rPr>
                <w:sz w:val="28"/>
                <w:szCs w:val="28"/>
              </w:rPr>
              <w:t>-</w:t>
            </w:r>
            <w:r w:rsidR="002E02D4" w:rsidRPr="001B1F87">
              <w:rPr>
                <w:sz w:val="28"/>
                <w:szCs w:val="28"/>
              </w:rPr>
              <w:t>ский журнал "Ко</w:t>
            </w:r>
            <w:r w:rsidR="002E02D4" w:rsidRPr="001B1F87">
              <w:rPr>
                <w:sz w:val="28"/>
                <w:szCs w:val="28"/>
              </w:rPr>
              <w:t>н</w:t>
            </w:r>
            <w:r w:rsidR="002E02D4" w:rsidRPr="001B1F87">
              <w:rPr>
                <w:sz w:val="28"/>
                <w:szCs w:val="28"/>
              </w:rPr>
              <w:t xml:space="preserve">цепт" официального сайта эвристических олимпиад "Совенок" и "Прорыв". 2012. </w:t>
            </w:r>
            <w:r w:rsidR="002E02D4">
              <w:rPr>
                <w:sz w:val="28"/>
                <w:szCs w:val="28"/>
              </w:rPr>
              <w:t xml:space="preserve">- </w:t>
            </w:r>
            <w:r w:rsidR="002E02D4" w:rsidRPr="001B1F87">
              <w:rPr>
                <w:sz w:val="28"/>
                <w:szCs w:val="28"/>
              </w:rPr>
              <w:t xml:space="preserve">№ 04. </w:t>
            </w:r>
            <w:r w:rsidR="002E02D4">
              <w:rPr>
                <w:sz w:val="28"/>
                <w:szCs w:val="28"/>
              </w:rPr>
              <w:t xml:space="preserve">- </w:t>
            </w:r>
            <w:r w:rsidR="002E02D4" w:rsidRPr="001B1F87">
              <w:rPr>
                <w:sz w:val="28"/>
                <w:szCs w:val="28"/>
              </w:rPr>
              <w:t>С. 36-43.</w:t>
            </w:r>
          </w:p>
        </w:tc>
        <w:tc>
          <w:tcPr>
            <w:tcW w:w="1560" w:type="dxa"/>
          </w:tcPr>
          <w:p w:rsidR="002E02D4" w:rsidRPr="00A7731D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A7731D">
              <w:rPr>
                <w:sz w:val="28"/>
                <w:szCs w:val="28"/>
                <w:u w:val="single"/>
              </w:rPr>
              <w:t>0,53 п.л.</w:t>
            </w:r>
          </w:p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 п.л.</w:t>
            </w: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Г.А.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FA1629" w:rsidRDefault="002E02D4" w:rsidP="00B43E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75.</w:t>
            </w:r>
          </w:p>
        </w:tc>
        <w:tc>
          <w:tcPr>
            <w:tcW w:w="2410" w:type="dxa"/>
          </w:tcPr>
          <w:p w:rsidR="002E02D4" w:rsidRPr="00805DD2" w:rsidRDefault="002E02D4" w:rsidP="00B43E23">
            <w:pPr>
              <w:rPr>
                <w:color w:val="FF0000"/>
                <w:sz w:val="28"/>
                <w:szCs w:val="28"/>
              </w:rPr>
            </w:pPr>
            <w:r w:rsidRPr="006A32E9">
              <w:rPr>
                <w:sz w:val="28"/>
                <w:szCs w:val="28"/>
              </w:rPr>
              <w:t>Проблемы ин</w:t>
            </w:r>
            <w:r>
              <w:rPr>
                <w:sz w:val="28"/>
                <w:szCs w:val="28"/>
              </w:rPr>
              <w:t>-</w:t>
            </w:r>
            <w:r w:rsidRPr="006A32E9">
              <w:rPr>
                <w:sz w:val="28"/>
                <w:szCs w:val="28"/>
              </w:rPr>
              <w:t>форматизации профессионал</w:t>
            </w:r>
            <w:r w:rsidRPr="006A32E9">
              <w:rPr>
                <w:sz w:val="28"/>
                <w:szCs w:val="28"/>
              </w:rPr>
              <w:t>ь</w:t>
            </w:r>
            <w:r w:rsidR="000A1DA5">
              <w:rPr>
                <w:sz w:val="28"/>
                <w:szCs w:val="28"/>
              </w:rPr>
              <w:t>но</w:t>
            </w:r>
            <w:r w:rsidRPr="006A32E9">
              <w:rPr>
                <w:sz w:val="28"/>
                <w:szCs w:val="28"/>
              </w:rPr>
              <w:t>го образования</w:t>
            </w:r>
            <w:r w:rsidRPr="004E11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</w:t>
            </w:r>
            <w:r w:rsidRPr="004E110C">
              <w:rPr>
                <w:sz w:val="28"/>
                <w:szCs w:val="28"/>
              </w:rPr>
              <w:t>онография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E02D4" w:rsidRPr="00672CEB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6A32E9" w:rsidRDefault="002E02D4" w:rsidP="00B43E23">
            <w:pPr>
              <w:rPr>
                <w:sz w:val="28"/>
                <w:szCs w:val="28"/>
              </w:rPr>
            </w:pPr>
            <w:r w:rsidRPr="004E110C">
              <w:rPr>
                <w:sz w:val="28"/>
                <w:szCs w:val="28"/>
                <w:lang w:val="en-US"/>
              </w:rPr>
              <w:t xml:space="preserve">LAP </w:t>
            </w:r>
            <w:r w:rsidRPr="004E110C">
              <w:rPr>
                <w:caps/>
                <w:sz w:val="28"/>
                <w:szCs w:val="28"/>
                <w:lang w:val="en-US"/>
              </w:rPr>
              <w:t>Lambert A</w:t>
            </w:r>
            <w:r w:rsidRPr="004E110C">
              <w:rPr>
                <w:sz w:val="28"/>
                <w:szCs w:val="28"/>
                <w:lang w:val="en-US"/>
              </w:rPr>
              <w:t>c</w:t>
            </w:r>
            <w:r w:rsidRPr="004E110C">
              <w:rPr>
                <w:sz w:val="28"/>
                <w:szCs w:val="28"/>
                <w:lang w:val="en-US"/>
              </w:rPr>
              <w:t>a</w:t>
            </w:r>
            <w:r w:rsidRPr="004E110C">
              <w:rPr>
                <w:sz w:val="28"/>
                <w:szCs w:val="28"/>
                <w:lang w:val="en-US"/>
              </w:rPr>
              <w:t>demic Publishing GmbH &amp; Co. KG</w:t>
            </w:r>
            <w:r w:rsidRPr="006A32E9">
              <w:rPr>
                <w:sz w:val="28"/>
                <w:szCs w:val="28"/>
              </w:rPr>
              <w:t>, 2012.</w:t>
            </w:r>
            <w:r>
              <w:rPr>
                <w:sz w:val="28"/>
                <w:szCs w:val="28"/>
              </w:rPr>
              <w:t xml:space="preserve"> – 132 с.</w:t>
            </w:r>
            <w:r w:rsidRPr="006A32E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</w:tcPr>
          <w:p w:rsidR="002E02D4" w:rsidRPr="006A32E9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6A32E9">
              <w:rPr>
                <w:sz w:val="28"/>
                <w:szCs w:val="28"/>
                <w:u w:val="single"/>
              </w:rPr>
              <w:t>6,3 п.л.</w:t>
            </w:r>
          </w:p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 п.л.</w:t>
            </w:r>
          </w:p>
        </w:tc>
        <w:tc>
          <w:tcPr>
            <w:tcW w:w="1417" w:type="dxa"/>
          </w:tcPr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М.И.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6A32E9" w:rsidRDefault="002E02D4" w:rsidP="00B43E23">
            <w:pPr>
              <w:rPr>
                <w:sz w:val="28"/>
                <w:szCs w:val="28"/>
              </w:rPr>
            </w:pPr>
            <w:r w:rsidRPr="006A32E9">
              <w:rPr>
                <w:sz w:val="28"/>
                <w:szCs w:val="28"/>
              </w:rPr>
              <w:t>76.</w:t>
            </w:r>
          </w:p>
        </w:tc>
        <w:tc>
          <w:tcPr>
            <w:tcW w:w="2410" w:type="dxa"/>
          </w:tcPr>
          <w:p w:rsidR="002E02D4" w:rsidRPr="00E20066" w:rsidRDefault="002E02D4" w:rsidP="00B43E23">
            <w:pPr>
              <w:rPr>
                <w:sz w:val="28"/>
                <w:szCs w:val="28"/>
              </w:rPr>
            </w:pPr>
            <w:r w:rsidRPr="00E20066">
              <w:rPr>
                <w:sz w:val="28"/>
                <w:szCs w:val="28"/>
              </w:rPr>
              <w:t>Проблемы фо</w:t>
            </w:r>
            <w:r w:rsidRPr="00E20066">
              <w:rPr>
                <w:sz w:val="28"/>
                <w:szCs w:val="28"/>
              </w:rPr>
              <w:t>р</w:t>
            </w:r>
            <w:r w:rsidRPr="00E20066">
              <w:rPr>
                <w:sz w:val="28"/>
                <w:szCs w:val="28"/>
              </w:rPr>
              <w:t>мирования ре</w:t>
            </w:r>
            <w:r w:rsidRPr="00E20066">
              <w:rPr>
                <w:sz w:val="28"/>
                <w:szCs w:val="28"/>
              </w:rPr>
              <w:t>ф</w:t>
            </w:r>
            <w:r w:rsidRPr="00E20066">
              <w:rPr>
                <w:sz w:val="28"/>
                <w:szCs w:val="28"/>
              </w:rPr>
              <w:t>лексивной комп</w:t>
            </w:r>
            <w:r w:rsidRPr="00E20066">
              <w:rPr>
                <w:sz w:val="28"/>
                <w:szCs w:val="28"/>
              </w:rPr>
              <w:t>е</w:t>
            </w:r>
            <w:r w:rsidRPr="00E20066">
              <w:rPr>
                <w:sz w:val="28"/>
                <w:szCs w:val="28"/>
              </w:rPr>
              <w:t>тентности в структуре пр</w:t>
            </w:r>
            <w:r w:rsidRPr="00E20066">
              <w:rPr>
                <w:sz w:val="28"/>
                <w:szCs w:val="28"/>
              </w:rPr>
              <w:t>о</w:t>
            </w:r>
            <w:r w:rsidRPr="00E20066">
              <w:rPr>
                <w:sz w:val="28"/>
                <w:szCs w:val="28"/>
              </w:rPr>
              <w:t>фессиональной подготовки пед</w:t>
            </w:r>
            <w:r w:rsidRPr="00E20066">
              <w:rPr>
                <w:sz w:val="28"/>
                <w:szCs w:val="28"/>
              </w:rPr>
              <w:t>а</w:t>
            </w:r>
            <w:r w:rsidRPr="00E20066">
              <w:rPr>
                <w:sz w:val="28"/>
                <w:szCs w:val="28"/>
              </w:rPr>
              <w:t>гога (статья)</w:t>
            </w:r>
          </w:p>
        </w:tc>
        <w:tc>
          <w:tcPr>
            <w:tcW w:w="1559" w:type="dxa"/>
          </w:tcPr>
          <w:p w:rsidR="002E02D4" w:rsidRPr="00672CEB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02D4">
              <w:rPr>
                <w:sz w:val="28"/>
                <w:szCs w:val="28"/>
              </w:rPr>
              <w:t>публико-ванная на интернет-сайте</w:t>
            </w:r>
          </w:p>
        </w:tc>
        <w:tc>
          <w:tcPr>
            <w:tcW w:w="2835" w:type="dxa"/>
          </w:tcPr>
          <w:p w:rsidR="002E02D4" w:rsidRPr="00805DD2" w:rsidRDefault="002E02D4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Междисциплинарные исследования в науке и образовании. – 2012. - №1 </w:t>
            </w:r>
            <w:r>
              <w:rPr>
                <w:sz w:val="28"/>
                <w:szCs w:val="28"/>
                <w:lang w:val="en-US"/>
              </w:rPr>
              <w:t>Sp</w:t>
            </w:r>
            <w:r w:rsidRPr="00805DD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URL</w:t>
            </w:r>
            <w:r w:rsidRPr="00805DD2">
              <w:rPr>
                <w:sz w:val="28"/>
                <w:szCs w:val="28"/>
              </w:rPr>
              <w:t xml:space="preserve">: </w:t>
            </w:r>
            <w:hyperlink r:id="rId9" w:history="1">
              <w:r w:rsidRPr="009F6614">
                <w:rPr>
                  <w:rStyle w:val="ab"/>
                  <w:szCs w:val="28"/>
                  <w:lang w:val="en-US"/>
                </w:rPr>
                <w:t>www</w:t>
              </w:r>
              <w:r w:rsidRPr="009F6614">
                <w:rPr>
                  <w:rStyle w:val="ab"/>
                  <w:szCs w:val="28"/>
                </w:rPr>
                <w:t>.</w:t>
              </w:r>
              <w:r w:rsidRPr="009F6614">
                <w:rPr>
                  <w:rStyle w:val="ab"/>
                  <w:szCs w:val="28"/>
                  <w:lang w:val="en-US"/>
                </w:rPr>
                <w:t>es</w:t>
              </w:r>
              <w:r w:rsidRPr="009F6614">
                <w:rPr>
                  <w:rStyle w:val="ab"/>
                  <w:szCs w:val="28"/>
                </w:rPr>
                <w:t>.</w:t>
              </w:r>
              <w:r w:rsidRPr="009F6614">
                <w:rPr>
                  <w:rStyle w:val="ab"/>
                  <w:szCs w:val="28"/>
                  <w:lang w:val="en-US"/>
                </w:rPr>
                <w:t>rae</w:t>
              </w:r>
              <w:r w:rsidRPr="009F6614">
                <w:rPr>
                  <w:rStyle w:val="ab"/>
                  <w:szCs w:val="28"/>
                </w:rPr>
                <w:t>.</w:t>
              </w:r>
              <w:r w:rsidRPr="009F6614">
                <w:rPr>
                  <w:rStyle w:val="ab"/>
                  <w:szCs w:val="28"/>
                  <w:lang w:val="en-US"/>
                </w:rPr>
                <w:t>ru</w:t>
              </w:r>
              <w:r w:rsidRPr="009F6614">
                <w:rPr>
                  <w:rStyle w:val="ab"/>
                  <w:szCs w:val="28"/>
                </w:rPr>
                <w:t>/</w:t>
              </w:r>
              <w:r w:rsidRPr="009F6614">
                <w:rPr>
                  <w:rStyle w:val="ab"/>
                  <w:szCs w:val="28"/>
                  <w:lang w:val="en-US"/>
                </w:rPr>
                <w:t>mino</w:t>
              </w:r>
              <w:r w:rsidRPr="009F6614">
                <w:rPr>
                  <w:rStyle w:val="ab"/>
                  <w:szCs w:val="28"/>
                </w:rPr>
                <w:t>/112-411</w:t>
              </w:r>
              <w:r w:rsidRPr="00805DD2">
                <w:rPr>
                  <w:rStyle w:val="ab"/>
                  <w:szCs w:val="28"/>
                </w:rPr>
                <w:t>(</w:t>
              </w:r>
              <w:r w:rsidRPr="009F6614">
                <w:rPr>
                  <w:rStyle w:val="ab"/>
                  <w:szCs w:val="28"/>
                </w:rPr>
                <w:t>Дата</w:t>
              </w:r>
            </w:hyperlink>
            <w:r>
              <w:rPr>
                <w:sz w:val="28"/>
                <w:szCs w:val="28"/>
              </w:rPr>
              <w:t xml:space="preserve"> обращения: 07.05.2012</w:t>
            </w:r>
            <w:r w:rsidRPr="00805DD2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E02D4" w:rsidRPr="00672CEB" w:rsidRDefault="002E02D4" w:rsidP="000B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Г.А.</w:t>
            </w:r>
          </w:p>
        </w:tc>
      </w:tr>
      <w:tr w:rsidR="002E02D4" w:rsidRPr="00E20066" w:rsidTr="00617DF0">
        <w:trPr>
          <w:trHeight w:val="855"/>
        </w:trPr>
        <w:tc>
          <w:tcPr>
            <w:tcW w:w="709" w:type="dxa"/>
          </w:tcPr>
          <w:p w:rsidR="002E02D4" w:rsidRPr="00405A4E" w:rsidRDefault="002E02D4" w:rsidP="00B43E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77.</w:t>
            </w:r>
          </w:p>
        </w:tc>
        <w:tc>
          <w:tcPr>
            <w:tcW w:w="2410" w:type="dxa"/>
          </w:tcPr>
          <w:p w:rsidR="002E02D4" w:rsidRPr="00E20066" w:rsidRDefault="002E02D4" w:rsidP="00B43E23">
            <w:pPr>
              <w:rPr>
                <w:sz w:val="28"/>
                <w:szCs w:val="28"/>
              </w:rPr>
            </w:pPr>
            <w:r w:rsidRPr="00E20066">
              <w:rPr>
                <w:sz w:val="28"/>
                <w:szCs w:val="28"/>
              </w:rPr>
              <w:t>Формирование рефлексивной компетентности студентов</w:t>
            </w:r>
            <w:r w:rsidRPr="00E04B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</w:t>
            </w:r>
            <w:r w:rsidRPr="00E04B33">
              <w:rPr>
                <w:sz w:val="28"/>
                <w:szCs w:val="28"/>
              </w:rPr>
              <w:t>он</w:t>
            </w:r>
            <w:r w:rsidRPr="00E04B33">
              <w:rPr>
                <w:sz w:val="28"/>
                <w:szCs w:val="28"/>
              </w:rPr>
              <w:t>о</w:t>
            </w:r>
            <w:r w:rsidRPr="00E04B33">
              <w:rPr>
                <w:sz w:val="28"/>
                <w:szCs w:val="28"/>
              </w:rPr>
              <w:t>графия</w:t>
            </w:r>
            <w:r>
              <w:rPr>
                <w:sz w:val="28"/>
                <w:szCs w:val="28"/>
              </w:rPr>
              <w:t>)</w:t>
            </w:r>
            <w:r w:rsidRPr="00E2006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2E02D4" w:rsidRPr="00E04B33" w:rsidRDefault="000D4270" w:rsidP="00B4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E20066" w:rsidRDefault="002E02D4" w:rsidP="00B43E23">
            <w:pPr>
              <w:rPr>
                <w:sz w:val="28"/>
                <w:szCs w:val="28"/>
                <w:lang w:val="en-US"/>
              </w:rPr>
            </w:pPr>
            <w:r w:rsidRPr="00E04B33">
              <w:rPr>
                <w:sz w:val="28"/>
                <w:szCs w:val="28"/>
                <w:lang w:val="en-US"/>
              </w:rPr>
              <w:t xml:space="preserve">LAP </w:t>
            </w:r>
            <w:r w:rsidRPr="00E04B33">
              <w:rPr>
                <w:caps/>
                <w:sz w:val="28"/>
                <w:szCs w:val="28"/>
                <w:lang w:val="en-US"/>
              </w:rPr>
              <w:t>Lambert A</w:t>
            </w:r>
            <w:r w:rsidRPr="00E04B33">
              <w:rPr>
                <w:sz w:val="28"/>
                <w:szCs w:val="28"/>
                <w:lang w:val="en-US"/>
              </w:rPr>
              <w:t>c</w:t>
            </w:r>
            <w:r w:rsidRPr="00E04B33">
              <w:rPr>
                <w:sz w:val="28"/>
                <w:szCs w:val="28"/>
                <w:lang w:val="en-US"/>
              </w:rPr>
              <w:t>a</w:t>
            </w:r>
            <w:r w:rsidRPr="00E04B33">
              <w:rPr>
                <w:sz w:val="28"/>
                <w:szCs w:val="28"/>
                <w:lang w:val="en-US"/>
              </w:rPr>
              <w:t>demic Publishing GmbH &amp; Co. KG</w:t>
            </w:r>
            <w:r w:rsidRPr="00E20066">
              <w:rPr>
                <w:sz w:val="28"/>
                <w:szCs w:val="28"/>
                <w:lang w:val="en-US"/>
              </w:rPr>
              <w:t xml:space="preserve">, 2012. </w:t>
            </w:r>
            <w:r>
              <w:rPr>
                <w:sz w:val="28"/>
                <w:szCs w:val="28"/>
                <w:lang w:val="en-US"/>
              </w:rPr>
              <w:t>–</w:t>
            </w:r>
            <w:r w:rsidR="004D60F9">
              <w:rPr>
                <w:sz w:val="28"/>
                <w:szCs w:val="28"/>
              </w:rPr>
              <w:t xml:space="preserve"> 171 </w:t>
            </w:r>
            <w:r w:rsidR="004D60F9"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.</w:t>
            </w:r>
            <w:r w:rsidRPr="00E20066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560" w:type="dxa"/>
          </w:tcPr>
          <w:p w:rsidR="002E02D4" w:rsidRPr="00E20066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E20066">
              <w:rPr>
                <w:sz w:val="28"/>
                <w:szCs w:val="28"/>
                <w:u w:val="single"/>
              </w:rPr>
              <w:t>8,1 п.л.</w:t>
            </w:r>
          </w:p>
          <w:p w:rsidR="002E02D4" w:rsidRPr="00E20066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 п.л.</w:t>
            </w:r>
          </w:p>
        </w:tc>
        <w:tc>
          <w:tcPr>
            <w:tcW w:w="1417" w:type="dxa"/>
          </w:tcPr>
          <w:p w:rsidR="002E02D4" w:rsidRPr="00E20066" w:rsidRDefault="002E02D4" w:rsidP="000B2386">
            <w:pPr>
              <w:jc w:val="center"/>
              <w:rPr>
                <w:sz w:val="28"/>
                <w:szCs w:val="28"/>
                <w:lang w:val="en-US"/>
              </w:rPr>
            </w:pPr>
            <w:r w:rsidRPr="00E04B33">
              <w:rPr>
                <w:sz w:val="28"/>
                <w:szCs w:val="28"/>
              </w:rPr>
              <w:t>Полякова</w:t>
            </w:r>
            <w:r w:rsidRPr="00E20066">
              <w:rPr>
                <w:sz w:val="28"/>
                <w:szCs w:val="28"/>
                <w:lang w:val="en-US"/>
              </w:rPr>
              <w:t xml:space="preserve"> </w:t>
            </w:r>
            <w:r w:rsidRPr="00E04B33">
              <w:rPr>
                <w:sz w:val="28"/>
                <w:szCs w:val="28"/>
              </w:rPr>
              <w:t>Г</w:t>
            </w:r>
            <w:r w:rsidRPr="00E20066">
              <w:rPr>
                <w:sz w:val="28"/>
                <w:szCs w:val="28"/>
                <w:lang w:val="en-US"/>
              </w:rPr>
              <w:t xml:space="preserve">. </w:t>
            </w:r>
            <w:r w:rsidRPr="00E04B33">
              <w:rPr>
                <w:sz w:val="28"/>
                <w:szCs w:val="28"/>
              </w:rPr>
              <w:t>А</w:t>
            </w:r>
            <w:r w:rsidRPr="00E20066">
              <w:rPr>
                <w:sz w:val="28"/>
                <w:szCs w:val="28"/>
                <w:lang w:val="en-US"/>
              </w:rPr>
              <w:t>.</w:t>
            </w:r>
          </w:p>
        </w:tc>
      </w:tr>
      <w:tr w:rsidR="002E02D4" w:rsidRPr="00672CEB" w:rsidTr="00617DF0">
        <w:trPr>
          <w:trHeight w:val="320"/>
        </w:trPr>
        <w:tc>
          <w:tcPr>
            <w:tcW w:w="709" w:type="dxa"/>
          </w:tcPr>
          <w:p w:rsidR="002E02D4" w:rsidRDefault="002E02D4" w:rsidP="00B43E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78.</w:t>
            </w:r>
          </w:p>
        </w:tc>
        <w:tc>
          <w:tcPr>
            <w:tcW w:w="2410" w:type="dxa"/>
          </w:tcPr>
          <w:p w:rsidR="002E02D4" w:rsidRPr="00CB152C" w:rsidRDefault="002E02D4" w:rsidP="00B43E23">
            <w:pPr>
              <w:rPr>
                <w:sz w:val="28"/>
                <w:szCs w:val="28"/>
                <w:lang w:val="en-US"/>
              </w:rPr>
            </w:pPr>
            <w:r w:rsidRPr="00E20066">
              <w:rPr>
                <w:sz w:val="28"/>
                <w:szCs w:val="28"/>
                <w:lang w:val="en-US"/>
              </w:rPr>
              <w:t xml:space="preserve">Methodological </w:t>
            </w:r>
            <w:r w:rsidRPr="00E20066">
              <w:rPr>
                <w:sz w:val="28"/>
                <w:szCs w:val="28"/>
                <w:lang w:val="en-US"/>
              </w:rPr>
              <w:lastRenderedPageBreak/>
              <w:t xml:space="preserve">Bases of  Reflexive Oriented Concept of Pedagogical Education </w:t>
            </w:r>
            <w:r w:rsidRPr="00CB152C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статья</w:t>
            </w:r>
            <w:r w:rsidRPr="00CB152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:rsidR="002E02D4" w:rsidRPr="00E20066" w:rsidRDefault="000D4270" w:rsidP="00B43E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FC649A" w:rsidRDefault="002E02D4" w:rsidP="00B43E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European Science and </w:t>
            </w:r>
            <w:r>
              <w:rPr>
                <w:sz w:val="28"/>
                <w:szCs w:val="28"/>
                <w:lang w:val="en-US"/>
              </w:rPr>
              <w:lastRenderedPageBreak/>
              <w:t>Technology: materials of the II international research and practice conference, Vol.III, Wiesbaden, May 9-10, 2012 / publishing o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en-US"/>
              </w:rPr>
              <w:t xml:space="preserve">fice </w:t>
            </w:r>
            <w:r w:rsidRPr="00FC649A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>Bildungs</w:t>
            </w:r>
            <w:r w:rsidRPr="00CB152C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zentrum Rodnik e.V.</w:t>
            </w:r>
            <w:r w:rsidRPr="00FC649A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  <w:lang w:val="en-US"/>
              </w:rPr>
              <w:t>. -  Wiesbaden, Ger</w:t>
            </w:r>
            <w:r w:rsidRPr="00CB152C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many, 2012. – P.502-509.</w:t>
            </w:r>
          </w:p>
        </w:tc>
        <w:tc>
          <w:tcPr>
            <w:tcW w:w="1560" w:type="dxa"/>
          </w:tcPr>
          <w:p w:rsidR="002E02D4" w:rsidRPr="00FC649A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0, 5 </w:t>
            </w:r>
            <w:r>
              <w:rPr>
                <w:sz w:val="28"/>
                <w:szCs w:val="28"/>
              </w:rPr>
              <w:t>п.л.</w:t>
            </w:r>
          </w:p>
        </w:tc>
        <w:tc>
          <w:tcPr>
            <w:tcW w:w="1417" w:type="dxa"/>
          </w:tcPr>
          <w:p w:rsidR="002E02D4" w:rsidRPr="00E04B33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0C6B63" w:rsidRDefault="00663404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  <w:r w:rsidR="002E02D4" w:rsidRPr="000C6B63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0C6B63" w:rsidRDefault="002E02D4" w:rsidP="00F6441A">
            <w:pPr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>Использование информационно-коммуникацион</w:t>
            </w:r>
            <w:r>
              <w:rPr>
                <w:sz w:val="28"/>
                <w:szCs w:val="28"/>
              </w:rPr>
              <w:t>-</w:t>
            </w:r>
            <w:r w:rsidRPr="000C6B63">
              <w:rPr>
                <w:sz w:val="28"/>
                <w:szCs w:val="28"/>
              </w:rPr>
              <w:t>ных технологий в процессе обуч</w:t>
            </w:r>
            <w:r w:rsidRPr="000C6B63">
              <w:rPr>
                <w:sz w:val="28"/>
                <w:szCs w:val="28"/>
              </w:rPr>
              <w:t>е</w:t>
            </w:r>
            <w:r w:rsidRPr="000C6B63">
              <w:rPr>
                <w:sz w:val="28"/>
                <w:szCs w:val="28"/>
              </w:rPr>
              <w:t>ния (на примере разработки эле</w:t>
            </w:r>
            <w:r w:rsidRPr="000C6B63">
              <w:rPr>
                <w:sz w:val="28"/>
                <w:szCs w:val="28"/>
              </w:rPr>
              <w:t>к</w:t>
            </w:r>
            <w:r w:rsidRPr="000C6B63">
              <w:rPr>
                <w:sz w:val="28"/>
                <w:szCs w:val="28"/>
              </w:rPr>
              <w:t>тронного мул</w:t>
            </w:r>
            <w:r w:rsidRPr="000C6B63">
              <w:rPr>
                <w:sz w:val="28"/>
                <w:szCs w:val="28"/>
              </w:rPr>
              <w:t>ь</w:t>
            </w:r>
            <w:r w:rsidRPr="000C6B63">
              <w:rPr>
                <w:sz w:val="28"/>
                <w:szCs w:val="28"/>
              </w:rPr>
              <w:t>тимедийного учебника «Ист</w:t>
            </w:r>
            <w:r w:rsidRPr="000C6B63">
              <w:rPr>
                <w:sz w:val="28"/>
                <w:szCs w:val="28"/>
              </w:rPr>
              <w:t>о</w:t>
            </w:r>
            <w:r w:rsidRPr="000C6B63">
              <w:rPr>
                <w:sz w:val="28"/>
                <w:szCs w:val="28"/>
              </w:rPr>
              <w:t xml:space="preserve">рия педагогики и образования») </w:t>
            </w:r>
            <w:r>
              <w:rPr>
                <w:sz w:val="28"/>
                <w:szCs w:val="28"/>
              </w:rPr>
              <w:t xml:space="preserve"> (</w:t>
            </w:r>
            <w:r w:rsidRPr="000C6B63">
              <w:rPr>
                <w:sz w:val="28"/>
                <w:szCs w:val="28"/>
              </w:rPr>
              <w:t>статья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E02D4" w:rsidRPr="000C6B63" w:rsidRDefault="002E02D4" w:rsidP="00F6441A">
            <w:pPr>
              <w:tabs>
                <w:tab w:val="center" w:pos="671"/>
              </w:tabs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 xml:space="preserve"> </w:t>
            </w:r>
            <w:r w:rsidR="000D427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ечатная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2E02D4" w:rsidRPr="000C6B63" w:rsidRDefault="002E02D4" w:rsidP="00F6441A">
            <w:pPr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 xml:space="preserve">Успехи современного естествознания. 2012. </w:t>
            </w:r>
            <w:r>
              <w:rPr>
                <w:sz w:val="28"/>
                <w:szCs w:val="28"/>
              </w:rPr>
              <w:t xml:space="preserve">- </w:t>
            </w:r>
            <w:r w:rsidRPr="000C6B63">
              <w:rPr>
                <w:sz w:val="28"/>
                <w:szCs w:val="28"/>
              </w:rPr>
              <w:t xml:space="preserve">№9. </w:t>
            </w:r>
            <w:r>
              <w:rPr>
                <w:sz w:val="28"/>
                <w:szCs w:val="28"/>
              </w:rPr>
              <w:t xml:space="preserve">- </w:t>
            </w:r>
            <w:r w:rsidRPr="000C6B63">
              <w:rPr>
                <w:sz w:val="28"/>
                <w:szCs w:val="28"/>
              </w:rPr>
              <w:t>С. 83-87.</w:t>
            </w:r>
          </w:p>
        </w:tc>
        <w:tc>
          <w:tcPr>
            <w:tcW w:w="1560" w:type="dxa"/>
          </w:tcPr>
          <w:p w:rsidR="002E02D4" w:rsidRPr="00F6441A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F6441A">
              <w:rPr>
                <w:sz w:val="28"/>
                <w:szCs w:val="28"/>
                <w:u w:val="single"/>
              </w:rPr>
              <w:t>0,2</w:t>
            </w:r>
            <w:r>
              <w:rPr>
                <w:sz w:val="28"/>
                <w:szCs w:val="28"/>
                <w:u w:val="single"/>
              </w:rPr>
              <w:t>5</w:t>
            </w:r>
            <w:r w:rsidRPr="00F6441A">
              <w:rPr>
                <w:sz w:val="28"/>
                <w:szCs w:val="28"/>
                <w:u w:val="single"/>
              </w:rPr>
              <w:t xml:space="preserve"> п.л.</w:t>
            </w:r>
          </w:p>
          <w:p w:rsidR="002E02D4" w:rsidRPr="000C6B63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 п.л.</w:t>
            </w:r>
          </w:p>
        </w:tc>
        <w:tc>
          <w:tcPr>
            <w:tcW w:w="1417" w:type="dxa"/>
          </w:tcPr>
          <w:p w:rsidR="002E02D4" w:rsidRPr="00F6441A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Д.Н., Ящук Е.В.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0C6B63" w:rsidRDefault="00663404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E02D4" w:rsidRPr="000C6B63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0C6B63" w:rsidRDefault="002E02D4" w:rsidP="00F6441A">
            <w:pPr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>Формирование информационной компетентности студентов педаг</w:t>
            </w:r>
            <w:r w:rsidRPr="000C6B63">
              <w:rPr>
                <w:sz w:val="28"/>
                <w:szCs w:val="28"/>
              </w:rPr>
              <w:t>о</w:t>
            </w:r>
            <w:r w:rsidRPr="000C6B63">
              <w:rPr>
                <w:sz w:val="28"/>
                <w:szCs w:val="28"/>
              </w:rPr>
              <w:t xml:space="preserve">гического вуза </w:t>
            </w:r>
            <w:r>
              <w:rPr>
                <w:sz w:val="28"/>
                <w:szCs w:val="28"/>
              </w:rPr>
              <w:t>(</w:t>
            </w:r>
            <w:r w:rsidRPr="000C6B63">
              <w:rPr>
                <w:sz w:val="28"/>
                <w:szCs w:val="28"/>
              </w:rPr>
              <w:t>статья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E02D4" w:rsidRPr="000C6B63" w:rsidRDefault="000D4270" w:rsidP="00F64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2D4">
              <w:rPr>
                <w:sz w:val="28"/>
                <w:szCs w:val="28"/>
              </w:rPr>
              <w:t>ечатная</w:t>
            </w:r>
          </w:p>
        </w:tc>
        <w:tc>
          <w:tcPr>
            <w:tcW w:w="2835" w:type="dxa"/>
          </w:tcPr>
          <w:p w:rsidR="002E02D4" w:rsidRPr="000C6B63" w:rsidRDefault="002E02D4" w:rsidP="00F6441A">
            <w:pPr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>Вестник ТГПИ. Г</w:t>
            </w:r>
            <w:r w:rsidRPr="000C6B63">
              <w:rPr>
                <w:sz w:val="28"/>
                <w:szCs w:val="28"/>
              </w:rPr>
              <w:t>у</w:t>
            </w:r>
            <w:r w:rsidRPr="000C6B63">
              <w:rPr>
                <w:sz w:val="28"/>
                <w:szCs w:val="28"/>
              </w:rPr>
              <w:t>мани</w:t>
            </w:r>
            <w:r>
              <w:rPr>
                <w:sz w:val="28"/>
                <w:szCs w:val="28"/>
              </w:rPr>
              <w:t>тарные науки. Таганрог: Изд-во Т</w:t>
            </w:r>
            <w:r w:rsidRPr="000C6B63">
              <w:rPr>
                <w:sz w:val="28"/>
                <w:szCs w:val="28"/>
              </w:rPr>
              <w:t>а</w:t>
            </w:r>
            <w:r w:rsidRPr="000C6B63">
              <w:rPr>
                <w:sz w:val="28"/>
                <w:szCs w:val="28"/>
              </w:rPr>
              <w:t xml:space="preserve">ганрог.гос.пед.ин-та имени А. П. Чехова, 2012. </w:t>
            </w:r>
            <w:r>
              <w:rPr>
                <w:sz w:val="28"/>
                <w:szCs w:val="28"/>
              </w:rPr>
              <w:t xml:space="preserve">- </w:t>
            </w:r>
            <w:r w:rsidRPr="000C6B63">
              <w:rPr>
                <w:sz w:val="28"/>
                <w:szCs w:val="28"/>
              </w:rPr>
              <w:t>С. 87-91.</w:t>
            </w:r>
          </w:p>
        </w:tc>
        <w:tc>
          <w:tcPr>
            <w:tcW w:w="1560" w:type="dxa"/>
          </w:tcPr>
          <w:p w:rsidR="002E02D4" w:rsidRPr="00F6441A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F6441A">
              <w:rPr>
                <w:sz w:val="28"/>
                <w:szCs w:val="28"/>
                <w:u w:val="single"/>
              </w:rPr>
              <w:t>0,25 п.л.</w:t>
            </w:r>
          </w:p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 п.л.</w:t>
            </w:r>
          </w:p>
          <w:p w:rsidR="002E02D4" w:rsidRPr="000C6B63" w:rsidRDefault="002E02D4" w:rsidP="000B2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02D4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М.И.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0C6B63" w:rsidRDefault="002E02D4" w:rsidP="00F6441A">
            <w:pPr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>8</w:t>
            </w:r>
            <w:r w:rsidR="00663404">
              <w:rPr>
                <w:sz w:val="28"/>
                <w:szCs w:val="28"/>
              </w:rPr>
              <w:t>1</w:t>
            </w:r>
            <w:r w:rsidRPr="000C6B63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0C6B63" w:rsidRDefault="002E02D4" w:rsidP="00F6441A">
            <w:pPr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>Информационные технологии в учебном процессе</w:t>
            </w:r>
            <w:r>
              <w:rPr>
                <w:sz w:val="28"/>
                <w:szCs w:val="28"/>
              </w:rPr>
              <w:t xml:space="preserve"> (тезисы)</w:t>
            </w:r>
          </w:p>
        </w:tc>
        <w:tc>
          <w:tcPr>
            <w:tcW w:w="1559" w:type="dxa"/>
          </w:tcPr>
          <w:p w:rsidR="002E02D4" w:rsidRPr="000C6B63" w:rsidRDefault="000D4270" w:rsidP="00F64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02D4">
              <w:rPr>
                <w:sz w:val="28"/>
                <w:szCs w:val="28"/>
              </w:rPr>
              <w:t>публико-ванная на интернет-сайте</w:t>
            </w:r>
          </w:p>
        </w:tc>
        <w:tc>
          <w:tcPr>
            <w:tcW w:w="2835" w:type="dxa"/>
          </w:tcPr>
          <w:p w:rsidR="002E02D4" w:rsidRPr="000C6B63" w:rsidRDefault="002E02D4" w:rsidP="00F6441A">
            <w:pPr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  <w:lang w:val="en-US"/>
              </w:rPr>
              <w:t>YI</w:t>
            </w:r>
            <w:r w:rsidRPr="000C6B63">
              <w:rPr>
                <w:sz w:val="28"/>
                <w:szCs w:val="28"/>
              </w:rPr>
              <w:t xml:space="preserve"> Международная заочная научно-практическая конф</w:t>
            </w:r>
            <w:r w:rsidRPr="000C6B63">
              <w:rPr>
                <w:sz w:val="28"/>
                <w:szCs w:val="28"/>
              </w:rPr>
              <w:t>е</w:t>
            </w:r>
            <w:r w:rsidRPr="000C6B63">
              <w:rPr>
                <w:sz w:val="28"/>
                <w:szCs w:val="28"/>
              </w:rPr>
              <w:t>ренция «Научная дискуссия: вопросы педагогики и псих</w:t>
            </w:r>
            <w:r w:rsidRPr="000C6B63">
              <w:rPr>
                <w:sz w:val="28"/>
                <w:szCs w:val="28"/>
              </w:rPr>
              <w:t>о</w:t>
            </w:r>
            <w:r w:rsidRPr="000C6B63">
              <w:rPr>
                <w:sz w:val="28"/>
                <w:szCs w:val="28"/>
              </w:rPr>
              <w:t>логии» Москва, 2012</w:t>
            </w:r>
          </w:p>
        </w:tc>
        <w:tc>
          <w:tcPr>
            <w:tcW w:w="1560" w:type="dxa"/>
          </w:tcPr>
          <w:p w:rsidR="002E02D4" w:rsidRPr="000C6B63" w:rsidRDefault="002E02D4" w:rsidP="000B2386">
            <w:pPr>
              <w:jc w:val="center"/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>0,2 п.л.</w:t>
            </w:r>
          </w:p>
        </w:tc>
        <w:tc>
          <w:tcPr>
            <w:tcW w:w="1417" w:type="dxa"/>
          </w:tcPr>
          <w:p w:rsidR="002E02D4" w:rsidRPr="000C6B63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М.И.</w:t>
            </w:r>
          </w:p>
        </w:tc>
      </w:tr>
      <w:tr w:rsidR="002E02D4" w:rsidRPr="00672CEB" w:rsidTr="00617DF0">
        <w:trPr>
          <w:trHeight w:val="855"/>
        </w:trPr>
        <w:tc>
          <w:tcPr>
            <w:tcW w:w="709" w:type="dxa"/>
          </w:tcPr>
          <w:p w:rsidR="002E02D4" w:rsidRPr="000C6B63" w:rsidRDefault="00663404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2E02D4" w:rsidRPr="000C6B63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2D4" w:rsidRPr="000C6B63" w:rsidRDefault="002E02D4" w:rsidP="00F6441A">
            <w:pPr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>К вопросу о фо</w:t>
            </w:r>
            <w:r w:rsidRPr="000C6B63">
              <w:rPr>
                <w:sz w:val="28"/>
                <w:szCs w:val="28"/>
              </w:rPr>
              <w:t>р</w:t>
            </w:r>
            <w:r w:rsidRPr="000C6B63">
              <w:rPr>
                <w:sz w:val="28"/>
                <w:szCs w:val="28"/>
              </w:rPr>
              <w:t>мировании и</w:t>
            </w:r>
            <w:r w:rsidRPr="000C6B63">
              <w:rPr>
                <w:sz w:val="28"/>
                <w:szCs w:val="28"/>
              </w:rPr>
              <w:t>н</w:t>
            </w:r>
            <w:r w:rsidRPr="000C6B63">
              <w:rPr>
                <w:sz w:val="28"/>
                <w:szCs w:val="28"/>
              </w:rPr>
              <w:t>формационной куль</w:t>
            </w:r>
            <w:r>
              <w:rPr>
                <w:sz w:val="28"/>
                <w:szCs w:val="28"/>
              </w:rPr>
              <w:t>туры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 (</w:t>
            </w:r>
            <w:r w:rsidRPr="000C6B63">
              <w:rPr>
                <w:sz w:val="28"/>
                <w:szCs w:val="28"/>
              </w:rPr>
              <w:t>из опыта работы воскре</w:t>
            </w:r>
            <w:r w:rsidRPr="000C6B63">
              <w:rPr>
                <w:sz w:val="28"/>
                <w:szCs w:val="28"/>
              </w:rPr>
              <w:t>с</w:t>
            </w:r>
            <w:r w:rsidRPr="000C6B63">
              <w:rPr>
                <w:sz w:val="28"/>
                <w:szCs w:val="28"/>
              </w:rPr>
              <w:t>ной школы «Юный информ</w:t>
            </w:r>
            <w:r w:rsidRPr="000C6B63">
              <w:rPr>
                <w:sz w:val="28"/>
                <w:szCs w:val="28"/>
              </w:rPr>
              <w:t>а</w:t>
            </w:r>
            <w:r w:rsidRPr="000C6B63">
              <w:rPr>
                <w:sz w:val="28"/>
                <w:szCs w:val="28"/>
              </w:rPr>
              <w:t>тик»)</w:t>
            </w:r>
            <w:r>
              <w:rPr>
                <w:sz w:val="28"/>
                <w:szCs w:val="28"/>
              </w:rPr>
              <w:t xml:space="preserve"> (тезисы)</w:t>
            </w:r>
          </w:p>
        </w:tc>
        <w:tc>
          <w:tcPr>
            <w:tcW w:w="1559" w:type="dxa"/>
          </w:tcPr>
          <w:p w:rsidR="002E02D4" w:rsidRPr="000C6B63" w:rsidRDefault="002E02D4" w:rsidP="00F6441A">
            <w:pPr>
              <w:jc w:val="center"/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 xml:space="preserve"> </w:t>
            </w:r>
            <w:r w:rsidR="000D4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публ</w:t>
            </w:r>
            <w:r>
              <w:rPr>
                <w:sz w:val="28"/>
                <w:szCs w:val="28"/>
              </w:rPr>
              <w:t>и</w:t>
            </w:r>
            <w:r w:rsidR="00A3659F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ванная на инте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нет-сайте </w:t>
            </w:r>
          </w:p>
        </w:tc>
        <w:tc>
          <w:tcPr>
            <w:tcW w:w="2835" w:type="dxa"/>
          </w:tcPr>
          <w:p w:rsidR="002E02D4" w:rsidRPr="000C6B63" w:rsidRDefault="002E02D4" w:rsidP="00F6441A">
            <w:pPr>
              <w:tabs>
                <w:tab w:val="left" w:pos="1788"/>
              </w:tabs>
              <w:rPr>
                <w:sz w:val="28"/>
                <w:szCs w:val="28"/>
                <w:lang w:val="en-US"/>
              </w:rPr>
            </w:pPr>
            <w:r w:rsidRPr="000C6B63">
              <w:rPr>
                <w:sz w:val="28"/>
                <w:szCs w:val="28"/>
              </w:rPr>
              <w:t>Педагогика в ХХ</w:t>
            </w:r>
            <w:r w:rsidRPr="000C6B63">
              <w:rPr>
                <w:sz w:val="28"/>
                <w:szCs w:val="28"/>
                <w:lang w:val="en-US"/>
              </w:rPr>
              <w:t>I</w:t>
            </w:r>
            <w:r w:rsidRPr="000C6B63">
              <w:rPr>
                <w:sz w:val="28"/>
                <w:szCs w:val="28"/>
              </w:rPr>
              <w:t xml:space="preserve"> в</w:t>
            </w:r>
            <w:r w:rsidRPr="000C6B63">
              <w:rPr>
                <w:sz w:val="28"/>
                <w:szCs w:val="28"/>
              </w:rPr>
              <w:t>е</w:t>
            </w:r>
            <w:r w:rsidRPr="000C6B63">
              <w:rPr>
                <w:sz w:val="28"/>
                <w:szCs w:val="28"/>
              </w:rPr>
              <w:t>ке: синергетика, м</w:t>
            </w:r>
            <w:r w:rsidRPr="000C6B63">
              <w:rPr>
                <w:sz w:val="28"/>
                <w:szCs w:val="28"/>
              </w:rPr>
              <w:t>о</w:t>
            </w:r>
            <w:r w:rsidRPr="000C6B63">
              <w:rPr>
                <w:sz w:val="28"/>
                <w:szCs w:val="28"/>
              </w:rPr>
              <w:t>делирование в пр</w:t>
            </w:r>
            <w:r w:rsidRPr="000C6B63">
              <w:rPr>
                <w:sz w:val="28"/>
                <w:szCs w:val="28"/>
              </w:rPr>
              <w:t>и</w:t>
            </w:r>
            <w:r w:rsidRPr="000C6B63">
              <w:rPr>
                <w:sz w:val="28"/>
                <w:szCs w:val="28"/>
              </w:rPr>
              <w:t>кладные исследов</w:t>
            </w:r>
            <w:r w:rsidRPr="000C6B63">
              <w:rPr>
                <w:sz w:val="28"/>
                <w:szCs w:val="28"/>
              </w:rPr>
              <w:t>а</w:t>
            </w:r>
            <w:r w:rsidRPr="000C6B63">
              <w:rPr>
                <w:sz w:val="28"/>
                <w:szCs w:val="28"/>
              </w:rPr>
              <w:t>ния, электронное, м</w:t>
            </w:r>
            <w:r w:rsidRPr="000C6B63">
              <w:rPr>
                <w:sz w:val="28"/>
                <w:szCs w:val="28"/>
              </w:rPr>
              <w:t>е</w:t>
            </w:r>
            <w:r w:rsidRPr="000C6B63">
              <w:rPr>
                <w:sz w:val="28"/>
                <w:szCs w:val="28"/>
              </w:rPr>
              <w:t>та-проектное и вз</w:t>
            </w:r>
            <w:r w:rsidRPr="000C6B63">
              <w:rPr>
                <w:sz w:val="28"/>
                <w:szCs w:val="28"/>
              </w:rPr>
              <w:t>а</w:t>
            </w:r>
            <w:r w:rsidRPr="000C6B63">
              <w:rPr>
                <w:sz w:val="28"/>
                <w:szCs w:val="28"/>
              </w:rPr>
              <w:t>имное обучение, и</w:t>
            </w:r>
            <w:r w:rsidRPr="000C6B63">
              <w:rPr>
                <w:sz w:val="28"/>
                <w:szCs w:val="28"/>
              </w:rPr>
              <w:t>н</w:t>
            </w:r>
            <w:r w:rsidRPr="000C6B63">
              <w:rPr>
                <w:sz w:val="28"/>
                <w:szCs w:val="28"/>
              </w:rPr>
              <w:t>терактивность и мультимедиа: ма</w:t>
            </w:r>
            <w:r w:rsidR="00663404">
              <w:rPr>
                <w:sz w:val="28"/>
                <w:szCs w:val="28"/>
              </w:rPr>
              <w:t>-</w:t>
            </w:r>
            <w:r w:rsidRPr="000C6B63">
              <w:rPr>
                <w:sz w:val="28"/>
                <w:szCs w:val="28"/>
              </w:rPr>
              <w:lastRenderedPageBreak/>
              <w:t>териалы Междуна</w:t>
            </w:r>
            <w:r w:rsidR="00663404">
              <w:rPr>
                <w:sz w:val="28"/>
                <w:szCs w:val="28"/>
              </w:rPr>
              <w:t>-</w:t>
            </w:r>
            <w:r w:rsidRPr="000C6B63">
              <w:rPr>
                <w:sz w:val="28"/>
                <w:szCs w:val="28"/>
              </w:rPr>
              <w:t>родной научно-пра</w:t>
            </w:r>
            <w:r w:rsidR="00663404">
              <w:rPr>
                <w:sz w:val="28"/>
                <w:szCs w:val="28"/>
              </w:rPr>
              <w:t>-</w:t>
            </w:r>
            <w:r w:rsidR="00212859">
              <w:rPr>
                <w:sz w:val="28"/>
                <w:szCs w:val="28"/>
              </w:rPr>
              <w:t>ктической И</w:t>
            </w:r>
            <w:r w:rsidRPr="000C6B63">
              <w:rPr>
                <w:sz w:val="28"/>
                <w:szCs w:val="28"/>
              </w:rPr>
              <w:t>нтернет-конференции. Таган</w:t>
            </w:r>
            <w:r w:rsidR="00663404">
              <w:rPr>
                <w:sz w:val="28"/>
                <w:szCs w:val="28"/>
              </w:rPr>
              <w:t>-</w:t>
            </w:r>
            <w:r w:rsidRPr="000C6B63">
              <w:rPr>
                <w:sz w:val="28"/>
                <w:szCs w:val="28"/>
              </w:rPr>
              <w:t>рог. Изд-во Таганрог. гос.пед. ин-та им. А. П. Чехова. 2012.</w:t>
            </w:r>
          </w:p>
        </w:tc>
        <w:tc>
          <w:tcPr>
            <w:tcW w:w="1560" w:type="dxa"/>
          </w:tcPr>
          <w:p w:rsidR="002E02D4" w:rsidRPr="00F6441A" w:rsidRDefault="002E02D4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F6441A">
              <w:rPr>
                <w:sz w:val="28"/>
                <w:szCs w:val="28"/>
                <w:u w:val="single"/>
              </w:rPr>
              <w:lastRenderedPageBreak/>
              <w:t>0,2 п.л.</w:t>
            </w:r>
          </w:p>
          <w:p w:rsidR="002E02D4" w:rsidRPr="000C6B63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п.л.</w:t>
            </w:r>
          </w:p>
        </w:tc>
        <w:tc>
          <w:tcPr>
            <w:tcW w:w="1417" w:type="dxa"/>
          </w:tcPr>
          <w:p w:rsidR="002E02D4" w:rsidRPr="000C6B63" w:rsidRDefault="002E02D4" w:rsidP="000B2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Ящук Е.В.</w:t>
            </w:r>
          </w:p>
        </w:tc>
      </w:tr>
      <w:tr w:rsidR="008806D0" w:rsidRPr="00672CEB" w:rsidTr="00617DF0">
        <w:trPr>
          <w:trHeight w:val="855"/>
        </w:trPr>
        <w:tc>
          <w:tcPr>
            <w:tcW w:w="709" w:type="dxa"/>
          </w:tcPr>
          <w:p w:rsidR="008806D0" w:rsidRPr="000C6B63" w:rsidRDefault="008806D0" w:rsidP="0088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  <w:r w:rsidRPr="000C6B63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806D0" w:rsidRPr="000C6B63" w:rsidRDefault="008806D0" w:rsidP="008806D0">
            <w:pPr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>Использование информационно-коммуникацион</w:t>
            </w:r>
            <w:r>
              <w:rPr>
                <w:sz w:val="28"/>
                <w:szCs w:val="28"/>
              </w:rPr>
              <w:t>-</w:t>
            </w:r>
            <w:r w:rsidRPr="000C6B63">
              <w:rPr>
                <w:sz w:val="28"/>
                <w:szCs w:val="28"/>
              </w:rPr>
              <w:t>ных технологий в процессе обуч</w:t>
            </w:r>
            <w:r w:rsidRPr="000C6B63">
              <w:rPr>
                <w:sz w:val="28"/>
                <w:szCs w:val="28"/>
              </w:rPr>
              <w:t>е</w:t>
            </w:r>
            <w:r w:rsidRPr="000C6B63">
              <w:rPr>
                <w:sz w:val="28"/>
                <w:szCs w:val="28"/>
              </w:rPr>
              <w:t>ния (на примере разработки эле</w:t>
            </w:r>
            <w:r w:rsidRPr="000C6B63">
              <w:rPr>
                <w:sz w:val="28"/>
                <w:szCs w:val="28"/>
              </w:rPr>
              <w:t>к</w:t>
            </w:r>
            <w:r w:rsidRPr="000C6B63">
              <w:rPr>
                <w:sz w:val="28"/>
                <w:szCs w:val="28"/>
              </w:rPr>
              <w:t>тронного мул</w:t>
            </w:r>
            <w:r w:rsidRPr="000C6B63">
              <w:rPr>
                <w:sz w:val="28"/>
                <w:szCs w:val="28"/>
              </w:rPr>
              <w:t>ь</w:t>
            </w:r>
            <w:r w:rsidRPr="000C6B63">
              <w:rPr>
                <w:sz w:val="28"/>
                <w:szCs w:val="28"/>
              </w:rPr>
              <w:t>тимедийного учебника «Ист</w:t>
            </w:r>
            <w:r w:rsidRPr="000C6B63">
              <w:rPr>
                <w:sz w:val="28"/>
                <w:szCs w:val="28"/>
              </w:rPr>
              <w:t>о</w:t>
            </w:r>
            <w:r w:rsidRPr="000C6B63">
              <w:rPr>
                <w:sz w:val="28"/>
                <w:szCs w:val="28"/>
              </w:rPr>
              <w:t>рия педагогики и образования»)</w:t>
            </w:r>
            <w:r>
              <w:rPr>
                <w:sz w:val="28"/>
                <w:szCs w:val="28"/>
              </w:rPr>
              <w:t xml:space="preserve"> (тезисы)</w:t>
            </w:r>
          </w:p>
        </w:tc>
        <w:tc>
          <w:tcPr>
            <w:tcW w:w="1559" w:type="dxa"/>
          </w:tcPr>
          <w:p w:rsidR="008806D0" w:rsidRPr="000C6B63" w:rsidRDefault="008806D0" w:rsidP="0088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Опублико-ванная на интернет-сайте</w:t>
            </w:r>
          </w:p>
        </w:tc>
        <w:tc>
          <w:tcPr>
            <w:tcW w:w="2835" w:type="dxa"/>
          </w:tcPr>
          <w:p w:rsidR="008806D0" w:rsidRPr="000C6B63" w:rsidRDefault="008806D0" w:rsidP="008806D0">
            <w:pPr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>Педагогика в ХХ</w:t>
            </w:r>
            <w:r w:rsidRPr="000C6B63">
              <w:rPr>
                <w:sz w:val="28"/>
                <w:szCs w:val="28"/>
                <w:lang w:val="en-US"/>
              </w:rPr>
              <w:t>I</w:t>
            </w:r>
            <w:r w:rsidRPr="000C6B63">
              <w:rPr>
                <w:sz w:val="28"/>
                <w:szCs w:val="28"/>
              </w:rPr>
              <w:t xml:space="preserve"> в</w:t>
            </w:r>
            <w:r w:rsidRPr="000C6B63">
              <w:rPr>
                <w:sz w:val="28"/>
                <w:szCs w:val="28"/>
              </w:rPr>
              <w:t>е</w:t>
            </w:r>
            <w:r w:rsidRPr="000C6B63">
              <w:rPr>
                <w:sz w:val="28"/>
                <w:szCs w:val="28"/>
              </w:rPr>
              <w:t>ке: синергетика, м</w:t>
            </w:r>
            <w:r w:rsidRPr="000C6B63">
              <w:rPr>
                <w:sz w:val="28"/>
                <w:szCs w:val="28"/>
              </w:rPr>
              <w:t>о</w:t>
            </w:r>
            <w:r w:rsidRPr="000C6B63">
              <w:rPr>
                <w:sz w:val="28"/>
                <w:szCs w:val="28"/>
              </w:rPr>
              <w:t>делирование в пр</w:t>
            </w:r>
            <w:r w:rsidRPr="000C6B63">
              <w:rPr>
                <w:sz w:val="28"/>
                <w:szCs w:val="28"/>
              </w:rPr>
              <w:t>и</w:t>
            </w:r>
            <w:r w:rsidRPr="000C6B63">
              <w:rPr>
                <w:sz w:val="28"/>
                <w:szCs w:val="28"/>
              </w:rPr>
              <w:t>кладные исследо</w:t>
            </w:r>
            <w:r>
              <w:rPr>
                <w:sz w:val="28"/>
                <w:szCs w:val="28"/>
              </w:rPr>
              <w:t>-</w:t>
            </w:r>
            <w:r w:rsidRPr="000C6B63">
              <w:rPr>
                <w:sz w:val="28"/>
                <w:szCs w:val="28"/>
              </w:rPr>
              <w:t>вания, электронное, мета-проектное и взаимное обучение, интерактивность и мультимедиа: мате</w:t>
            </w:r>
            <w:r>
              <w:rPr>
                <w:sz w:val="28"/>
                <w:szCs w:val="28"/>
              </w:rPr>
              <w:t>-</w:t>
            </w:r>
            <w:r w:rsidRPr="000C6B63">
              <w:rPr>
                <w:sz w:val="28"/>
                <w:szCs w:val="28"/>
              </w:rPr>
              <w:t>риалы Международ</w:t>
            </w:r>
            <w:r>
              <w:rPr>
                <w:sz w:val="28"/>
                <w:szCs w:val="28"/>
              </w:rPr>
              <w:t>-</w:t>
            </w:r>
            <w:r w:rsidRPr="000C6B63">
              <w:rPr>
                <w:sz w:val="28"/>
                <w:szCs w:val="28"/>
              </w:rPr>
              <w:t>ной научно-практи</w:t>
            </w:r>
            <w:r>
              <w:rPr>
                <w:sz w:val="28"/>
                <w:szCs w:val="28"/>
              </w:rPr>
              <w:t>-</w:t>
            </w:r>
            <w:r w:rsidR="00212859">
              <w:rPr>
                <w:sz w:val="28"/>
                <w:szCs w:val="28"/>
              </w:rPr>
              <w:t>ческой И</w:t>
            </w:r>
            <w:r w:rsidRPr="000C6B63">
              <w:rPr>
                <w:sz w:val="28"/>
                <w:szCs w:val="28"/>
              </w:rPr>
              <w:t>нтернет-конференции. Таган</w:t>
            </w:r>
            <w:r>
              <w:rPr>
                <w:sz w:val="28"/>
                <w:szCs w:val="28"/>
              </w:rPr>
              <w:t>-</w:t>
            </w:r>
            <w:r w:rsidRPr="000C6B63">
              <w:rPr>
                <w:sz w:val="28"/>
                <w:szCs w:val="28"/>
              </w:rPr>
              <w:t xml:space="preserve">рог. Изд-во Таганрог. гос.пед. ин-та им. А. П. Чехова. 2012. </w:t>
            </w:r>
          </w:p>
        </w:tc>
        <w:tc>
          <w:tcPr>
            <w:tcW w:w="1560" w:type="dxa"/>
          </w:tcPr>
          <w:p w:rsidR="008806D0" w:rsidRPr="00F6441A" w:rsidRDefault="008806D0" w:rsidP="008806D0">
            <w:pPr>
              <w:jc w:val="center"/>
              <w:rPr>
                <w:sz w:val="28"/>
                <w:szCs w:val="28"/>
                <w:u w:val="single"/>
              </w:rPr>
            </w:pPr>
            <w:r w:rsidRPr="00F6441A">
              <w:rPr>
                <w:sz w:val="28"/>
                <w:szCs w:val="28"/>
                <w:u w:val="single"/>
              </w:rPr>
              <w:t>0,8 п.л.</w:t>
            </w:r>
          </w:p>
          <w:p w:rsidR="008806D0" w:rsidRPr="000C6B63" w:rsidRDefault="008806D0" w:rsidP="00880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п.л.</w:t>
            </w:r>
          </w:p>
        </w:tc>
        <w:tc>
          <w:tcPr>
            <w:tcW w:w="1417" w:type="dxa"/>
          </w:tcPr>
          <w:p w:rsidR="008806D0" w:rsidRPr="00F6441A" w:rsidRDefault="008806D0" w:rsidP="008806D0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Д.Н., Ящук Е.В.</w:t>
            </w:r>
          </w:p>
        </w:tc>
      </w:tr>
      <w:tr w:rsidR="008806D0" w:rsidRPr="00672CEB" w:rsidTr="00617DF0">
        <w:trPr>
          <w:trHeight w:val="855"/>
        </w:trPr>
        <w:tc>
          <w:tcPr>
            <w:tcW w:w="709" w:type="dxa"/>
          </w:tcPr>
          <w:p w:rsidR="008806D0" w:rsidRPr="000C6B63" w:rsidRDefault="008806D0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2410" w:type="dxa"/>
          </w:tcPr>
          <w:p w:rsidR="008806D0" w:rsidRPr="000C6B63" w:rsidRDefault="000872F9" w:rsidP="00087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подход как инновационный процесс в системе образования</w:t>
            </w:r>
            <w:r w:rsidR="001F34CF">
              <w:rPr>
                <w:sz w:val="28"/>
                <w:szCs w:val="28"/>
              </w:rPr>
              <w:t xml:space="preserve"> (т</w:t>
            </w:r>
            <w:r w:rsidR="001F34CF">
              <w:rPr>
                <w:sz w:val="28"/>
                <w:szCs w:val="28"/>
              </w:rPr>
              <w:t>е</w:t>
            </w:r>
            <w:r w:rsidR="001F34CF">
              <w:rPr>
                <w:sz w:val="28"/>
                <w:szCs w:val="28"/>
              </w:rPr>
              <w:t>зисы)</w:t>
            </w:r>
          </w:p>
        </w:tc>
        <w:tc>
          <w:tcPr>
            <w:tcW w:w="1559" w:type="dxa"/>
          </w:tcPr>
          <w:p w:rsidR="008806D0" w:rsidRPr="000C6B63" w:rsidRDefault="008806D0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835" w:type="dxa"/>
          </w:tcPr>
          <w:p w:rsidR="008806D0" w:rsidRPr="000C6B63" w:rsidRDefault="008806D0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и психологические науки: Актуальные вопросы</w:t>
            </w:r>
            <w:r w:rsidR="000872F9">
              <w:rPr>
                <w:sz w:val="28"/>
                <w:szCs w:val="28"/>
              </w:rPr>
              <w:t>: материалы международной з</w:t>
            </w:r>
            <w:r w:rsidR="000872F9">
              <w:rPr>
                <w:sz w:val="28"/>
                <w:szCs w:val="28"/>
              </w:rPr>
              <w:t>а</w:t>
            </w:r>
            <w:r w:rsidR="000872F9">
              <w:rPr>
                <w:sz w:val="28"/>
                <w:szCs w:val="28"/>
              </w:rPr>
              <w:t>очной научно-практической конф</w:t>
            </w:r>
            <w:r w:rsidR="000872F9">
              <w:rPr>
                <w:sz w:val="28"/>
                <w:szCs w:val="28"/>
              </w:rPr>
              <w:t>е</w:t>
            </w:r>
            <w:r w:rsidR="000872F9">
              <w:rPr>
                <w:sz w:val="28"/>
                <w:szCs w:val="28"/>
              </w:rPr>
              <w:t>ренции. Часть 1. (31 октября 2012). - Н</w:t>
            </w:r>
            <w:r w:rsidR="000872F9">
              <w:rPr>
                <w:sz w:val="28"/>
                <w:szCs w:val="28"/>
              </w:rPr>
              <w:t>о</w:t>
            </w:r>
            <w:r w:rsidR="000872F9">
              <w:rPr>
                <w:sz w:val="28"/>
                <w:szCs w:val="28"/>
              </w:rPr>
              <w:t>восибирск: Изд. «С</w:t>
            </w:r>
            <w:r w:rsidR="000872F9">
              <w:rPr>
                <w:sz w:val="28"/>
                <w:szCs w:val="28"/>
              </w:rPr>
              <w:t>и</w:t>
            </w:r>
            <w:r w:rsidR="000872F9">
              <w:rPr>
                <w:sz w:val="28"/>
                <w:szCs w:val="28"/>
              </w:rPr>
              <w:t>бирская ассоциация консультантов», 2012.С. 79-86.</w:t>
            </w:r>
          </w:p>
        </w:tc>
        <w:tc>
          <w:tcPr>
            <w:tcW w:w="1560" w:type="dxa"/>
          </w:tcPr>
          <w:p w:rsidR="000872F9" w:rsidRDefault="000872F9" w:rsidP="000B2386">
            <w:pPr>
              <w:jc w:val="center"/>
              <w:rPr>
                <w:sz w:val="28"/>
                <w:szCs w:val="28"/>
                <w:u w:val="single"/>
              </w:rPr>
            </w:pPr>
            <w:r w:rsidRPr="000872F9">
              <w:rPr>
                <w:sz w:val="28"/>
                <w:szCs w:val="28"/>
                <w:u w:val="single"/>
              </w:rPr>
              <w:t>0,4 п.л.</w:t>
            </w:r>
          </w:p>
          <w:p w:rsidR="008806D0" w:rsidRPr="000872F9" w:rsidRDefault="000872F9" w:rsidP="00087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п.л.</w:t>
            </w:r>
          </w:p>
        </w:tc>
        <w:tc>
          <w:tcPr>
            <w:tcW w:w="1417" w:type="dxa"/>
          </w:tcPr>
          <w:p w:rsidR="008806D0" w:rsidRPr="00F6441A" w:rsidRDefault="000872F9" w:rsidP="000B2386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Занкова Е. Ю.</w:t>
            </w:r>
          </w:p>
        </w:tc>
      </w:tr>
      <w:tr w:rsidR="00B16E70" w:rsidRPr="00672CEB" w:rsidTr="00617DF0">
        <w:trPr>
          <w:trHeight w:val="855"/>
        </w:trPr>
        <w:tc>
          <w:tcPr>
            <w:tcW w:w="709" w:type="dxa"/>
          </w:tcPr>
          <w:p w:rsidR="00B16E70" w:rsidRDefault="00B16E70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2410" w:type="dxa"/>
          </w:tcPr>
          <w:p w:rsidR="00B16E70" w:rsidRDefault="00B16E70" w:rsidP="00B16E70">
            <w:pPr>
              <w:rPr>
                <w:sz w:val="28"/>
                <w:szCs w:val="28"/>
              </w:rPr>
            </w:pPr>
            <w:r w:rsidRPr="002848F6">
              <w:rPr>
                <w:sz w:val="28"/>
                <w:szCs w:val="24"/>
              </w:rPr>
              <w:t>Формирование информационной компетентности в системе непр</w:t>
            </w:r>
            <w:r w:rsidRPr="002848F6">
              <w:rPr>
                <w:sz w:val="28"/>
                <w:szCs w:val="24"/>
              </w:rPr>
              <w:t>е</w:t>
            </w:r>
            <w:r w:rsidRPr="002848F6">
              <w:rPr>
                <w:sz w:val="28"/>
                <w:szCs w:val="24"/>
              </w:rPr>
              <w:t>рывного образ</w:t>
            </w:r>
            <w:r w:rsidRPr="002848F6">
              <w:rPr>
                <w:sz w:val="28"/>
                <w:szCs w:val="24"/>
              </w:rPr>
              <w:t>о</w:t>
            </w:r>
            <w:r w:rsidRPr="002848F6">
              <w:rPr>
                <w:sz w:val="28"/>
                <w:szCs w:val="24"/>
              </w:rPr>
              <w:t xml:space="preserve">вания </w:t>
            </w:r>
            <w:r w:rsidR="001F34CF">
              <w:rPr>
                <w:sz w:val="28"/>
                <w:szCs w:val="24"/>
              </w:rPr>
              <w:t>(статья)</w:t>
            </w:r>
          </w:p>
        </w:tc>
        <w:tc>
          <w:tcPr>
            <w:tcW w:w="1559" w:type="dxa"/>
          </w:tcPr>
          <w:p w:rsidR="002848F6" w:rsidRDefault="002848F6" w:rsidP="00F6441A">
            <w:pPr>
              <w:rPr>
                <w:sz w:val="28"/>
                <w:szCs w:val="28"/>
              </w:rPr>
            </w:pPr>
          </w:p>
          <w:p w:rsidR="00B16E70" w:rsidRPr="002848F6" w:rsidRDefault="002848F6" w:rsidP="0028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835" w:type="dxa"/>
          </w:tcPr>
          <w:p w:rsidR="00B16E70" w:rsidRPr="002848F6" w:rsidRDefault="00B16E70" w:rsidP="00F6441A">
            <w:pPr>
              <w:rPr>
                <w:sz w:val="28"/>
                <w:szCs w:val="28"/>
              </w:rPr>
            </w:pPr>
            <w:r w:rsidRPr="002848F6">
              <w:rPr>
                <w:bCs/>
                <w:sz w:val="28"/>
                <w:szCs w:val="24"/>
              </w:rPr>
              <w:t>Мир науки, культуры и образования. -  2012. - № 6. – С. 282-284.</w:t>
            </w:r>
          </w:p>
        </w:tc>
        <w:tc>
          <w:tcPr>
            <w:tcW w:w="1560" w:type="dxa"/>
          </w:tcPr>
          <w:p w:rsidR="00B16E70" w:rsidRPr="000872F9" w:rsidRDefault="00B16E70" w:rsidP="000B238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B16E70" w:rsidRPr="002848F6" w:rsidRDefault="00B16E70" w:rsidP="00B16E70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 w:rsidRPr="002848F6">
              <w:rPr>
                <w:sz w:val="28"/>
                <w:szCs w:val="24"/>
              </w:rPr>
              <w:t>Царева М.И.</w:t>
            </w:r>
          </w:p>
        </w:tc>
      </w:tr>
      <w:tr w:rsidR="00B16E70" w:rsidRPr="00672CEB" w:rsidTr="00617DF0">
        <w:trPr>
          <w:trHeight w:val="855"/>
        </w:trPr>
        <w:tc>
          <w:tcPr>
            <w:tcW w:w="709" w:type="dxa"/>
          </w:tcPr>
          <w:p w:rsidR="00B16E70" w:rsidRDefault="00B16E70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2410" w:type="dxa"/>
          </w:tcPr>
          <w:p w:rsidR="00B16E70" w:rsidRDefault="002848F6" w:rsidP="000872F9">
            <w:pPr>
              <w:rPr>
                <w:sz w:val="28"/>
                <w:szCs w:val="28"/>
              </w:rPr>
            </w:pPr>
            <w:r w:rsidRPr="002848F6">
              <w:rPr>
                <w:sz w:val="28"/>
                <w:szCs w:val="24"/>
              </w:rPr>
              <w:t>Информационная компетентность как компонент профессионал</w:t>
            </w:r>
            <w:r w:rsidRPr="002848F6">
              <w:rPr>
                <w:sz w:val="28"/>
                <w:szCs w:val="24"/>
              </w:rPr>
              <w:t>ь</w:t>
            </w:r>
            <w:r w:rsidRPr="002848F6">
              <w:rPr>
                <w:sz w:val="28"/>
                <w:szCs w:val="24"/>
              </w:rPr>
              <w:lastRenderedPageBreak/>
              <w:t>ной компетентн</w:t>
            </w:r>
            <w:r w:rsidRPr="002848F6">
              <w:rPr>
                <w:sz w:val="28"/>
                <w:szCs w:val="24"/>
              </w:rPr>
              <w:t>о</w:t>
            </w:r>
            <w:r w:rsidRPr="002848F6">
              <w:rPr>
                <w:sz w:val="28"/>
                <w:szCs w:val="24"/>
              </w:rPr>
              <w:t>сти будущего учителя истории</w:t>
            </w:r>
            <w:r w:rsidR="001F34CF">
              <w:rPr>
                <w:sz w:val="28"/>
                <w:szCs w:val="24"/>
              </w:rPr>
              <w:t xml:space="preserve"> (статья)</w:t>
            </w:r>
          </w:p>
        </w:tc>
        <w:tc>
          <w:tcPr>
            <w:tcW w:w="1559" w:type="dxa"/>
          </w:tcPr>
          <w:p w:rsidR="00B16E70" w:rsidRDefault="002848F6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Печатная</w:t>
            </w:r>
          </w:p>
        </w:tc>
        <w:tc>
          <w:tcPr>
            <w:tcW w:w="2835" w:type="dxa"/>
          </w:tcPr>
          <w:p w:rsidR="00B16E70" w:rsidRDefault="002848F6" w:rsidP="00F6441A">
            <w:pPr>
              <w:rPr>
                <w:sz w:val="28"/>
                <w:szCs w:val="28"/>
              </w:rPr>
            </w:pPr>
            <w:r w:rsidRPr="002848F6">
              <w:rPr>
                <w:bCs/>
                <w:sz w:val="28"/>
                <w:szCs w:val="24"/>
              </w:rPr>
              <w:t>Научные проблемы гуманитарных иссл</w:t>
            </w:r>
            <w:r w:rsidRPr="002848F6">
              <w:rPr>
                <w:bCs/>
                <w:sz w:val="28"/>
                <w:szCs w:val="24"/>
              </w:rPr>
              <w:t>е</w:t>
            </w:r>
            <w:r w:rsidRPr="002848F6">
              <w:rPr>
                <w:bCs/>
                <w:sz w:val="28"/>
                <w:szCs w:val="24"/>
              </w:rPr>
              <w:t>дований. -  2012. - № 7. – С. 101-106.</w:t>
            </w:r>
          </w:p>
        </w:tc>
        <w:tc>
          <w:tcPr>
            <w:tcW w:w="1560" w:type="dxa"/>
          </w:tcPr>
          <w:p w:rsidR="00B16E70" w:rsidRPr="000872F9" w:rsidRDefault="00B16E70" w:rsidP="000B238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B16E70" w:rsidRDefault="002848F6" w:rsidP="000B2386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М.И.</w:t>
            </w:r>
          </w:p>
        </w:tc>
      </w:tr>
      <w:tr w:rsidR="007522BE" w:rsidRPr="007522BE" w:rsidTr="00617DF0">
        <w:trPr>
          <w:trHeight w:val="855"/>
        </w:trPr>
        <w:tc>
          <w:tcPr>
            <w:tcW w:w="709" w:type="dxa"/>
          </w:tcPr>
          <w:p w:rsidR="007522BE" w:rsidRDefault="007522BE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87.</w:t>
            </w:r>
          </w:p>
        </w:tc>
        <w:tc>
          <w:tcPr>
            <w:tcW w:w="2410" w:type="dxa"/>
          </w:tcPr>
          <w:p w:rsidR="007522BE" w:rsidRPr="002848F6" w:rsidRDefault="007522BE" w:rsidP="000872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Рефлексивно-ориентированная модель педагог</w:t>
            </w:r>
            <w:r>
              <w:rPr>
                <w:sz w:val="28"/>
                <w:szCs w:val="24"/>
              </w:rPr>
              <w:t>и</w:t>
            </w:r>
            <w:r>
              <w:rPr>
                <w:sz w:val="28"/>
                <w:szCs w:val="24"/>
              </w:rPr>
              <w:t>ческого образов</w:t>
            </w:r>
            <w:r>
              <w:rPr>
                <w:sz w:val="28"/>
                <w:szCs w:val="24"/>
              </w:rPr>
              <w:t>а</w:t>
            </w:r>
            <w:r>
              <w:rPr>
                <w:sz w:val="28"/>
                <w:szCs w:val="24"/>
              </w:rPr>
              <w:t>ния (статья)</w:t>
            </w:r>
          </w:p>
        </w:tc>
        <w:tc>
          <w:tcPr>
            <w:tcW w:w="1559" w:type="dxa"/>
          </w:tcPr>
          <w:p w:rsidR="007522BE" w:rsidRDefault="007522BE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835" w:type="dxa"/>
          </w:tcPr>
          <w:p w:rsidR="007522BE" w:rsidRPr="007522BE" w:rsidRDefault="007522BE" w:rsidP="00F6441A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Инновационные</w:t>
            </w:r>
            <w:r w:rsidRPr="00FA0C73">
              <w:rPr>
                <w:bCs/>
                <w:sz w:val="28"/>
                <w:szCs w:val="24"/>
              </w:rPr>
              <w:t xml:space="preserve"> </w:t>
            </w:r>
            <w:r>
              <w:rPr>
                <w:bCs/>
                <w:sz w:val="28"/>
                <w:szCs w:val="24"/>
              </w:rPr>
              <w:t>пр</w:t>
            </w:r>
            <w:r>
              <w:rPr>
                <w:bCs/>
                <w:sz w:val="28"/>
                <w:szCs w:val="24"/>
              </w:rPr>
              <w:t>о</w:t>
            </w:r>
            <w:r>
              <w:rPr>
                <w:bCs/>
                <w:sz w:val="28"/>
                <w:szCs w:val="24"/>
              </w:rPr>
              <w:t>екты</w:t>
            </w:r>
            <w:r w:rsidRPr="00FA0C73">
              <w:rPr>
                <w:bCs/>
                <w:sz w:val="28"/>
                <w:szCs w:val="24"/>
              </w:rPr>
              <w:t xml:space="preserve"> </w:t>
            </w:r>
            <w:r>
              <w:rPr>
                <w:bCs/>
                <w:sz w:val="28"/>
                <w:szCs w:val="24"/>
              </w:rPr>
              <w:t>и</w:t>
            </w:r>
            <w:r w:rsidRPr="00FA0C73">
              <w:rPr>
                <w:bCs/>
                <w:sz w:val="28"/>
                <w:szCs w:val="24"/>
              </w:rPr>
              <w:t xml:space="preserve"> </w:t>
            </w:r>
            <w:r>
              <w:rPr>
                <w:bCs/>
                <w:sz w:val="28"/>
                <w:szCs w:val="24"/>
              </w:rPr>
              <w:t>программы</w:t>
            </w:r>
            <w:r w:rsidRPr="00FA0C73">
              <w:rPr>
                <w:bCs/>
                <w:sz w:val="28"/>
                <w:szCs w:val="24"/>
              </w:rPr>
              <w:t xml:space="preserve"> </w:t>
            </w:r>
            <w:r>
              <w:rPr>
                <w:bCs/>
                <w:sz w:val="28"/>
                <w:szCs w:val="24"/>
              </w:rPr>
              <w:t>образования</w:t>
            </w:r>
            <w:r w:rsidRPr="00FA0C73">
              <w:rPr>
                <w:bCs/>
                <w:sz w:val="28"/>
                <w:szCs w:val="24"/>
              </w:rPr>
              <w:t xml:space="preserve">. </w:t>
            </w:r>
            <w:r>
              <w:rPr>
                <w:bCs/>
                <w:sz w:val="28"/>
                <w:szCs w:val="24"/>
                <w:lang w:val="en-US"/>
              </w:rPr>
              <w:t xml:space="preserve">2012. </w:t>
            </w:r>
            <w:r w:rsidRPr="007522BE">
              <w:rPr>
                <w:bCs/>
                <w:sz w:val="28"/>
                <w:szCs w:val="24"/>
                <w:lang w:val="en-US"/>
              </w:rPr>
              <w:t>№</w:t>
            </w:r>
            <w:r>
              <w:rPr>
                <w:bCs/>
                <w:sz w:val="28"/>
                <w:szCs w:val="24"/>
              </w:rPr>
              <w:t>6.- С.3-6.</w:t>
            </w:r>
          </w:p>
        </w:tc>
        <w:tc>
          <w:tcPr>
            <w:tcW w:w="1560" w:type="dxa"/>
          </w:tcPr>
          <w:p w:rsidR="007522BE" w:rsidRPr="007522BE" w:rsidRDefault="007522BE" w:rsidP="000B2386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7522BE" w:rsidRPr="007522BE" w:rsidRDefault="007522BE" w:rsidP="000B2386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22BE" w:rsidRPr="004D60F9" w:rsidTr="00617DF0">
        <w:trPr>
          <w:trHeight w:val="855"/>
        </w:trPr>
        <w:tc>
          <w:tcPr>
            <w:tcW w:w="709" w:type="dxa"/>
          </w:tcPr>
          <w:p w:rsidR="007522BE" w:rsidRDefault="007522BE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410" w:type="dxa"/>
          </w:tcPr>
          <w:p w:rsidR="007522BE" w:rsidRPr="0020312D" w:rsidRDefault="0020312D" w:rsidP="007522BE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Theoretical and Methodological Foundations of Reflexive-Oriented Model of Pedago</w:t>
            </w:r>
            <w:r>
              <w:rPr>
                <w:sz w:val="28"/>
                <w:szCs w:val="24"/>
                <w:lang w:val="en-US"/>
              </w:rPr>
              <w:t>g</w:t>
            </w:r>
            <w:r>
              <w:rPr>
                <w:sz w:val="28"/>
                <w:szCs w:val="24"/>
                <w:lang w:val="en-US"/>
              </w:rPr>
              <w:t xml:space="preserve">ical Education  </w:t>
            </w:r>
          </w:p>
          <w:p w:rsidR="007522BE" w:rsidRPr="0020312D" w:rsidRDefault="007522BE" w:rsidP="007522BE">
            <w:pPr>
              <w:rPr>
                <w:sz w:val="28"/>
                <w:szCs w:val="24"/>
                <w:lang w:val="en-US"/>
              </w:rPr>
            </w:pPr>
            <w:r w:rsidRPr="0020312D">
              <w:rPr>
                <w:sz w:val="28"/>
                <w:szCs w:val="24"/>
                <w:lang w:val="en-US"/>
              </w:rPr>
              <w:t xml:space="preserve"> </w:t>
            </w:r>
          </w:p>
          <w:p w:rsidR="007522BE" w:rsidRPr="0020312D" w:rsidRDefault="007522BE" w:rsidP="007522BE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522BE" w:rsidRDefault="007522BE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835" w:type="dxa"/>
          </w:tcPr>
          <w:p w:rsidR="007522BE" w:rsidRPr="007522BE" w:rsidRDefault="007522BE" w:rsidP="00F6441A">
            <w:pPr>
              <w:rPr>
                <w:bCs/>
                <w:sz w:val="28"/>
                <w:szCs w:val="24"/>
                <w:lang w:val="en-US"/>
              </w:rPr>
            </w:pPr>
            <w:r w:rsidRPr="007522BE">
              <w:rPr>
                <w:sz w:val="28"/>
                <w:szCs w:val="24"/>
                <w:lang w:val="en-US"/>
              </w:rPr>
              <w:t>European Journal of Contemporary Educ</w:t>
            </w:r>
            <w:r w:rsidRPr="007522BE">
              <w:rPr>
                <w:sz w:val="28"/>
                <w:szCs w:val="24"/>
                <w:lang w:val="en-US"/>
              </w:rPr>
              <w:t>a</w:t>
            </w:r>
            <w:r w:rsidRPr="007522BE">
              <w:rPr>
                <w:sz w:val="28"/>
                <w:szCs w:val="24"/>
                <w:lang w:val="en-US"/>
              </w:rPr>
              <w:t xml:space="preserve">tion. 2012. </w:t>
            </w:r>
            <w:r w:rsidRPr="007522BE">
              <w:rPr>
                <w:sz w:val="28"/>
                <w:szCs w:val="24"/>
              </w:rPr>
              <w:t>Т</w:t>
            </w:r>
            <w:r w:rsidRPr="007522BE">
              <w:rPr>
                <w:sz w:val="28"/>
                <w:szCs w:val="24"/>
                <w:lang w:val="en-US"/>
              </w:rPr>
              <w:t xml:space="preserve">. 2. № -2. </w:t>
            </w:r>
            <w:r w:rsidR="004D60F9">
              <w:rPr>
                <w:sz w:val="28"/>
                <w:szCs w:val="24"/>
                <w:lang w:val="en-US"/>
              </w:rPr>
              <w:t>P</w:t>
            </w:r>
            <w:r w:rsidRPr="007522BE">
              <w:rPr>
                <w:sz w:val="28"/>
                <w:szCs w:val="24"/>
                <w:lang w:val="en-US"/>
              </w:rPr>
              <w:t>. 182-187.</w:t>
            </w:r>
          </w:p>
        </w:tc>
        <w:tc>
          <w:tcPr>
            <w:tcW w:w="1560" w:type="dxa"/>
          </w:tcPr>
          <w:p w:rsidR="007522BE" w:rsidRPr="007522BE" w:rsidRDefault="007522BE" w:rsidP="000B2386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7522BE" w:rsidRPr="007522BE" w:rsidRDefault="007522BE" w:rsidP="000B2386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E0888" w:rsidRPr="004E0888" w:rsidTr="00617DF0">
        <w:trPr>
          <w:trHeight w:val="855"/>
        </w:trPr>
        <w:tc>
          <w:tcPr>
            <w:tcW w:w="709" w:type="dxa"/>
          </w:tcPr>
          <w:p w:rsidR="004E0888" w:rsidRDefault="004E0888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410" w:type="dxa"/>
          </w:tcPr>
          <w:p w:rsidR="004E0888" w:rsidRPr="004E0888" w:rsidRDefault="004E0888" w:rsidP="007522B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Педагогическая энциклопедия (справочное и</w:t>
            </w:r>
            <w:r>
              <w:rPr>
                <w:sz w:val="28"/>
                <w:szCs w:val="24"/>
              </w:rPr>
              <w:t>з</w:t>
            </w:r>
            <w:r>
              <w:rPr>
                <w:sz w:val="28"/>
                <w:szCs w:val="24"/>
              </w:rPr>
              <w:t>дание)</w:t>
            </w:r>
          </w:p>
        </w:tc>
        <w:tc>
          <w:tcPr>
            <w:tcW w:w="1559" w:type="dxa"/>
          </w:tcPr>
          <w:p w:rsidR="004E0888" w:rsidRDefault="004E0888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2835" w:type="dxa"/>
          </w:tcPr>
          <w:p w:rsidR="004E0888" w:rsidRPr="004E0888" w:rsidRDefault="004E0888" w:rsidP="00F6441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Регистрационное</w:t>
            </w:r>
            <w:r w:rsidRPr="00C6274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свидетельство</w:t>
            </w:r>
            <w:r w:rsidRPr="00C6274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ФГУП</w:t>
            </w:r>
            <w:r w:rsidRPr="00C6274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НТЦ</w:t>
            </w:r>
            <w:r w:rsidRPr="00C6274D">
              <w:rPr>
                <w:sz w:val="28"/>
                <w:szCs w:val="24"/>
              </w:rPr>
              <w:t xml:space="preserve"> «</w:t>
            </w:r>
            <w:r>
              <w:rPr>
                <w:sz w:val="28"/>
                <w:szCs w:val="24"/>
              </w:rPr>
              <w:t>Информр</w:t>
            </w:r>
            <w:r>
              <w:rPr>
                <w:sz w:val="28"/>
                <w:szCs w:val="24"/>
              </w:rPr>
              <w:t>е</w:t>
            </w:r>
            <w:r>
              <w:rPr>
                <w:sz w:val="28"/>
                <w:szCs w:val="24"/>
              </w:rPr>
              <w:t>гистр</w:t>
            </w:r>
            <w:r w:rsidRPr="00C6274D">
              <w:rPr>
                <w:sz w:val="28"/>
                <w:szCs w:val="24"/>
              </w:rPr>
              <w:t xml:space="preserve">» № 29148. </w:t>
            </w:r>
            <w:r>
              <w:rPr>
                <w:sz w:val="28"/>
                <w:szCs w:val="24"/>
              </w:rPr>
              <w:t>Н</w:t>
            </w:r>
            <w:r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мер государственной  регистрации обяз</w:t>
            </w:r>
            <w:r>
              <w:rPr>
                <w:sz w:val="28"/>
                <w:szCs w:val="24"/>
              </w:rPr>
              <w:t>а</w:t>
            </w:r>
            <w:r>
              <w:rPr>
                <w:sz w:val="28"/>
                <w:szCs w:val="24"/>
              </w:rPr>
              <w:t>тельного экземпляра электронного изд</w:t>
            </w:r>
            <w:r>
              <w:rPr>
                <w:sz w:val="28"/>
                <w:szCs w:val="24"/>
              </w:rPr>
              <w:t>а</w:t>
            </w:r>
            <w:r>
              <w:rPr>
                <w:sz w:val="28"/>
                <w:szCs w:val="24"/>
              </w:rPr>
              <w:t>ния – 0321204380 от 21.12. 2012.</w:t>
            </w:r>
          </w:p>
        </w:tc>
        <w:tc>
          <w:tcPr>
            <w:tcW w:w="1560" w:type="dxa"/>
          </w:tcPr>
          <w:p w:rsidR="004E0888" w:rsidRPr="004E0888" w:rsidRDefault="004E0888" w:rsidP="000B238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E0888" w:rsidRPr="004E0888" w:rsidRDefault="004E0888" w:rsidP="000B2386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Ящук Е.В., 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менко Н.В.</w:t>
            </w:r>
          </w:p>
        </w:tc>
      </w:tr>
      <w:tr w:rsidR="001F34CF" w:rsidRPr="00451980" w:rsidTr="00617DF0">
        <w:trPr>
          <w:trHeight w:val="855"/>
        </w:trPr>
        <w:tc>
          <w:tcPr>
            <w:tcW w:w="709" w:type="dxa"/>
          </w:tcPr>
          <w:p w:rsidR="001F34CF" w:rsidRPr="007522BE" w:rsidRDefault="001D15BE" w:rsidP="00F644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90</w:t>
            </w:r>
            <w:r w:rsidR="001F34CF" w:rsidRPr="007522B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1F34CF" w:rsidRPr="001F34CF" w:rsidRDefault="001F34CF" w:rsidP="000872F9">
            <w:pPr>
              <w:rPr>
                <w:sz w:val="28"/>
                <w:szCs w:val="28"/>
                <w:lang w:val="en-US"/>
              </w:rPr>
            </w:pPr>
            <w:r w:rsidRPr="001F34CF">
              <w:rPr>
                <w:sz w:val="28"/>
                <w:szCs w:val="28"/>
                <w:lang w:val="en-US"/>
              </w:rPr>
              <w:t>Practice develo</w:t>
            </w:r>
            <w:r w:rsidRPr="001F34CF">
              <w:rPr>
                <w:sz w:val="28"/>
                <w:szCs w:val="28"/>
                <w:lang w:val="en-US"/>
              </w:rPr>
              <w:t>p</w:t>
            </w:r>
            <w:r w:rsidRPr="001F34CF">
              <w:rPr>
                <w:sz w:val="28"/>
                <w:szCs w:val="28"/>
                <w:lang w:val="en-US"/>
              </w:rPr>
              <w:t>ment of electronic multimedia teac</w:t>
            </w:r>
            <w:r w:rsidRPr="001F34CF">
              <w:rPr>
                <w:sz w:val="28"/>
                <w:szCs w:val="28"/>
                <w:lang w:val="en-US"/>
              </w:rPr>
              <w:t>h</w:t>
            </w:r>
            <w:r w:rsidRPr="001F34CF">
              <w:rPr>
                <w:sz w:val="28"/>
                <w:szCs w:val="28"/>
                <w:lang w:val="en-US"/>
              </w:rPr>
              <w:t>ing aids (</w:t>
            </w:r>
            <w:r>
              <w:rPr>
                <w:sz w:val="28"/>
                <w:szCs w:val="28"/>
              </w:rPr>
              <w:t>тезисы</w:t>
            </w:r>
            <w:r w:rsidRPr="001F34C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:rsidR="001F34CF" w:rsidRPr="007522BE" w:rsidRDefault="001F34CF" w:rsidP="00F6441A">
            <w:pPr>
              <w:rPr>
                <w:sz w:val="28"/>
                <w:szCs w:val="28"/>
                <w:lang w:val="en-US"/>
              </w:rPr>
            </w:pPr>
            <w:r w:rsidRPr="001F34CF">
              <w:rPr>
                <w:sz w:val="28"/>
                <w:szCs w:val="28"/>
              </w:rPr>
              <w:t>Печатная</w:t>
            </w:r>
          </w:p>
        </w:tc>
        <w:tc>
          <w:tcPr>
            <w:tcW w:w="2835" w:type="dxa"/>
          </w:tcPr>
          <w:p w:rsidR="001F34CF" w:rsidRPr="001F34CF" w:rsidRDefault="001F34CF" w:rsidP="00451980">
            <w:pPr>
              <w:rPr>
                <w:sz w:val="28"/>
                <w:szCs w:val="28"/>
                <w:lang w:val="en-US"/>
              </w:rPr>
            </w:pPr>
            <w:r w:rsidRPr="001F34CF">
              <w:rPr>
                <w:sz w:val="28"/>
                <w:szCs w:val="28"/>
                <w:lang w:val="en-US"/>
              </w:rPr>
              <w:t>Itroconference Info</w:t>
            </w:r>
            <w:r w:rsidRPr="001F34CF">
              <w:rPr>
                <w:sz w:val="28"/>
                <w:szCs w:val="28"/>
                <w:lang w:val="en-US"/>
              </w:rPr>
              <w:t>r</w:t>
            </w:r>
            <w:r w:rsidRPr="001F34CF">
              <w:rPr>
                <w:sz w:val="28"/>
                <w:szCs w:val="28"/>
                <w:lang w:val="en-US"/>
              </w:rPr>
              <w:t>mation Technology and Education Deve</w:t>
            </w:r>
            <w:r w:rsidRPr="001F34CF">
              <w:rPr>
                <w:sz w:val="28"/>
                <w:szCs w:val="28"/>
                <w:lang w:val="en-US"/>
              </w:rPr>
              <w:t>l</w:t>
            </w:r>
            <w:r w:rsidRPr="001F34CF">
              <w:rPr>
                <w:sz w:val="28"/>
                <w:szCs w:val="28"/>
                <w:lang w:val="en-US"/>
              </w:rPr>
              <w:t>opment. June</w:t>
            </w:r>
            <w:r w:rsidRPr="001F34CF">
              <w:rPr>
                <w:sz w:val="28"/>
                <w:szCs w:val="28"/>
              </w:rPr>
              <w:t xml:space="preserve">, 2013. </w:t>
            </w:r>
            <w:r w:rsidRPr="001F34CF">
              <w:rPr>
                <w:sz w:val="28"/>
                <w:szCs w:val="28"/>
                <w:lang w:val="en-US"/>
              </w:rPr>
              <w:t>Zrenjanin</w:t>
            </w:r>
            <w:r w:rsidRPr="001F34CF">
              <w:rPr>
                <w:sz w:val="28"/>
                <w:szCs w:val="28"/>
              </w:rPr>
              <w:t xml:space="preserve">, </w:t>
            </w:r>
            <w:r w:rsidRPr="001F34CF">
              <w:rPr>
                <w:sz w:val="28"/>
                <w:szCs w:val="28"/>
                <w:lang w:val="en-US"/>
              </w:rPr>
              <w:t>Republic</w:t>
            </w:r>
            <w:r w:rsidRPr="001F34CF">
              <w:rPr>
                <w:sz w:val="28"/>
                <w:szCs w:val="28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>of</w:t>
            </w:r>
            <w:r w:rsidRPr="001F34CF">
              <w:rPr>
                <w:sz w:val="28"/>
                <w:szCs w:val="28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>Serbia</w:t>
            </w:r>
            <w:r w:rsidRPr="001F34CF">
              <w:rPr>
                <w:sz w:val="28"/>
                <w:szCs w:val="28"/>
              </w:rPr>
              <w:t xml:space="preserve">. </w:t>
            </w:r>
            <w:r w:rsidRPr="001F34CF">
              <w:rPr>
                <w:sz w:val="28"/>
                <w:szCs w:val="28"/>
                <w:lang w:val="en-US"/>
              </w:rPr>
              <w:t xml:space="preserve">– </w:t>
            </w:r>
            <w:r w:rsidR="004D60F9">
              <w:rPr>
                <w:sz w:val="28"/>
                <w:szCs w:val="28"/>
                <w:lang w:val="en-US"/>
              </w:rPr>
              <w:t>P</w:t>
            </w:r>
            <w:r w:rsidRPr="001F34CF">
              <w:rPr>
                <w:sz w:val="28"/>
                <w:szCs w:val="28"/>
              </w:rPr>
              <w:t>. 19-21</w:t>
            </w:r>
            <w:r w:rsidRPr="001F34CF">
              <w:rPr>
                <w:sz w:val="28"/>
                <w:szCs w:val="28"/>
                <w:lang w:val="en-US"/>
              </w:rPr>
              <w:t>.</w:t>
            </w:r>
          </w:p>
          <w:p w:rsidR="001F34CF" w:rsidRPr="001F34CF" w:rsidRDefault="001F34CF" w:rsidP="00F6441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4CF" w:rsidRPr="001F34CF" w:rsidRDefault="001F34CF" w:rsidP="001F34CF">
            <w:pPr>
              <w:jc w:val="center"/>
              <w:rPr>
                <w:sz w:val="28"/>
                <w:szCs w:val="28"/>
              </w:rPr>
            </w:pPr>
            <w:r w:rsidRPr="001F34CF">
              <w:rPr>
                <w:sz w:val="28"/>
                <w:szCs w:val="28"/>
                <w:u w:val="single"/>
              </w:rPr>
              <w:t>0,2 п.л</w:t>
            </w:r>
            <w:r w:rsidRPr="001F34CF">
              <w:rPr>
                <w:sz w:val="28"/>
                <w:szCs w:val="28"/>
              </w:rPr>
              <w:t xml:space="preserve">. </w:t>
            </w:r>
          </w:p>
          <w:p w:rsidR="001F34CF" w:rsidRPr="001F34CF" w:rsidRDefault="001F34CF" w:rsidP="001F34CF">
            <w:pPr>
              <w:jc w:val="center"/>
              <w:rPr>
                <w:sz w:val="28"/>
                <w:szCs w:val="28"/>
              </w:rPr>
            </w:pPr>
            <w:r w:rsidRPr="001F34CF">
              <w:rPr>
                <w:sz w:val="28"/>
                <w:szCs w:val="28"/>
              </w:rPr>
              <w:t>0,1 п.л.</w:t>
            </w:r>
          </w:p>
        </w:tc>
        <w:tc>
          <w:tcPr>
            <w:tcW w:w="1417" w:type="dxa"/>
          </w:tcPr>
          <w:p w:rsidR="001F34CF" w:rsidRPr="001F34CF" w:rsidRDefault="001F34CF" w:rsidP="000B2386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 w:rsidRPr="001F34CF">
              <w:rPr>
                <w:sz w:val="28"/>
                <w:szCs w:val="28"/>
              </w:rPr>
              <w:t>Ящук     Е. В.</w:t>
            </w:r>
          </w:p>
        </w:tc>
      </w:tr>
      <w:tr w:rsidR="001F34CF" w:rsidRPr="00451980" w:rsidTr="00617DF0">
        <w:trPr>
          <w:trHeight w:val="855"/>
        </w:trPr>
        <w:tc>
          <w:tcPr>
            <w:tcW w:w="709" w:type="dxa"/>
          </w:tcPr>
          <w:p w:rsidR="001F34CF" w:rsidRPr="001F34CF" w:rsidRDefault="001D15BE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1F34CF" w:rsidRPr="001F34C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F34CF" w:rsidRPr="001F34CF" w:rsidRDefault="001F34CF" w:rsidP="000872F9">
            <w:pPr>
              <w:rPr>
                <w:sz w:val="28"/>
                <w:szCs w:val="28"/>
                <w:lang w:val="en-US"/>
              </w:rPr>
            </w:pPr>
            <w:r w:rsidRPr="001F34CF">
              <w:rPr>
                <w:sz w:val="28"/>
                <w:szCs w:val="28"/>
                <w:lang w:val="en-US"/>
              </w:rPr>
              <w:t>Nature and stru</w:t>
            </w:r>
            <w:r w:rsidRPr="001F34CF">
              <w:rPr>
                <w:sz w:val="28"/>
                <w:szCs w:val="28"/>
                <w:lang w:val="en-US"/>
              </w:rPr>
              <w:t>c</w:t>
            </w:r>
            <w:r w:rsidRPr="001F34CF">
              <w:rPr>
                <w:sz w:val="28"/>
                <w:szCs w:val="28"/>
                <w:lang w:val="en-US"/>
              </w:rPr>
              <w:t>ture of students i</w:t>
            </w:r>
            <w:r w:rsidRPr="001F34CF">
              <w:rPr>
                <w:sz w:val="28"/>
                <w:szCs w:val="28"/>
                <w:lang w:val="en-US"/>
              </w:rPr>
              <w:t>n</w:t>
            </w:r>
            <w:r w:rsidRPr="001F34CF">
              <w:rPr>
                <w:sz w:val="28"/>
                <w:szCs w:val="28"/>
                <w:lang w:val="en-US"/>
              </w:rPr>
              <w:t>formation comp</w:t>
            </w:r>
            <w:r w:rsidRPr="001F34CF">
              <w:rPr>
                <w:sz w:val="28"/>
                <w:szCs w:val="28"/>
                <w:lang w:val="en-US"/>
              </w:rPr>
              <w:t>e</w:t>
            </w:r>
            <w:r w:rsidRPr="001F34CF">
              <w:rPr>
                <w:sz w:val="28"/>
                <w:szCs w:val="28"/>
                <w:lang w:val="en-US"/>
              </w:rPr>
              <w:t>tence of pedagog</w:t>
            </w:r>
            <w:r w:rsidRPr="001F34CF">
              <w:rPr>
                <w:sz w:val="28"/>
                <w:szCs w:val="28"/>
                <w:lang w:val="en-US"/>
              </w:rPr>
              <w:t>i</w:t>
            </w:r>
            <w:r w:rsidRPr="001F34CF">
              <w:rPr>
                <w:sz w:val="28"/>
                <w:szCs w:val="28"/>
                <w:lang w:val="en-US"/>
              </w:rPr>
              <w:t>cal institutions (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зисы</w:t>
            </w:r>
            <w:r w:rsidRPr="001F34C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:rsidR="001F34CF" w:rsidRPr="001F34CF" w:rsidRDefault="001F34CF" w:rsidP="000D741A">
            <w:pPr>
              <w:rPr>
                <w:sz w:val="28"/>
                <w:szCs w:val="28"/>
              </w:rPr>
            </w:pPr>
            <w:r w:rsidRPr="001F34CF">
              <w:rPr>
                <w:sz w:val="28"/>
                <w:szCs w:val="28"/>
              </w:rPr>
              <w:t>Печатная</w:t>
            </w:r>
          </w:p>
        </w:tc>
        <w:tc>
          <w:tcPr>
            <w:tcW w:w="2835" w:type="dxa"/>
          </w:tcPr>
          <w:p w:rsidR="001F34CF" w:rsidRPr="001F34CF" w:rsidRDefault="001F34CF" w:rsidP="000D741A">
            <w:pPr>
              <w:rPr>
                <w:sz w:val="28"/>
                <w:szCs w:val="28"/>
                <w:lang w:val="en-US"/>
              </w:rPr>
            </w:pPr>
            <w:r w:rsidRPr="001F34CF">
              <w:rPr>
                <w:sz w:val="28"/>
                <w:szCs w:val="28"/>
                <w:lang w:val="en-US"/>
              </w:rPr>
              <w:t>Itroconference Info</w:t>
            </w:r>
            <w:r w:rsidRPr="001F34CF">
              <w:rPr>
                <w:sz w:val="28"/>
                <w:szCs w:val="28"/>
                <w:lang w:val="en-US"/>
              </w:rPr>
              <w:t>r</w:t>
            </w:r>
            <w:r w:rsidRPr="001F34CF">
              <w:rPr>
                <w:sz w:val="28"/>
                <w:szCs w:val="28"/>
                <w:lang w:val="en-US"/>
              </w:rPr>
              <w:t>mation Technology and Education Deve</w:t>
            </w:r>
            <w:r w:rsidRPr="001F34CF">
              <w:rPr>
                <w:sz w:val="28"/>
                <w:szCs w:val="28"/>
                <w:lang w:val="en-US"/>
              </w:rPr>
              <w:t>l</w:t>
            </w:r>
            <w:r w:rsidRPr="001F34CF">
              <w:rPr>
                <w:sz w:val="28"/>
                <w:szCs w:val="28"/>
                <w:lang w:val="en-US"/>
              </w:rPr>
              <w:t>opment. June</w:t>
            </w:r>
            <w:r w:rsidRPr="001F34CF">
              <w:rPr>
                <w:sz w:val="28"/>
                <w:szCs w:val="28"/>
              </w:rPr>
              <w:t xml:space="preserve">, 2013. </w:t>
            </w:r>
            <w:r w:rsidRPr="001F34CF">
              <w:rPr>
                <w:sz w:val="28"/>
                <w:szCs w:val="28"/>
                <w:lang w:val="en-US"/>
              </w:rPr>
              <w:t>Zrenjanin</w:t>
            </w:r>
            <w:r w:rsidRPr="001F34CF">
              <w:rPr>
                <w:sz w:val="28"/>
                <w:szCs w:val="28"/>
              </w:rPr>
              <w:t xml:space="preserve">, </w:t>
            </w:r>
            <w:r w:rsidRPr="001F34CF">
              <w:rPr>
                <w:sz w:val="28"/>
                <w:szCs w:val="28"/>
                <w:lang w:val="en-US"/>
              </w:rPr>
              <w:t>Republic</w:t>
            </w:r>
            <w:r w:rsidRPr="001F34CF">
              <w:rPr>
                <w:sz w:val="28"/>
                <w:szCs w:val="28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>of</w:t>
            </w:r>
            <w:r w:rsidRPr="001F34CF">
              <w:rPr>
                <w:sz w:val="28"/>
                <w:szCs w:val="28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>Serbia</w:t>
            </w:r>
            <w:r w:rsidRPr="001F34CF">
              <w:rPr>
                <w:sz w:val="28"/>
                <w:szCs w:val="28"/>
              </w:rPr>
              <w:t xml:space="preserve">. </w:t>
            </w:r>
            <w:r w:rsidRPr="001F34CF">
              <w:rPr>
                <w:sz w:val="28"/>
                <w:szCs w:val="28"/>
                <w:lang w:val="en-US"/>
              </w:rPr>
              <w:t xml:space="preserve">– </w:t>
            </w:r>
            <w:r w:rsidRPr="001F34CF">
              <w:rPr>
                <w:sz w:val="28"/>
                <w:szCs w:val="28"/>
              </w:rPr>
              <w:t xml:space="preserve">С. </w:t>
            </w:r>
            <w:r w:rsidRPr="001F34CF">
              <w:rPr>
                <w:sz w:val="28"/>
                <w:szCs w:val="28"/>
                <w:lang w:val="en-US"/>
              </w:rPr>
              <w:t>3</w:t>
            </w:r>
            <w:r w:rsidRPr="001F34CF">
              <w:rPr>
                <w:sz w:val="28"/>
                <w:szCs w:val="28"/>
              </w:rPr>
              <w:t>9</w:t>
            </w:r>
            <w:r w:rsidRPr="001F34CF">
              <w:rPr>
                <w:sz w:val="28"/>
                <w:szCs w:val="28"/>
                <w:lang w:val="en-US"/>
              </w:rPr>
              <w:t>1</w:t>
            </w:r>
            <w:r w:rsidRPr="001F34CF">
              <w:rPr>
                <w:sz w:val="28"/>
                <w:szCs w:val="28"/>
              </w:rPr>
              <w:t>-</w:t>
            </w:r>
            <w:r w:rsidRPr="001F34CF">
              <w:rPr>
                <w:sz w:val="28"/>
                <w:szCs w:val="28"/>
                <w:lang w:val="en-US"/>
              </w:rPr>
              <w:t xml:space="preserve"> 393.</w:t>
            </w:r>
          </w:p>
          <w:p w:rsidR="001F34CF" w:rsidRPr="001F34CF" w:rsidRDefault="001F34CF" w:rsidP="000D741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4CF" w:rsidRPr="001F34CF" w:rsidRDefault="001F34CF" w:rsidP="001F34CF">
            <w:pPr>
              <w:jc w:val="center"/>
              <w:rPr>
                <w:sz w:val="28"/>
                <w:szCs w:val="28"/>
                <w:u w:val="single"/>
              </w:rPr>
            </w:pPr>
            <w:r w:rsidRPr="001F34CF">
              <w:rPr>
                <w:sz w:val="28"/>
                <w:szCs w:val="28"/>
                <w:u w:val="single"/>
              </w:rPr>
              <w:t>0,2 п.л.</w:t>
            </w:r>
          </w:p>
          <w:p w:rsidR="001F34CF" w:rsidRPr="001F34CF" w:rsidRDefault="001F34CF" w:rsidP="001F34CF">
            <w:pPr>
              <w:jc w:val="center"/>
              <w:rPr>
                <w:sz w:val="28"/>
                <w:szCs w:val="28"/>
                <w:u w:val="single"/>
              </w:rPr>
            </w:pPr>
            <w:r w:rsidRPr="001F34CF">
              <w:rPr>
                <w:sz w:val="28"/>
                <w:szCs w:val="28"/>
                <w:u w:val="single"/>
              </w:rPr>
              <w:t>0.1 п.л.</w:t>
            </w:r>
          </w:p>
        </w:tc>
        <w:tc>
          <w:tcPr>
            <w:tcW w:w="1417" w:type="dxa"/>
          </w:tcPr>
          <w:p w:rsidR="001F34CF" w:rsidRPr="001F34CF" w:rsidRDefault="001F34CF" w:rsidP="000B2386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 w:rsidRPr="001F34CF">
              <w:rPr>
                <w:sz w:val="28"/>
                <w:szCs w:val="28"/>
              </w:rPr>
              <w:t>Царева М. И.</w:t>
            </w:r>
          </w:p>
        </w:tc>
      </w:tr>
      <w:tr w:rsidR="007926BB" w:rsidRPr="00C6274D" w:rsidTr="00617DF0">
        <w:trPr>
          <w:trHeight w:val="855"/>
        </w:trPr>
        <w:tc>
          <w:tcPr>
            <w:tcW w:w="709" w:type="dxa"/>
          </w:tcPr>
          <w:p w:rsidR="007926BB" w:rsidRPr="001D15BE" w:rsidRDefault="007926BB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1D15B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926BB" w:rsidRPr="001F34CF" w:rsidRDefault="007926BB" w:rsidP="000872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Elecnronic mult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media textbooks: e</w:t>
            </w:r>
            <w:r w:rsidR="008B193D">
              <w:rPr>
                <w:sz w:val="28"/>
                <w:szCs w:val="28"/>
                <w:lang w:val="en-US"/>
              </w:rPr>
              <w:t>xperience and practice develo</w:t>
            </w:r>
            <w:r w:rsidR="008B193D">
              <w:rPr>
                <w:sz w:val="28"/>
                <w:szCs w:val="28"/>
                <w:lang w:val="en-US"/>
              </w:rPr>
              <w:t>p</w:t>
            </w:r>
            <w:r w:rsidR="008B193D">
              <w:rPr>
                <w:sz w:val="28"/>
                <w:szCs w:val="28"/>
                <w:lang w:val="en-US"/>
              </w:rPr>
              <w:t>ment</w:t>
            </w:r>
          </w:p>
        </w:tc>
        <w:tc>
          <w:tcPr>
            <w:tcW w:w="1559" w:type="dxa"/>
          </w:tcPr>
          <w:p w:rsidR="007926BB" w:rsidRPr="008B193D" w:rsidRDefault="008B193D" w:rsidP="000D741A">
            <w:pPr>
              <w:rPr>
                <w:sz w:val="28"/>
                <w:szCs w:val="28"/>
                <w:lang w:val="en-US"/>
              </w:rPr>
            </w:pPr>
            <w:r w:rsidRPr="001F34CF">
              <w:rPr>
                <w:sz w:val="28"/>
                <w:szCs w:val="28"/>
              </w:rPr>
              <w:t>Печатная</w:t>
            </w:r>
          </w:p>
        </w:tc>
        <w:tc>
          <w:tcPr>
            <w:tcW w:w="2835" w:type="dxa"/>
          </w:tcPr>
          <w:p w:rsidR="008B193D" w:rsidRPr="00EC4A72" w:rsidRDefault="008B193D" w:rsidP="008B19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ITRO: a journal for i</w:t>
            </w:r>
            <w:r w:rsidRPr="001F34CF">
              <w:rPr>
                <w:sz w:val="28"/>
                <w:szCs w:val="28"/>
                <w:lang w:val="en-US"/>
              </w:rPr>
              <w:t>n</w:t>
            </w:r>
            <w:r w:rsidRPr="001F34CF">
              <w:rPr>
                <w:sz w:val="28"/>
                <w:szCs w:val="28"/>
                <w:lang w:val="en-US"/>
              </w:rPr>
              <w:t>forma</w:t>
            </w:r>
            <w:r>
              <w:rPr>
                <w:sz w:val="28"/>
                <w:szCs w:val="28"/>
                <w:lang w:val="en-US"/>
              </w:rPr>
              <w:t>tion t</w:t>
            </w:r>
            <w:r w:rsidRPr="001F34CF">
              <w:rPr>
                <w:sz w:val="28"/>
                <w:szCs w:val="28"/>
                <w:lang w:val="en-US"/>
              </w:rPr>
              <w:t>echnology</w:t>
            </w:r>
            <w:r>
              <w:rPr>
                <w:sz w:val="28"/>
                <w:szCs w:val="28"/>
                <w:lang w:val="en-US"/>
              </w:rPr>
              <w:t>, e</w:t>
            </w:r>
            <w:r w:rsidRPr="001F34CF">
              <w:rPr>
                <w:sz w:val="28"/>
                <w:szCs w:val="28"/>
                <w:lang w:val="en-US"/>
              </w:rPr>
              <w:t xml:space="preserve">ducation </w:t>
            </w:r>
            <w:r>
              <w:rPr>
                <w:sz w:val="28"/>
                <w:szCs w:val="28"/>
                <w:lang w:val="en-US"/>
              </w:rPr>
              <w:t xml:space="preserve">and teaching methods of technical and natural sciences  / </w:t>
            </w:r>
            <w:r>
              <w:rPr>
                <w:sz w:val="28"/>
                <w:szCs w:val="28"/>
                <w:lang w:val="en-US"/>
              </w:rPr>
              <w:lastRenderedPageBreak/>
              <w:t>chief and responsible editor Dragana Gl</w:t>
            </w: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lang w:val="en-US"/>
              </w:rPr>
              <w:t xml:space="preserve">sac.- </w:t>
            </w:r>
            <w:r w:rsidRPr="008B193D">
              <w:rPr>
                <w:sz w:val="28"/>
                <w:szCs w:val="28"/>
                <w:lang w:val="en-US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>Zrenjanin</w:t>
            </w:r>
            <w:r w:rsidRPr="008B193D">
              <w:rPr>
                <w:sz w:val="28"/>
                <w:szCs w:val="28"/>
                <w:lang w:val="en-US"/>
              </w:rPr>
              <w:t xml:space="preserve">, </w:t>
            </w:r>
            <w:r w:rsidRPr="001F34CF">
              <w:rPr>
                <w:sz w:val="28"/>
                <w:szCs w:val="28"/>
                <w:lang w:val="en-US"/>
              </w:rPr>
              <w:t>R</w:t>
            </w:r>
            <w:r w:rsidRPr="001F34CF">
              <w:rPr>
                <w:sz w:val="28"/>
                <w:szCs w:val="28"/>
                <w:lang w:val="en-US"/>
              </w:rPr>
              <w:t>e</w:t>
            </w:r>
            <w:r w:rsidRPr="001F34CF">
              <w:rPr>
                <w:sz w:val="28"/>
                <w:szCs w:val="28"/>
                <w:lang w:val="en-US"/>
              </w:rPr>
              <w:t>public</w:t>
            </w:r>
            <w:r w:rsidRPr="008B193D">
              <w:rPr>
                <w:sz w:val="28"/>
                <w:szCs w:val="28"/>
                <w:lang w:val="en-US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>of</w:t>
            </w:r>
            <w:r w:rsidRPr="008B193D">
              <w:rPr>
                <w:sz w:val="28"/>
                <w:szCs w:val="28"/>
                <w:lang w:val="en-US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>Serbia</w:t>
            </w:r>
            <w:r w:rsidRPr="008B193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Technical Faculty, Department of Teac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ing Methods of Science and Educ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tional Technology, Vol.3</w:t>
            </w:r>
            <w:r w:rsidRPr="008B193D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B193D">
              <w:rPr>
                <w:sz w:val="28"/>
                <w:szCs w:val="28"/>
                <w:lang w:val="en-US"/>
              </w:rPr>
              <w:t>№1</w:t>
            </w:r>
            <w:r w:rsidR="00F96409" w:rsidRPr="00F96409">
              <w:rPr>
                <w:sz w:val="28"/>
                <w:szCs w:val="28"/>
                <w:lang w:val="en-US"/>
              </w:rPr>
              <w:t>, 2013</w:t>
            </w:r>
            <w:r w:rsidRPr="008B193D">
              <w:rPr>
                <w:sz w:val="28"/>
                <w:szCs w:val="28"/>
                <w:lang w:val="en-US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 xml:space="preserve">– </w:t>
            </w:r>
            <w:r w:rsidR="00F96409">
              <w:rPr>
                <w:sz w:val="28"/>
                <w:szCs w:val="28"/>
                <w:lang w:val="en-US"/>
              </w:rPr>
              <w:t>P</w:t>
            </w:r>
            <w:r w:rsidRPr="008B193D">
              <w:rPr>
                <w:sz w:val="28"/>
                <w:szCs w:val="28"/>
                <w:lang w:val="en-US"/>
              </w:rPr>
              <w:t>.</w:t>
            </w:r>
            <w:r w:rsidR="00F96409">
              <w:rPr>
                <w:sz w:val="28"/>
                <w:szCs w:val="28"/>
                <w:lang w:val="en-US"/>
              </w:rPr>
              <w:t xml:space="preserve"> 20-25</w:t>
            </w:r>
            <w:r w:rsidR="00F96409" w:rsidRPr="00F96409">
              <w:rPr>
                <w:sz w:val="28"/>
                <w:szCs w:val="28"/>
                <w:lang w:val="en-US"/>
              </w:rPr>
              <w:t>.</w:t>
            </w:r>
            <w:r w:rsidRPr="008B193D">
              <w:rPr>
                <w:sz w:val="28"/>
                <w:szCs w:val="28"/>
                <w:lang w:val="en-US"/>
              </w:rPr>
              <w:t xml:space="preserve"> </w:t>
            </w:r>
            <w:r w:rsidR="00F96409" w:rsidRPr="00EC4A72">
              <w:rPr>
                <w:sz w:val="28"/>
                <w:szCs w:val="28"/>
                <w:lang w:val="en-US"/>
              </w:rPr>
              <w:t xml:space="preserve"> </w:t>
            </w:r>
          </w:p>
          <w:p w:rsidR="007926BB" w:rsidRPr="001F34CF" w:rsidRDefault="007926BB" w:rsidP="000D74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926BB" w:rsidRPr="00C6274D" w:rsidRDefault="00C6274D" w:rsidP="001F34C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lastRenderedPageBreak/>
              <w:t>0</w:t>
            </w:r>
            <w:r>
              <w:rPr>
                <w:sz w:val="28"/>
                <w:szCs w:val="28"/>
                <w:u w:val="single"/>
              </w:rPr>
              <w:t>,4</w:t>
            </w:r>
          </w:p>
        </w:tc>
        <w:tc>
          <w:tcPr>
            <w:tcW w:w="1417" w:type="dxa"/>
          </w:tcPr>
          <w:p w:rsidR="007926BB" w:rsidRPr="008B193D" w:rsidRDefault="007926BB" w:rsidP="000B2386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34CF" w:rsidRPr="001F34CF" w:rsidTr="00617DF0">
        <w:trPr>
          <w:trHeight w:val="855"/>
        </w:trPr>
        <w:tc>
          <w:tcPr>
            <w:tcW w:w="709" w:type="dxa"/>
          </w:tcPr>
          <w:p w:rsidR="001F34CF" w:rsidRPr="00C6274D" w:rsidRDefault="001F34CF" w:rsidP="00F6441A">
            <w:pPr>
              <w:rPr>
                <w:sz w:val="28"/>
                <w:szCs w:val="28"/>
                <w:lang w:val="en-US"/>
              </w:rPr>
            </w:pPr>
            <w:r w:rsidRPr="008B193D">
              <w:rPr>
                <w:sz w:val="28"/>
                <w:szCs w:val="28"/>
                <w:lang w:val="en-US"/>
              </w:rPr>
              <w:lastRenderedPageBreak/>
              <w:t>9</w:t>
            </w:r>
            <w:r w:rsidR="001D15BE" w:rsidRPr="00C6274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1F34CF" w:rsidRPr="001F34CF" w:rsidRDefault="001F34CF" w:rsidP="000872F9">
            <w:pPr>
              <w:rPr>
                <w:sz w:val="28"/>
                <w:szCs w:val="28"/>
                <w:lang w:val="en-US"/>
              </w:rPr>
            </w:pPr>
            <w:r w:rsidRPr="001F34CF">
              <w:rPr>
                <w:sz w:val="28"/>
                <w:szCs w:val="28"/>
                <w:lang w:val="en-US"/>
              </w:rPr>
              <w:t>Competence model of a graduate as a basis of reflexive competence (</w:t>
            </w:r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тья</w:t>
            </w:r>
            <w:r w:rsidRPr="001F34C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:rsidR="001F34CF" w:rsidRPr="008B193D" w:rsidRDefault="001F34CF" w:rsidP="000D741A">
            <w:pPr>
              <w:rPr>
                <w:sz w:val="28"/>
                <w:szCs w:val="28"/>
                <w:lang w:val="en-US"/>
              </w:rPr>
            </w:pPr>
            <w:r w:rsidRPr="001F34CF">
              <w:rPr>
                <w:sz w:val="28"/>
                <w:szCs w:val="28"/>
              </w:rPr>
              <w:t>Печатная</w:t>
            </w:r>
          </w:p>
        </w:tc>
        <w:tc>
          <w:tcPr>
            <w:tcW w:w="2835" w:type="dxa"/>
          </w:tcPr>
          <w:p w:rsidR="001F34CF" w:rsidRPr="001F34CF" w:rsidRDefault="001F34CF" w:rsidP="000D741A">
            <w:pPr>
              <w:rPr>
                <w:sz w:val="28"/>
                <w:szCs w:val="28"/>
                <w:lang w:val="en-US"/>
              </w:rPr>
            </w:pPr>
            <w:r w:rsidRPr="001F34CF">
              <w:rPr>
                <w:sz w:val="28"/>
                <w:szCs w:val="28"/>
                <w:lang w:val="en-US"/>
              </w:rPr>
              <w:t>Eastern European Scientific Journal. 2013.</w:t>
            </w:r>
            <w:r w:rsidR="007926BB">
              <w:rPr>
                <w:sz w:val="28"/>
                <w:szCs w:val="28"/>
                <w:lang w:val="en-US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>- №5. – P. 91-96.</w:t>
            </w:r>
          </w:p>
        </w:tc>
        <w:tc>
          <w:tcPr>
            <w:tcW w:w="1560" w:type="dxa"/>
          </w:tcPr>
          <w:p w:rsidR="001F34CF" w:rsidRPr="001F34CF" w:rsidRDefault="001F34CF" w:rsidP="001F34CF">
            <w:pPr>
              <w:jc w:val="center"/>
              <w:rPr>
                <w:sz w:val="28"/>
                <w:szCs w:val="28"/>
              </w:rPr>
            </w:pPr>
            <w:r w:rsidRPr="001F34CF">
              <w:rPr>
                <w:sz w:val="28"/>
                <w:szCs w:val="28"/>
              </w:rPr>
              <w:t>0,4 п.л.</w:t>
            </w:r>
          </w:p>
        </w:tc>
        <w:tc>
          <w:tcPr>
            <w:tcW w:w="1417" w:type="dxa"/>
          </w:tcPr>
          <w:p w:rsidR="001F34CF" w:rsidRPr="001F34CF" w:rsidRDefault="001F34CF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34CF" w:rsidRPr="001F34CF" w:rsidTr="00617DF0">
        <w:trPr>
          <w:trHeight w:val="855"/>
        </w:trPr>
        <w:tc>
          <w:tcPr>
            <w:tcW w:w="709" w:type="dxa"/>
          </w:tcPr>
          <w:p w:rsidR="001F34CF" w:rsidRPr="001D15BE" w:rsidRDefault="007926BB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15BE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F34CF" w:rsidRPr="001F34CF" w:rsidRDefault="001F34CF" w:rsidP="001F34CF">
            <w:pPr>
              <w:rPr>
                <w:sz w:val="28"/>
                <w:szCs w:val="28"/>
              </w:rPr>
            </w:pPr>
            <w:r w:rsidRPr="001F34CF">
              <w:rPr>
                <w:sz w:val="28"/>
                <w:szCs w:val="28"/>
              </w:rPr>
              <w:t>Содержание пр</w:t>
            </w:r>
            <w:r w:rsidRPr="001F34CF">
              <w:rPr>
                <w:sz w:val="28"/>
                <w:szCs w:val="28"/>
              </w:rPr>
              <w:t>о</w:t>
            </w:r>
            <w:r w:rsidRPr="001F34CF">
              <w:rPr>
                <w:sz w:val="28"/>
                <w:szCs w:val="28"/>
              </w:rPr>
              <w:t>фессиональной ИКТ-компетентности совеременного педагога</w:t>
            </w:r>
            <w:r>
              <w:rPr>
                <w:sz w:val="28"/>
                <w:szCs w:val="28"/>
              </w:rPr>
              <w:t xml:space="preserve"> (тезисы)</w:t>
            </w:r>
          </w:p>
          <w:p w:rsidR="001F34CF" w:rsidRPr="001F34CF" w:rsidRDefault="001F34CF" w:rsidP="000872F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34CF" w:rsidRPr="001F34CF" w:rsidRDefault="001F34CF" w:rsidP="001F34CF">
            <w:pPr>
              <w:rPr>
                <w:sz w:val="28"/>
                <w:szCs w:val="28"/>
              </w:rPr>
            </w:pPr>
            <w:r w:rsidRPr="001F34CF">
              <w:rPr>
                <w:sz w:val="28"/>
                <w:szCs w:val="28"/>
              </w:rPr>
              <w:t xml:space="preserve">Печатная </w:t>
            </w:r>
          </w:p>
        </w:tc>
        <w:tc>
          <w:tcPr>
            <w:tcW w:w="2835" w:type="dxa"/>
          </w:tcPr>
          <w:p w:rsidR="001F34CF" w:rsidRPr="001F34CF" w:rsidRDefault="001F34CF" w:rsidP="001F34CF">
            <w:pPr>
              <w:ind w:left="83"/>
              <w:jc w:val="both"/>
              <w:rPr>
                <w:sz w:val="28"/>
                <w:szCs w:val="28"/>
              </w:rPr>
            </w:pPr>
            <w:r w:rsidRPr="001F34CF">
              <w:rPr>
                <w:sz w:val="28"/>
                <w:szCs w:val="28"/>
              </w:rPr>
              <w:t>Теория и практика обеспечения качес</w:t>
            </w:r>
            <w:r w:rsidRPr="001F34CF">
              <w:rPr>
                <w:sz w:val="28"/>
                <w:szCs w:val="28"/>
              </w:rPr>
              <w:t>т</w:t>
            </w:r>
            <w:r w:rsidRPr="001F34CF">
              <w:rPr>
                <w:sz w:val="28"/>
                <w:szCs w:val="28"/>
              </w:rPr>
              <w:t>венного образов</w:t>
            </w:r>
            <w:r w:rsidRPr="001F34CF">
              <w:rPr>
                <w:sz w:val="28"/>
                <w:szCs w:val="28"/>
              </w:rPr>
              <w:t>а</w:t>
            </w:r>
            <w:r w:rsidRPr="001F34CF">
              <w:rPr>
                <w:sz w:val="28"/>
                <w:szCs w:val="28"/>
              </w:rPr>
              <w:t>тельного  процесса в современных усл</w:t>
            </w:r>
            <w:r w:rsidRPr="001F34CF">
              <w:rPr>
                <w:sz w:val="28"/>
                <w:szCs w:val="28"/>
              </w:rPr>
              <w:t>о</w:t>
            </w:r>
            <w:r w:rsidRPr="001F34CF">
              <w:rPr>
                <w:sz w:val="28"/>
                <w:szCs w:val="28"/>
              </w:rPr>
              <w:t>виях: Матер. 5-й межрегион. науч.-практ. конф.,  г. С</w:t>
            </w:r>
            <w:r w:rsidRPr="001F34CF">
              <w:rPr>
                <w:sz w:val="28"/>
                <w:szCs w:val="28"/>
              </w:rPr>
              <w:t>о</w:t>
            </w:r>
            <w:r w:rsidRPr="001F34CF">
              <w:rPr>
                <w:sz w:val="28"/>
                <w:szCs w:val="28"/>
              </w:rPr>
              <w:t>чи,  27-28  сентября 2013 г. /Под общ. ред.  В.В. Крыловой  – Сочи: СГУ,  2013. –   С. 184-189.</w:t>
            </w:r>
          </w:p>
          <w:p w:rsidR="001F34CF" w:rsidRPr="001F34CF" w:rsidRDefault="001F34CF" w:rsidP="001F34C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34CF" w:rsidRPr="001F34CF" w:rsidRDefault="001F34CF" w:rsidP="001F34CF">
            <w:pPr>
              <w:jc w:val="center"/>
              <w:rPr>
                <w:sz w:val="28"/>
                <w:szCs w:val="28"/>
                <w:u w:val="single"/>
              </w:rPr>
            </w:pPr>
            <w:r w:rsidRPr="001F34CF">
              <w:rPr>
                <w:sz w:val="28"/>
                <w:szCs w:val="28"/>
                <w:u w:val="single"/>
              </w:rPr>
              <w:t>0,3 п.л.</w:t>
            </w:r>
          </w:p>
          <w:p w:rsidR="001F34CF" w:rsidRPr="00D3391B" w:rsidRDefault="001F34CF" w:rsidP="001F34CF">
            <w:pPr>
              <w:jc w:val="center"/>
              <w:rPr>
                <w:sz w:val="28"/>
                <w:szCs w:val="28"/>
              </w:rPr>
            </w:pPr>
            <w:r w:rsidRPr="00D3391B">
              <w:rPr>
                <w:sz w:val="28"/>
                <w:szCs w:val="28"/>
              </w:rPr>
              <w:t>0,2 п.л.</w:t>
            </w:r>
          </w:p>
        </w:tc>
        <w:tc>
          <w:tcPr>
            <w:tcW w:w="1417" w:type="dxa"/>
          </w:tcPr>
          <w:p w:rsidR="001F34CF" w:rsidRPr="001F34CF" w:rsidRDefault="001F34CF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 w:rsidRPr="001F34CF">
              <w:rPr>
                <w:sz w:val="28"/>
                <w:szCs w:val="28"/>
              </w:rPr>
              <w:t>Ящук Е.В.</w:t>
            </w:r>
          </w:p>
        </w:tc>
      </w:tr>
      <w:tr w:rsidR="001F34CF" w:rsidRPr="001F34CF" w:rsidTr="00617DF0">
        <w:trPr>
          <w:trHeight w:val="855"/>
        </w:trPr>
        <w:tc>
          <w:tcPr>
            <w:tcW w:w="709" w:type="dxa"/>
          </w:tcPr>
          <w:p w:rsidR="001F34CF" w:rsidRPr="001D15BE" w:rsidRDefault="007926BB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15BE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F34CF" w:rsidRPr="001F34CF" w:rsidRDefault="001F34CF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формирования рефлексивной компетентности студентов (мон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графия)</w:t>
            </w:r>
          </w:p>
        </w:tc>
        <w:tc>
          <w:tcPr>
            <w:tcW w:w="1559" w:type="dxa"/>
          </w:tcPr>
          <w:p w:rsidR="001F34CF" w:rsidRPr="001F34CF" w:rsidRDefault="001F34CF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835" w:type="dxa"/>
          </w:tcPr>
          <w:p w:rsidR="001F34CF" w:rsidRPr="001F34CF" w:rsidRDefault="001F34CF" w:rsidP="001F34CF">
            <w:pPr>
              <w:ind w:left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Таганрог: Изд-во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ганрог. гос.пед. ин-та имени А. П.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хова, 2013. – 128 с.</w:t>
            </w:r>
          </w:p>
        </w:tc>
        <w:tc>
          <w:tcPr>
            <w:tcW w:w="1560" w:type="dxa"/>
          </w:tcPr>
          <w:p w:rsidR="001F34CF" w:rsidRPr="001F34CF" w:rsidRDefault="001F34CF" w:rsidP="001F34CF">
            <w:pPr>
              <w:jc w:val="center"/>
              <w:rPr>
                <w:sz w:val="28"/>
                <w:szCs w:val="28"/>
              </w:rPr>
            </w:pPr>
            <w:r w:rsidRPr="001F34CF">
              <w:rPr>
                <w:sz w:val="28"/>
                <w:szCs w:val="28"/>
              </w:rPr>
              <w:t>6,09</w:t>
            </w:r>
          </w:p>
        </w:tc>
        <w:tc>
          <w:tcPr>
            <w:tcW w:w="1417" w:type="dxa"/>
          </w:tcPr>
          <w:p w:rsidR="001F34CF" w:rsidRPr="001F34CF" w:rsidRDefault="001F34CF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1F34CF" w:rsidRPr="001F34CF" w:rsidTr="00617DF0">
        <w:trPr>
          <w:trHeight w:val="855"/>
        </w:trPr>
        <w:tc>
          <w:tcPr>
            <w:tcW w:w="709" w:type="dxa"/>
          </w:tcPr>
          <w:p w:rsidR="001F34CF" w:rsidRPr="001D15BE" w:rsidRDefault="007926BB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15BE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F34CF" w:rsidRDefault="00D3391B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подход как инновационный инструмент 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ентации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на 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нок труда</w:t>
            </w:r>
            <w:r w:rsidR="00FA0C73">
              <w:rPr>
                <w:sz w:val="28"/>
                <w:szCs w:val="28"/>
              </w:rPr>
              <w:t xml:space="preserve"> (тез</w:t>
            </w:r>
            <w:r w:rsidR="00FA0C73">
              <w:rPr>
                <w:sz w:val="28"/>
                <w:szCs w:val="28"/>
              </w:rPr>
              <w:t>и</w:t>
            </w:r>
            <w:r w:rsidR="00FA0C73">
              <w:rPr>
                <w:sz w:val="28"/>
                <w:szCs w:val="28"/>
              </w:rPr>
              <w:t>сы)</w:t>
            </w:r>
          </w:p>
        </w:tc>
        <w:tc>
          <w:tcPr>
            <w:tcW w:w="1559" w:type="dxa"/>
          </w:tcPr>
          <w:p w:rsidR="001F34CF" w:rsidRDefault="00D3391B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2835" w:type="dxa"/>
          </w:tcPr>
          <w:p w:rsidR="001F34CF" w:rsidRPr="00D3391B" w:rsidRDefault="00D3391B" w:rsidP="001F34CF">
            <w:pPr>
              <w:ind w:left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 w:rsidRPr="00D33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Европейский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учно-практический конгресс психологов и педагогов: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риалы междунаро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ного научно-прак-тического конгресса. г. Киев, 20 декабря 2013 г. С. 63-68.</w:t>
            </w:r>
          </w:p>
        </w:tc>
        <w:tc>
          <w:tcPr>
            <w:tcW w:w="1560" w:type="dxa"/>
          </w:tcPr>
          <w:p w:rsidR="00D3391B" w:rsidRPr="001F34CF" w:rsidRDefault="00D3391B" w:rsidP="00D3391B">
            <w:pPr>
              <w:jc w:val="center"/>
              <w:rPr>
                <w:sz w:val="28"/>
                <w:szCs w:val="28"/>
                <w:u w:val="single"/>
              </w:rPr>
            </w:pPr>
            <w:r w:rsidRPr="001F34CF">
              <w:rPr>
                <w:sz w:val="28"/>
                <w:szCs w:val="28"/>
                <w:u w:val="single"/>
              </w:rPr>
              <w:t>0,3 п.л.</w:t>
            </w:r>
          </w:p>
          <w:p w:rsidR="001F34CF" w:rsidRPr="00D3391B" w:rsidRDefault="00D3391B" w:rsidP="00D3391B">
            <w:pPr>
              <w:jc w:val="center"/>
              <w:rPr>
                <w:sz w:val="28"/>
                <w:szCs w:val="28"/>
              </w:rPr>
            </w:pPr>
            <w:r w:rsidRPr="00D3391B">
              <w:rPr>
                <w:sz w:val="28"/>
                <w:szCs w:val="28"/>
              </w:rPr>
              <w:t>0,2 п.л.</w:t>
            </w:r>
          </w:p>
        </w:tc>
        <w:tc>
          <w:tcPr>
            <w:tcW w:w="1417" w:type="dxa"/>
          </w:tcPr>
          <w:p w:rsidR="001F34CF" w:rsidRPr="001F34CF" w:rsidRDefault="00D3391B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Занкова Е.Ю.</w:t>
            </w:r>
          </w:p>
        </w:tc>
      </w:tr>
      <w:tr w:rsidR="00B05200" w:rsidRPr="001F34CF" w:rsidTr="00617DF0">
        <w:trPr>
          <w:trHeight w:val="855"/>
        </w:trPr>
        <w:tc>
          <w:tcPr>
            <w:tcW w:w="709" w:type="dxa"/>
          </w:tcPr>
          <w:p w:rsidR="00B05200" w:rsidRPr="001D15BE" w:rsidRDefault="00B05200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1D15B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05200" w:rsidRDefault="00B05200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Инновационный аспект 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обучения</w:t>
            </w:r>
            <w:r w:rsidR="00FA0C73">
              <w:rPr>
                <w:sz w:val="28"/>
                <w:szCs w:val="28"/>
              </w:rPr>
              <w:t xml:space="preserve"> (тезисы)</w:t>
            </w:r>
          </w:p>
        </w:tc>
        <w:tc>
          <w:tcPr>
            <w:tcW w:w="1559" w:type="dxa"/>
          </w:tcPr>
          <w:p w:rsidR="00B05200" w:rsidRDefault="00B05200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B05200" w:rsidRPr="00B05200" w:rsidRDefault="00B05200" w:rsidP="001F34CF">
            <w:pPr>
              <w:ind w:left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межд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народной научно-практической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ференции «Иннов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ционные технологии в системе высшего образования» (М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хачкала, 25 декабря 2013 г.) С. 116-120</w:t>
            </w:r>
          </w:p>
        </w:tc>
        <w:tc>
          <w:tcPr>
            <w:tcW w:w="1560" w:type="dxa"/>
          </w:tcPr>
          <w:p w:rsidR="00B05200" w:rsidRPr="001F34CF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0,3 п.л.</w:t>
            </w:r>
          </w:p>
        </w:tc>
        <w:tc>
          <w:tcPr>
            <w:tcW w:w="1417" w:type="dxa"/>
          </w:tcPr>
          <w:p w:rsidR="00B05200" w:rsidRDefault="00B05200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Занкова Е.Ю.</w:t>
            </w:r>
          </w:p>
        </w:tc>
      </w:tr>
      <w:tr w:rsidR="004E0888" w:rsidRPr="001F34CF" w:rsidTr="00617DF0">
        <w:trPr>
          <w:trHeight w:val="855"/>
        </w:trPr>
        <w:tc>
          <w:tcPr>
            <w:tcW w:w="709" w:type="dxa"/>
          </w:tcPr>
          <w:p w:rsidR="004E0888" w:rsidRPr="001D15BE" w:rsidRDefault="004E0888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1D15BE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E0888" w:rsidRPr="004E0888" w:rsidRDefault="004E0888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информационной компетентности студентов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гического вуза в стратегии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современной образовательной системы</w:t>
            </w:r>
          </w:p>
        </w:tc>
        <w:tc>
          <w:tcPr>
            <w:tcW w:w="1559" w:type="dxa"/>
          </w:tcPr>
          <w:p w:rsidR="004E0888" w:rsidRDefault="004E0888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4E0888" w:rsidRDefault="004E0888" w:rsidP="001F34CF">
            <w:pPr>
              <w:ind w:left="83"/>
              <w:jc w:val="both"/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>Вестник ТГПИ. Г</w:t>
            </w:r>
            <w:r w:rsidRPr="000C6B63">
              <w:rPr>
                <w:sz w:val="28"/>
                <w:szCs w:val="28"/>
              </w:rPr>
              <w:t>у</w:t>
            </w:r>
            <w:r w:rsidRPr="000C6B63">
              <w:rPr>
                <w:sz w:val="28"/>
                <w:szCs w:val="28"/>
              </w:rPr>
              <w:t>мани</w:t>
            </w:r>
            <w:r>
              <w:rPr>
                <w:sz w:val="28"/>
                <w:szCs w:val="28"/>
              </w:rPr>
              <w:t>тарные науки. Таганрог: Изд-во Т</w:t>
            </w:r>
            <w:r w:rsidRPr="000C6B63">
              <w:rPr>
                <w:sz w:val="28"/>
                <w:szCs w:val="28"/>
              </w:rPr>
              <w:t>а</w:t>
            </w:r>
            <w:r w:rsidRPr="000C6B63">
              <w:rPr>
                <w:sz w:val="28"/>
                <w:szCs w:val="28"/>
              </w:rPr>
              <w:t>ганрог.гос.пе</w:t>
            </w:r>
            <w:r>
              <w:rPr>
                <w:sz w:val="28"/>
                <w:szCs w:val="28"/>
              </w:rPr>
              <w:t>д.ин-та имени А. П. Чехова, 2013</w:t>
            </w:r>
            <w:r w:rsidRPr="000C6B6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- С. 106-109.</w:t>
            </w:r>
          </w:p>
        </w:tc>
        <w:tc>
          <w:tcPr>
            <w:tcW w:w="1560" w:type="dxa"/>
          </w:tcPr>
          <w:p w:rsidR="004E0888" w:rsidRPr="001F34CF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0,3 п.л.</w:t>
            </w:r>
          </w:p>
        </w:tc>
        <w:tc>
          <w:tcPr>
            <w:tcW w:w="1417" w:type="dxa"/>
          </w:tcPr>
          <w:p w:rsidR="004E0888" w:rsidRDefault="004E0888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М.И.</w:t>
            </w:r>
          </w:p>
        </w:tc>
      </w:tr>
      <w:tr w:rsidR="001D15BE" w:rsidRPr="001F34CF" w:rsidTr="00617DF0">
        <w:trPr>
          <w:trHeight w:val="855"/>
        </w:trPr>
        <w:tc>
          <w:tcPr>
            <w:tcW w:w="709" w:type="dxa"/>
          </w:tcPr>
          <w:p w:rsidR="001D15BE" w:rsidRPr="001D15BE" w:rsidRDefault="001D15BE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410" w:type="dxa"/>
          </w:tcPr>
          <w:p w:rsidR="001D15BE" w:rsidRDefault="001D15BE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и педагог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мысли (учебное пособие)</w:t>
            </w:r>
          </w:p>
        </w:tc>
        <w:tc>
          <w:tcPr>
            <w:tcW w:w="1559" w:type="dxa"/>
          </w:tcPr>
          <w:p w:rsidR="001D15BE" w:rsidRDefault="001D15BE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2835" w:type="dxa"/>
          </w:tcPr>
          <w:p w:rsidR="001D15BE" w:rsidRPr="000C6B63" w:rsidRDefault="001D15BE" w:rsidP="001D15BE">
            <w:pPr>
              <w:ind w:left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Регистрационное</w:t>
            </w:r>
            <w:r w:rsidRPr="001D15BE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свидетельство</w:t>
            </w:r>
            <w:r w:rsidRPr="001D15BE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ФГУП</w:t>
            </w:r>
            <w:r w:rsidRPr="001D15BE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НТЦ</w:t>
            </w:r>
            <w:r w:rsidRPr="001D15BE">
              <w:rPr>
                <w:sz w:val="28"/>
                <w:szCs w:val="24"/>
              </w:rPr>
              <w:t xml:space="preserve"> «</w:t>
            </w:r>
            <w:r>
              <w:rPr>
                <w:sz w:val="28"/>
                <w:szCs w:val="24"/>
              </w:rPr>
              <w:t>И</w:t>
            </w:r>
            <w:r>
              <w:rPr>
                <w:sz w:val="28"/>
                <w:szCs w:val="24"/>
              </w:rPr>
              <w:t>н</w:t>
            </w:r>
            <w:r>
              <w:rPr>
                <w:sz w:val="28"/>
                <w:szCs w:val="24"/>
              </w:rPr>
              <w:t>формрегистр</w:t>
            </w:r>
            <w:r w:rsidRPr="001D15BE">
              <w:rPr>
                <w:sz w:val="28"/>
                <w:szCs w:val="24"/>
              </w:rPr>
              <w:t>»</w:t>
            </w:r>
            <w:r>
              <w:rPr>
                <w:sz w:val="28"/>
                <w:szCs w:val="24"/>
              </w:rPr>
              <w:t xml:space="preserve"> № 30140</w:t>
            </w:r>
            <w:r w:rsidRPr="001D15BE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Номер гос</w:t>
            </w:r>
            <w:r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>дарственной  рег</w:t>
            </w:r>
            <w:r>
              <w:rPr>
                <w:sz w:val="28"/>
                <w:szCs w:val="24"/>
              </w:rPr>
              <w:t>и</w:t>
            </w:r>
            <w:r>
              <w:rPr>
                <w:sz w:val="28"/>
                <w:szCs w:val="24"/>
              </w:rPr>
              <w:t>страции обязател</w:t>
            </w:r>
            <w:r>
              <w:rPr>
                <w:sz w:val="28"/>
                <w:szCs w:val="24"/>
              </w:rPr>
              <w:t>ь</w:t>
            </w:r>
            <w:r>
              <w:rPr>
                <w:sz w:val="28"/>
                <w:szCs w:val="24"/>
              </w:rPr>
              <w:t>ного экземпляра электронного изд</w:t>
            </w:r>
            <w:r>
              <w:rPr>
                <w:sz w:val="28"/>
                <w:szCs w:val="24"/>
              </w:rPr>
              <w:t>а</w:t>
            </w:r>
            <w:r>
              <w:rPr>
                <w:sz w:val="28"/>
                <w:szCs w:val="24"/>
              </w:rPr>
              <w:t>ния – 0321300842 от 11.03. 2013.</w:t>
            </w:r>
          </w:p>
        </w:tc>
        <w:tc>
          <w:tcPr>
            <w:tcW w:w="1560" w:type="dxa"/>
          </w:tcPr>
          <w:p w:rsidR="001D15BE" w:rsidRPr="001F34CF" w:rsidRDefault="001D15BE" w:rsidP="00D3391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1D15BE" w:rsidRDefault="001D15BE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Д.Н., Ящук Е.В.</w:t>
            </w:r>
          </w:p>
        </w:tc>
      </w:tr>
      <w:tr w:rsidR="00B05200" w:rsidRPr="001F34CF" w:rsidTr="00617DF0">
        <w:trPr>
          <w:trHeight w:val="855"/>
        </w:trPr>
        <w:tc>
          <w:tcPr>
            <w:tcW w:w="709" w:type="dxa"/>
          </w:tcPr>
          <w:p w:rsidR="00B05200" w:rsidRPr="004E0888" w:rsidRDefault="001D15BE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B05200" w:rsidRDefault="00B05200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 как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темная педагог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категория</w:t>
            </w:r>
            <w:r w:rsidR="00FA0C73">
              <w:rPr>
                <w:sz w:val="28"/>
                <w:szCs w:val="28"/>
              </w:rPr>
              <w:t xml:space="preserve"> (статья)</w:t>
            </w:r>
          </w:p>
        </w:tc>
        <w:tc>
          <w:tcPr>
            <w:tcW w:w="1559" w:type="dxa"/>
          </w:tcPr>
          <w:p w:rsidR="00B05200" w:rsidRDefault="00B05200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2835" w:type="dxa"/>
          </w:tcPr>
          <w:p w:rsidR="00B05200" w:rsidRPr="00B05200" w:rsidRDefault="00B05200" w:rsidP="001F34CF">
            <w:pPr>
              <w:ind w:left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но-практический журнал «Культура и образование». 2014. №1. С.36</w:t>
            </w:r>
          </w:p>
        </w:tc>
        <w:tc>
          <w:tcPr>
            <w:tcW w:w="1560" w:type="dxa"/>
          </w:tcPr>
          <w:p w:rsidR="00B05200" w:rsidRPr="001F34CF" w:rsidRDefault="00B05200" w:rsidP="00D3391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B05200" w:rsidRDefault="00B05200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Занкова Е.Ю.</w:t>
            </w:r>
          </w:p>
        </w:tc>
      </w:tr>
      <w:tr w:rsidR="00FA0C73" w:rsidRPr="001F34CF" w:rsidTr="00617DF0">
        <w:trPr>
          <w:trHeight w:val="855"/>
        </w:trPr>
        <w:tc>
          <w:tcPr>
            <w:tcW w:w="709" w:type="dxa"/>
          </w:tcPr>
          <w:p w:rsidR="00FA0C73" w:rsidRPr="001D15BE" w:rsidRDefault="001D15BE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410" w:type="dxa"/>
          </w:tcPr>
          <w:p w:rsidR="00FA0C73" w:rsidRPr="00FA0C73" w:rsidRDefault="00FA0C73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(учебное пособие)</w:t>
            </w:r>
          </w:p>
        </w:tc>
        <w:tc>
          <w:tcPr>
            <w:tcW w:w="1559" w:type="dxa"/>
          </w:tcPr>
          <w:p w:rsidR="00FA0C73" w:rsidRDefault="00FA0C73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FA0C73" w:rsidRDefault="00FA0C73" w:rsidP="001F34CF">
            <w:pPr>
              <w:ind w:left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Таганрог. Изд-во Ступина, 2014. С.44-62</w:t>
            </w:r>
          </w:p>
        </w:tc>
        <w:tc>
          <w:tcPr>
            <w:tcW w:w="1560" w:type="dxa"/>
          </w:tcPr>
          <w:p w:rsidR="00FA0C73" w:rsidRPr="001F34CF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1, 3 п.л.</w:t>
            </w:r>
          </w:p>
        </w:tc>
        <w:tc>
          <w:tcPr>
            <w:tcW w:w="1417" w:type="dxa"/>
          </w:tcPr>
          <w:p w:rsidR="00FA0C73" w:rsidRDefault="00C6274D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Окулич- Казарин В.П. и др.</w:t>
            </w:r>
            <w:r w:rsidR="00135DEC">
              <w:rPr>
                <w:sz w:val="28"/>
                <w:szCs w:val="28"/>
              </w:rPr>
              <w:t xml:space="preserve"> </w:t>
            </w:r>
          </w:p>
        </w:tc>
      </w:tr>
      <w:tr w:rsidR="00FA0C73" w:rsidRPr="001F34CF" w:rsidTr="00617DF0">
        <w:trPr>
          <w:trHeight w:val="855"/>
        </w:trPr>
        <w:tc>
          <w:tcPr>
            <w:tcW w:w="709" w:type="dxa"/>
          </w:tcPr>
          <w:p w:rsidR="00FA0C73" w:rsidRPr="001D15BE" w:rsidRDefault="001D15BE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FA0C73" w:rsidRDefault="00FA0C73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тронного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системе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прерывного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гогического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(из опыта работы лаборат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проблем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форматизации </w:t>
            </w:r>
            <w:r>
              <w:rPr>
                <w:sz w:val="28"/>
                <w:szCs w:val="28"/>
              </w:rPr>
              <w:lastRenderedPageBreak/>
              <w:t>образования)</w:t>
            </w:r>
          </w:p>
        </w:tc>
        <w:tc>
          <w:tcPr>
            <w:tcW w:w="1559" w:type="dxa"/>
          </w:tcPr>
          <w:p w:rsidR="00FA0C73" w:rsidRDefault="00FA0C73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35" w:type="dxa"/>
          </w:tcPr>
          <w:p w:rsidR="00FA0C73" w:rsidRDefault="00FA0C73" w:rsidP="001F34CF">
            <w:pPr>
              <w:ind w:left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Сибирского института бизнеса и и</w:t>
            </w:r>
            <w:r w:rsidR="00617DF0">
              <w:rPr>
                <w:sz w:val="28"/>
                <w:szCs w:val="28"/>
              </w:rPr>
              <w:t>нформационных технологий.2014.</w:t>
            </w:r>
            <w:r w:rsidR="00617DF0" w:rsidRPr="00617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 (9). С.94-97</w:t>
            </w:r>
          </w:p>
        </w:tc>
        <w:tc>
          <w:tcPr>
            <w:tcW w:w="1560" w:type="dxa"/>
          </w:tcPr>
          <w:p w:rsidR="00FA0C73" w:rsidRPr="001F34CF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 3 п.л.</w:t>
            </w:r>
          </w:p>
        </w:tc>
        <w:tc>
          <w:tcPr>
            <w:tcW w:w="1417" w:type="dxa"/>
          </w:tcPr>
          <w:p w:rsidR="00FA0C73" w:rsidRDefault="00FA0C73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Ящук Е.В.</w:t>
            </w:r>
          </w:p>
        </w:tc>
      </w:tr>
      <w:tr w:rsidR="00617DF0" w:rsidRPr="001F34CF" w:rsidTr="00617DF0">
        <w:trPr>
          <w:trHeight w:val="855"/>
        </w:trPr>
        <w:tc>
          <w:tcPr>
            <w:tcW w:w="709" w:type="dxa"/>
          </w:tcPr>
          <w:p w:rsidR="00617DF0" w:rsidRPr="001D15BE" w:rsidRDefault="007926BB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  <w:r w:rsidR="001D15BE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17DF0" w:rsidRPr="00C454F6" w:rsidRDefault="00617DF0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Информатизация высшей школы: педагогический аспект</w:t>
            </w:r>
            <w:r w:rsidR="00C454F6" w:rsidRPr="00C454F6">
              <w:rPr>
                <w:sz w:val="28"/>
                <w:szCs w:val="28"/>
              </w:rPr>
              <w:t xml:space="preserve"> (</w:t>
            </w:r>
            <w:r w:rsidR="00C454F6">
              <w:rPr>
                <w:sz w:val="28"/>
                <w:szCs w:val="28"/>
              </w:rPr>
              <w:t>статья</w:t>
            </w:r>
            <w:r w:rsidR="00C454F6" w:rsidRPr="00C454F6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17DF0" w:rsidRDefault="00617DF0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617DF0" w:rsidRPr="000C6B63" w:rsidRDefault="00617DF0" w:rsidP="00617DF0">
            <w:pPr>
              <w:rPr>
                <w:sz w:val="28"/>
                <w:szCs w:val="28"/>
              </w:rPr>
            </w:pPr>
            <w:r w:rsidRPr="000C6B63">
              <w:rPr>
                <w:sz w:val="28"/>
                <w:szCs w:val="28"/>
              </w:rPr>
              <w:t>Вестник ТГПИ. Г</w:t>
            </w:r>
            <w:r w:rsidRPr="000C6B63">
              <w:rPr>
                <w:sz w:val="28"/>
                <w:szCs w:val="28"/>
              </w:rPr>
              <w:t>у</w:t>
            </w:r>
            <w:r w:rsidRPr="000C6B63">
              <w:rPr>
                <w:sz w:val="28"/>
                <w:szCs w:val="28"/>
              </w:rPr>
              <w:t>мани</w:t>
            </w:r>
            <w:r>
              <w:rPr>
                <w:sz w:val="28"/>
                <w:szCs w:val="28"/>
              </w:rPr>
              <w:t>тарные науки. Таганрог: Изд-во Т</w:t>
            </w:r>
            <w:r w:rsidRPr="000C6B63">
              <w:rPr>
                <w:sz w:val="28"/>
                <w:szCs w:val="28"/>
              </w:rPr>
              <w:t>а</w:t>
            </w:r>
            <w:r w:rsidRPr="000C6B63">
              <w:rPr>
                <w:sz w:val="28"/>
                <w:szCs w:val="28"/>
              </w:rPr>
              <w:t>ганрог.гос.пе</w:t>
            </w:r>
            <w:r>
              <w:rPr>
                <w:sz w:val="28"/>
                <w:szCs w:val="28"/>
              </w:rPr>
              <w:t>д.ин-та имени А. П. Чехова, 2014</w:t>
            </w:r>
            <w:r w:rsidRPr="000C6B6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- С. 177-180</w:t>
            </w:r>
            <w:r w:rsidRPr="000C6B63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17DF0" w:rsidRPr="001F34CF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 3 п.л.</w:t>
            </w:r>
          </w:p>
        </w:tc>
        <w:tc>
          <w:tcPr>
            <w:tcW w:w="1417" w:type="dxa"/>
          </w:tcPr>
          <w:p w:rsidR="00617DF0" w:rsidRDefault="00617DF0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Ящук Е.В.</w:t>
            </w:r>
          </w:p>
        </w:tc>
      </w:tr>
      <w:tr w:rsidR="00617DF0" w:rsidRPr="00C454F6" w:rsidTr="00617DF0">
        <w:trPr>
          <w:trHeight w:val="855"/>
        </w:trPr>
        <w:tc>
          <w:tcPr>
            <w:tcW w:w="709" w:type="dxa"/>
          </w:tcPr>
          <w:p w:rsidR="00617DF0" w:rsidRPr="001D15BE" w:rsidRDefault="00617DF0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15BE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17DF0" w:rsidRPr="00B66C22" w:rsidRDefault="00B66C22" w:rsidP="00B6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 (</w:t>
            </w:r>
            <w:r>
              <w:rPr>
                <w:sz w:val="28"/>
                <w:szCs w:val="28"/>
                <w:lang w:val="en-US"/>
              </w:rPr>
              <w:t>e</w:t>
            </w:r>
            <w:r w:rsidRPr="00B66C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learning</w:t>
            </w:r>
            <w:r>
              <w:rPr>
                <w:sz w:val="28"/>
                <w:szCs w:val="28"/>
              </w:rPr>
              <w:t>)</w:t>
            </w:r>
            <w:r w:rsidRPr="00B66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инновацио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технология (коллективная монография)</w:t>
            </w:r>
          </w:p>
        </w:tc>
        <w:tc>
          <w:tcPr>
            <w:tcW w:w="1559" w:type="dxa"/>
          </w:tcPr>
          <w:p w:rsidR="00617DF0" w:rsidRDefault="00B66C22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B66C22" w:rsidRPr="005E1E5C" w:rsidRDefault="00B66C22" w:rsidP="00B66C22">
            <w:pPr>
              <w:rPr>
                <w:sz w:val="28"/>
                <w:szCs w:val="28"/>
              </w:rPr>
            </w:pPr>
            <w:r w:rsidRPr="005E1E5C">
              <w:rPr>
                <w:sz w:val="28"/>
                <w:szCs w:val="28"/>
              </w:rPr>
              <w:t>Инновационные те</w:t>
            </w:r>
            <w:r w:rsidRPr="005E1E5C">
              <w:rPr>
                <w:sz w:val="28"/>
                <w:szCs w:val="28"/>
              </w:rPr>
              <w:t>х</w:t>
            </w:r>
            <w:r w:rsidRPr="005E1E5C">
              <w:rPr>
                <w:sz w:val="28"/>
                <w:szCs w:val="28"/>
              </w:rPr>
              <w:t xml:space="preserve">нологии в системе </w:t>
            </w:r>
          </w:p>
          <w:p w:rsidR="00B66C22" w:rsidRPr="003F1247" w:rsidRDefault="005E1E5C" w:rsidP="00B6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 образования</w:t>
            </w:r>
            <w:r w:rsidR="00B66C22" w:rsidRPr="005E1E5C">
              <w:rPr>
                <w:sz w:val="28"/>
                <w:szCs w:val="28"/>
              </w:rPr>
              <w:t>:</w:t>
            </w:r>
            <w:r w:rsidR="00B66C22" w:rsidRPr="000F3DBF">
              <w:rPr>
                <w:b/>
                <w:sz w:val="28"/>
                <w:szCs w:val="28"/>
              </w:rPr>
              <w:t xml:space="preserve"> </w:t>
            </w:r>
            <w:r w:rsidR="003F1247">
              <w:rPr>
                <w:sz w:val="28"/>
                <w:szCs w:val="28"/>
              </w:rPr>
              <w:t xml:space="preserve"> </w:t>
            </w:r>
            <w:r w:rsidR="00B66C22" w:rsidRPr="000F3DBF">
              <w:rPr>
                <w:sz w:val="28"/>
                <w:szCs w:val="28"/>
              </w:rPr>
              <w:t>Маха</w:t>
            </w:r>
            <w:r w:rsidR="00B66C22" w:rsidRPr="000F3DBF">
              <w:rPr>
                <w:sz w:val="28"/>
                <w:szCs w:val="28"/>
              </w:rPr>
              <w:t>ч</w:t>
            </w:r>
            <w:r w:rsidR="00B66C22" w:rsidRPr="000F3DBF">
              <w:rPr>
                <w:sz w:val="28"/>
                <w:szCs w:val="28"/>
              </w:rPr>
              <w:t>ка</w:t>
            </w:r>
            <w:r w:rsidR="00C454F6">
              <w:rPr>
                <w:sz w:val="28"/>
                <w:szCs w:val="28"/>
              </w:rPr>
              <w:t>ла</w:t>
            </w:r>
            <w:r w:rsidR="00C454F6" w:rsidRPr="003F1247">
              <w:rPr>
                <w:sz w:val="28"/>
                <w:szCs w:val="28"/>
              </w:rPr>
              <w:t xml:space="preserve">: </w:t>
            </w:r>
            <w:r w:rsidR="00C454F6">
              <w:rPr>
                <w:sz w:val="28"/>
                <w:szCs w:val="28"/>
              </w:rPr>
              <w:t>Изд</w:t>
            </w:r>
            <w:r w:rsidR="00C454F6" w:rsidRPr="003F1247">
              <w:rPr>
                <w:sz w:val="28"/>
                <w:szCs w:val="28"/>
              </w:rPr>
              <w:t xml:space="preserve">: </w:t>
            </w:r>
            <w:r w:rsidR="003F1247">
              <w:rPr>
                <w:sz w:val="28"/>
                <w:szCs w:val="28"/>
              </w:rPr>
              <w:t xml:space="preserve"> </w:t>
            </w:r>
            <w:r w:rsidR="00C454F6" w:rsidRPr="003F1247">
              <w:rPr>
                <w:sz w:val="28"/>
                <w:szCs w:val="28"/>
              </w:rPr>
              <w:t xml:space="preserve"> 2014.</w:t>
            </w:r>
            <w:r w:rsidR="00B66C22" w:rsidRPr="003F1247">
              <w:rPr>
                <w:sz w:val="28"/>
                <w:szCs w:val="28"/>
              </w:rPr>
              <w:t xml:space="preserve"> – </w:t>
            </w:r>
            <w:r w:rsidR="00B66C22">
              <w:rPr>
                <w:sz w:val="28"/>
                <w:szCs w:val="28"/>
              </w:rPr>
              <w:t>С</w:t>
            </w:r>
            <w:r w:rsidR="00B66C22" w:rsidRPr="003F1247">
              <w:rPr>
                <w:sz w:val="28"/>
                <w:szCs w:val="28"/>
              </w:rPr>
              <w:t>. 60-69.</w:t>
            </w:r>
          </w:p>
          <w:p w:rsidR="00617DF0" w:rsidRPr="003F1247" w:rsidRDefault="00617DF0" w:rsidP="00617DF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17DF0" w:rsidRPr="003F1247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0,5 п.л.</w:t>
            </w:r>
          </w:p>
        </w:tc>
        <w:tc>
          <w:tcPr>
            <w:tcW w:w="1417" w:type="dxa"/>
          </w:tcPr>
          <w:p w:rsidR="00617DF0" w:rsidRPr="00C454F6" w:rsidRDefault="00B66C22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Занкова</w:t>
            </w:r>
            <w:r w:rsidRPr="00C454F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C454F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Ю</w:t>
            </w:r>
            <w:r w:rsidRPr="00C454F6">
              <w:rPr>
                <w:sz w:val="28"/>
                <w:szCs w:val="28"/>
                <w:lang w:val="en-US"/>
              </w:rPr>
              <w:t>.</w:t>
            </w:r>
          </w:p>
        </w:tc>
      </w:tr>
      <w:tr w:rsidR="005E1E5C" w:rsidRPr="001F34CF" w:rsidTr="00617DF0">
        <w:trPr>
          <w:trHeight w:val="855"/>
        </w:trPr>
        <w:tc>
          <w:tcPr>
            <w:tcW w:w="709" w:type="dxa"/>
          </w:tcPr>
          <w:p w:rsidR="005E1E5C" w:rsidRPr="001D15BE" w:rsidRDefault="005E1E5C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1D15BE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E1E5C" w:rsidRPr="00C454F6" w:rsidRDefault="005E1E5C" w:rsidP="00B66C22">
            <w:pPr>
              <w:rPr>
                <w:sz w:val="28"/>
                <w:szCs w:val="28"/>
                <w:lang w:val="en-US"/>
              </w:rPr>
            </w:pPr>
            <w:r w:rsidRPr="00C46A3C">
              <w:rPr>
                <w:sz w:val="28"/>
                <w:szCs w:val="28"/>
                <w:lang w:val="en-US"/>
              </w:rPr>
              <w:t>Five simple and powerful tec</w:t>
            </w:r>
            <w:r w:rsidRPr="00C46A3C">
              <w:rPr>
                <w:sz w:val="28"/>
                <w:szCs w:val="28"/>
                <w:lang w:val="en-US"/>
              </w:rPr>
              <w:t>h</w:t>
            </w:r>
            <w:r w:rsidRPr="00C46A3C">
              <w:rPr>
                <w:sz w:val="28"/>
                <w:szCs w:val="28"/>
                <w:lang w:val="en-US"/>
              </w:rPr>
              <w:t>niques for non-material motiv</w:t>
            </w:r>
            <w:r w:rsidRPr="00C46A3C">
              <w:rPr>
                <w:sz w:val="28"/>
                <w:szCs w:val="28"/>
                <w:lang w:val="en-US"/>
              </w:rPr>
              <w:t>a</w:t>
            </w:r>
            <w:r w:rsidRPr="00C46A3C">
              <w:rPr>
                <w:sz w:val="28"/>
                <w:szCs w:val="28"/>
                <w:lang w:val="en-US"/>
              </w:rPr>
              <w:t>tion of employees</w:t>
            </w:r>
            <w:r w:rsidR="00C454F6" w:rsidRPr="00C454F6">
              <w:rPr>
                <w:sz w:val="28"/>
                <w:szCs w:val="28"/>
                <w:lang w:val="en-US"/>
              </w:rPr>
              <w:t xml:space="preserve"> (</w:t>
            </w:r>
            <w:r w:rsidR="00C454F6">
              <w:rPr>
                <w:sz w:val="28"/>
                <w:szCs w:val="28"/>
              </w:rPr>
              <w:t>тезисы</w:t>
            </w:r>
            <w:r w:rsidR="00C454F6" w:rsidRPr="00C454F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:rsidR="005E1E5C" w:rsidRPr="00C454F6" w:rsidRDefault="005E1E5C" w:rsidP="001F34C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5E1E5C" w:rsidRPr="00C46A3C" w:rsidRDefault="00C46A3C" w:rsidP="00B66C22">
            <w:pPr>
              <w:rPr>
                <w:sz w:val="28"/>
                <w:szCs w:val="28"/>
                <w:lang w:val="en-US"/>
              </w:rPr>
            </w:pPr>
            <w:r w:rsidRPr="00C46A3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nternational</w:t>
            </w:r>
            <w:r w:rsidRPr="00457DB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Scientific</w:t>
            </w:r>
            <w:r w:rsidRPr="00457DB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Conference</w:t>
            </w:r>
            <w:r w:rsidRPr="00457DB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Manag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ment</w:t>
            </w:r>
            <w:r w:rsidRPr="00457DBE">
              <w:rPr>
                <w:sz w:val="28"/>
                <w:szCs w:val="28"/>
                <w:lang w:val="en-US"/>
              </w:rPr>
              <w:t xml:space="preserve"> 2014.</w:t>
            </w:r>
            <w:r>
              <w:rPr>
                <w:sz w:val="28"/>
                <w:szCs w:val="28"/>
                <w:lang w:val="en-US"/>
              </w:rPr>
              <w:t>Abstract</w:t>
            </w:r>
            <w:r w:rsidRPr="00457DB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Proceedings</w:t>
            </w:r>
            <w:r w:rsidRPr="00457DBE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Belgrade</w:t>
            </w:r>
            <w:r w:rsidRPr="00457DBE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Serbia</w:t>
            </w:r>
            <w:r w:rsidRPr="00457DBE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April</w:t>
            </w:r>
            <w:r w:rsidRPr="00C46A3C">
              <w:rPr>
                <w:sz w:val="28"/>
                <w:szCs w:val="28"/>
              </w:rPr>
              <w:t xml:space="preserve"> 25-26, 2014. </w:t>
            </w:r>
            <w:r>
              <w:rPr>
                <w:sz w:val="28"/>
                <w:szCs w:val="28"/>
                <w:lang w:val="en-US"/>
              </w:rPr>
              <w:t>P</w:t>
            </w:r>
            <w:r w:rsidRPr="00C46A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205-206.</w:t>
            </w:r>
          </w:p>
        </w:tc>
        <w:tc>
          <w:tcPr>
            <w:tcW w:w="1560" w:type="dxa"/>
          </w:tcPr>
          <w:p w:rsidR="005E1E5C" w:rsidRPr="001F34CF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 1 п.л.</w:t>
            </w:r>
          </w:p>
        </w:tc>
        <w:tc>
          <w:tcPr>
            <w:tcW w:w="1417" w:type="dxa"/>
          </w:tcPr>
          <w:p w:rsidR="005E1E5C" w:rsidRPr="00926918" w:rsidRDefault="00926918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Окулич-Казарин В.П., Причина О.С.</w:t>
            </w:r>
          </w:p>
        </w:tc>
      </w:tr>
      <w:tr w:rsidR="00C46A3C" w:rsidRPr="00C46A3C" w:rsidTr="00617DF0">
        <w:trPr>
          <w:trHeight w:val="855"/>
        </w:trPr>
        <w:tc>
          <w:tcPr>
            <w:tcW w:w="709" w:type="dxa"/>
          </w:tcPr>
          <w:p w:rsidR="00C46A3C" w:rsidRPr="00C46A3C" w:rsidRDefault="00C46A3C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15BE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46A3C" w:rsidRPr="00C454F6" w:rsidRDefault="00C46A3C" w:rsidP="00B66C22">
            <w:pPr>
              <w:rPr>
                <w:sz w:val="28"/>
                <w:szCs w:val="28"/>
                <w:lang w:val="en-US"/>
              </w:rPr>
            </w:pPr>
            <w:r w:rsidRPr="00C46A3C">
              <w:rPr>
                <w:sz w:val="28"/>
                <w:szCs w:val="28"/>
                <w:lang w:val="en-US"/>
              </w:rPr>
              <w:t>Some powerful techniques for i</w:t>
            </w:r>
            <w:r w:rsidRPr="00C46A3C">
              <w:rPr>
                <w:sz w:val="28"/>
                <w:szCs w:val="28"/>
                <w:lang w:val="en-US"/>
              </w:rPr>
              <w:t>n</w:t>
            </w:r>
            <w:r w:rsidRPr="00C46A3C">
              <w:rPr>
                <w:sz w:val="28"/>
                <w:szCs w:val="28"/>
                <w:lang w:val="en-US"/>
              </w:rPr>
              <w:t>tangible ingentives employees</w:t>
            </w:r>
            <w:r w:rsidR="00C454F6" w:rsidRPr="00C454F6">
              <w:rPr>
                <w:sz w:val="28"/>
                <w:szCs w:val="28"/>
                <w:lang w:val="en-US"/>
              </w:rPr>
              <w:t xml:space="preserve"> (</w:t>
            </w:r>
            <w:r w:rsidR="00C454F6">
              <w:rPr>
                <w:sz w:val="28"/>
                <w:szCs w:val="28"/>
              </w:rPr>
              <w:t>статья</w:t>
            </w:r>
            <w:r w:rsidR="00C454F6" w:rsidRPr="00C454F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:rsidR="00C46A3C" w:rsidRPr="00C46A3C" w:rsidRDefault="00C46A3C" w:rsidP="001F34CF">
            <w:pPr>
              <w:rPr>
                <w:sz w:val="28"/>
                <w:szCs w:val="28"/>
                <w:lang w:val="en-US"/>
              </w:rPr>
            </w:pPr>
            <w:r w:rsidRPr="00C46A3C"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C46A3C" w:rsidRPr="00C454F6" w:rsidRDefault="00C46A3C" w:rsidP="00B66C22">
            <w:pPr>
              <w:rPr>
                <w:sz w:val="28"/>
                <w:szCs w:val="28"/>
                <w:lang w:val="en-US"/>
              </w:rPr>
            </w:pPr>
            <w:r w:rsidRPr="00C46A3C">
              <w:rPr>
                <w:sz w:val="28"/>
                <w:szCs w:val="28"/>
                <w:lang w:val="en-US"/>
              </w:rPr>
              <w:t>MEST</w:t>
            </w:r>
            <w:r w:rsidRPr="00C46A3C">
              <w:rPr>
                <w:sz w:val="28"/>
                <w:szCs w:val="28"/>
              </w:rPr>
              <w:t xml:space="preserve"> </w:t>
            </w:r>
            <w:r w:rsidRPr="00C46A3C">
              <w:rPr>
                <w:sz w:val="28"/>
                <w:szCs w:val="28"/>
                <w:lang w:val="en-US"/>
              </w:rPr>
              <w:t>Journal</w:t>
            </w:r>
            <w:r w:rsidRPr="00C46A3C">
              <w:rPr>
                <w:sz w:val="28"/>
                <w:szCs w:val="28"/>
              </w:rPr>
              <w:t xml:space="preserve">. 2014. </w:t>
            </w:r>
            <w:r w:rsidR="00457DBE" w:rsidRPr="00457DBE">
              <w:rPr>
                <w:sz w:val="28"/>
                <w:szCs w:val="28"/>
                <w:lang w:val="en-US"/>
              </w:rPr>
              <w:t>Vol</w:t>
            </w:r>
            <w:r w:rsidR="00457DBE" w:rsidRPr="00457DBE">
              <w:rPr>
                <w:sz w:val="28"/>
                <w:szCs w:val="28"/>
              </w:rPr>
              <w:t>.2.</w:t>
            </w:r>
            <w:r w:rsidR="00457DBE">
              <w:t xml:space="preserve"> </w:t>
            </w:r>
            <w:r w:rsidR="00C454F6">
              <w:rPr>
                <w:sz w:val="28"/>
                <w:szCs w:val="28"/>
                <w:lang w:val="en-US"/>
              </w:rPr>
              <w:t>P. 181-191.</w:t>
            </w:r>
          </w:p>
        </w:tc>
        <w:tc>
          <w:tcPr>
            <w:tcW w:w="1560" w:type="dxa"/>
          </w:tcPr>
          <w:p w:rsidR="00C46A3C" w:rsidRPr="00C46A3C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0,5 п.л.</w:t>
            </w:r>
          </w:p>
        </w:tc>
        <w:tc>
          <w:tcPr>
            <w:tcW w:w="1417" w:type="dxa"/>
          </w:tcPr>
          <w:p w:rsidR="00C46A3C" w:rsidRPr="00C46A3C" w:rsidRDefault="00C46A3C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Окулич-Казарин В.П., Причина О.С.</w:t>
            </w:r>
          </w:p>
        </w:tc>
      </w:tr>
      <w:tr w:rsidR="00926918" w:rsidRPr="001F34CF" w:rsidTr="00617DF0">
        <w:trPr>
          <w:trHeight w:val="855"/>
        </w:trPr>
        <w:tc>
          <w:tcPr>
            <w:tcW w:w="709" w:type="dxa"/>
          </w:tcPr>
          <w:p w:rsidR="00926918" w:rsidRPr="00C46A3C" w:rsidRDefault="00926918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15B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26918" w:rsidRPr="00926918" w:rsidRDefault="00926918" w:rsidP="00B6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ектирования учебных практик  студентов-дизайнеров</w:t>
            </w:r>
            <w:r w:rsidR="00C454F6">
              <w:rPr>
                <w:sz w:val="28"/>
                <w:szCs w:val="28"/>
              </w:rPr>
              <w:t xml:space="preserve"> (ст</w:t>
            </w:r>
            <w:r w:rsidR="00C454F6">
              <w:rPr>
                <w:sz w:val="28"/>
                <w:szCs w:val="28"/>
              </w:rPr>
              <w:t>а</w:t>
            </w:r>
            <w:r w:rsidR="00C454F6">
              <w:rPr>
                <w:sz w:val="28"/>
                <w:szCs w:val="28"/>
              </w:rPr>
              <w:t>тья)</w:t>
            </w:r>
          </w:p>
        </w:tc>
        <w:tc>
          <w:tcPr>
            <w:tcW w:w="1559" w:type="dxa"/>
          </w:tcPr>
          <w:p w:rsidR="00926918" w:rsidRDefault="00926918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926918" w:rsidRPr="000F3DBF" w:rsidRDefault="001F097A" w:rsidP="00B66C22">
            <w:pPr>
              <w:rPr>
                <w:b/>
                <w:sz w:val="28"/>
                <w:szCs w:val="28"/>
              </w:rPr>
            </w:pPr>
            <w:hyperlink r:id="rId10" w:history="1">
              <w:r w:rsidR="00926918" w:rsidRPr="00926918">
                <w:rPr>
                  <w:rStyle w:val="ab"/>
                  <w:color w:val="auto"/>
                  <w:sz w:val="28"/>
                  <w:szCs w:val="28"/>
                  <w:u w:val="none"/>
                </w:rPr>
                <w:t>Paradigmata poznani</w:t>
              </w:r>
            </w:hyperlink>
            <w:r w:rsidR="00926918" w:rsidRPr="00926918">
              <w:rPr>
                <w:sz w:val="28"/>
                <w:szCs w:val="28"/>
              </w:rPr>
              <w:t xml:space="preserve">. 2014. </w:t>
            </w:r>
            <w:hyperlink r:id="rId11" w:history="1">
              <w:r w:rsidR="00926918" w:rsidRPr="00926918">
                <w:rPr>
                  <w:rStyle w:val="ab"/>
                  <w:color w:val="auto"/>
                  <w:sz w:val="28"/>
                  <w:szCs w:val="28"/>
                  <w:u w:val="none"/>
                </w:rPr>
                <w:t>№ 2</w:t>
              </w:r>
            </w:hyperlink>
            <w:r w:rsidR="00926918" w:rsidRPr="00926918">
              <w:rPr>
                <w:sz w:val="28"/>
                <w:szCs w:val="28"/>
              </w:rPr>
              <w:t>. С. 247-251.</w:t>
            </w:r>
          </w:p>
        </w:tc>
        <w:tc>
          <w:tcPr>
            <w:tcW w:w="1560" w:type="dxa"/>
          </w:tcPr>
          <w:p w:rsidR="00926918" w:rsidRPr="001F34CF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0,3 п.л.</w:t>
            </w:r>
          </w:p>
        </w:tc>
        <w:tc>
          <w:tcPr>
            <w:tcW w:w="1417" w:type="dxa"/>
          </w:tcPr>
          <w:p w:rsidR="00926918" w:rsidRPr="00926918" w:rsidRDefault="00926918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 w:rsidRPr="00926918">
              <w:rPr>
                <w:iCs/>
                <w:color w:val="00008F"/>
                <w:sz w:val="28"/>
                <w:szCs w:val="28"/>
              </w:rPr>
              <w:t>Саяпина Л.Ю.</w:t>
            </w:r>
          </w:p>
        </w:tc>
      </w:tr>
      <w:tr w:rsidR="00D06289" w:rsidRPr="004D60F9" w:rsidTr="00617DF0">
        <w:trPr>
          <w:trHeight w:val="855"/>
        </w:trPr>
        <w:tc>
          <w:tcPr>
            <w:tcW w:w="709" w:type="dxa"/>
          </w:tcPr>
          <w:p w:rsidR="00D06289" w:rsidRPr="00C46A3C" w:rsidRDefault="00D06289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1D15BE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06289" w:rsidRPr="00D06289" w:rsidRDefault="00D06289" w:rsidP="00B66C22">
            <w:pPr>
              <w:rPr>
                <w:sz w:val="28"/>
                <w:szCs w:val="28"/>
                <w:lang w:val="en-US"/>
              </w:rPr>
            </w:pPr>
            <w:r w:rsidRPr="00D06289">
              <w:rPr>
                <w:sz w:val="28"/>
                <w:szCs w:val="28"/>
                <w:lang w:val="en-US"/>
              </w:rPr>
              <w:t>Blended</w:t>
            </w:r>
            <w:r>
              <w:rPr>
                <w:sz w:val="28"/>
                <w:szCs w:val="28"/>
                <w:lang w:val="en-US"/>
              </w:rPr>
              <w:t xml:space="preserve"> learning as the integration of traditional and electronic educ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tional models</w:t>
            </w:r>
            <w:r w:rsidR="00C454F6" w:rsidRPr="00C454F6">
              <w:rPr>
                <w:sz w:val="28"/>
                <w:szCs w:val="28"/>
                <w:lang w:val="en-US"/>
              </w:rPr>
              <w:t xml:space="preserve"> (</w:t>
            </w:r>
            <w:r w:rsidR="00C454F6">
              <w:rPr>
                <w:sz w:val="28"/>
                <w:szCs w:val="28"/>
              </w:rPr>
              <w:t>ст</w:t>
            </w:r>
            <w:r w:rsidR="00C454F6">
              <w:rPr>
                <w:sz w:val="28"/>
                <w:szCs w:val="28"/>
              </w:rPr>
              <w:t>а</w:t>
            </w:r>
            <w:r w:rsidR="00C454F6">
              <w:rPr>
                <w:sz w:val="28"/>
                <w:szCs w:val="28"/>
              </w:rPr>
              <w:t>тья</w:t>
            </w:r>
            <w:r w:rsidR="00C454F6" w:rsidRPr="00C454F6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06289" w:rsidRPr="00D06289" w:rsidRDefault="00D06289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4D60F9" w:rsidRPr="004D60F9" w:rsidRDefault="004D60F9" w:rsidP="004D60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International </w:t>
            </w:r>
            <w:r w:rsidRPr="001F34CF">
              <w:rPr>
                <w:sz w:val="28"/>
                <w:szCs w:val="28"/>
                <w:lang w:val="en-US"/>
              </w:rPr>
              <w:t>conf</w:t>
            </w:r>
            <w:r w:rsidRPr="001F34CF">
              <w:rPr>
                <w:sz w:val="28"/>
                <w:szCs w:val="28"/>
                <w:lang w:val="en-US"/>
              </w:rPr>
              <w:t>e</w:t>
            </w:r>
            <w:r w:rsidRPr="001F34CF">
              <w:rPr>
                <w:sz w:val="28"/>
                <w:szCs w:val="28"/>
                <w:lang w:val="en-US"/>
              </w:rPr>
              <w:t xml:space="preserve">rence </w:t>
            </w:r>
            <w:r>
              <w:rPr>
                <w:sz w:val="28"/>
                <w:szCs w:val="28"/>
                <w:lang w:val="en-US"/>
              </w:rPr>
              <w:t xml:space="preserve">on </w:t>
            </w:r>
            <w:r w:rsidRPr="001F34CF">
              <w:rPr>
                <w:sz w:val="28"/>
                <w:szCs w:val="28"/>
                <w:lang w:val="en-US"/>
              </w:rPr>
              <w:t>Information Technology and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 xml:space="preserve"> D</w:t>
            </w:r>
            <w:r w:rsidRPr="001F34CF">
              <w:rPr>
                <w:sz w:val="28"/>
                <w:szCs w:val="28"/>
                <w:lang w:val="en-US"/>
              </w:rPr>
              <w:t>e</w:t>
            </w:r>
            <w:r w:rsidRPr="001F34CF">
              <w:rPr>
                <w:sz w:val="28"/>
                <w:szCs w:val="28"/>
                <w:lang w:val="en-US"/>
              </w:rPr>
              <w:t xml:space="preserve">velopment </w:t>
            </w:r>
            <w:r>
              <w:rPr>
                <w:sz w:val="28"/>
                <w:szCs w:val="28"/>
                <w:lang w:val="en-US"/>
              </w:rPr>
              <w:t xml:space="preserve"> of </w:t>
            </w:r>
            <w:r w:rsidRPr="001F34CF">
              <w:rPr>
                <w:sz w:val="28"/>
                <w:szCs w:val="28"/>
                <w:lang w:val="en-US"/>
              </w:rPr>
              <w:t>Educ</w:t>
            </w:r>
            <w:r w:rsidRPr="001F34CF">
              <w:rPr>
                <w:sz w:val="28"/>
                <w:szCs w:val="28"/>
                <w:lang w:val="en-US"/>
              </w:rPr>
              <w:t>a</w:t>
            </w:r>
            <w:r w:rsidRPr="001F34CF">
              <w:rPr>
                <w:sz w:val="28"/>
                <w:szCs w:val="28"/>
                <w:lang w:val="en-US"/>
              </w:rPr>
              <w:t xml:space="preserve">tion. </w:t>
            </w:r>
            <w:r>
              <w:rPr>
                <w:sz w:val="28"/>
                <w:szCs w:val="28"/>
                <w:lang w:val="en-US"/>
              </w:rPr>
              <w:t>ITRO</w:t>
            </w:r>
            <w:r w:rsidRPr="004D60F9">
              <w:rPr>
                <w:sz w:val="28"/>
                <w:szCs w:val="28"/>
              </w:rPr>
              <w:t xml:space="preserve"> 2014 </w:t>
            </w:r>
            <w:r w:rsidRPr="001F34CF">
              <w:rPr>
                <w:sz w:val="28"/>
                <w:szCs w:val="28"/>
                <w:lang w:val="en-US"/>
              </w:rPr>
              <w:t>June</w:t>
            </w:r>
            <w:r w:rsidRPr="004D60F9">
              <w:rPr>
                <w:sz w:val="28"/>
                <w:szCs w:val="28"/>
              </w:rPr>
              <w:t xml:space="preserve">, 2014. </w:t>
            </w:r>
            <w:r w:rsidRPr="001F34CF">
              <w:rPr>
                <w:sz w:val="28"/>
                <w:szCs w:val="28"/>
                <w:lang w:val="en-US"/>
              </w:rPr>
              <w:t>Zrenjanin</w:t>
            </w:r>
            <w:r w:rsidRPr="004D60F9">
              <w:rPr>
                <w:sz w:val="28"/>
                <w:szCs w:val="28"/>
              </w:rPr>
              <w:t xml:space="preserve">, </w:t>
            </w:r>
            <w:r w:rsidRPr="001F34CF">
              <w:rPr>
                <w:sz w:val="28"/>
                <w:szCs w:val="28"/>
                <w:lang w:val="en-US"/>
              </w:rPr>
              <w:t>R</w:t>
            </w:r>
            <w:r w:rsidRPr="001F34CF">
              <w:rPr>
                <w:sz w:val="28"/>
                <w:szCs w:val="28"/>
                <w:lang w:val="en-US"/>
              </w:rPr>
              <w:t>e</w:t>
            </w:r>
            <w:r w:rsidRPr="001F34CF">
              <w:rPr>
                <w:sz w:val="28"/>
                <w:szCs w:val="28"/>
                <w:lang w:val="en-US"/>
              </w:rPr>
              <w:t>public</w:t>
            </w:r>
            <w:r w:rsidRPr="004D60F9">
              <w:rPr>
                <w:sz w:val="28"/>
                <w:szCs w:val="28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>of</w:t>
            </w:r>
            <w:r w:rsidRPr="004D60F9">
              <w:rPr>
                <w:sz w:val="28"/>
                <w:szCs w:val="28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>Serbia</w:t>
            </w:r>
            <w:r w:rsidRPr="004D60F9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  <w:lang w:val="en-US"/>
              </w:rPr>
              <w:t>P</w:t>
            </w:r>
            <w:r w:rsidRPr="004D60F9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  <w:lang w:val="en-US"/>
              </w:rPr>
              <w:t>56-160.</w:t>
            </w:r>
          </w:p>
          <w:p w:rsidR="00D06289" w:rsidRPr="004D60F9" w:rsidRDefault="00D06289" w:rsidP="00B66C22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6289" w:rsidRPr="004D60F9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0,3 п.л.</w:t>
            </w:r>
          </w:p>
        </w:tc>
        <w:tc>
          <w:tcPr>
            <w:tcW w:w="1417" w:type="dxa"/>
          </w:tcPr>
          <w:p w:rsidR="00D06289" w:rsidRPr="004D60F9" w:rsidRDefault="004D60F9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Занкова Е.Ю.</w:t>
            </w:r>
          </w:p>
        </w:tc>
      </w:tr>
      <w:tr w:rsidR="004D60F9" w:rsidRPr="004D60F9" w:rsidTr="00617DF0">
        <w:trPr>
          <w:trHeight w:val="855"/>
        </w:trPr>
        <w:tc>
          <w:tcPr>
            <w:tcW w:w="709" w:type="dxa"/>
          </w:tcPr>
          <w:p w:rsidR="004D60F9" w:rsidRPr="00C46A3C" w:rsidRDefault="004D60F9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15BE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D60F9" w:rsidRPr="00C454F6" w:rsidRDefault="00A03534" w:rsidP="00B66C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Formation of i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formation culture of pupils of orga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 xml:space="preserve">izations of general </w:t>
            </w:r>
            <w:r>
              <w:rPr>
                <w:sz w:val="28"/>
                <w:szCs w:val="28"/>
                <w:lang w:val="en-US"/>
              </w:rPr>
              <w:lastRenderedPageBreak/>
              <w:t>education</w:t>
            </w:r>
            <w:r w:rsidR="00C454F6" w:rsidRPr="00C454F6">
              <w:rPr>
                <w:sz w:val="28"/>
                <w:szCs w:val="28"/>
                <w:lang w:val="en-US"/>
              </w:rPr>
              <w:t xml:space="preserve"> (</w:t>
            </w:r>
            <w:r w:rsidR="00C454F6">
              <w:rPr>
                <w:sz w:val="28"/>
                <w:szCs w:val="28"/>
              </w:rPr>
              <w:t>статья</w:t>
            </w:r>
            <w:r w:rsidR="00C454F6" w:rsidRPr="00C454F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:rsidR="004D60F9" w:rsidRPr="00A03534" w:rsidRDefault="00A03534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Печатный</w:t>
            </w:r>
          </w:p>
        </w:tc>
        <w:tc>
          <w:tcPr>
            <w:tcW w:w="2835" w:type="dxa"/>
          </w:tcPr>
          <w:p w:rsidR="004D60F9" w:rsidRPr="004D60F9" w:rsidRDefault="004D60F9" w:rsidP="004D60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International </w:t>
            </w:r>
            <w:r w:rsidRPr="001F34CF">
              <w:rPr>
                <w:sz w:val="28"/>
                <w:szCs w:val="28"/>
                <w:lang w:val="en-US"/>
              </w:rPr>
              <w:t>conf</w:t>
            </w:r>
            <w:r w:rsidRPr="001F34CF">
              <w:rPr>
                <w:sz w:val="28"/>
                <w:szCs w:val="28"/>
                <w:lang w:val="en-US"/>
              </w:rPr>
              <w:t>e</w:t>
            </w:r>
            <w:r w:rsidRPr="001F34CF">
              <w:rPr>
                <w:sz w:val="28"/>
                <w:szCs w:val="28"/>
                <w:lang w:val="en-US"/>
              </w:rPr>
              <w:t xml:space="preserve">rence </w:t>
            </w:r>
            <w:r>
              <w:rPr>
                <w:sz w:val="28"/>
                <w:szCs w:val="28"/>
                <w:lang w:val="en-US"/>
              </w:rPr>
              <w:t xml:space="preserve">on </w:t>
            </w:r>
            <w:r w:rsidRPr="001F34CF">
              <w:rPr>
                <w:sz w:val="28"/>
                <w:szCs w:val="28"/>
                <w:lang w:val="en-US"/>
              </w:rPr>
              <w:t>Information Technology and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 xml:space="preserve"> D</w:t>
            </w:r>
            <w:r w:rsidRPr="001F34CF">
              <w:rPr>
                <w:sz w:val="28"/>
                <w:szCs w:val="28"/>
                <w:lang w:val="en-US"/>
              </w:rPr>
              <w:t>e</w:t>
            </w:r>
            <w:r w:rsidRPr="001F34CF">
              <w:rPr>
                <w:sz w:val="28"/>
                <w:szCs w:val="28"/>
                <w:lang w:val="en-US"/>
              </w:rPr>
              <w:t xml:space="preserve">velopment </w:t>
            </w:r>
            <w:r>
              <w:rPr>
                <w:sz w:val="28"/>
                <w:szCs w:val="28"/>
                <w:lang w:val="en-US"/>
              </w:rPr>
              <w:t xml:space="preserve"> of </w:t>
            </w:r>
            <w:r w:rsidRPr="001F34CF">
              <w:rPr>
                <w:sz w:val="28"/>
                <w:szCs w:val="28"/>
                <w:lang w:val="en-US"/>
              </w:rPr>
              <w:t>Educ</w:t>
            </w:r>
            <w:r w:rsidRPr="001F34CF">
              <w:rPr>
                <w:sz w:val="28"/>
                <w:szCs w:val="28"/>
                <w:lang w:val="en-US"/>
              </w:rPr>
              <w:t>a</w:t>
            </w:r>
            <w:r w:rsidRPr="001F34CF">
              <w:rPr>
                <w:sz w:val="28"/>
                <w:szCs w:val="28"/>
                <w:lang w:val="en-US"/>
              </w:rPr>
              <w:lastRenderedPageBreak/>
              <w:t xml:space="preserve">tion. </w:t>
            </w:r>
            <w:r>
              <w:rPr>
                <w:sz w:val="28"/>
                <w:szCs w:val="28"/>
                <w:lang w:val="en-US"/>
              </w:rPr>
              <w:t>ITRO</w:t>
            </w:r>
            <w:r w:rsidRPr="00A03534">
              <w:rPr>
                <w:sz w:val="28"/>
                <w:szCs w:val="28"/>
                <w:lang w:val="en-US"/>
              </w:rPr>
              <w:t xml:space="preserve"> 2014 </w:t>
            </w:r>
            <w:r w:rsidRPr="001F34CF">
              <w:rPr>
                <w:sz w:val="28"/>
                <w:szCs w:val="28"/>
                <w:lang w:val="en-US"/>
              </w:rPr>
              <w:t>June</w:t>
            </w:r>
            <w:r w:rsidRPr="00A03534">
              <w:rPr>
                <w:sz w:val="28"/>
                <w:szCs w:val="28"/>
                <w:lang w:val="en-US"/>
              </w:rPr>
              <w:t xml:space="preserve">, 2014. </w:t>
            </w:r>
            <w:r w:rsidRPr="001F34CF">
              <w:rPr>
                <w:sz w:val="28"/>
                <w:szCs w:val="28"/>
                <w:lang w:val="en-US"/>
              </w:rPr>
              <w:t>Zrenjanin</w:t>
            </w:r>
            <w:r w:rsidRPr="00A03534">
              <w:rPr>
                <w:sz w:val="28"/>
                <w:szCs w:val="28"/>
                <w:lang w:val="en-US"/>
              </w:rPr>
              <w:t xml:space="preserve">, </w:t>
            </w:r>
            <w:r w:rsidRPr="001F34CF">
              <w:rPr>
                <w:sz w:val="28"/>
                <w:szCs w:val="28"/>
                <w:lang w:val="en-US"/>
              </w:rPr>
              <w:t>R</w:t>
            </w:r>
            <w:r w:rsidRPr="001F34CF">
              <w:rPr>
                <w:sz w:val="28"/>
                <w:szCs w:val="28"/>
                <w:lang w:val="en-US"/>
              </w:rPr>
              <w:t>e</w:t>
            </w:r>
            <w:r w:rsidRPr="001F34CF">
              <w:rPr>
                <w:sz w:val="28"/>
                <w:szCs w:val="28"/>
                <w:lang w:val="en-US"/>
              </w:rPr>
              <w:t>public</w:t>
            </w:r>
            <w:r w:rsidRPr="00A03534">
              <w:rPr>
                <w:sz w:val="28"/>
                <w:szCs w:val="28"/>
                <w:lang w:val="en-US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>of</w:t>
            </w:r>
            <w:r w:rsidRPr="00A03534">
              <w:rPr>
                <w:sz w:val="28"/>
                <w:szCs w:val="28"/>
                <w:lang w:val="en-US"/>
              </w:rPr>
              <w:t xml:space="preserve"> </w:t>
            </w:r>
            <w:r w:rsidRPr="001F34CF">
              <w:rPr>
                <w:sz w:val="28"/>
                <w:szCs w:val="28"/>
                <w:lang w:val="en-US"/>
              </w:rPr>
              <w:t>Serbia</w:t>
            </w:r>
            <w:r w:rsidRPr="00A03534">
              <w:rPr>
                <w:sz w:val="28"/>
                <w:szCs w:val="28"/>
                <w:lang w:val="en-US"/>
              </w:rPr>
              <w:t xml:space="preserve">. – </w:t>
            </w:r>
            <w:r>
              <w:rPr>
                <w:sz w:val="28"/>
                <w:szCs w:val="28"/>
                <w:lang w:val="en-US"/>
              </w:rPr>
              <w:t>P</w:t>
            </w:r>
            <w:r w:rsidRPr="00A03534">
              <w:rPr>
                <w:sz w:val="28"/>
                <w:szCs w:val="28"/>
                <w:lang w:val="en-US"/>
              </w:rPr>
              <w:t>. 204-208.</w:t>
            </w:r>
          </w:p>
          <w:p w:rsidR="004D60F9" w:rsidRDefault="004D60F9" w:rsidP="004D60F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4D60F9" w:rsidRPr="00C6274D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0,3 п.л.</w:t>
            </w:r>
          </w:p>
        </w:tc>
        <w:tc>
          <w:tcPr>
            <w:tcW w:w="1417" w:type="dxa"/>
          </w:tcPr>
          <w:p w:rsidR="004D60F9" w:rsidRPr="004D60F9" w:rsidRDefault="004D60F9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Ящук Е.В.</w:t>
            </w:r>
          </w:p>
        </w:tc>
      </w:tr>
      <w:tr w:rsidR="00926918" w:rsidRPr="004D60F9" w:rsidTr="00617DF0">
        <w:trPr>
          <w:trHeight w:val="855"/>
        </w:trPr>
        <w:tc>
          <w:tcPr>
            <w:tcW w:w="709" w:type="dxa"/>
          </w:tcPr>
          <w:p w:rsidR="00926918" w:rsidRPr="00C46A3C" w:rsidRDefault="001D15BE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2410" w:type="dxa"/>
          </w:tcPr>
          <w:p w:rsidR="00926918" w:rsidRPr="00A03534" w:rsidRDefault="00A03534" w:rsidP="00B6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созд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библиотеки электронных мультимедийных изданий</w:t>
            </w:r>
            <w:r w:rsidR="00C454F6">
              <w:rPr>
                <w:sz w:val="28"/>
                <w:szCs w:val="28"/>
              </w:rPr>
              <w:t xml:space="preserve"> (статья)</w:t>
            </w:r>
          </w:p>
        </w:tc>
        <w:tc>
          <w:tcPr>
            <w:tcW w:w="1559" w:type="dxa"/>
          </w:tcPr>
          <w:p w:rsidR="00926918" w:rsidRDefault="00A03534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926918" w:rsidRPr="00A03534" w:rsidRDefault="00A03534" w:rsidP="004D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нологии и дидактика в обучении: сборник статей междунаро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научно-практической 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ренции. Том 1. -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ганрог: Издательство ЮФУ, 2014. С.113-116.</w:t>
            </w:r>
          </w:p>
        </w:tc>
        <w:tc>
          <w:tcPr>
            <w:tcW w:w="1560" w:type="dxa"/>
          </w:tcPr>
          <w:p w:rsidR="00926918" w:rsidRPr="004D60F9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0,3 п.л.</w:t>
            </w:r>
          </w:p>
        </w:tc>
        <w:tc>
          <w:tcPr>
            <w:tcW w:w="1417" w:type="dxa"/>
          </w:tcPr>
          <w:p w:rsidR="00926918" w:rsidRDefault="00A03534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Ящук Е.В.</w:t>
            </w:r>
          </w:p>
        </w:tc>
      </w:tr>
      <w:tr w:rsidR="00CB1B33" w:rsidRPr="004D60F9" w:rsidTr="00617DF0">
        <w:trPr>
          <w:trHeight w:val="855"/>
        </w:trPr>
        <w:tc>
          <w:tcPr>
            <w:tcW w:w="709" w:type="dxa"/>
          </w:tcPr>
          <w:p w:rsidR="00CB1B33" w:rsidRDefault="00CB1B33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15BE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CB1B33" w:rsidRDefault="00CB1B33" w:rsidP="00B6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чение: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традиции, интеграция</w:t>
            </w:r>
          </w:p>
        </w:tc>
        <w:tc>
          <w:tcPr>
            <w:tcW w:w="1559" w:type="dxa"/>
          </w:tcPr>
          <w:p w:rsidR="00CB1B33" w:rsidRDefault="00CB1B33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CB1B33" w:rsidRDefault="00CB1B33" w:rsidP="00CB1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нологии и дидактика в обучении: сборник статей междунаро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научно-практической 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ренции. Том 1. -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ганрог: Издательство ЮФУ, 2014. С. 116-119.</w:t>
            </w:r>
          </w:p>
        </w:tc>
        <w:tc>
          <w:tcPr>
            <w:tcW w:w="1560" w:type="dxa"/>
          </w:tcPr>
          <w:p w:rsidR="00CB1B33" w:rsidRPr="004D60F9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0,3 п.л.</w:t>
            </w:r>
          </w:p>
        </w:tc>
        <w:tc>
          <w:tcPr>
            <w:tcW w:w="1417" w:type="dxa"/>
          </w:tcPr>
          <w:p w:rsidR="00CB1B33" w:rsidRDefault="00CB1B33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Занкова Е.Ю.</w:t>
            </w:r>
          </w:p>
        </w:tc>
      </w:tr>
      <w:tr w:rsidR="00EC4A72" w:rsidRPr="004D60F9" w:rsidTr="00617DF0">
        <w:trPr>
          <w:trHeight w:val="855"/>
        </w:trPr>
        <w:tc>
          <w:tcPr>
            <w:tcW w:w="709" w:type="dxa"/>
          </w:tcPr>
          <w:p w:rsidR="00EC4A72" w:rsidRDefault="00EC4A72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15BE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C4A72" w:rsidRDefault="00EC4A72" w:rsidP="00B6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педагогической рефлексии в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теме высшего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дагогического образования</w:t>
            </w:r>
            <w:r w:rsidR="00C454F6">
              <w:rPr>
                <w:sz w:val="28"/>
                <w:szCs w:val="28"/>
              </w:rPr>
              <w:t xml:space="preserve"> (ст</w:t>
            </w:r>
            <w:r w:rsidR="00C454F6">
              <w:rPr>
                <w:sz w:val="28"/>
                <w:szCs w:val="28"/>
              </w:rPr>
              <w:t>а</w:t>
            </w:r>
            <w:r w:rsidR="00C454F6">
              <w:rPr>
                <w:sz w:val="28"/>
                <w:szCs w:val="28"/>
              </w:rPr>
              <w:t>тья)</w:t>
            </w:r>
          </w:p>
        </w:tc>
        <w:tc>
          <w:tcPr>
            <w:tcW w:w="1559" w:type="dxa"/>
          </w:tcPr>
          <w:p w:rsidR="00EC4A72" w:rsidRDefault="00EC4A72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EC4A72" w:rsidRDefault="00EC4A72" w:rsidP="00EC4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екты и программы в образовании .  2014. Т.4. С. 37-40</w:t>
            </w:r>
          </w:p>
        </w:tc>
        <w:tc>
          <w:tcPr>
            <w:tcW w:w="1560" w:type="dxa"/>
          </w:tcPr>
          <w:p w:rsidR="00EC4A72" w:rsidRPr="004D60F9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0,2 п.л.</w:t>
            </w:r>
          </w:p>
        </w:tc>
        <w:tc>
          <w:tcPr>
            <w:tcW w:w="1417" w:type="dxa"/>
          </w:tcPr>
          <w:p w:rsidR="00EC4A72" w:rsidRDefault="00EC4A72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135DEC" w:rsidRPr="004D60F9" w:rsidTr="00617DF0">
        <w:trPr>
          <w:trHeight w:val="855"/>
        </w:trPr>
        <w:tc>
          <w:tcPr>
            <w:tcW w:w="709" w:type="dxa"/>
          </w:tcPr>
          <w:p w:rsidR="00135DEC" w:rsidRPr="00CB1B33" w:rsidRDefault="00135DEC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CB1B33">
              <w:rPr>
                <w:sz w:val="28"/>
                <w:szCs w:val="28"/>
              </w:rPr>
              <w:t>1</w:t>
            </w:r>
            <w:r w:rsidR="001D15BE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35DEC" w:rsidRPr="00135DEC" w:rsidRDefault="00135DEC" w:rsidP="00B6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зования. Углу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ленный курс (учебное пособие)</w:t>
            </w:r>
          </w:p>
        </w:tc>
        <w:tc>
          <w:tcPr>
            <w:tcW w:w="1559" w:type="dxa"/>
          </w:tcPr>
          <w:p w:rsidR="00135DEC" w:rsidRDefault="00135DEC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135DEC" w:rsidRDefault="00135DEC" w:rsidP="00135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Таганрог. Изд-во Ступина, 2014. С. 68-87</w:t>
            </w:r>
          </w:p>
        </w:tc>
        <w:tc>
          <w:tcPr>
            <w:tcW w:w="1560" w:type="dxa"/>
          </w:tcPr>
          <w:p w:rsidR="00135DEC" w:rsidRPr="004D60F9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п.л.</w:t>
            </w:r>
          </w:p>
        </w:tc>
        <w:tc>
          <w:tcPr>
            <w:tcW w:w="1417" w:type="dxa"/>
          </w:tcPr>
          <w:p w:rsidR="00135DEC" w:rsidRDefault="00C6274D" w:rsidP="00C6274D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Окулич-Казарин В.П. и др.</w:t>
            </w:r>
          </w:p>
        </w:tc>
      </w:tr>
      <w:tr w:rsidR="003F1247" w:rsidRPr="004D60F9" w:rsidTr="00617DF0">
        <w:trPr>
          <w:trHeight w:val="855"/>
        </w:trPr>
        <w:tc>
          <w:tcPr>
            <w:tcW w:w="709" w:type="dxa"/>
          </w:tcPr>
          <w:p w:rsidR="003F1247" w:rsidRPr="001D15BE" w:rsidRDefault="003F1247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1D15BE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F1247" w:rsidRPr="003F1247" w:rsidRDefault="003F1247" w:rsidP="00B6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Рефлексивно-ориентированная система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(моногр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фия)</w:t>
            </w:r>
          </w:p>
        </w:tc>
        <w:tc>
          <w:tcPr>
            <w:tcW w:w="1559" w:type="dxa"/>
          </w:tcPr>
          <w:p w:rsidR="003F1247" w:rsidRDefault="003F1247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3F1247" w:rsidRDefault="003F1247" w:rsidP="003F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Таганрог: Издател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 отдел  Т</w:t>
            </w:r>
            <w:r w:rsidRPr="000C6B63">
              <w:rPr>
                <w:sz w:val="28"/>
                <w:szCs w:val="28"/>
              </w:rPr>
              <w:t>аганрог.</w:t>
            </w:r>
            <w:r>
              <w:rPr>
                <w:sz w:val="28"/>
                <w:szCs w:val="28"/>
              </w:rPr>
              <w:t xml:space="preserve"> ин-та имени А. П. Чехова, 2015</w:t>
            </w:r>
            <w:r w:rsidRPr="000C6B6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-  156 с.</w:t>
            </w:r>
          </w:p>
        </w:tc>
        <w:tc>
          <w:tcPr>
            <w:tcW w:w="1560" w:type="dxa"/>
          </w:tcPr>
          <w:p w:rsidR="003F1247" w:rsidRPr="004D60F9" w:rsidRDefault="00C6274D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7,4 п.л.</w:t>
            </w:r>
          </w:p>
        </w:tc>
        <w:tc>
          <w:tcPr>
            <w:tcW w:w="1417" w:type="dxa"/>
          </w:tcPr>
          <w:p w:rsidR="003F1247" w:rsidRDefault="003F1247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14432B" w:rsidRPr="004D60F9" w:rsidTr="00617DF0">
        <w:trPr>
          <w:trHeight w:val="855"/>
        </w:trPr>
        <w:tc>
          <w:tcPr>
            <w:tcW w:w="709" w:type="dxa"/>
          </w:tcPr>
          <w:p w:rsidR="0014432B" w:rsidRPr="001D15BE" w:rsidRDefault="0014432B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1D15BE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4432B" w:rsidRPr="00433775" w:rsidRDefault="0014432B" w:rsidP="00B6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проект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рефле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сивной среды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дагогического 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за</w:t>
            </w:r>
            <w:r w:rsidR="00433775" w:rsidRPr="00433775">
              <w:rPr>
                <w:sz w:val="28"/>
                <w:szCs w:val="28"/>
              </w:rPr>
              <w:t xml:space="preserve"> (</w:t>
            </w:r>
            <w:r w:rsidR="00433775">
              <w:rPr>
                <w:sz w:val="28"/>
                <w:szCs w:val="28"/>
              </w:rPr>
              <w:t>статья</w:t>
            </w:r>
            <w:r w:rsidR="00433775" w:rsidRPr="00433775">
              <w:rPr>
                <w:sz w:val="28"/>
                <w:szCs w:val="28"/>
              </w:rPr>
              <w:t xml:space="preserve"> )</w:t>
            </w:r>
          </w:p>
        </w:tc>
        <w:tc>
          <w:tcPr>
            <w:tcW w:w="1559" w:type="dxa"/>
          </w:tcPr>
          <w:p w:rsidR="0014432B" w:rsidRDefault="0014432B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2835" w:type="dxa"/>
          </w:tcPr>
          <w:p w:rsidR="0014432B" w:rsidRDefault="0014432B" w:rsidP="003F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Таганро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ского института им. А.П. Чехова. Гум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нитарные науки. - </w:t>
            </w:r>
            <w:r>
              <w:rPr>
                <w:sz w:val="28"/>
                <w:szCs w:val="28"/>
              </w:rPr>
              <w:lastRenderedPageBreak/>
              <w:t>№2. 2015. С. 188-192.</w:t>
            </w:r>
          </w:p>
        </w:tc>
        <w:tc>
          <w:tcPr>
            <w:tcW w:w="1560" w:type="dxa"/>
          </w:tcPr>
          <w:p w:rsidR="0014432B" w:rsidRPr="004D60F9" w:rsidRDefault="0014432B" w:rsidP="00D3391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14432B" w:rsidRDefault="0014432B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433775" w:rsidRPr="004D60F9" w:rsidTr="00617DF0">
        <w:trPr>
          <w:trHeight w:val="855"/>
        </w:trPr>
        <w:tc>
          <w:tcPr>
            <w:tcW w:w="709" w:type="dxa"/>
          </w:tcPr>
          <w:p w:rsidR="00433775" w:rsidRPr="001D15BE" w:rsidRDefault="00433775" w:rsidP="00F6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</w:t>
            </w:r>
            <w:r w:rsidR="001D15BE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33775" w:rsidRDefault="00433775" w:rsidP="00B6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Рефлексивная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радигма в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 модерниз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ния: предпосылки и современные тенденции (ко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лективная мон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графия)</w:t>
            </w:r>
          </w:p>
        </w:tc>
        <w:tc>
          <w:tcPr>
            <w:tcW w:w="1559" w:type="dxa"/>
          </w:tcPr>
          <w:p w:rsidR="00433775" w:rsidRDefault="00433775" w:rsidP="001F3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Печатный</w:t>
            </w:r>
          </w:p>
        </w:tc>
        <w:tc>
          <w:tcPr>
            <w:tcW w:w="2835" w:type="dxa"/>
          </w:tcPr>
          <w:p w:rsidR="00433775" w:rsidRDefault="00433775" w:rsidP="003F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 совр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менного педагога/ И.А. Стеценко и др. под ред. О.А. Коче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гиной. М.: Кредо, 2015. С. 6-20.</w:t>
            </w:r>
          </w:p>
        </w:tc>
        <w:tc>
          <w:tcPr>
            <w:tcW w:w="1560" w:type="dxa"/>
          </w:tcPr>
          <w:p w:rsidR="00433775" w:rsidRPr="004D60F9" w:rsidRDefault="00433775" w:rsidP="00D3391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0,9 п.л.</w:t>
            </w:r>
          </w:p>
        </w:tc>
        <w:tc>
          <w:tcPr>
            <w:tcW w:w="1417" w:type="dxa"/>
          </w:tcPr>
          <w:p w:rsidR="00433775" w:rsidRDefault="00433775" w:rsidP="001F34CF">
            <w:pPr>
              <w:tabs>
                <w:tab w:val="left" w:pos="234"/>
                <w:tab w:val="center" w:pos="6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629E9" w:rsidRPr="00433775" w:rsidRDefault="00433775" w:rsidP="00E629E9">
      <w:pPr>
        <w:rPr>
          <w:color w:val="FF0000"/>
          <w:sz w:val="28"/>
          <w:szCs w:val="28"/>
        </w:rPr>
      </w:pPr>
      <w:r w:rsidRPr="00433775">
        <w:rPr>
          <w:sz w:val="28"/>
          <w:szCs w:val="28"/>
        </w:rPr>
        <w:t xml:space="preserve"> </w:t>
      </w:r>
    </w:p>
    <w:p w:rsidR="00B43E23" w:rsidRDefault="00C6274D" w:rsidP="00B66C22">
      <w:r>
        <w:rPr>
          <w:sz w:val="28"/>
          <w:szCs w:val="28"/>
        </w:rPr>
        <w:t xml:space="preserve"> </w:t>
      </w:r>
    </w:p>
    <w:sectPr w:rsidR="00B43E23" w:rsidSect="00B43E23">
      <w:headerReference w:type="even" r:id="rId12"/>
      <w:headerReference w:type="default" r:id="rId13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60" w:rsidRDefault="00E44D60" w:rsidP="00C41CCD">
      <w:r>
        <w:separator/>
      </w:r>
    </w:p>
  </w:endnote>
  <w:endnote w:type="continuationSeparator" w:id="1">
    <w:p w:rsidR="00E44D60" w:rsidRDefault="00E44D60" w:rsidP="00C4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60" w:rsidRDefault="00E44D60" w:rsidP="00C41CCD">
      <w:r>
        <w:separator/>
      </w:r>
    </w:p>
  </w:footnote>
  <w:footnote w:type="continuationSeparator" w:id="1">
    <w:p w:rsidR="00E44D60" w:rsidRDefault="00E44D60" w:rsidP="00C41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2B" w:rsidRDefault="001F097A" w:rsidP="00B43E2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443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432B" w:rsidRDefault="001443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2B" w:rsidRDefault="001F097A" w:rsidP="00B43E2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4432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274D">
      <w:rPr>
        <w:rStyle w:val="aa"/>
        <w:noProof/>
      </w:rPr>
      <w:t>21</w:t>
    </w:r>
    <w:r>
      <w:rPr>
        <w:rStyle w:val="aa"/>
      </w:rPr>
      <w:fldChar w:fldCharType="end"/>
    </w:r>
  </w:p>
  <w:p w:rsidR="0014432B" w:rsidRDefault="001443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F86F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2E0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DF8C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26625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CD332C2"/>
    <w:multiLevelType w:val="singleLevel"/>
    <w:tmpl w:val="E662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6DA708D"/>
    <w:multiLevelType w:val="singleLevel"/>
    <w:tmpl w:val="27EABC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99946A4"/>
    <w:multiLevelType w:val="singleLevel"/>
    <w:tmpl w:val="82A473EC"/>
    <w:lvl w:ilvl="0">
      <w:start w:val="1"/>
      <w:numFmt w:val="decimal"/>
      <w:lvlText w:val="%1."/>
      <w:legacy w:legacy="1" w:legacySpace="0" w:legacyIndent="1227"/>
      <w:lvlJc w:val="left"/>
      <w:pPr>
        <w:ind w:left="2094" w:hanging="1227"/>
      </w:pPr>
    </w:lvl>
  </w:abstractNum>
  <w:abstractNum w:abstractNumId="12">
    <w:nsid w:val="3D077987"/>
    <w:multiLevelType w:val="singleLevel"/>
    <w:tmpl w:val="0E2AB0FA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13">
    <w:nsid w:val="45A51762"/>
    <w:multiLevelType w:val="singleLevel"/>
    <w:tmpl w:val="7E144752"/>
    <w:lvl w:ilvl="0">
      <w:start w:val="1"/>
      <w:numFmt w:val="decimal"/>
      <w:lvlText w:val="%1."/>
      <w:legacy w:legacy="1" w:legacySpace="0" w:legacyIndent="1527"/>
      <w:lvlJc w:val="left"/>
      <w:pPr>
        <w:ind w:left="2694" w:hanging="1527"/>
      </w:pPr>
    </w:lvl>
  </w:abstractNum>
  <w:abstractNum w:abstractNumId="14">
    <w:nsid w:val="4D7B34A1"/>
    <w:multiLevelType w:val="singleLevel"/>
    <w:tmpl w:val="A9B4FA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54B145FA"/>
    <w:multiLevelType w:val="singleLevel"/>
    <w:tmpl w:val="AE9E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49B6317"/>
    <w:multiLevelType w:val="singleLevel"/>
    <w:tmpl w:val="7E144752"/>
    <w:lvl w:ilvl="0">
      <w:start w:val="1"/>
      <w:numFmt w:val="decimal"/>
      <w:lvlText w:val="%1."/>
      <w:legacy w:legacy="1" w:legacySpace="0" w:legacyIndent="1527"/>
      <w:lvlJc w:val="left"/>
      <w:pPr>
        <w:ind w:left="2694" w:hanging="1527"/>
      </w:pPr>
    </w:lvl>
  </w:abstractNum>
  <w:abstractNum w:abstractNumId="17">
    <w:nsid w:val="6F992328"/>
    <w:multiLevelType w:val="singleLevel"/>
    <w:tmpl w:val="FB86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2FF0163"/>
    <w:multiLevelType w:val="singleLevel"/>
    <w:tmpl w:val="C5F6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B985611"/>
    <w:multiLevelType w:val="singleLevel"/>
    <w:tmpl w:val="0E2AB0FA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3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3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3"/>
    <w:lvlOverride w:ilvl="0">
      <w:lvl w:ilvl="0">
        <w:start w:val="1"/>
        <w:numFmt w:val="bullet"/>
        <w:lvlText w:val="–"/>
        <w:legacy w:legacy="1" w:legacySpace="0" w:legacyIndent="1380"/>
        <w:lvlJc w:val="left"/>
        <w:pPr>
          <w:ind w:left="2400" w:hanging="1380"/>
        </w:pPr>
        <w:rPr>
          <w:i/>
        </w:rPr>
      </w:lvl>
    </w:lvlOverride>
  </w:num>
  <w:num w:numId="20">
    <w:abstractNumId w:val="13"/>
  </w:num>
  <w:num w:numId="21">
    <w:abstractNumId w:val="8"/>
  </w:num>
  <w:num w:numId="22">
    <w:abstractNumId w:val="18"/>
  </w:num>
  <w:num w:numId="23">
    <w:abstractNumId w:val="15"/>
  </w:num>
  <w:num w:numId="24">
    <w:abstractNumId w:val="17"/>
  </w:num>
  <w:num w:numId="25">
    <w:abstractNumId w:val="9"/>
  </w:num>
  <w:num w:numId="26">
    <w:abstractNumId w:val="1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9E9"/>
    <w:rsid w:val="00002B09"/>
    <w:rsid w:val="00012194"/>
    <w:rsid w:val="00035BB9"/>
    <w:rsid w:val="000872F9"/>
    <w:rsid w:val="00096D9E"/>
    <w:rsid w:val="000A1DA5"/>
    <w:rsid w:val="000A3CEC"/>
    <w:rsid w:val="000B2386"/>
    <w:rsid w:val="000D4270"/>
    <w:rsid w:val="000D741A"/>
    <w:rsid w:val="000E3686"/>
    <w:rsid w:val="000E3A33"/>
    <w:rsid w:val="001359EE"/>
    <w:rsid w:val="00135DEC"/>
    <w:rsid w:val="0014432B"/>
    <w:rsid w:val="00145D94"/>
    <w:rsid w:val="001B63E4"/>
    <w:rsid w:val="001D15BE"/>
    <w:rsid w:val="001F097A"/>
    <w:rsid w:val="001F34CF"/>
    <w:rsid w:val="0020312D"/>
    <w:rsid w:val="00212859"/>
    <w:rsid w:val="00212A80"/>
    <w:rsid w:val="002154A8"/>
    <w:rsid w:val="002714B8"/>
    <w:rsid w:val="002848F6"/>
    <w:rsid w:val="002E02D4"/>
    <w:rsid w:val="00322A3E"/>
    <w:rsid w:val="003323B3"/>
    <w:rsid w:val="00343FEB"/>
    <w:rsid w:val="00375956"/>
    <w:rsid w:val="003C5D33"/>
    <w:rsid w:val="003F1247"/>
    <w:rsid w:val="00405A4E"/>
    <w:rsid w:val="00433775"/>
    <w:rsid w:val="00440504"/>
    <w:rsid w:val="00451980"/>
    <w:rsid w:val="00457DBE"/>
    <w:rsid w:val="0047025B"/>
    <w:rsid w:val="00474DD1"/>
    <w:rsid w:val="004A610D"/>
    <w:rsid w:val="004A7C03"/>
    <w:rsid w:val="004B4735"/>
    <w:rsid w:val="004D60F9"/>
    <w:rsid w:val="004E0888"/>
    <w:rsid w:val="0054239B"/>
    <w:rsid w:val="00553158"/>
    <w:rsid w:val="00560676"/>
    <w:rsid w:val="005B43DD"/>
    <w:rsid w:val="005C41D0"/>
    <w:rsid w:val="005E1E5C"/>
    <w:rsid w:val="005F5ECE"/>
    <w:rsid w:val="006063C4"/>
    <w:rsid w:val="00617DF0"/>
    <w:rsid w:val="00642956"/>
    <w:rsid w:val="00663404"/>
    <w:rsid w:val="006667BE"/>
    <w:rsid w:val="0068662F"/>
    <w:rsid w:val="006A32E9"/>
    <w:rsid w:val="007253E2"/>
    <w:rsid w:val="007522BE"/>
    <w:rsid w:val="007926BB"/>
    <w:rsid w:val="007B692D"/>
    <w:rsid w:val="007C7CB8"/>
    <w:rsid w:val="00802103"/>
    <w:rsid w:val="0081689C"/>
    <w:rsid w:val="008240D8"/>
    <w:rsid w:val="00851C21"/>
    <w:rsid w:val="008806D0"/>
    <w:rsid w:val="00896021"/>
    <w:rsid w:val="008B193D"/>
    <w:rsid w:val="008B1CE5"/>
    <w:rsid w:val="008C6C69"/>
    <w:rsid w:val="008F198C"/>
    <w:rsid w:val="00907CD8"/>
    <w:rsid w:val="00926918"/>
    <w:rsid w:val="009C6325"/>
    <w:rsid w:val="009C65E6"/>
    <w:rsid w:val="00A03534"/>
    <w:rsid w:val="00A3659F"/>
    <w:rsid w:val="00A56B1C"/>
    <w:rsid w:val="00A5710F"/>
    <w:rsid w:val="00A7731D"/>
    <w:rsid w:val="00A8672D"/>
    <w:rsid w:val="00AC4F9E"/>
    <w:rsid w:val="00AD0AB4"/>
    <w:rsid w:val="00AE1B0A"/>
    <w:rsid w:val="00AE7846"/>
    <w:rsid w:val="00B05200"/>
    <w:rsid w:val="00B11961"/>
    <w:rsid w:val="00B16E70"/>
    <w:rsid w:val="00B43E23"/>
    <w:rsid w:val="00B66C22"/>
    <w:rsid w:val="00B70C7F"/>
    <w:rsid w:val="00B809BC"/>
    <w:rsid w:val="00B86188"/>
    <w:rsid w:val="00B91C85"/>
    <w:rsid w:val="00BB2947"/>
    <w:rsid w:val="00BE184F"/>
    <w:rsid w:val="00C102A4"/>
    <w:rsid w:val="00C34AC6"/>
    <w:rsid w:val="00C41CCD"/>
    <w:rsid w:val="00C454F6"/>
    <w:rsid w:val="00C46A3C"/>
    <w:rsid w:val="00C6274D"/>
    <w:rsid w:val="00C64E3B"/>
    <w:rsid w:val="00C95A81"/>
    <w:rsid w:val="00C96492"/>
    <w:rsid w:val="00CB152C"/>
    <w:rsid w:val="00CB1B33"/>
    <w:rsid w:val="00CB72AD"/>
    <w:rsid w:val="00D06289"/>
    <w:rsid w:val="00D3391B"/>
    <w:rsid w:val="00D41631"/>
    <w:rsid w:val="00D82527"/>
    <w:rsid w:val="00DE0E87"/>
    <w:rsid w:val="00DE300E"/>
    <w:rsid w:val="00DF2674"/>
    <w:rsid w:val="00E15789"/>
    <w:rsid w:val="00E20066"/>
    <w:rsid w:val="00E44D60"/>
    <w:rsid w:val="00E629E9"/>
    <w:rsid w:val="00EA1EB7"/>
    <w:rsid w:val="00EC4A72"/>
    <w:rsid w:val="00EC7215"/>
    <w:rsid w:val="00F07F37"/>
    <w:rsid w:val="00F35360"/>
    <w:rsid w:val="00F47BF6"/>
    <w:rsid w:val="00F6441A"/>
    <w:rsid w:val="00F96409"/>
    <w:rsid w:val="00FA0C73"/>
    <w:rsid w:val="00FA1629"/>
    <w:rsid w:val="00FB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9E9"/>
    <w:pPr>
      <w:keepNext/>
      <w:ind w:left="1440"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29E9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629E9"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9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29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E629E9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E629E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6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E62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629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E629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2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629E9"/>
  </w:style>
  <w:style w:type="character" w:styleId="ab">
    <w:name w:val="Hyperlink"/>
    <w:basedOn w:val="a0"/>
    <w:uiPriority w:val="99"/>
    <w:unhideWhenUsed/>
    <w:rsid w:val="00E62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ora.guru.ru/display.php?conf=method_moder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1273716&amp;selid=216489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contents.asp?issueid=12737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.rae.ru/mino/112-411(&#1044;&#1072;&#1090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48C6-A0E6-48B8-AD88-E22B0D96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Stecenko</cp:lastModifiedBy>
  <cp:revision>48</cp:revision>
  <cp:lastPrinted>2014-11-18T09:36:00Z</cp:lastPrinted>
  <dcterms:created xsi:type="dcterms:W3CDTF">2003-12-29T19:14:00Z</dcterms:created>
  <dcterms:modified xsi:type="dcterms:W3CDTF">2015-09-21T06:14:00Z</dcterms:modified>
</cp:coreProperties>
</file>